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89A7" w14:textId="77777777" w:rsidR="003F269A" w:rsidRDefault="003F269A" w:rsidP="003F269A">
      <w:pPr>
        <w:jc w:val="center"/>
        <w:rPr>
          <w:b/>
          <w:sz w:val="28"/>
        </w:rPr>
      </w:pPr>
    </w:p>
    <w:p w14:paraId="17929C38" w14:textId="77777777" w:rsidR="006B3A8D" w:rsidRDefault="006B3A8D" w:rsidP="003F269A">
      <w:pPr>
        <w:jc w:val="center"/>
        <w:rPr>
          <w:b/>
          <w:sz w:val="28"/>
        </w:rPr>
      </w:pPr>
    </w:p>
    <w:p w14:paraId="6E7FCDEF" w14:textId="77777777" w:rsidR="006B3A8D" w:rsidRPr="00D728E5" w:rsidRDefault="006B3A8D" w:rsidP="003F269A">
      <w:pPr>
        <w:jc w:val="center"/>
        <w:rPr>
          <w:b/>
          <w:sz w:val="28"/>
        </w:rPr>
      </w:pPr>
    </w:p>
    <w:p w14:paraId="380C2F81" w14:textId="77777777" w:rsidR="003F269A" w:rsidRPr="00D728E5" w:rsidRDefault="003F269A" w:rsidP="003F269A">
      <w:pPr>
        <w:jc w:val="center"/>
        <w:rPr>
          <w:b/>
          <w:sz w:val="40"/>
          <w:szCs w:val="40"/>
        </w:rPr>
      </w:pPr>
    </w:p>
    <w:p w14:paraId="46872E12" w14:textId="77777777" w:rsidR="00D728E5" w:rsidRPr="006B3A8D" w:rsidRDefault="00D728E5" w:rsidP="00D728E5">
      <w:pPr>
        <w:jc w:val="center"/>
        <w:rPr>
          <w:b/>
          <w:sz w:val="56"/>
          <w:szCs w:val="56"/>
        </w:rPr>
      </w:pPr>
      <w:r w:rsidRPr="006B3A8D">
        <w:rPr>
          <w:b/>
          <w:sz w:val="56"/>
          <w:szCs w:val="56"/>
        </w:rPr>
        <w:t xml:space="preserve"> SPECYFIKACJA TECHNICZNA WYKONANIA I ODBIORU ROBÓT</w:t>
      </w:r>
    </w:p>
    <w:p w14:paraId="4AFF49F2" w14:textId="77777777" w:rsidR="00D728E5" w:rsidRDefault="00D728E5" w:rsidP="00D728E5">
      <w:pPr>
        <w:tabs>
          <w:tab w:val="left" w:pos="993"/>
        </w:tabs>
        <w:jc w:val="center"/>
        <w:rPr>
          <w:sz w:val="32"/>
          <w:szCs w:val="32"/>
        </w:rPr>
      </w:pPr>
    </w:p>
    <w:p w14:paraId="3EC4A7D9" w14:textId="77777777" w:rsidR="006B3A8D" w:rsidRDefault="006B3A8D" w:rsidP="00D728E5">
      <w:pPr>
        <w:tabs>
          <w:tab w:val="left" w:pos="993"/>
        </w:tabs>
        <w:jc w:val="right"/>
        <w:rPr>
          <w:sz w:val="32"/>
          <w:szCs w:val="32"/>
        </w:rPr>
      </w:pPr>
    </w:p>
    <w:p w14:paraId="19680EFE" w14:textId="045CA9A4" w:rsidR="00D728E5" w:rsidRDefault="00B01E54" w:rsidP="00D728E5">
      <w:pPr>
        <w:tabs>
          <w:tab w:val="left" w:pos="993"/>
        </w:tabs>
        <w:jc w:val="right"/>
        <w:rPr>
          <w:sz w:val="32"/>
          <w:szCs w:val="32"/>
        </w:rPr>
      </w:pPr>
      <w:r w:rsidRPr="000A4C56">
        <w:rPr>
          <w:color w:val="FFFFFF" w:themeColor="background1"/>
          <w:sz w:val="32"/>
          <w:szCs w:val="32"/>
        </w:rPr>
        <w:t>1</w:t>
      </w:r>
    </w:p>
    <w:p w14:paraId="4813F3F9" w14:textId="77777777" w:rsidR="003F269A" w:rsidRPr="00D728E5" w:rsidRDefault="003F269A" w:rsidP="003F269A">
      <w:pPr>
        <w:jc w:val="center"/>
        <w:rPr>
          <w:b/>
          <w:sz w:val="40"/>
          <w:szCs w:val="40"/>
        </w:rPr>
      </w:pPr>
    </w:p>
    <w:p w14:paraId="40837F28" w14:textId="77777777" w:rsidR="003F269A" w:rsidRDefault="003F269A" w:rsidP="003F269A">
      <w:pPr>
        <w:jc w:val="center"/>
        <w:rPr>
          <w:b/>
          <w:sz w:val="40"/>
          <w:szCs w:val="40"/>
        </w:rPr>
      </w:pPr>
    </w:p>
    <w:p w14:paraId="0FB20A5C" w14:textId="77777777" w:rsidR="006B3A8D" w:rsidRDefault="006B3A8D" w:rsidP="003F269A">
      <w:pPr>
        <w:jc w:val="center"/>
        <w:rPr>
          <w:b/>
          <w:sz w:val="40"/>
          <w:szCs w:val="40"/>
        </w:rPr>
      </w:pPr>
    </w:p>
    <w:p w14:paraId="3C442352" w14:textId="77777777" w:rsidR="003F269A" w:rsidRPr="00D728E5" w:rsidRDefault="003F269A" w:rsidP="003F269A">
      <w:pPr>
        <w:jc w:val="center"/>
        <w:rPr>
          <w:b/>
          <w:sz w:val="40"/>
          <w:szCs w:val="4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440"/>
      </w:tblGrid>
      <w:tr w:rsidR="00D728E5" w:rsidRPr="00D728E5" w14:paraId="3DCE020E" w14:textId="77777777" w:rsidTr="006B3A8D">
        <w:trPr>
          <w:jc w:val="center"/>
        </w:trPr>
        <w:tc>
          <w:tcPr>
            <w:tcW w:w="1585" w:type="dxa"/>
          </w:tcPr>
          <w:p w14:paraId="1D0BC799" w14:textId="77777777" w:rsidR="00D728E5" w:rsidRPr="00D728E5" w:rsidRDefault="00D728E5" w:rsidP="006B3A8D">
            <w:pPr>
              <w:jc w:val="right"/>
              <w:rPr>
                <w:b/>
                <w:sz w:val="28"/>
                <w:szCs w:val="28"/>
              </w:rPr>
            </w:pPr>
            <w:r>
              <w:rPr>
                <w:b/>
                <w:sz w:val="28"/>
                <w:szCs w:val="28"/>
              </w:rPr>
              <w:t>Temat:</w:t>
            </w:r>
          </w:p>
        </w:tc>
        <w:tc>
          <w:tcPr>
            <w:tcW w:w="7440" w:type="dxa"/>
          </w:tcPr>
          <w:p w14:paraId="67F50502" w14:textId="264C6F34" w:rsidR="00D728E5" w:rsidRPr="000C4756" w:rsidRDefault="00000000" w:rsidP="003E721A">
            <w:pPr>
              <w:jc w:val="left"/>
              <w:rPr>
                <w:b/>
                <w:sz w:val="28"/>
                <w:szCs w:val="28"/>
              </w:rPr>
            </w:pPr>
            <w:sdt>
              <w:sdtPr>
                <w:rPr>
                  <w:rFonts w:cstheme="minorBidi"/>
                  <w:b/>
                  <w:color w:val="000000"/>
                  <w:sz w:val="27"/>
                  <w:szCs w:val="27"/>
                  <w:lang w:eastAsia="pl-PL"/>
                </w:rPr>
                <w:alias w:val="Słowa kluczowe"/>
                <w:tag w:val=""/>
                <w:id w:val="800656495"/>
                <w:placeholder>
                  <w:docPart w:val="F4D233FA4071459DAF5C307946C0F3BE"/>
                </w:placeholder>
                <w:dataBinding w:prefixMappings="xmlns:ns0='http://purl.org/dc/elements/1.1/' xmlns:ns1='http://schemas.openxmlformats.org/package/2006/metadata/core-properties' " w:xpath="/ns1:coreProperties[1]/ns1:keywords[1]" w:storeItemID="{6C3C8BC8-F283-45AE-878A-BAB7291924A1}"/>
                <w:text/>
              </w:sdtPr>
              <w:sdtContent>
                <w:r w:rsidR="00791C1E">
                  <w:rPr>
                    <w:rFonts w:cstheme="minorBidi"/>
                    <w:b/>
                    <w:color w:val="000000"/>
                    <w:sz w:val="27"/>
                    <w:szCs w:val="27"/>
                    <w:lang w:eastAsia="pl-PL"/>
                  </w:rPr>
                  <w:t>Przebudowa dróg na terenie gminy Liniewo</w:t>
                </w:r>
              </w:sdtContent>
            </w:sdt>
            <w:r w:rsidR="008E2680" w:rsidRPr="000C4756">
              <w:rPr>
                <w:rFonts w:eastAsia="MS Sans Serif"/>
                <w:b/>
                <w:sz w:val="28"/>
                <w:szCs w:val="28"/>
              </w:rPr>
              <w:t xml:space="preserve"> </w:t>
            </w:r>
          </w:p>
        </w:tc>
      </w:tr>
      <w:tr w:rsidR="00D728E5" w:rsidRPr="00D728E5" w14:paraId="1ADB35D2" w14:textId="77777777" w:rsidTr="006B3A8D">
        <w:trPr>
          <w:jc w:val="center"/>
        </w:trPr>
        <w:tc>
          <w:tcPr>
            <w:tcW w:w="1585" w:type="dxa"/>
          </w:tcPr>
          <w:p w14:paraId="2331B53E" w14:textId="77777777" w:rsidR="00D728E5" w:rsidRPr="00D728E5" w:rsidRDefault="00D728E5" w:rsidP="006B3A8D">
            <w:pPr>
              <w:jc w:val="right"/>
              <w:rPr>
                <w:b/>
                <w:sz w:val="28"/>
                <w:szCs w:val="28"/>
              </w:rPr>
            </w:pPr>
          </w:p>
        </w:tc>
        <w:tc>
          <w:tcPr>
            <w:tcW w:w="7440" w:type="dxa"/>
          </w:tcPr>
          <w:p w14:paraId="4502E36A" w14:textId="77777777" w:rsidR="00D728E5" w:rsidRPr="00D728E5" w:rsidRDefault="00D728E5" w:rsidP="006B3A8D">
            <w:pPr>
              <w:jc w:val="left"/>
              <w:rPr>
                <w:b/>
                <w:sz w:val="28"/>
                <w:szCs w:val="28"/>
              </w:rPr>
            </w:pPr>
          </w:p>
        </w:tc>
      </w:tr>
      <w:tr w:rsidR="00D728E5" w:rsidRPr="00D728E5" w14:paraId="07C41B09" w14:textId="77777777" w:rsidTr="006B3A8D">
        <w:trPr>
          <w:jc w:val="center"/>
        </w:trPr>
        <w:tc>
          <w:tcPr>
            <w:tcW w:w="1585" w:type="dxa"/>
          </w:tcPr>
          <w:p w14:paraId="66AC8ABC" w14:textId="77777777" w:rsidR="00D728E5" w:rsidRPr="00D728E5" w:rsidRDefault="00D728E5" w:rsidP="006B3A8D">
            <w:pPr>
              <w:jc w:val="right"/>
              <w:rPr>
                <w:b/>
                <w:sz w:val="28"/>
                <w:szCs w:val="28"/>
              </w:rPr>
            </w:pPr>
          </w:p>
        </w:tc>
        <w:tc>
          <w:tcPr>
            <w:tcW w:w="7440" w:type="dxa"/>
          </w:tcPr>
          <w:p w14:paraId="04533926" w14:textId="77777777" w:rsidR="00D728E5" w:rsidRPr="00D728E5" w:rsidRDefault="00D728E5" w:rsidP="006B3A8D">
            <w:pPr>
              <w:jc w:val="left"/>
              <w:rPr>
                <w:b/>
                <w:sz w:val="28"/>
                <w:szCs w:val="28"/>
              </w:rPr>
            </w:pPr>
          </w:p>
        </w:tc>
      </w:tr>
      <w:tr w:rsidR="00946CB3" w:rsidRPr="00D728E5" w14:paraId="198B9AD3" w14:textId="77777777" w:rsidTr="006B3A8D">
        <w:trPr>
          <w:jc w:val="center"/>
        </w:trPr>
        <w:tc>
          <w:tcPr>
            <w:tcW w:w="1585" w:type="dxa"/>
          </w:tcPr>
          <w:p w14:paraId="094DCC8A" w14:textId="77777777" w:rsidR="00946CB3" w:rsidRPr="00D728E5" w:rsidRDefault="00946CB3" w:rsidP="006B3A8D">
            <w:pPr>
              <w:jc w:val="right"/>
              <w:rPr>
                <w:b/>
                <w:sz w:val="28"/>
                <w:szCs w:val="28"/>
              </w:rPr>
            </w:pPr>
            <w:r w:rsidRPr="00D728E5">
              <w:rPr>
                <w:b/>
                <w:sz w:val="28"/>
                <w:szCs w:val="28"/>
              </w:rPr>
              <w:t>Inwestor:</w:t>
            </w:r>
          </w:p>
          <w:p w14:paraId="08AC7A51" w14:textId="77777777" w:rsidR="00946CB3" w:rsidRPr="00D728E5" w:rsidRDefault="00946CB3" w:rsidP="006B3A8D">
            <w:pPr>
              <w:jc w:val="right"/>
              <w:rPr>
                <w:b/>
                <w:sz w:val="28"/>
                <w:szCs w:val="28"/>
              </w:rPr>
            </w:pPr>
          </w:p>
        </w:tc>
        <w:tc>
          <w:tcPr>
            <w:tcW w:w="7440" w:type="dxa"/>
          </w:tcPr>
          <w:p w14:paraId="55EEFAEF" w14:textId="110A5FC9" w:rsidR="0027178D" w:rsidRPr="0027178D" w:rsidRDefault="0027178D" w:rsidP="0027178D">
            <w:pPr>
              <w:tabs>
                <w:tab w:val="left" w:pos="1418"/>
                <w:tab w:val="right" w:pos="8460"/>
                <w:tab w:val="right" w:pos="8910"/>
                <w:tab w:val="right" w:pos="9090"/>
              </w:tabs>
              <w:jc w:val="left"/>
              <w:rPr>
                <w:rStyle w:val="Pogrubienie"/>
                <w:sz w:val="28"/>
                <w:szCs w:val="28"/>
              </w:rPr>
            </w:pPr>
            <w:r w:rsidRPr="0027178D">
              <w:rPr>
                <w:rStyle w:val="Pogrubienie"/>
                <w:sz w:val="28"/>
                <w:szCs w:val="28"/>
              </w:rPr>
              <w:t xml:space="preserve">Gmina </w:t>
            </w:r>
            <w:r w:rsidR="00DA5AC8">
              <w:rPr>
                <w:rStyle w:val="Pogrubienie"/>
                <w:sz w:val="28"/>
                <w:szCs w:val="28"/>
              </w:rPr>
              <w:t>Liniewo</w:t>
            </w:r>
          </w:p>
          <w:p w14:paraId="4C1D93BE" w14:textId="21BD3204" w:rsidR="0027178D" w:rsidRPr="0027178D" w:rsidRDefault="0027178D" w:rsidP="0027178D">
            <w:pPr>
              <w:tabs>
                <w:tab w:val="left" w:pos="1418"/>
                <w:tab w:val="right" w:pos="8460"/>
                <w:tab w:val="right" w:pos="8910"/>
                <w:tab w:val="right" w:pos="9090"/>
              </w:tabs>
              <w:jc w:val="left"/>
              <w:rPr>
                <w:rStyle w:val="Pogrubienie"/>
                <w:sz w:val="28"/>
                <w:szCs w:val="28"/>
              </w:rPr>
            </w:pPr>
            <w:r w:rsidRPr="0027178D">
              <w:rPr>
                <w:rStyle w:val="Pogrubienie"/>
                <w:sz w:val="28"/>
                <w:szCs w:val="28"/>
              </w:rPr>
              <w:t xml:space="preserve">ul. </w:t>
            </w:r>
            <w:r w:rsidR="00DA5AC8">
              <w:rPr>
                <w:rStyle w:val="Pogrubienie"/>
                <w:sz w:val="28"/>
                <w:szCs w:val="28"/>
              </w:rPr>
              <w:t>Dworcowa 3</w:t>
            </w:r>
          </w:p>
          <w:p w14:paraId="0A23C6BB" w14:textId="70A941FF" w:rsidR="00946CB3" w:rsidRPr="00D728E5" w:rsidRDefault="0027178D" w:rsidP="0027178D">
            <w:pPr>
              <w:tabs>
                <w:tab w:val="left" w:pos="1418"/>
                <w:tab w:val="right" w:pos="8460"/>
                <w:tab w:val="right" w:pos="8910"/>
                <w:tab w:val="right" w:pos="9090"/>
              </w:tabs>
              <w:jc w:val="left"/>
              <w:rPr>
                <w:b/>
                <w:sz w:val="28"/>
                <w:szCs w:val="28"/>
              </w:rPr>
            </w:pPr>
            <w:r w:rsidRPr="0027178D">
              <w:rPr>
                <w:rStyle w:val="Pogrubienie"/>
                <w:sz w:val="28"/>
                <w:szCs w:val="28"/>
              </w:rPr>
              <w:t>83-</w:t>
            </w:r>
            <w:r w:rsidR="00DA5AC8">
              <w:rPr>
                <w:rStyle w:val="Pogrubienie"/>
                <w:sz w:val="28"/>
                <w:szCs w:val="28"/>
              </w:rPr>
              <w:t>420 Liniewo</w:t>
            </w:r>
          </w:p>
        </w:tc>
      </w:tr>
      <w:tr w:rsidR="00946CB3" w:rsidRPr="00D728E5" w14:paraId="2E27E696" w14:textId="77777777" w:rsidTr="006B3A8D">
        <w:trPr>
          <w:jc w:val="center"/>
        </w:trPr>
        <w:tc>
          <w:tcPr>
            <w:tcW w:w="1585" w:type="dxa"/>
          </w:tcPr>
          <w:p w14:paraId="1BBF4E8C" w14:textId="77777777" w:rsidR="00946CB3" w:rsidRPr="00D728E5" w:rsidRDefault="00946CB3" w:rsidP="006B3A8D">
            <w:pPr>
              <w:jc w:val="right"/>
              <w:rPr>
                <w:b/>
                <w:sz w:val="28"/>
                <w:szCs w:val="28"/>
              </w:rPr>
            </w:pPr>
          </w:p>
        </w:tc>
        <w:tc>
          <w:tcPr>
            <w:tcW w:w="7440" w:type="dxa"/>
          </w:tcPr>
          <w:p w14:paraId="153505B0" w14:textId="77777777" w:rsidR="00946CB3" w:rsidRPr="00D728E5" w:rsidRDefault="00946CB3" w:rsidP="006B3A8D">
            <w:pPr>
              <w:jc w:val="left"/>
              <w:rPr>
                <w:b/>
                <w:sz w:val="28"/>
                <w:szCs w:val="28"/>
              </w:rPr>
            </w:pPr>
          </w:p>
        </w:tc>
      </w:tr>
      <w:tr w:rsidR="00946CB3" w:rsidRPr="00D728E5" w14:paraId="026A978E" w14:textId="77777777" w:rsidTr="006B3A8D">
        <w:trPr>
          <w:jc w:val="center"/>
        </w:trPr>
        <w:tc>
          <w:tcPr>
            <w:tcW w:w="1585" w:type="dxa"/>
          </w:tcPr>
          <w:p w14:paraId="4BC5E46E" w14:textId="77777777" w:rsidR="00946CB3" w:rsidRPr="00D728E5" w:rsidRDefault="00946CB3" w:rsidP="006B3A8D">
            <w:pPr>
              <w:jc w:val="right"/>
              <w:rPr>
                <w:b/>
                <w:sz w:val="28"/>
                <w:szCs w:val="28"/>
              </w:rPr>
            </w:pPr>
            <w:r w:rsidRPr="00D728E5">
              <w:rPr>
                <w:b/>
                <w:sz w:val="28"/>
                <w:szCs w:val="28"/>
              </w:rPr>
              <w:t>Branża:</w:t>
            </w:r>
          </w:p>
        </w:tc>
        <w:tc>
          <w:tcPr>
            <w:tcW w:w="7440" w:type="dxa"/>
          </w:tcPr>
          <w:p w14:paraId="01D924EF" w14:textId="77777777" w:rsidR="00946CB3" w:rsidRPr="00D728E5" w:rsidRDefault="00946CB3" w:rsidP="006B3A8D">
            <w:pPr>
              <w:jc w:val="left"/>
              <w:rPr>
                <w:b/>
                <w:sz w:val="28"/>
                <w:szCs w:val="28"/>
              </w:rPr>
            </w:pPr>
            <w:r w:rsidRPr="00D728E5">
              <w:rPr>
                <w:b/>
                <w:sz w:val="28"/>
                <w:szCs w:val="28"/>
              </w:rPr>
              <w:t>drogowa</w:t>
            </w:r>
          </w:p>
        </w:tc>
      </w:tr>
      <w:tr w:rsidR="00946CB3" w:rsidRPr="00D728E5" w14:paraId="2F2C855E" w14:textId="77777777" w:rsidTr="006B3A8D">
        <w:trPr>
          <w:jc w:val="center"/>
        </w:trPr>
        <w:tc>
          <w:tcPr>
            <w:tcW w:w="1585" w:type="dxa"/>
          </w:tcPr>
          <w:p w14:paraId="4E44D4F1" w14:textId="77777777" w:rsidR="00946CB3" w:rsidRPr="00D728E5" w:rsidRDefault="00946CB3" w:rsidP="006B3A8D">
            <w:pPr>
              <w:jc w:val="right"/>
              <w:rPr>
                <w:b/>
                <w:sz w:val="28"/>
                <w:szCs w:val="28"/>
              </w:rPr>
            </w:pPr>
          </w:p>
        </w:tc>
        <w:tc>
          <w:tcPr>
            <w:tcW w:w="7440" w:type="dxa"/>
          </w:tcPr>
          <w:p w14:paraId="41A9EE6C" w14:textId="77777777" w:rsidR="00946CB3" w:rsidRPr="00D728E5" w:rsidRDefault="00946CB3" w:rsidP="006B3A8D">
            <w:pPr>
              <w:jc w:val="left"/>
              <w:rPr>
                <w:b/>
                <w:sz w:val="28"/>
                <w:szCs w:val="28"/>
              </w:rPr>
            </w:pPr>
          </w:p>
        </w:tc>
      </w:tr>
      <w:tr w:rsidR="00946CB3" w:rsidRPr="00D728E5" w14:paraId="3B05E001" w14:textId="77777777" w:rsidTr="006B3A8D">
        <w:trPr>
          <w:jc w:val="center"/>
        </w:trPr>
        <w:tc>
          <w:tcPr>
            <w:tcW w:w="1585" w:type="dxa"/>
          </w:tcPr>
          <w:p w14:paraId="5A0542B6" w14:textId="77777777" w:rsidR="00946CB3" w:rsidRPr="00D728E5" w:rsidRDefault="00946CB3" w:rsidP="006B3A8D">
            <w:pPr>
              <w:jc w:val="right"/>
              <w:rPr>
                <w:b/>
                <w:sz w:val="28"/>
                <w:szCs w:val="28"/>
              </w:rPr>
            </w:pPr>
          </w:p>
        </w:tc>
        <w:tc>
          <w:tcPr>
            <w:tcW w:w="7440" w:type="dxa"/>
          </w:tcPr>
          <w:p w14:paraId="16DD189C" w14:textId="77777777" w:rsidR="00946CB3" w:rsidRPr="00D728E5" w:rsidRDefault="00946CB3" w:rsidP="006B3A8D">
            <w:pPr>
              <w:jc w:val="left"/>
              <w:rPr>
                <w:b/>
                <w:sz w:val="28"/>
                <w:szCs w:val="28"/>
              </w:rPr>
            </w:pPr>
          </w:p>
        </w:tc>
      </w:tr>
      <w:tr w:rsidR="00946CB3" w:rsidRPr="00D728E5" w14:paraId="7A18EE39" w14:textId="77777777" w:rsidTr="006B3A8D">
        <w:trPr>
          <w:jc w:val="center"/>
        </w:trPr>
        <w:tc>
          <w:tcPr>
            <w:tcW w:w="1585" w:type="dxa"/>
          </w:tcPr>
          <w:p w14:paraId="6B6F5D34" w14:textId="77777777" w:rsidR="00946CB3" w:rsidRPr="00D728E5" w:rsidRDefault="00D728E5" w:rsidP="006B3A8D">
            <w:pPr>
              <w:jc w:val="right"/>
              <w:rPr>
                <w:b/>
                <w:sz w:val="28"/>
                <w:szCs w:val="28"/>
              </w:rPr>
            </w:pPr>
            <w:r w:rsidRPr="00D728E5">
              <w:rPr>
                <w:b/>
                <w:sz w:val="28"/>
                <w:szCs w:val="28"/>
              </w:rPr>
              <w:t>Sporządził:</w:t>
            </w:r>
          </w:p>
        </w:tc>
        <w:tc>
          <w:tcPr>
            <w:tcW w:w="7440" w:type="dxa"/>
          </w:tcPr>
          <w:p w14:paraId="2A5781BD" w14:textId="724C1702" w:rsidR="00946CB3" w:rsidRPr="00D728E5" w:rsidRDefault="00DA5AC8" w:rsidP="006B3A8D">
            <w:pPr>
              <w:jc w:val="left"/>
              <w:rPr>
                <w:b/>
                <w:sz w:val="28"/>
                <w:szCs w:val="28"/>
              </w:rPr>
            </w:pPr>
            <w:r>
              <w:rPr>
                <w:b/>
                <w:sz w:val="28"/>
                <w:szCs w:val="28"/>
              </w:rPr>
              <w:t xml:space="preserve">Krystian </w:t>
            </w:r>
            <w:proofErr w:type="spellStart"/>
            <w:r>
              <w:rPr>
                <w:b/>
                <w:sz w:val="28"/>
                <w:szCs w:val="28"/>
              </w:rPr>
              <w:t>Breski</w:t>
            </w:r>
            <w:proofErr w:type="spellEnd"/>
          </w:p>
        </w:tc>
      </w:tr>
    </w:tbl>
    <w:p w14:paraId="2977F440" w14:textId="77777777" w:rsidR="006B3A8D" w:rsidRDefault="006B3A8D" w:rsidP="003F269A">
      <w:pPr>
        <w:jc w:val="center"/>
        <w:rPr>
          <w:b/>
          <w:sz w:val="28"/>
        </w:rPr>
      </w:pPr>
    </w:p>
    <w:p w14:paraId="79E1F252" w14:textId="77777777" w:rsidR="006B3A8D" w:rsidRDefault="006B3A8D">
      <w:pPr>
        <w:suppressAutoHyphens w:val="0"/>
        <w:overflowPunct/>
        <w:autoSpaceDE/>
        <w:spacing w:after="160" w:line="259" w:lineRule="auto"/>
        <w:jc w:val="left"/>
        <w:rPr>
          <w:b/>
          <w:sz w:val="28"/>
        </w:rPr>
      </w:pPr>
      <w:r>
        <w:rPr>
          <w:b/>
          <w:sz w:val="28"/>
        </w:rPr>
        <w:br w:type="page"/>
      </w:r>
    </w:p>
    <w:p w14:paraId="6C1A2108" w14:textId="77777777" w:rsidR="00F5529D" w:rsidRDefault="003237F1" w:rsidP="00F5529D">
      <w:pPr>
        <w:pStyle w:val="Podtytu"/>
      </w:pPr>
      <w:bookmarkStart w:id="0" w:name="_Toc142229900"/>
      <w:r>
        <w:lastRenderedPageBreak/>
        <w:t>Specyfikacja techniczna wykonania i odbioru robót</w:t>
      </w:r>
      <w:bookmarkEnd w:id="0"/>
    </w:p>
    <w:p w14:paraId="417229D1" w14:textId="77777777" w:rsidR="00F5529D" w:rsidRPr="00F5529D" w:rsidRDefault="00F5529D" w:rsidP="00D32A62">
      <w:pPr>
        <w:pStyle w:val="Nagwek1"/>
        <w:jc w:val="left"/>
      </w:pPr>
      <w:r w:rsidRPr="00F5529D">
        <w:t xml:space="preserve"> </w:t>
      </w:r>
      <w:r w:rsidR="003237F1">
        <w:t>Spis treści</w:t>
      </w:r>
    </w:p>
    <w:p w14:paraId="7D2CBEB9" w14:textId="4FC9B8F0" w:rsidR="007C7E76" w:rsidRDefault="009516F5">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r w:rsidRPr="00141B98">
        <w:rPr>
          <w:sz w:val="16"/>
          <w:szCs w:val="18"/>
        </w:rPr>
        <w:fldChar w:fldCharType="begin"/>
      </w:r>
      <w:r w:rsidR="00F5529D" w:rsidRPr="00141B98">
        <w:rPr>
          <w:sz w:val="16"/>
          <w:szCs w:val="18"/>
        </w:rPr>
        <w:instrText xml:space="preserve"> TOC \h \z \t "Podtytuł;1" </w:instrText>
      </w:r>
      <w:r w:rsidRPr="00141B98">
        <w:rPr>
          <w:sz w:val="16"/>
          <w:szCs w:val="18"/>
        </w:rPr>
        <w:fldChar w:fldCharType="separate"/>
      </w:r>
      <w:hyperlink w:anchor="_Toc142229900" w:history="1">
        <w:r w:rsidR="007C7E76" w:rsidRPr="000B3754">
          <w:rPr>
            <w:rStyle w:val="Hipercze"/>
            <w:noProof/>
          </w:rPr>
          <w:t>Specyfikacja techniczna wykonania i odbioru robót</w:t>
        </w:r>
        <w:r w:rsidR="007C7E76">
          <w:rPr>
            <w:noProof/>
            <w:webHidden/>
          </w:rPr>
          <w:tab/>
        </w:r>
        <w:r w:rsidR="007C7E76">
          <w:rPr>
            <w:noProof/>
            <w:webHidden/>
          </w:rPr>
          <w:fldChar w:fldCharType="begin"/>
        </w:r>
        <w:r w:rsidR="007C7E76">
          <w:rPr>
            <w:noProof/>
            <w:webHidden/>
          </w:rPr>
          <w:instrText xml:space="preserve"> PAGEREF _Toc142229900 \h </w:instrText>
        </w:r>
        <w:r w:rsidR="007C7E76">
          <w:rPr>
            <w:noProof/>
            <w:webHidden/>
          </w:rPr>
        </w:r>
        <w:r w:rsidR="007C7E76">
          <w:rPr>
            <w:noProof/>
            <w:webHidden/>
          </w:rPr>
          <w:fldChar w:fldCharType="separate"/>
        </w:r>
        <w:r w:rsidR="007976D9">
          <w:rPr>
            <w:noProof/>
            <w:webHidden/>
          </w:rPr>
          <w:t>1</w:t>
        </w:r>
        <w:r w:rsidR="007C7E76">
          <w:rPr>
            <w:noProof/>
            <w:webHidden/>
          </w:rPr>
          <w:fldChar w:fldCharType="end"/>
        </w:r>
      </w:hyperlink>
    </w:p>
    <w:p w14:paraId="389DCBB3" w14:textId="25D56473"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1" w:history="1">
        <w:r w:rsidR="007C7E76" w:rsidRPr="000B3754">
          <w:rPr>
            <w:rStyle w:val="Hipercze"/>
            <w:noProof/>
          </w:rPr>
          <w:t>D - 00.00.00 WYMAGANIA OGÓLNE</w:t>
        </w:r>
        <w:r w:rsidR="007C7E76">
          <w:rPr>
            <w:noProof/>
            <w:webHidden/>
          </w:rPr>
          <w:tab/>
        </w:r>
        <w:r w:rsidR="007C7E76">
          <w:rPr>
            <w:noProof/>
            <w:webHidden/>
          </w:rPr>
          <w:fldChar w:fldCharType="begin"/>
        </w:r>
        <w:r w:rsidR="007C7E76">
          <w:rPr>
            <w:noProof/>
            <w:webHidden/>
          </w:rPr>
          <w:instrText xml:space="preserve"> PAGEREF _Toc142229901 \h </w:instrText>
        </w:r>
        <w:r w:rsidR="007C7E76">
          <w:rPr>
            <w:noProof/>
            <w:webHidden/>
          </w:rPr>
        </w:r>
        <w:r w:rsidR="007C7E76">
          <w:rPr>
            <w:noProof/>
            <w:webHidden/>
          </w:rPr>
          <w:fldChar w:fldCharType="separate"/>
        </w:r>
        <w:r w:rsidR="007976D9">
          <w:rPr>
            <w:noProof/>
            <w:webHidden/>
          </w:rPr>
          <w:t>2</w:t>
        </w:r>
        <w:r w:rsidR="007C7E76">
          <w:rPr>
            <w:noProof/>
            <w:webHidden/>
          </w:rPr>
          <w:fldChar w:fldCharType="end"/>
        </w:r>
      </w:hyperlink>
    </w:p>
    <w:p w14:paraId="189C5BAF" w14:textId="452B5F9E"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2" w:history="1">
        <w:r w:rsidR="007C7E76" w:rsidRPr="000B3754">
          <w:rPr>
            <w:rStyle w:val="Hipercze"/>
            <w:noProof/>
          </w:rPr>
          <w:t>D - 01.01.01 ODTWORZENIE TRASY DROGOWEJ I JEJ PUNKTÓW WYSOKOŚCIOWYCH</w:t>
        </w:r>
        <w:r w:rsidR="007C7E76">
          <w:rPr>
            <w:noProof/>
            <w:webHidden/>
          </w:rPr>
          <w:tab/>
        </w:r>
        <w:r w:rsidR="007C7E76">
          <w:rPr>
            <w:noProof/>
            <w:webHidden/>
          </w:rPr>
          <w:fldChar w:fldCharType="begin"/>
        </w:r>
        <w:r w:rsidR="007C7E76">
          <w:rPr>
            <w:noProof/>
            <w:webHidden/>
          </w:rPr>
          <w:instrText xml:space="preserve"> PAGEREF _Toc142229902 \h </w:instrText>
        </w:r>
        <w:r w:rsidR="007C7E76">
          <w:rPr>
            <w:noProof/>
            <w:webHidden/>
          </w:rPr>
        </w:r>
        <w:r w:rsidR="007C7E76">
          <w:rPr>
            <w:noProof/>
            <w:webHidden/>
          </w:rPr>
          <w:fldChar w:fldCharType="separate"/>
        </w:r>
        <w:r w:rsidR="007976D9">
          <w:rPr>
            <w:noProof/>
            <w:webHidden/>
          </w:rPr>
          <w:t>19</w:t>
        </w:r>
        <w:r w:rsidR="007C7E76">
          <w:rPr>
            <w:noProof/>
            <w:webHidden/>
          </w:rPr>
          <w:fldChar w:fldCharType="end"/>
        </w:r>
      </w:hyperlink>
    </w:p>
    <w:p w14:paraId="41761141" w14:textId="17D50080"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3" w:history="1">
        <w:r w:rsidR="007C7E76" w:rsidRPr="000B3754">
          <w:rPr>
            <w:rStyle w:val="Hipercze"/>
            <w:noProof/>
          </w:rPr>
          <w:t>D - 01.02.02 ZDJĘCIE WARSTWY HUMUSU I/LUB DARNINY</w:t>
        </w:r>
        <w:r w:rsidR="007C7E76">
          <w:rPr>
            <w:noProof/>
            <w:webHidden/>
          </w:rPr>
          <w:tab/>
        </w:r>
        <w:r w:rsidR="007C7E76">
          <w:rPr>
            <w:noProof/>
            <w:webHidden/>
          </w:rPr>
          <w:fldChar w:fldCharType="begin"/>
        </w:r>
        <w:r w:rsidR="007C7E76">
          <w:rPr>
            <w:noProof/>
            <w:webHidden/>
          </w:rPr>
          <w:instrText xml:space="preserve"> PAGEREF _Toc142229903 \h </w:instrText>
        </w:r>
        <w:r w:rsidR="007C7E76">
          <w:rPr>
            <w:noProof/>
            <w:webHidden/>
          </w:rPr>
        </w:r>
        <w:r w:rsidR="007C7E76">
          <w:rPr>
            <w:noProof/>
            <w:webHidden/>
          </w:rPr>
          <w:fldChar w:fldCharType="separate"/>
        </w:r>
        <w:r w:rsidR="007976D9">
          <w:rPr>
            <w:noProof/>
            <w:webHidden/>
          </w:rPr>
          <w:t>24</w:t>
        </w:r>
        <w:r w:rsidR="007C7E76">
          <w:rPr>
            <w:noProof/>
            <w:webHidden/>
          </w:rPr>
          <w:fldChar w:fldCharType="end"/>
        </w:r>
      </w:hyperlink>
    </w:p>
    <w:p w14:paraId="6980CBCB" w14:textId="297B1935"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4" w:history="1">
        <w:r w:rsidR="007C7E76" w:rsidRPr="000B3754">
          <w:rPr>
            <w:rStyle w:val="Hipercze"/>
            <w:noProof/>
          </w:rPr>
          <w:t>D - 01.02.04 ROZBIÓRKA ELEMENTÓW DRÓG</w:t>
        </w:r>
        <w:r w:rsidR="007C7E76">
          <w:rPr>
            <w:noProof/>
            <w:webHidden/>
          </w:rPr>
          <w:tab/>
        </w:r>
        <w:r w:rsidR="007C7E76">
          <w:rPr>
            <w:noProof/>
            <w:webHidden/>
          </w:rPr>
          <w:fldChar w:fldCharType="begin"/>
        </w:r>
        <w:r w:rsidR="007C7E76">
          <w:rPr>
            <w:noProof/>
            <w:webHidden/>
          </w:rPr>
          <w:instrText xml:space="preserve"> PAGEREF _Toc142229904 \h </w:instrText>
        </w:r>
        <w:r w:rsidR="007C7E76">
          <w:rPr>
            <w:noProof/>
            <w:webHidden/>
          </w:rPr>
        </w:r>
        <w:r w:rsidR="007C7E76">
          <w:rPr>
            <w:noProof/>
            <w:webHidden/>
          </w:rPr>
          <w:fldChar w:fldCharType="separate"/>
        </w:r>
        <w:r w:rsidR="007976D9">
          <w:rPr>
            <w:noProof/>
            <w:webHidden/>
          </w:rPr>
          <w:t>27</w:t>
        </w:r>
        <w:r w:rsidR="007C7E76">
          <w:rPr>
            <w:noProof/>
            <w:webHidden/>
          </w:rPr>
          <w:fldChar w:fldCharType="end"/>
        </w:r>
      </w:hyperlink>
    </w:p>
    <w:p w14:paraId="0D171B24" w14:textId="209CB8BF"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5" w:history="1">
        <w:r w:rsidR="007C7E76" w:rsidRPr="000B3754">
          <w:rPr>
            <w:rStyle w:val="Hipercze"/>
            <w:noProof/>
          </w:rPr>
          <w:t>D - 02.00.01 ROBOTY ZIEMNE WYMAGANIA OGÓLNE</w:t>
        </w:r>
        <w:r w:rsidR="007C7E76">
          <w:rPr>
            <w:noProof/>
            <w:webHidden/>
          </w:rPr>
          <w:tab/>
        </w:r>
        <w:r w:rsidR="007C7E76">
          <w:rPr>
            <w:noProof/>
            <w:webHidden/>
          </w:rPr>
          <w:fldChar w:fldCharType="begin"/>
        </w:r>
        <w:r w:rsidR="007C7E76">
          <w:rPr>
            <w:noProof/>
            <w:webHidden/>
          </w:rPr>
          <w:instrText xml:space="preserve"> PAGEREF _Toc142229905 \h </w:instrText>
        </w:r>
        <w:r w:rsidR="007C7E76">
          <w:rPr>
            <w:noProof/>
            <w:webHidden/>
          </w:rPr>
        </w:r>
        <w:r w:rsidR="007C7E76">
          <w:rPr>
            <w:noProof/>
            <w:webHidden/>
          </w:rPr>
          <w:fldChar w:fldCharType="separate"/>
        </w:r>
        <w:r w:rsidR="007976D9">
          <w:rPr>
            <w:noProof/>
            <w:webHidden/>
          </w:rPr>
          <w:t>30</w:t>
        </w:r>
        <w:r w:rsidR="007C7E76">
          <w:rPr>
            <w:noProof/>
            <w:webHidden/>
          </w:rPr>
          <w:fldChar w:fldCharType="end"/>
        </w:r>
      </w:hyperlink>
    </w:p>
    <w:p w14:paraId="4A78F93D" w14:textId="3782756F"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6" w:history="1">
        <w:r w:rsidR="007C7E76" w:rsidRPr="000B3754">
          <w:rPr>
            <w:rStyle w:val="Hipercze"/>
            <w:noProof/>
          </w:rPr>
          <w:t>D - 02.01.01 ROBOTY ZIEMNE WYKONANIE WYKOPÓW</w:t>
        </w:r>
        <w:r w:rsidR="007C7E76">
          <w:rPr>
            <w:noProof/>
            <w:webHidden/>
          </w:rPr>
          <w:tab/>
        </w:r>
        <w:r w:rsidR="007C7E76">
          <w:rPr>
            <w:noProof/>
            <w:webHidden/>
          </w:rPr>
          <w:fldChar w:fldCharType="begin"/>
        </w:r>
        <w:r w:rsidR="007C7E76">
          <w:rPr>
            <w:noProof/>
            <w:webHidden/>
          </w:rPr>
          <w:instrText xml:space="preserve"> PAGEREF _Toc142229906 \h </w:instrText>
        </w:r>
        <w:r w:rsidR="007C7E76">
          <w:rPr>
            <w:noProof/>
            <w:webHidden/>
          </w:rPr>
        </w:r>
        <w:r w:rsidR="007C7E76">
          <w:rPr>
            <w:noProof/>
            <w:webHidden/>
          </w:rPr>
          <w:fldChar w:fldCharType="separate"/>
        </w:r>
        <w:r w:rsidR="007976D9">
          <w:rPr>
            <w:noProof/>
            <w:webHidden/>
          </w:rPr>
          <w:t>39</w:t>
        </w:r>
        <w:r w:rsidR="007C7E76">
          <w:rPr>
            <w:noProof/>
            <w:webHidden/>
          </w:rPr>
          <w:fldChar w:fldCharType="end"/>
        </w:r>
      </w:hyperlink>
    </w:p>
    <w:p w14:paraId="1DFE65BD" w14:textId="045C58D1"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7" w:history="1">
        <w:r w:rsidR="007C7E76" w:rsidRPr="000B3754">
          <w:rPr>
            <w:rStyle w:val="Hipercze"/>
            <w:noProof/>
          </w:rPr>
          <w:t>D - 03.02.01a REGULACJA PIONOWA URZĄDZEŃ OBCYCH</w:t>
        </w:r>
        <w:r w:rsidR="007C7E76">
          <w:rPr>
            <w:noProof/>
            <w:webHidden/>
          </w:rPr>
          <w:tab/>
        </w:r>
        <w:r w:rsidR="007C7E76">
          <w:rPr>
            <w:noProof/>
            <w:webHidden/>
          </w:rPr>
          <w:fldChar w:fldCharType="begin"/>
        </w:r>
        <w:r w:rsidR="007C7E76">
          <w:rPr>
            <w:noProof/>
            <w:webHidden/>
          </w:rPr>
          <w:instrText xml:space="preserve"> PAGEREF _Toc142229907 \h </w:instrText>
        </w:r>
        <w:r w:rsidR="007C7E76">
          <w:rPr>
            <w:noProof/>
            <w:webHidden/>
          </w:rPr>
        </w:r>
        <w:r w:rsidR="007C7E76">
          <w:rPr>
            <w:noProof/>
            <w:webHidden/>
          </w:rPr>
          <w:fldChar w:fldCharType="separate"/>
        </w:r>
        <w:r w:rsidR="007976D9">
          <w:rPr>
            <w:noProof/>
            <w:webHidden/>
          </w:rPr>
          <w:t>45</w:t>
        </w:r>
        <w:r w:rsidR="007C7E76">
          <w:rPr>
            <w:noProof/>
            <w:webHidden/>
          </w:rPr>
          <w:fldChar w:fldCharType="end"/>
        </w:r>
      </w:hyperlink>
    </w:p>
    <w:p w14:paraId="4391CF90" w14:textId="426E3FD1"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8" w:history="1">
        <w:r w:rsidR="007C7E76" w:rsidRPr="000B3754">
          <w:rPr>
            <w:rStyle w:val="Hipercze"/>
            <w:noProof/>
          </w:rPr>
          <w:t>D - 04.01.01 KORYTO WRAZ Z PROFILOWANIEM I ZAGĘSZCZANIEM PODŁOŻA</w:t>
        </w:r>
        <w:r w:rsidR="007C7E76">
          <w:rPr>
            <w:noProof/>
            <w:webHidden/>
          </w:rPr>
          <w:tab/>
        </w:r>
        <w:r w:rsidR="007C7E76">
          <w:rPr>
            <w:noProof/>
            <w:webHidden/>
          </w:rPr>
          <w:fldChar w:fldCharType="begin"/>
        </w:r>
        <w:r w:rsidR="007C7E76">
          <w:rPr>
            <w:noProof/>
            <w:webHidden/>
          </w:rPr>
          <w:instrText xml:space="preserve"> PAGEREF _Toc142229908 \h </w:instrText>
        </w:r>
        <w:r w:rsidR="007C7E76">
          <w:rPr>
            <w:noProof/>
            <w:webHidden/>
          </w:rPr>
        </w:r>
        <w:r w:rsidR="007C7E76">
          <w:rPr>
            <w:noProof/>
            <w:webHidden/>
          </w:rPr>
          <w:fldChar w:fldCharType="separate"/>
        </w:r>
        <w:r w:rsidR="007976D9">
          <w:rPr>
            <w:noProof/>
            <w:webHidden/>
          </w:rPr>
          <w:t>49</w:t>
        </w:r>
        <w:r w:rsidR="007C7E76">
          <w:rPr>
            <w:noProof/>
            <w:webHidden/>
          </w:rPr>
          <w:fldChar w:fldCharType="end"/>
        </w:r>
      </w:hyperlink>
    </w:p>
    <w:p w14:paraId="4BD4A13A" w14:textId="16DE048D"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09" w:history="1">
        <w:r w:rsidR="007C7E76" w:rsidRPr="000B3754">
          <w:rPr>
            <w:rStyle w:val="Hipercze"/>
            <w:noProof/>
          </w:rPr>
          <w:t>D - 04.03.01 OCZYSZCZENIE I SKROPIENIE WARSTW KONSTRUKCYJNYCH</w:t>
        </w:r>
        <w:r w:rsidR="007C7E76">
          <w:rPr>
            <w:noProof/>
            <w:webHidden/>
          </w:rPr>
          <w:tab/>
        </w:r>
        <w:r w:rsidR="007C7E76">
          <w:rPr>
            <w:noProof/>
            <w:webHidden/>
          </w:rPr>
          <w:fldChar w:fldCharType="begin"/>
        </w:r>
        <w:r w:rsidR="007C7E76">
          <w:rPr>
            <w:noProof/>
            <w:webHidden/>
          </w:rPr>
          <w:instrText xml:space="preserve"> PAGEREF _Toc142229909 \h </w:instrText>
        </w:r>
        <w:r w:rsidR="007C7E76">
          <w:rPr>
            <w:noProof/>
            <w:webHidden/>
          </w:rPr>
        </w:r>
        <w:r w:rsidR="007C7E76">
          <w:rPr>
            <w:noProof/>
            <w:webHidden/>
          </w:rPr>
          <w:fldChar w:fldCharType="separate"/>
        </w:r>
        <w:r w:rsidR="007976D9">
          <w:rPr>
            <w:noProof/>
            <w:webHidden/>
          </w:rPr>
          <w:t>54</w:t>
        </w:r>
        <w:r w:rsidR="007C7E76">
          <w:rPr>
            <w:noProof/>
            <w:webHidden/>
          </w:rPr>
          <w:fldChar w:fldCharType="end"/>
        </w:r>
      </w:hyperlink>
    </w:p>
    <w:p w14:paraId="373A06B6" w14:textId="557F4914"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10" w:history="1">
        <w:r w:rsidR="007C7E76" w:rsidRPr="000B3754">
          <w:rPr>
            <w:rStyle w:val="Hipercze"/>
            <w:noProof/>
          </w:rPr>
          <w:t>D - 04.04.02 PODBUDOWA Z MIESZANKI NIEZWIĄZANEJ</w:t>
        </w:r>
        <w:r w:rsidR="007C7E76">
          <w:rPr>
            <w:noProof/>
            <w:webHidden/>
          </w:rPr>
          <w:tab/>
        </w:r>
        <w:r w:rsidR="007C7E76">
          <w:rPr>
            <w:noProof/>
            <w:webHidden/>
          </w:rPr>
          <w:fldChar w:fldCharType="begin"/>
        </w:r>
        <w:r w:rsidR="007C7E76">
          <w:rPr>
            <w:noProof/>
            <w:webHidden/>
          </w:rPr>
          <w:instrText xml:space="preserve"> PAGEREF _Toc142229910 \h </w:instrText>
        </w:r>
        <w:r w:rsidR="007C7E76">
          <w:rPr>
            <w:noProof/>
            <w:webHidden/>
          </w:rPr>
        </w:r>
        <w:r w:rsidR="007C7E76">
          <w:rPr>
            <w:noProof/>
            <w:webHidden/>
          </w:rPr>
          <w:fldChar w:fldCharType="separate"/>
        </w:r>
        <w:r w:rsidR="007976D9">
          <w:rPr>
            <w:noProof/>
            <w:webHidden/>
          </w:rPr>
          <w:t>59</w:t>
        </w:r>
        <w:r w:rsidR="007C7E76">
          <w:rPr>
            <w:noProof/>
            <w:webHidden/>
          </w:rPr>
          <w:fldChar w:fldCharType="end"/>
        </w:r>
      </w:hyperlink>
    </w:p>
    <w:p w14:paraId="48204963" w14:textId="5AC144C6"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11" w:history="1">
        <w:r w:rsidR="007C7E76" w:rsidRPr="000B3754">
          <w:rPr>
            <w:rStyle w:val="Hipercze"/>
            <w:noProof/>
          </w:rPr>
          <w:t>D - 05.03.05A WARSTWA WIĄŻĄCA Z BETONU ASFALTOWEGO</w:t>
        </w:r>
        <w:r w:rsidR="007C7E76">
          <w:rPr>
            <w:noProof/>
            <w:webHidden/>
          </w:rPr>
          <w:tab/>
        </w:r>
        <w:r w:rsidR="007C7E76">
          <w:rPr>
            <w:noProof/>
            <w:webHidden/>
          </w:rPr>
          <w:fldChar w:fldCharType="begin"/>
        </w:r>
        <w:r w:rsidR="007C7E76">
          <w:rPr>
            <w:noProof/>
            <w:webHidden/>
          </w:rPr>
          <w:instrText xml:space="preserve"> PAGEREF _Toc142229911 \h </w:instrText>
        </w:r>
        <w:r w:rsidR="007C7E76">
          <w:rPr>
            <w:noProof/>
            <w:webHidden/>
          </w:rPr>
        </w:r>
        <w:r w:rsidR="007C7E76">
          <w:rPr>
            <w:noProof/>
            <w:webHidden/>
          </w:rPr>
          <w:fldChar w:fldCharType="separate"/>
        </w:r>
        <w:r w:rsidR="007976D9">
          <w:rPr>
            <w:noProof/>
            <w:webHidden/>
          </w:rPr>
          <w:t>78</w:t>
        </w:r>
        <w:r w:rsidR="007C7E76">
          <w:rPr>
            <w:noProof/>
            <w:webHidden/>
          </w:rPr>
          <w:fldChar w:fldCharType="end"/>
        </w:r>
      </w:hyperlink>
    </w:p>
    <w:p w14:paraId="19AC2991" w14:textId="76A90819" w:rsidR="007C7E76" w:rsidRDefault="00000000">
      <w:pPr>
        <w:pStyle w:val="Spistreci1"/>
        <w:tabs>
          <w:tab w:val="right" w:leader="dot" w:pos="9628"/>
        </w:tabs>
        <w:rPr>
          <w:rFonts w:asciiTheme="minorHAnsi" w:eastAsiaTheme="minorEastAsia" w:hAnsiTheme="minorHAnsi" w:cstheme="minorBidi"/>
          <w:noProof/>
          <w:kern w:val="2"/>
          <w:sz w:val="24"/>
          <w:szCs w:val="24"/>
          <w:lang w:eastAsia="pl-PL"/>
          <w14:ligatures w14:val="standardContextual"/>
        </w:rPr>
      </w:pPr>
      <w:hyperlink w:anchor="_Toc142229912" w:history="1">
        <w:r w:rsidR="007C7E76" w:rsidRPr="000B3754">
          <w:rPr>
            <w:rStyle w:val="Hipercze"/>
            <w:noProof/>
          </w:rPr>
          <w:t>D - 05.03.05B WARSTWA ŚCIERALNA Z BETONU ASFALTOWEGO</w:t>
        </w:r>
        <w:r w:rsidR="007C7E76">
          <w:rPr>
            <w:noProof/>
            <w:webHidden/>
          </w:rPr>
          <w:tab/>
        </w:r>
        <w:r w:rsidR="007C7E76">
          <w:rPr>
            <w:noProof/>
            <w:webHidden/>
          </w:rPr>
          <w:fldChar w:fldCharType="begin"/>
        </w:r>
        <w:r w:rsidR="007C7E76">
          <w:rPr>
            <w:noProof/>
            <w:webHidden/>
          </w:rPr>
          <w:instrText xml:space="preserve"> PAGEREF _Toc142229912 \h </w:instrText>
        </w:r>
        <w:r w:rsidR="007C7E76">
          <w:rPr>
            <w:noProof/>
            <w:webHidden/>
          </w:rPr>
        </w:r>
        <w:r w:rsidR="007C7E76">
          <w:rPr>
            <w:noProof/>
            <w:webHidden/>
          </w:rPr>
          <w:fldChar w:fldCharType="separate"/>
        </w:r>
        <w:r w:rsidR="007976D9">
          <w:rPr>
            <w:noProof/>
            <w:webHidden/>
          </w:rPr>
          <w:t>100</w:t>
        </w:r>
        <w:r w:rsidR="007C7E76">
          <w:rPr>
            <w:noProof/>
            <w:webHidden/>
          </w:rPr>
          <w:fldChar w:fldCharType="end"/>
        </w:r>
      </w:hyperlink>
    </w:p>
    <w:p w14:paraId="7B464F9B" w14:textId="02FBB34B" w:rsidR="00F5529D" w:rsidRDefault="009516F5" w:rsidP="00D32A62">
      <w:pPr>
        <w:jc w:val="left"/>
      </w:pPr>
      <w:r w:rsidRPr="00141B98">
        <w:rPr>
          <w:sz w:val="16"/>
          <w:szCs w:val="18"/>
        </w:rPr>
        <w:fldChar w:fldCharType="end"/>
      </w:r>
    </w:p>
    <w:p w14:paraId="5368ECFC" w14:textId="77777777" w:rsidR="00F5529D" w:rsidRDefault="00F5529D">
      <w:pPr>
        <w:suppressAutoHyphens w:val="0"/>
        <w:overflowPunct/>
        <w:autoSpaceDE/>
        <w:spacing w:after="160" w:line="259" w:lineRule="auto"/>
        <w:jc w:val="left"/>
      </w:pPr>
      <w:r>
        <w:br w:type="page"/>
      </w:r>
    </w:p>
    <w:p w14:paraId="7B586D2A" w14:textId="77777777" w:rsidR="003F269A" w:rsidRPr="006B3A8D" w:rsidRDefault="003F269A" w:rsidP="006B3A8D">
      <w:pPr>
        <w:pStyle w:val="Podtytu"/>
      </w:pPr>
      <w:bookmarkStart w:id="1" w:name="_Toc142229901"/>
      <w:r w:rsidRPr="006B3A8D">
        <w:lastRenderedPageBreak/>
        <w:t>D - 00.00.00</w:t>
      </w:r>
      <w:r w:rsidR="00F5529D">
        <w:t xml:space="preserve"> </w:t>
      </w:r>
      <w:r w:rsidRPr="006B3A8D">
        <w:t>WYMAGANIA OGÓLNE</w:t>
      </w:r>
      <w:bookmarkEnd w:id="1"/>
    </w:p>
    <w:p w14:paraId="0A60DA80" w14:textId="77777777" w:rsidR="003F269A" w:rsidRPr="00D728E5" w:rsidRDefault="003F269A" w:rsidP="003F269A">
      <w:pPr>
        <w:jc w:val="center"/>
        <w:rPr>
          <w:b/>
          <w:sz w:val="28"/>
        </w:rPr>
      </w:pPr>
    </w:p>
    <w:p w14:paraId="40AB05E4" w14:textId="77777777" w:rsidR="003F269A" w:rsidRPr="006B3A8D" w:rsidRDefault="006B3A8D" w:rsidP="00E2254F">
      <w:pPr>
        <w:pStyle w:val="Nagwek1"/>
        <w:numPr>
          <w:ilvl w:val="0"/>
          <w:numId w:val="7"/>
        </w:numPr>
      </w:pPr>
      <w:r w:rsidRPr="000C4756">
        <w:t>Wstęp</w:t>
      </w:r>
    </w:p>
    <w:p w14:paraId="7C0DC7CD" w14:textId="77777777" w:rsidR="003F269A" w:rsidRPr="006B3A8D" w:rsidRDefault="003F269A" w:rsidP="000C4756">
      <w:pPr>
        <w:pStyle w:val="Nagwek2"/>
      </w:pPr>
      <w:r w:rsidRPr="006B3A8D">
        <w:t xml:space="preserve">Przedmiot Specyfikacji Technicznej </w:t>
      </w:r>
    </w:p>
    <w:p w14:paraId="37B70AB8" w14:textId="101A82CA" w:rsidR="003F269A" w:rsidRPr="00044B22" w:rsidRDefault="003F269A" w:rsidP="003F20B5">
      <w:pPr>
        <w:pStyle w:val="ukasztekst"/>
        <w:rPr>
          <w:rStyle w:val="FontStyle38"/>
          <w:rFonts w:eastAsia="MS Sans Serif"/>
          <w:b w:val="0"/>
          <w:bCs w:val="0"/>
          <w:sz w:val="20"/>
        </w:rPr>
      </w:pPr>
      <w:r w:rsidRPr="00044B22">
        <w:t>Specyfikacja techniczna D-00.00.00 – Wymagania ogólne odnosi się do wymagań wspólnych dla poszczególnych wymagań technicznych dotyczących wykonania i odbioru Robót, które zostaną wykonane w ramach zadania</w:t>
      </w:r>
      <w:r w:rsidR="00F67CED">
        <w:t xml:space="preserve"> pn.</w:t>
      </w:r>
      <w:r w:rsidRPr="00044B22">
        <w:t xml:space="preserve"> </w:t>
      </w:r>
      <w:sdt>
        <w:sdtPr>
          <w:rPr>
            <w:b/>
          </w:rPr>
          <w:alias w:val="Słowa kluczowe"/>
          <w:tag w:val=""/>
          <w:id w:val="-1277943773"/>
          <w:placeholder>
            <w:docPart w:val="5D157413CAFB4BD1A53DDDCF82798EC2"/>
          </w:placeholder>
          <w:dataBinding w:prefixMappings="xmlns:ns0='http://purl.org/dc/elements/1.1/' xmlns:ns1='http://schemas.openxmlformats.org/package/2006/metadata/core-properties' " w:xpath="/ns1:coreProperties[1]/ns1:keywords[1]" w:storeItemID="{6C3C8BC8-F283-45AE-878A-BAB7291924A1}"/>
          <w:text/>
        </w:sdtPr>
        <w:sdtContent>
          <w:r w:rsidR="006F7ADF">
            <w:rPr>
              <w:b/>
            </w:rPr>
            <w:t>Przebudowa dróg na terenie gminy Liniewo</w:t>
          </w:r>
        </w:sdtContent>
      </w:sdt>
      <w:r w:rsidRPr="00044B22">
        <w:rPr>
          <w:rStyle w:val="FontStyle38"/>
          <w:rFonts w:eastAsia="MS Sans Serif"/>
          <w:bCs w:val="0"/>
          <w:sz w:val="20"/>
        </w:rPr>
        <w:t>.</w:t>
      </w:r>
      <w:r w:rsidRPr="00044B22">
        <w:rPr>
          <w:rStyle w:val="FontStyle38"/>
          <w:rFonts w:eastAsia="MS Sans Serif"/>
          <w:b w:val="0"/>
          <w:bCs w:val="0"/>
          <w:sz w:val="20"/>
        </w:rPr>
        <w:t xml:space="preserve"> </w:t>
      </w:r>
    </w:p>
    <w:p w14:paraId="4F2DEA4C" w14:textId="77777777" w:rsidR="003F269A" w:rsidRPr="00D728E5" w:rsidRDefault="003F269A" w:rsidP="000C4756">
      <w:pPr>
        <w:pStyle w:val="Nagwek3"/>
      </w:pPr>
      <w:r w:rsidRPr="00D728E5">
        <w:t>Na roboty związane z budową obiektu składają się:</w:t>
      </w:r>
    </w:p>
    <w:p w14:paraId="3EC2CDE8" w14:textId="77777777" w:rsidR="003B0241" w:rsidRPr="008C6210" w:rsidRDefault="003B0241" w:rsidP="003B0241">
      <w:pPr>
        <w:pStyle w:val="ukaszbomba"/>
      </w:pPr>
      <w:r w:rsidRPr="008C6210">
        <w:t xml:space="preserve">roboty przygotowawcze </w:t>
      </w:r>
    </w:p>
    <w:p w14:paraId="52621C37" w14:textId="77777777" w:rsidR="003B0241" w:rsidRDefault="003B0241" w:rsidP="003B0241">
      <w:pPr>
        <w:pStyle w:val="ukaszbomba"/>
      </w:pPr>
      <w:r>
        <w:t>roboty rozbiórkowe</w:t>
      </w:r>
    </w:p>
    <w:p w14:paraId="18E14924" w14:textId="77777777" w:rsidR="003B0241" w:rsidRDefault="003B0241" w:rsidP="003B0241">
      <w:pPr>
        <w:pStyle w:val="ukaszbomba"/>
      </w:pPr>
      <w:r w:rsidRPr="00997FAC">
        <w:t xml:space="preserve">roboty ziemne </w:t>
      </w:r>
    </w:p>
    <w:p w14:paraId="76FA34FE" w14:textId="77777777" w:rsidR="003B0241" w:rsidRDefault="003B0241" w:rsidP="003B0241">
      <w:pPr>
        <w:pStyle w:val="ukaszbomba"/>
      </w:pPr>
      <w:r w:rsidRPr="00EC4028">
        <w:t>nawierzchnie z betonu asfaltowego</w:t>
      </w:r>
    </w:p>
    <w:p w14:paraId="7C61E66A" w14:textId="77777777" w:rsidR="003B0241" w:rsidRPr="00EC4028" w:rsidRDefault="003B0241" w:rsidP="003B0241">
      <w:pPr>
        <w:pStyle w:val="ukaszbomba"/>
      </w:pPr>
      <w:r w:rsidRPr="00EC4028">
        <w:t>podbudowa z kruszywa łamanego</w:t>
      </w:r>
    </w:p>
    <w:p w14:paraId="3EEAD2C9" w14:textId="77777777" w:rsidR="003F269A" w:rsidRPr="00005D28" w:rsidRDefault="003F269A" w:rsidP="000C4756">
      <w:pPr>
        <w:pStyle w:val="Nagwek2"/>
      </w:pPr>
      <w:r w:rsidRPr="00005D28">
        <w:t>Zakres stosowania ST</w:t>
      </w:r>
    </w:p>
    <w:p w14:paraId="51A53E96" w14:textId="77777777" w:rsidR="003F269A" w:rsidRPr="00D728E5" w:rsidRDefault="003F269A" w:rsidP="003F20B5">
      <w:pPr>
        <w:pStyle w:val="ukasztekst"/>
      </w:pPr>
      <w:r w:rsidRPr="00D728E5">
        <w:t xml:space="preserve">Specyfikacje Techniczne </w:t>
      </w:r>
      <w:r w:rsidRPr="00864D12">
        <w:t>stanowią</w:t>
      </w:r>
      <w:r w:rsidRPr="00D728E5">
        <w:t xml:space="preserve"> cześć Dokumentów Przetargowych i Kontraktowych i należy je stosować w zlecaniu i wykonaniu Robót opisanych w podpunkcie 1.1.</w:t>
      </w:r>
      <w:r w:rsidR="00005D28">
        <w:t>1.</w:t>
      </w:r>
    </w:p>
    <w:p w14:paraId="1368E3D8" w14:textId="77777777" w:rsidR="003F269A" w:rsidRPr="00D728E5" w:rsidRDefault="003F269A" w:rsidP="000C4756">
      <w:pPr>
        <w:pStyle w:val="Nagwek2"/>
      </w:pPr>
      <w:r w:rsidRPr="00D728E5">
        <w:t xml:space="preserve">Zakres robót objętych ST </w:t>
      </w:r>
    </w:p>
    <w:p w14:paraId="39F98E57" w14:textId="77777777" w:rsidR="003F269A" w:rsidRPr="008C6210" w:rsidRDefault="003F269A" w:rsidP="003F20B5">
      <w:pPr>
        <w:pStyle w:val="ukasztekst"/>
      </w:pPr>
      <w:r w:rsidRPr="008C6210">
        <w:t>Wymagania ogólne należy rozumieć i stosować w powiązaniu z niżej wymienionymi Specyfikacjami Technicznymi:</w:t>
      </w:r>
    </w:p>
    <w:p w14:paraId="7F378501" w14:textId="77777777" w:rsidR="00CB590D" w:rsidRPr="009C4F53" w:rsidRDefault="00CB590D" w:rsidP="00CB590D">
      <w:pPr>
        <w:pStyle w:val="ukaszbomba"/>
        <w:rPr>
          <w:rFonts w:eastAsiaTheme="minorEastAsia"/>
          <w:szCs w:val="22"/>
        </w:rPr>
      </w:pPr>
      <w:r w:rsidRPr="009C4F53">
        <w:rPr>
          <w:rStyle w:val="Hipercze"/>
          <w:rFonts w:eastAsiaTheme="majorEastAsia"/>
          <w:color w:val="auto"/>
          <w:u w:val="none"/>
        </w:rPr>
        <w:t>D - 01.01.01 odtworzenie trasy drogowej i jej punktów wysokościowych</w:t>
      </w:r>
      <w:r w:rsidRPr="009C4F53">
        <w:rPr>
          <w:webHidden/>
        </w:rPr>
        <w:tab/>
      </w:r>
    </w:p>
    <w:p w14:paraId="0FF686EE" w14:textId="64F4CA3B" w:rsidR="00CB590D" w:rsidRPr="00425D04" w:rsidRDefault="00CB590D" w:rsidP="00CB590D">
      <w:pPr>
        <w:pStyle w:val="ukaszbomba"/>
        <w:rPr>
          <w:rFonts w:eastAsiaTheme="minorEastAsia"/>
          <w:szCs w:val="22"/>
        </w:rPr>
      </w:pPr>
      <w:r w:rsidRPr="00425D04">
        <w:rPr>
          <w:rStyle w:val="Hipercze"/>
          <w:rFonts w:eastAsiaTheme="majorEastAsia"/>
          <w:color w:val="auto"/>
          <w:u w:val="none"/>
        </w:rPr>
        <w:t>D - 01.02.02 zdjęcie warstwy humusu i/lub darniny</w:t>
      </w:r>
    </w:p>
    <w:p w14:paraId="4F36DCBB" w14:textId="73A11379" w:rsidR="00107F17" w:rsidRPr="00425D04" w:rsidRDefault="00107F17" w:rsidP="00CB590D">
      <w:pPr>
        <w:pStyle w:val="ukaszbomba"/>
        <w:rPr>
          <w:rFonts w:eastAsiaTheme="minorEastAsia"/>
          <w:szCs w:val="22"/>
        </w:rPr>
      </w:pPr>
      <w:r w:rsidRPr="00425D04">
        <w:rPr>
          <w:rFonts w:eastAsiaTheme="minorEastAsia"/>
          <w:szCs w:val="22"/>
        </w:rPr>
        <w:t>D - 01.02.04 rozbiórka elementów dróg</w:t>
      </w:r>
    </w:p>
    <w:p w14:paraId="7FA30CD5" w14:textId="0D995AA3" w:rsidR="00CB590D" w:rsidRPr="009D26E7" w:rsidRDefault="00AB6ED4" w:rsidP="00CB590D">
      <w:pPr>
        <w:pStyle w:val="ukaszbomba"/>
        <w:rPr>
          <w:rFonts w:eastAsiaTheme="minorEastAsia"/>
          <w:szCs w:val="22"/>
        </w:rPr>
      </w:pPr>
      <w:r w:rsidRPr="009D26E7">
        <w:t>D</w:t>
      </w:r>
      <w:r w:rsidR="00FB58B8" w:rsidRPr="009D26E7">
        <w:t xml:space="preserve"> </w:t>
      </w:r>
      <w:r w:rsidRPr="009D26E7">
        <w:t>-</w:t>
      </w:r>
      <w:r w:rsidR="00FB58B8" w:rsidRPr="009D26E7">
        <w:t xml:space="preserve"> </w:t>
      </w:r>
      <w:r w:rsidRPr="009D26E7">
        <w:t>02.00.01 roboty ziemne wymagania ogólne</w:t>
      </w:r>
    </w:p>
    <w:p w14:paraId="2D30464F" w14:textId="6535C4A7" w:rsidR="00CB590D" w:rsidRPr="003B0241" w:rsidRDefault="00CB590D" w:rsidP="00CB590D">
      <w:pPr>
        <w:pStyle w:val="ukaszbomba"/>
        <w:rPr>
          <w:rFonts w:eastAsiaTheme="minorEastAsia"/>
          <w:webHidden/>
          <w:szCs w:val="22"/>
        </w:rPr>
      </w:pPr>
      <w:r w:rsidRPr="009D26E7">
        <w:rPr>
          <w:rStyle w:val="Hipercze"/>
          <w:rFonts w:eastAsiaTheme="majorEastAsia"/>
          <w:color w:val="auto"/>
          <w:u w:val="none"/>
        </w:rPr>
        <w:t>D - 02.01.01 roboty ziemne wykonanie wykopów</w:t>
      </w:r>
      <w:r w:rsidRPr="009D26E7">
        <w:rPr>
          <w:webHidden/>
        </w:rPr>
        <w:tab/>
      </w:r>
    </w:p>
    <w:p w14:paraId="0DADD415" w14:textId="77777777" w:rsidR="003B0241" w:rsidRPr="00633A00" w:rsidRDefault="003B0241" w:rsidP="003B0241">
      <w:pPr>
        <w:pStyle w:val="ukaszbomba"/>
        <w:rPr>
          <w:rStyle w:val="Hipercze"/>
          <w:rFonts w:eastAsiaTheme="majorEastAsia"/>
          <w:color w:val="auto"/>
          <w:u w:val="none"/>
        </w:rPr>
      </w:pPr>
      <w:r w:rsidRPr="00633A00">
        <w:rPr>
          <w:rStyle w:val="Hipercze"/>
          <w:rFonts w:eastAsiaTheme="majorEastAsia"/>
          <w:color w:val="auto"/>
          <w:u w:val="none"/>
        </w:rPr>
        <w:t>D - 03.02.01a regulacja pionowa urządzeń obcych</w:t>
      </w:r>
    </w:p>
    <w:p w14:paraId="30061327" w14:textId="77777777" w:rsidR="00CB590D" w:rsidRPr="009D26E7" w:rsidRDefault="00CB590D" w:rsidP="00CB590D">
      <w:pPr>
        <w:pStyle w:val="ukaszbomba"/>
        <w:rPr>
          <w:rFonts w:eastAsiaTheme="minorEastAsia"/>
          <w:szCs w:val="22"/>
        </w:rPr>
      </w:pPr>
      <w:r w:rsidRPr="009D26E7">
        <w:rPr>
          <w:rStyle w:val="Hipercze"/>
          <w:rFonts w:eastAsiaTheme="majorEastAsia"/>
          <w:color w:val="auto"/>
          <w:u w:val="none"/>
        </w:rPr>
        <w:t>D - 04.01.01 koryto wraz z profilowaniem i zagęszczaniem podłoża</w:t>
      </w:r>
      <w:r w:rsidRPr="009D26E7">
        <w:rPr>
          <w:webHidden/>
        </w:rPr>
        <w:tab/>
      </w:r>
    </w:p>
    <w:p w14:paraId="28E0B671" w14:textId="77777777" w:rsidR="003B0241" w:rsidRPr="00981EA4" w:rsidRDefault="003B0241" w:rsidP="003B0241">
      <w:pPr>
        <w:pStyle w:val="ukaszbomba"/>
      </w:pPr>
      <w:r w:rsidRPr="00981EA4">
        <w:t>D - 04.03.01 oczyszczenie i skropienie warstw konstrukcyjnych</w:t>
      </w:r>
    </w:p>
    <w:p w14:paraId="3EE3CB5C" w14:textId="7FEC2FCC" w:rsidR="0021442A" w:rsidRPr="00B642C8" w:rsidRDefault="0021442A" w:rsidP="00F04F4A">
      <w:pPr>
        <w:pStyle w:val="ukaszbomba"/>
        <w:rPr>
          <w:rFonts w:eastAsiaTheme="majorEastAsia"/>
        </w:rPr>
      </w:pPr>
      <w:r w:rsidRPr="00B642C8">
        <w:rPr>
          <w:rFonts w:eastAsiaTheme="majorEastAsia"/>
        </w:rPr>
        <w:t>D - 04.04.02 podbudowa z mieszanki niezwiązanej</w:t>
      </w:r>
    </w:p>
    <w:p w14:paraId="0A1F8F47" w14:textId="13DE897E" w:rsidR="00AC3C23" w:rsidRPr="00B642C8" w:rsidRDefault="00AC3C23" w:rsidP="00AC3C23">
      <w:pPr>
        <w:pStyle w:val="ukaszbomba"/>
        <w:rPr>
          <w:rFonts w:eastAsiaTheme="majorEastAsia"/>
        </w:rPr>
      </w:pPr>
      <w:r w:rsidRPr="00B642C8">
        <w:rPr>
          <w:rFonts w:eastAsiaTheme="majorEastAsia"/>
        </w:rPr>
        <w:t>D - 05.03.05a warstwa wiążąca z betonu asfaltowego AC1</w:t>
      </w:r>
      <w:r w:rsidR="002545FE" w:rsidRPr="00B642C8">
        <w:rPr>
          <w:rFonts w:eastAsiaTheme="majorEastAsia"/>
        </w:rPr>
        <w:t>6</w:t>
      </w:r>
      <w:r w:rsidRPr="00B642C8">
        <w:rPr>
          <w:rFonts w:eastAsiaTheme="majorEastAsia"/>
        </w:rPr>
        <w:t>W KR</w:t>
      </w:r>
      <w:r w:rsidR="002545FE" w:rsidRPr="00B642C8">
        <w:rPr>
          <w:rFonts w:eastAsiaTheme="majorEastAsia"/>
        </w:rPr>
        <w:t>1</w:t>
      </w:r>
      <w:r w:rsidRPr="00B642C8">
        <w:rPr>
          <w:rFonts w:eastAsiaTheme="majorEastAsia"/>
        </w:rPr>
        <w:t>-</w:t>
      </w:r>
      <w:r w:rsidR="002545FE" w:rsidRPr="00B642C8">
        <w:rPr>
          <w:rFonts w:eastAsiaTheme="majorEastAsia"/>
        </w:rPr>
        <w:t>2</w:t>
      </w:r>
    </w:p>
    <w:p w14:paraId="77C85BF3" w14:textId="523D08A7" w:rsidR="00AC3C23" w:rsidRPr="00B642C8" w:rsidRDefault="00AC3C23" w:rsidP="00AC3C23">
      <w:pPr>
        <w:pStyle w:val="ukaszbomba"/>
      </w:pPr>
      <w:r w:rsidRPr="00B642C8">
        <w:t>D - 05.03.</w:t>
      </w:r>
      <w:r w:rsidR="00B642C8" w:rsidRPr="00B642C8">
        <w:t>05b</w:t>
      </w:r>
      <w:r w:rsidRPr="00B642C8">
        <w:t xml:space="preserve"> warstwa ścieralna z </w:t>
      </w:r>
      <w:r w:rsidR="00B642C8" w:rsidRPr="00B642C8">
        <w:t>betonu asfaltowego AC11S KR1-2</w:t>
      </w:r>
    </w:p>
    <w:p w14:paraId="024989F2" w14:textId="77777777" w:rsidR="009B6CDE" w:rsidRPr="002273EE" w:rsidRDefault="009B6CDE" w:rsidP="009B6CDE">
      <w:pPr>
        <w:pStyle w:val="ukaszbomba"/>
        <w:rPr>
          <w:rFonts w:eastAsiaTheme="majorEastAsia"/>
        </w:rPr>
      </w:pPr>
      <w:r w:rsidRPr="002273EE">
        <w:rPr>
          <w:rFonts w:eastAsiaTheme="majorEastAsia"/>
        </w:rPr>
        <w:t>D - 06.01.01  humusowanie terenu i obsianie trawą</w:t>
      </w:r>
    </w:p>
    <w:p w14:paraId="5A3DAD41" w14:textId="77777777" w:rsidR="009B6CDE" w:rsidRPr="002273EE" w:rsidRDefault="00000000" w:rsidP="009B6CDE">
      <w:pPr>
        <w:pStyle w:val="ukaszbomba"/>
        <w:rPr>
          <w:rFonts w:eastAsiaTheme="majorEastAsia"/>
        </w:rPr>
      </w:pPr>
      <w:hyperlink w:anchor="_Toc425027055" w:history="1">
        <w:r w:rsidR="009B6CDE" w:rsidRPr="002273EE">
          <w:rPr>
            <w:rFonts w:eastAsiaTheme="majorEastAsia"/>
          </w:rPr>
          <w:t>D - 08.01.01 krawężniki betonowe</w:t>
        </w:r>
        <w:r w:rsidR="009B6CDE" w:rsidRPr="002273EE">
          <w:rPr>
            <w:rFonts w:eastAsiaTheme="majorEastAsia"/>
            <w:webHidden/>
          </w:rPr>
          <w:tab/>
        </w:r>
      </w:hyperlink>
    </w:p>
    <w:p w14:paraId="0B2C7421" w14:textId="77777777" w:rsidR="009B6CDE" w:rsidRPr="00FD4530" w:rsidRDefault="00000000" w:rsidP="00EA7AF3">
      <w:pPr>
        <w:pStyle w:val="ukaszbomba"/>
      </w:pPr>
      <w:hyperlink w:anchor="_Toc425027055" w:history="1">
        <w:r w:rsidR="009B6CDE" w:rsidRPr="00FD4530">
          <w:rPr>
            <w:rFonts w:eastAsiaTheme="majorEastAsia"/>
          </w:rPr>
          <w:t>D - 08.01.01 oporniki betonowe</w:t>
        </w:r>
      </w:hyperlink>
    </w:p>
    <w:p w14:paraId="436FD47B" w14:textId="77777777" w:rsidR="009B6CDE" w:rsidRDefault="009B6CDE" w:rsidP="009B6CDE">
      <w:pPr>
        <w:pStyle w:val="ukaszbomba"/>
        <w:rPr>
          <w:rFonts w:eastAsiaTheme="majorEastAsia"/>
        </w:rPr>
      </w:pPr>
      <w:r w:rsidRPr="002273EE">
        <w:rPr>
          <w:rFonts w:eastAsiaTheme="majorEastAsia"/>
        </w:rPr>
        <w:t>D - 08.02.02 nawierzchnia z kostki betonowej</w:t>
      </w:r>
    </w:p>
    <w:p w14:paraId="46B48809" w14:textId="44FA9DDB" w:rsidR="003117C5" w:rsidRPr="002273EE" w:rsidRDefault="003117C5" w:rsidP="009B6CDE">
      <w:pPr>
        <w:pStyle w:val="ukaszbomba"/>
        <w:rPr>
          <w:rFonts w:eastAsiaTheme="majorEastAsia"/>
        </w:rPr>
      </w:pPr>
      <w:r w:rsidRPr="003117C5">
        <w:rPr>
          <w:rFonts w:eastAsiaTheme="majorEastAsia"/>
        </w:rPr>
        <w:t>D - 10.11.01 układanie rur osłonowych na kablach</w:t>
      </w:r>
    </w:p>
    <w:p w14:paraId="0ECE42E1" w14:textId="77777777" w:rsidR="00DF1207" w:rsidRPr="00F67CED" w:rsidRDefault="00DF1207" w:rsidP="00DF1207">
      <w:pPr>
        <w:pStyle w:val="ukaszbomba"/>
        <w:numPr>
          <w:ilvl w:val="0"/>
          <w:numId w:val="0"/>
        </w:numPr>
        <w:ind w:left="720"/>
        <w:rPr>
          <w:rFonts w:eastAsiaTheme="minorEastAsia"/>
          <w:sz w:val="2"/>
          <w:szCs w:val="2"/>
        </w:rPr>
      </w:pPr>
    </w:p>
    <w:p w14:paraId="19E85C73" w14:textId="77777777" w:rsidR="003F269A" w:rsidRDefault="003F269A" w:rsidP="000C4756">
      <w:pPr>
        <w:pStyle w:val="Nagwek3"/>
      </w:pPr>
      <w:r w:rsidRPr="00D728E5">
        <w:t>Niezależnie od postanowień kontraktowych normy państwowe, instrukcje i przepisy wymienione w Specyfikacjach Technicznych będą stosowane w języku polskim.</w:t>
      </w:r>
    </w:p>
    <w:p w14:paraId="022F6FCA" w14:textId="77777777" w:rsidR="003F269A" w:rsidRPr="00A37937" w:rsidRDefault="003F269A" w:rsidP="000C4756">
      <w:pPr>
        <w:pStyle w:val="Nagwek2"/>
      </w:pPr>
      <w:r w:rsidRPr="00A37937">
        <w:t>Określenia podstawowe</w:t>
      </w:r>
    </w:p>
    <w:p w14:paraId="653E85F3" w14:textId="04996C50" w:rsidR="00CB590D" w:rsidRDefault="003F269A" w:rsidP="005E02E5">
      <w:pPr>
        <w:pStyle w:val="ukasztekst"/>
      </w:pPr>
      <w:r w:rsidRPr="00D728E5">
        <w:t>Użyte w ST wymienione poniżej określenia należy rozumieć w każdym przypadku następująco:</w:t>
      </w:r>
    </w:p>
    <w:p w14:paraId="2AA5BA6F" w14:textId="77777777" w:rsidR="00A37937" w:rsidRDefault="003F269A" w:rsidP="000C4756">
      <w:pPr>
        <w:pStyle w:val="Nagwek3"/>
      </w:pPr>
      <w:r w:rsidRPr="00864D12">
        <w:t>Budowla drogowa</w:t>
      </w:r>
      <w:r w:rsidRPr="00D728E5">
        <w:t xml:space="preserve"> </w:t>
      </w:r>
    </w:p>
    <w:p w14:paraId="6D49C4FA" w14:textId="6D2199BF" w:rsidR="00A37937" w:rsidRPr="00E36E95" w:rsidRDefault="00A37937" w:rsidP="00E36E95">
      <w:pPr>
        <w:pStyle w:val="ukasztekst"/>
      </w:pPr>
      <w:r>
        <w:t>O</w:t>
      </w:r>
      <w:r w:rsidR="003F269A" w:rsidRPr="00D728E5">
        <w:t>biekt budowlany, niebędący budynkiem, stanowiący całość techniczno-użytkową (droga) albo jego część stanowiącą odrębny element konstrukcyjny lub technologiczny (obiekt mostowy, korpus ziemny, węzeł).</w:t>
      </w:r>
    </w:p>
    <w:p w14:paraId="42169A2A" w14:textId="77777777" w:rsidR="00A37937" w:rsidRDefault="003F269A" w:rsidP="000C4756">
      <w:pPr>
        <w:pStyle w:val="Nagwek3"/>
      </w:pPr>
      <w:r w:rsidRPr="00D728E5">
        <w:t xml:space="preserve">Chodnik </w:t>
      </w:r>
    </w:p>
    <w:p w14:paraId="78251419" w14:textId="77777777" w:rsidR="003F269A" w:rsidRDefault="00A37937" w:rsidP="003F20B5">
      <w:pPr>
        <w:pStyle w:val="ukasztekst"/>
      </w:pPr>
      <w:r>
        <w:t>W</w:t>
      </w:r>
      <w:r w:rsidR="003F269A" w:rsidRPr="00D728E5">
        <w:t>yznaczony pas terenu przy jezdni lub odsunięty od jezdni, przeznaczony do ruchu pieszych.</w:t>
      </w:r>
    </w:p>
    <w:p w14:paraId="0AA79908" w14:textId="77777777" w:rsidR="00A37937" w:rsidRDefault="003F269A" w:rsidP="000C4756">
      <w:pPr>
        <w:pStyle w:val="Nagwek3"/>
      </w:pPr>
      <w:r w:rsidRPr="00D728E5">
        <w:lastRenderedPageBreak/>
        <w:t>Droga</w:t>
      </w:r>
    </w:p>
    <w:p w14:paraId="5AA66EB8" w14:textId="77777777" w:rsidR="003F269A" w:rsidRDefault="00864D12" w:rsidP="003F20B5">
      <w:pPr>
        <w:pStyle w:val="ukasztekst"/>
      </w:pPr>
      <w:r>
        <w:t>W</w:t>
      </w:r>
      <w:r w:rsidR="003F269A" w:rsidRPr="00D728E5">
        <w:t>ydzielony pas terenu przeznaczony do ruchu lub postoju pojazdów oraz ruchu pieszych wraz z wszelkimi urządzeniami technicznymi związanymi z prowadzeniem i zabezpieczeniem ruchu.</w:t>
      </w:r>
    </w:p>
    <w:p w14:paraId="1744DF4D" w14:textId="77777777" w:rsidR="00864D12" w:rsidRDefault="003F269A" w:rsidP="000C4756">
      <w:pPr>
        <w:pStyle w:val="Nagwek3"/>
      </w:pPr>
      <w:r w:rsidRPr="00D728E5">
        <w:t>Dziennik budowy</w:t>
      </w:r>
    </w:p>
    <w:p w14:paraId="4837423F" w14:textId="77777777" w:rsidR="003F269A" w:rsidRDefault="00864D12" w:rsidP="003F20B5">
      <w:pPr>
        <w:pStyle w:val="ukasztekst"/>
      </w:pPr>
      <w:r w:rsidRPr="00D728E5">
        <w:t xml:space="preserve">Opatrzony </w:t>
      </w:r>
      <w:r w:rsidR="003F269A" w:rsidRPr="00D728E5">
        <w:t>pieczęcią Zamawiającego zeszyt z ponumerowanymi stronami, służący do notowania zdarzeń i okoliczności zachodzących w toku wykonywania robót, rejestrowania dokonywanych odbiorów robót, przekazywania poleceń i innej korespondencji technicznej pomiędzy Kierownikiem projektu, Wykonawcą i projektantem.</w:t>
      </w:r>
    </w:p>
    <w:p w14:paraId="7F31FB8A" w14:textId="77777777" w:rsidR="00864D12" w:rsidRDefault="003F269A" w:rsidP="000C4756">
      <w:pPr>
        <w:pStyle w:val="Nagwek3"/>
      </w:pPr>
      <w:r w:rsidRPr="00D728E5">
        <w:t>Jezdnia</w:t>
      </w:r>
    </w:p>
    <w:p w14:paraId="3B8BDAB7" w14:textId="77777777" w:rsidR="003F269A" w:rsidRDefault="00864D12" w:rsidP="003F20B5">
      <w:pPr>
        <w:pStyle w:val="ukasztekst"/>
      </w:pPr>
      <w:r w:rsidRPr="00D728E5">
        <w:t>Część korony drogi przeznaczona do ruchu pojazdów.</w:t>
      </w:r>
    </w:p>
    <w:p w14:paraId="1697593A" w14:textId="77777777" w:rsidR="00864D12" w:rsidRDefault="003F269A" w:rsidP="000C4756">
      <w:pPr>
        <w:pStyle w:val="Nagwek3"/>
      </w:pPr>
      <w:r w:rsidRPr="00D728E5">
        <w:t>Kierownik projektu</w:t>
      </w:r>
    </w:p>
    <w:p w14:paraId="4746C755" w14:textId="77777777" w:rsidR="003F269A" w:rsidRDefault="00864D12" w:rsidP="003F20B5">
      <w:pPr>
        <w:pStyle w:val="ukasztekst"/>
      </w:pPr>
      <w:r>
        <w:t>O</w:t>
      </w:r>
      <w:r w:rsidR="003F269A" w:rsidRPr="00D728E5">
        <w:t>soba wymieniona w danych kontraktowych (wyznaczona przez Zamawiającego, o której wyznaczeniu poinformowany jest Wykonawca), odpowiedzialna za nadzorowanie robót i administrowanie kontraktem.</w:t>
      </w:r>
    </w:p>
    <w:p w14:paraId="7168B3AD" w14:textId="77777777" w:rsidR="00864D12" w:rsidRDefault="003F269A" w:rsidP="000C4756">
      <w:pPr>
        <w:pStyle w:val="Nagwek3"/>
      </w:pPr>
      <w:r w:rsidRPr="00D728E5">
        <w:t xml:space="preserve">Kierownik budowy </w:t>
      </w:r>
    </w:p>
    <w:p w14:paraId="58C1E0A5" w14:textId="77777777" w:rsidR="003F269A" w:rsidRDefault="00864D12" w:rsidP="003F20B5">
      <w:pPr>
        <w:pStyle w:val="ukasztekst"/>
      </w:pPr>
      <w:r w:rsidRPr="00D728E5">
        <w:t xml:space="preserve">Osoba </w:t>
      </w:r>
      <w:r w:rsidR="003F269A" w:rsidRPr="00D728E5">
        <w:t>wyznaczona przez Wykonawcę, upoważniona do kierowania robotami i do występowania w jego imieniu w sprawach realizacji kontraktu.</w:t>
      </w:r>
    </w:p>
    <w:p w14:paraId="7E7B4E7B" w14:textId="77777777" w:rsidR="00864D12" w:rsidRDefault="003F269A" w:rsidP="000C4756">
      <w:pPr>
        <w:pStyle w:val="Nagwek3"/>
      </w:pPr>
      <w:r w:rsidRPr="00D728E5">
        <w:t xml:space="preserve">Korona drogi </w:t>
      </w:r>
    </w:p>
    <w:p w14:paraId="5B7EB680" w14:textId="77777777" w:rsidR="003F269A" w:rsidRDefault="00864D12" w:rsidP="003F269A">
      <w:pPr>
        <w:pStyle w:val="tekstost"/>
        <w:tabs>
          <w:tab w:val="left" w:pos="624"/>
        </w:tabs>
        <w:spacing w:before="60" w:after="60"/>
        <w:jc w:val="left"/>
      </w:pPr>
      <w:r>
        <w:t>J</w:t>
      </w:r>
      <w:r w:rsidR="003F269A" w:rsidRPr="00D728E5">
        <w:t>ezdnia (jezdnie) z poboczami lub chodnikami, zatokami, pasami awaryjnego postoju i pasami dzielącymi jezdnie.</w:t>
      </w:r>
    </w:p>
    <w:p w14:paraId="63492EF7" w14:textId="77777777" w:rsidR="00864D12" w:rsidRDefault="003F269A" w:rsidP="000C4756">
      <w:pPr>
        <w:pStyle w:val="Nagwek3"/>
      </w:pPr>
      <w:r w:rsidRPr="00D728E5">
        <w:t>Konstrukcja nawierzchni</w:t>
      </w:r>
    </w:p>
    <w:p w14:paraId="099BAEFF" w14:textId="77777777" w:rsidR="003F269A" w:rsidRDefault="00864D12" w:rsidP="003F20B5">
      <w:pPr>
        <w:pStyle w:val="ukasztekst"/>
      </w:pPr>
      <w:r>
        <w:t>U</w:t>
      </w:r>
      <w:r w:rsidR="003F269A" w:rsidRPr="00D728E5">
        <w:t>kład warstw nawierzchni wraz ze sposobem ich połączenia.</w:t>
      </w:r>
    </w:p>
    <w:p w14:paraId="5987987D" w14:textId="77777777" w:rsidR="001A2A6D" w:rsidRDefault="003F269A" w:rsidP="000C4756">
      <w:pPr>
        <w:pStyle w:val="Nagwek3"/>
      </w:pPr>
      <w:r w:rsidRPr="00D728E5">
        <w:t>Korpus drogowy</w:t>
      </w:r>
    </w:p>
    <w:p w14:paraId="41F1D7AA" w14:textId="77777777" w:rsidR="003F269A" w:rsidRDefault="001A2A6D" w:rsidP="003F20B5">
      <w:pPr>
        <w:pStyle w:val="ukasztekst"/>
      </w:pPr>
      <w:r w:rsidRPr="00D728E5">
        <w:t>Nasyp lub ta część wykopu, która jest ograniczona koroną drogi i skarpami rowów.</w:t>
      </w:r>
    </w:p>
    <w:p w14:paraId="643272ED" w14:textId="77777777" w:rsidR="001A2A6D" w:rsidRDefault="003F269A" w:rsidP="000C4756">
      <w:pPr>
        <w:pStyle w:val="Nagwek3"/>
      </w:pPr>
      <w:r w:rsidRPr="00D728E5">
        <w:t xml:space="preserve">Koryto </w:t>
      </w:r>
    </w:p>
    <w:p w14:paraId="21A6903E" w14:textId="408518CA" w:rsidR="00CB590D" w:rsidRDefault="001A2A6D" w:rsidP="006A1981">
      <w:pPr>
        <w:pStyle w:val="ukasztekst"/>
      </w:pPr>
      <w:r>
        <w:t>E</w:t>
      </w:r>
      <w:r w:rsidR="003F269A" w:rsidRPr="00D728E5">
        <w:t>lement uformowany w korpusie drogowym w celu ułożenia w nim konstrukcji nawierzchni.</w:t>
      </w:r>
    </w:p>
    <w:p w14:paraId="0DF84D67" w14:textId="77777777" w:rsidR="001A2A6D" w:rsidRDefault="003F269A" w:rsidP="000C4756">
      <w:pPr>
        <w:pStyle w:val="Nagwek3"/>
      </w:pPr>
      <w:r w:rsidRPr="00D728E5">
        <w:t>Książka obmiarów</w:t>
      </w:r>
    </w:p>
    <w:p w14:paraId="5F2C7BBF" w14:textId="0AF9BD19" w:rsidR="00D415CD" w:rsidRPr="00D728E5" w:rsidRDefault="001A2A6D" w:rsidP="005E02E5">
      <w:pPr>
        <w:pStyle w:val="ukasztekst"/>
      </w:pPr>
      <w:r w:rsidRPr="00D728E5">
        <w:t xml:space="preserve">Akceptowany </w:t>
      </w:r>
      <w:r w:rsidR="003F269A" w:rsidRPr="00D728E5">
        <w:t xml:space="preserve">przez Kierownika projektu zeszyt z ponumerowanymi stronami, służący do wpisywania przez Wykonawcę obmiaru dokonywanych robót w formie wyliczeń, szkiców i ew. </w:t>
      </w:r>
      <w:r w:rsidR="00D415CD">
        <w:t>d</w:t>
      </w:r>
      <w:r w:rsidRPr="00D728E5">
        <w:t xml:space="preserve">odatkowych </w:t>
      </w:r>
      <w:r w:rsidR="003F269A" w:rsidRPr="00D728E5">
        <w:t>załączników. Wpisy w książce obmiarów podlegają potwierdzeniu przez Kierownika projektu.</w:t>
      </w:r>
    </w:p>
    <w:p w14:paraId="48943FFA" w14:textId="77777777" w:rsidR="00D415CD" w:rsidRDefault="003F269A" w:rsidP="000C4756">
      <w:pPr>
        <w:pStyle w:val="Nagwek3"/>
      </w:pPr>
      <w:r w:rsidRPr="00D728E5">
        <w:t>Laboratorium</w:t>
      </w:r>
    </w:p>
    <w:p w14:paraId="665213C0" w14:textId="567B8F86" w:rsidR="00D415CD" w:rsidRPr="00D728E5" w:rsidRDefault="00D415CD" w:rsidP="00E36E95">
      <w:pPr>
        <w:pStyle w:val="ukasztekst"/>
      </w:pPr>
      <w:r>
        <w:t>D</w:t>
      </w:r>
      <w:r w:rsidR="003F269A" w:rsidRPr="00D728E5">
        <w:t>rogowe lub inne laboratorium badawcze, zaakceptowane przez Zamawiającego, niezbędne do przeprowadzenia wszelkich badań i prób związanych z oceną jakości materiałów oraz robót.</w:t>
      </w:r>
    </w:p>
    <w:p w14:paraId="75CCA528" w14:textId="77777777" w:rsidR="00D415CD" w:rsidRDefault="003F269A" w:rsidP="000C4756">
      <w:pPr>
        <w:pStyle w:val="Nagwek3"/>
      </w:pPr>
      <w:r w:rsidRPr="00D728E5">
        <w:t>Materiały</w:t>
      </w:r>
    </w:p>
    <w:p w14:paraId="46E8EBC3" w14:textId="77777777" w:rsidR="003F269A" w:rsidRDefault="00D415CD" w:rsidP="003F20B5">
      <w:pPr>
        <w:pStyle w:val="ukasztekst"/>
      </w:pPr>
      <w:r>
        <w:t>W</w:t>
      </w:r>
      <w:r w:rsidR="003F269A" w:rsidRPr="00D728E5">
        <w:t>szelkie tworzywa niezbędne do wykonania robót, zgodne z Dokumentacją Projektową i Specyfikacjami Technicznymi, zaakceptowane przez Kierownika projektu.</w:t>
      </w:r>
    </w:p>
    <w:p w14:paraId="70A977F8" w14:textId="77777777" w:rsidR="00D415CD" w:rsidRPr="006A1981" w:rsidRDefault="00D415CD" w:rsidP="003F20B5">
      <w:pPr>
        <w:pStyle w:val="ukasztekst"/>
        <w:rPr>
          <w:sz w:val="6"/>
          <w:szCs w:val="6"/>
        </w:rPr>
      </w:pPr>
    </w:p>
    <w:p w14:paraId="306C6705" w14:textId="77777777" w:rsidR="00D415CD" w:rsidRDefault="003F269A" w:rsidP="000C4756">
      <w:pPr>
        <w:pStyle w:val="Nagwek3"/>
      </w:pPr>
      <w:r w:rsidRPr="00D728E5">
        <w:t>Nawierzchnia</w:t>
      </w:r>
    </w:p>
    <w:p w14:paraId="49B90375" w14:textId="77777777" w:rsidR="003F269A" w:rsidRDefault="00D415CD" w:rsidP="003F20B5">
      <w:pPr>
        <w:pStyle w:val="ukasztekst"/>
      </w:pPr>
      <w:r>
        <w:t>W</w:t>
      </w:r>
      <w:r w:rsidR="003F269A" w:rsidRPr="00D728E5">
        <w:t>arstwa lub zespół warstw służących do przejmowania i rozkładania obciążeń od ruchu na podłoże gruntowe i zapewniających dogodne warunki dla ruchu.</w:t>
      </w:r>
    </w:p>
    <w:p w14:paraId="59C674C5" w14:textId="77777777" w:rsidR="00D415CD" w:rsidRPr="00D728E5" w:rsidRDefault="00D415CD" w:rsidP="003F20B5">
      <w:pPr>
        <w:pStyle w:val="ukasztekst"/>
      </w:pPr>
    </w:p>
    <w:p w14:paraId="2D7A9E88" w14:textId="77777777" w:rsidR="003F269A" w:rsidRPr="00D728E5" w:rsidRDefault="003F269A" w:rsidP="00D415CD">
      <w:pPr>
        <w:pStyle w:val="ukaszbomba"/>
      </w:pPr>
      <w:r w:rsidRPr="00D728E5">
        <w:rPr>
          <w:b/>
        </w:rPr>
        <w:t>Warstwa ścieralna</w:t>
      </w:r>
      <w:r w:rsidRPr="00D728E5">
        <w:t xml:space="preserve"> - górna warstwa nawierzchni poddana bezpośrednio oddziaływaniu ruchu i czynników atmosferycznych.</w:t>
      </w:r>
    </w:p>
    <w:p w14:paraId="54208FA3" w14:textId="77777777" w:rsidR="003F269A" w:rsidRPr="00D728E5" w:rsidRDefault="003F269A" w:rsidP="00D415CD">
      <w:pPr>
        <w:pStyle w:val="ukaszbomba"/>
      </w:pPr>
      <w:r w:rsidRPr="00D728E5">
        <w:rPr>
          <w:b/>
        </w:rPr>
        <w:lastRenderedPageBreak/>
        <w:t>Warstwa wiążąca</w:t>
      </w:r>
      <w:r w:rsidRPr="00D728E5">
        <w:t xml:space="preserve"> - warstwa znajdująca się między warstwą ścieralną a podbudową, zapewniająca lepsze rozłożenie </w:t>
      </w:r>
      <w:proofErr w:type="spellStart"/>
      <w:r w:rsidRPr="00D728E5">
        <w:t>naprężeń</w:t>
      </w:r>
      <w:proofErr w:type="spellEnd"/>
      <w:r w:rsidRPr="00D728E5">
        <w:t xml:space="preserve"> w nawierzchni i przekazywanie ich na podbudowę.</w:t>
      </w:r>
    </w:p>
    <w:p w14:paraId="00333DF4" w14:textId="77777777" w:rsidR="003F269A" w:rsidRPr="00D728E5" w:rsidRDefault="003F269A" w:rsidP="00D415CD">
      <w:pPr>
        <w:pStyle w:val="ukaszbomba"/>
      </w:pPr>
      <w:r w:rsidRPr="00D728E5">
        <w:rPr>
          <w:b/>
        </w:rPr>
        <w:t>Warstwa wyrównawcza</w:t>
      </w:r>
      <w:r w:rsidRPr="00D728E5">
        <w:t xml:space="preserve"> - warstwa służąca do wyrównania nierówności podbudowy lub profilu istniejącej nawierzchni.</w:t>
      </w:r>
    </w:p>
    <w:p w14:paraId="48DC7608" w14:textId="77777777" w:rsidR="003F269A" w:rsidRPr="00D728E5" w:rsidRDefault="003F269A" w:rsidP="00D415CD">
      <w:pPr>
        <w:pStyle w:val="ukaszbomba"/>
      </w:pPr>
      <w:r w:rsidRPr="00D728E5">
        <w:rPr>
          <w:b/>
        </w:rPr>
        <w:t>Podbudowa</w:t>
      </w:r>
      <w:r w:rsidRPr="00D728E5">
        <w:t xml:space="preserve"> - dolna część nawierzchni służąca do przenoszenia obciążeń od ruchu na podłoże. Podbudowa może składać się z podbudowy zasadniczej i podbudowy pomocniczej.</w:t>
      </w:r>
    </w:p>
    <w:p w14:paraId="4CA8FA2E" w14:textId="77777777" w:rsidR="003F269A" w:rsidRPr="00D728E5" w:rsidRDefault="003F269A" w:rsidP="00D415CD">
      <w:pPr>
        <w:pStyle w:val="ukaszbomba"/>
      </w:pPr>
      <w:r w:rsidRPr="00D728E5">
        <w:rPr>
          <w:b/>
        </w:rPr>
        <w:t>Podbudowa zasadnicza</w:t>
      </w:r>
      <w:r w:rsidRPr="00D728E5">
        <w:t xml:space="preserve"> - górna część podbudowy spełniająca funkcje nośne w konstrukcji nawierzchni. Może ona składać się z jednej lub dwóch warstw.</w:t>
      </w:r>
    </w:p>
    <w:p w14:paraId="0992A6CF" w14:textId="77777777" w:rsidR="003F269A" w:rsidRPr="00D728E5" w:rsidRDefault="003F269A" w:rsidP="00D415CD">
      <w:pPr>
        <w:pStyle w:val="ukaszbomba"/>
      </w:pPr>
      <w:r w:rsidRPr="00D728E5">
        <w:rPr>
          <w:b/>
        </w:rPr>
        <w:t>Podbudowa pomocnicza</w:t>
      </w:r>
      <w:r w:rsidRPr="00D728E5">
        <w:t xml:space="preserve"> - dolna część podbudowy spełniająca, obok funkcji nośnych, funkcje zabezpieczenia nawierzchni przed działaniem wody, mrozu i przenikaniem cząstek podłoża. Może zawierać warstwę </w:t>
      </w:r>
      <w:proofErr w:type="spellStart"/>
      <w:r w:rsidRPr="00D728E5">
        <w:t>mrozoochronną</w:t>
      </w:r>
      <w:proofErr w:type="spellEnd"/>
      <w:r w:rsidRPr="00D728E5">
        <w:t>, odsączającą lub odcinającą.</w:t>
      </w:r>
    </w:p>
    <w:p w14:paraId="5A15FC7C" w14:textId="77777777" w:rsidR="003F269A" w:rsidRPr="00D728E5" w:rsidRDefault="003F269A" w:rsidP="00D415CD">
      <w:pPr>
        <w:pStyle w:val="ukaszbomba"/>
      </w:pPr>
      <w:r w:rsidRPr="00D728E5">
        <w:rPr>
          <w:b/>
        </w:rPr>
        <w:t>Warstwa odcinająca</w:t>
      </w:r>
      <w:r w:rsidRPr="00D728E5">
        <w:t xml:space="preserve"> - warstwa stosowana w celu uniemożliwienia przenikania cząstek drobnych gruntu do warstwy nawierzchni leżącej powyżej.</w:t>
      </w:r>
    </w:p>
    <w:p w14:paraId="1883FE1C" w14:textId="77777777" w:rsidR="003F269A" w:rsidRDefault="003F269A" w:rsidP="00D415CD">
      <w:pPr>
        <w:pStyle w:val="ukaszbomba"/>
      </w:pPr>
      <w:r w:rsidRPr="00D728E5">
        <w:rPr>
          <w:b/>
        </w:rPr>
        <w:t>Warstwa odsączająca</w:t>
      </w:r>
      <w:r w:rsidRPr="00D728E5">
        <w:t xml:space="preserve"> - warstwa służąca do odprowadzenia wody przedostającej się do nawierzchni.</w:t>
      </w:r>
    </w:p>
    <w:p w14:paraId="29DEE968" w14:textId="77777777" w:rsidR="00D415CD" w:rsidRDefault="003F269A" w:rsidP="000C4756">
      <w:pPr>
        <w:pStyle w:val="Nagwek3"/>
      </w:pPr>
      <w:r w:rsidRPr="00D728E5">
        <w:t xml:space="preserve">Niweleta </w:t>
      </w:r>
    </w:p>
    <w:p w14:paraId="67ACF2C0" w14:textId="77777777" w:rsidR="003F269A" w:rsidRDefault="00D415CD" w:rsidP="003F20B5">
      <w:pPr>
        <w:pStyle w:val="ukasztekst"/>
      </w:pPr>
      <w:r w:rsidRPr="00D728E5">
        <w:t>Wysokościowe i geometryczne rozwinięcie na płaszczyźnie pionowego przekroju w osi drogi lub obiektu mostowego.</w:t>
      </w:r>
    </w:p>
    <w:p w14:paraId="70E9A3E3" w14:textId="77777777" w:rsidR="00D415CD" w:rsidRPr="006A1981" w:rsidRDefault="00D415CD" w:rsidP="003F20B5">
      <w:pPr>
        <w:pStyle w:val="ukasztekst"/>
        <w:rPr>
          <w:sz w:val="6"/>
          <w:szCs w:val="6"/>
        </w:rPr>
      </w:pPr>
    </w:p>
    <w:p w14:paraId="4E412A22" w14:textId="77777777" w:rsidR="00D415CD" w:rsidRDefault="003F269A" w:rsidP="000C4756">
      <w:pPr>
        <w:pStyle w:val="Nagwek3"/>
      </w:pPr>
      <w:r w:rsidRPr="00D415CD">
        <w:t>Objazd tymczasowy</w:t>
      </w:r>
      <w:r w:rsidRPr="00D728E5">
        <w:t xml:space="preserve"> </w:t>
      </w:r>
    </w:p>
    <w:p w14:paraId="34FA3F22" w14:textId="77777777" w:rsidR="003F269A" w:rsidRDefault="00D415CD" w:rsidP="003F20B5">
      <w:pPr>
        <w:pStyle w:val="ukasztekst"/>
      </w:pPr>
      <w:r w:rsidRPr="00D728E5">
        <w:t>Droga specjalnie przygotowana i odpowiednio utrzymana do prze</w:t>
      </w:r>
      <w:r w:rsidR="003F269A" w:rsidRPr="00D728E5">
        <w:t>prowadzenia ruchu publicznego na okres budowy.</w:t>
      </w:r>
    </w:p>
    <w:p w14:paraId="7F54BA96" w14:textId="77777777" w:rsidR="00D415CD" w:rsidRDefault="003F269A" w:rsidP="000C4756">
      <w:pPr>
        <w:pStyle w:val="Nagwek3"/>
      </w:pPr>
      <w:r w:rsidRPr="00D728E5">
        <w:t>Odpowiednia (bliska) zgodność</w:t>
      </w:r>
    </w:p>
    <w:p w14:paraId="70871861" w14:textId="77777777" w:rsidR="003F269A" w:rsidRDefault="00D415CD" w:rsidP="003F20B5">
      <w:pPr>
        <w:pStyle w:val="ukasztekst"/>
      </w:pPr>
      <w:r>
        <w:t>Z</w:t>
      </w:r>
      <w:r w:rsidR="003F269A" w:rsidRPr="00D728E5">
        <w:t>godność wykonywanych robót z dopuszczonymi tolerancjami, a jeśli przedział tolerancji nie został określony - z przeciętnymi tolerancjami, przyjmowanymi zwyczajowo dla danego rodzaju robót budowlanych.</w:t>
      </w:r>
    </w:p>
    <w:p w14:paraId="09F65586" w14:textId="77777777" w:rsidR="00D415CD" w:rsidRDefault="003F269A" w:rsidP="000C4756">
      <w:pPr>
        <w:pStyle w:val="Nagwek3"/>
      </w:pPr>
      <w:r w:rsidRPr="00D728E5">
        <w:t>Pas drogowy</w:t>
      </w:r>
    </w:p>
    <w:p w14:paraId="4A3BB478" w14:textId="77777777" w:rsidR="003F269A" w:rsidRDefault="00D415CD" w:rsidP="003F20B5">
      <w:pPr>
        <w:pStyle w:val="ukasztekst"/>
      </w:pPr>
      <w:r>
        <w:t>W</w:t>
      </w:r>
      <w:r w:rsidR="003F269A" w:rsidRPr="00D728E5">
        <w:t>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32EF5AC5" w14:textId="77777777" w:rsidR="00D415CD" w:rsidRDefault="003F269A" w:rsidP="000C4756">
      <w:pPr>
        <w:pStyle w:val="Nagwek3"/>
      </w:pPr>
      <w:r w:rsidRPr="00D728E5">
        <w:t>Pobocze</w:t>
      </w:r>
    </w:p>
    <w:p w14:paraId="237A1800" w14:textId="77777777" w:rsidR="003F269A" w:rsidRDefault="00D415CD" w:rsidP="003F20B5">
      <w:pPr>
        <w:pStyle w:val="ukasztekst"/>
      </w:pPr>
      <w:r>
        <w:t>C</w:t>
      </w:r>
      <w:r w:rsidR="003F269A" w:rsidRPr="00D728E5">
        <w:t>zęść korony drogi przeznaczona do chwilowego postoju pojazdów, umieszczenia urządzeń organizacji i bezpieczeństwa ruchu oraz do ruchu pieszych, służąca jednocześnie do bocznego oparcia konstrukcji nawierzchni.</w:t>
      </w:r>
    </w:p>
    <w:p w14:paraId="3C5265E9" w14:textId="77777777" w:rsidR="002630A8" w:rsidRDefault="003F269A" w:rsidP="000C4756">
      <w:pPr>
        <w:pStyle w:val="Nagwek3"/>
      </w:pPr>
      <w:r w:rsidRPr="00D728E5">
        <w:t xml:space="preserve">Podłoże nawierzchni </w:t>
      </w:r>
    </w:p>
    <w:p w14:paraId="401C647A" w14:textId="77777777" w:rsidR="003F269A" w:rsidRDefault="002630A8" w:rsidP="003F20B5">
      <w:pPr>
        <w:pStyle w:val="ukasztekst"/>
      </w:pPr>
      <w:r>
        <w:t>G</w:t>
      </w:r>
      <w:r w:rsidR="003F269A" w:rsidRPr="00D728E5">
        <w:t>runt rodzimy lub nasypowy, leżący pod nawierzchnią do głębokości przemarzania.</w:t>
      </w:r>
    </w:p>
    <w:p w14:paraId="79FD720D" w14:textId="77777777" w:rsidR="002630A8" w:rsidRDefault="003F269A" w:rsidP="000C4756">
      <w:pPr>
        <w:pStyle w:val="Nagwek3"/>
      </w:pPr>
      <w:r w:rsidRPr="00D728E5">
        <w:t>Polecenie Kierownika projektu</w:t>
      </w:r>
    </w:p>
    <w:p w14:paraId="0B0D48FF" w14:textId="77777777" w:rsidR="003F269A" w:rsidRDefault="002630A8" w:rsidP="003F20B5">
      <w:pPr>
        <w:pStyle w:val="ukasztekst"/>
      </w:pPr>
      <w:r>
        <w:t>W</w:t>
      </w:r>
      <w:r w:rsidR="003F269A" w:rsidRPr="00D728E5">
        <w:t>szelkie polecenia przekazane Wykonawcy przez Kierownika projektu, w formie pisemnej, dotyczące sposobu realizacji Robót lub innych spraw związanych z prowadzeniem budowy.</w:t>
      </w:r>
    </w:p>
    <w:p w14:paraId="419954E9" w14:textId="77777777" w:rsidR="002630A8" w:rsidRDefault="003F269A" w:rsidP="000C4756">
      <w:pPr>
        <w:pStyle w:val="Nagwek3"/>
      </w:pPr>
      <w:r w:rsidRPr="00D728E5">
        <w:t>Projektant</w:t>
      </w:r>
    </w:p>
    <w:p w14:paraId="325B482F" w14:textId="77777777" w:rsidR="003F269A" w:rsidRDefault="002630A8" w:rsidP="003F20B5">
      <w:pPr>
        <w:pStyle w:val="ukasztekst"/>
      </w:pPr>
      <w:r>
        <w:t>U</w:t>
      </w:r>
      <w:r w:rsidR="003F269A" w:rsidRPr="00D728E5">
        <w:t>prawniona osoba prawna lub fizyczna będąca autorem dokumentacji projektowej.</w:t>
      </w:r>
    </w:p>
    <w:p w14:paraId="0B6E5AAD" w14:textId="77777777" w:rsidR="002630A8" w:rsidRDefault="003F269A" w:rsidP="000C4756">
      <w:pPr>
        <w:pStyle w:val="Nagwek3"/>
      </w:pPr>
      <w:r w:rsidRPr="00D728E5">
        <w:t>Przedsięwzięcie budowlane</w:t>
      </w:r>
    </w:p>
    <w:p w14:paraId="2399454A" w14:textId="77777777" w:rsidR="003F269A" w:rsidRDefault="002630A8" w:rsidP="003F20B5">
      <w:pPr>
        <w:pStyle w:val="ukasztekst"/>
      </w:pPr>
      <w:r>
        <w:t>K</w:t>
      </w:r>
      <w:r w:rsidR="003F269A" w:rsidRPr="00D728E5">
        <w:t>ompleksowa realizacja nowego połączenia drogowego lub całkowita modernizacja/przebudowa (zmiana parametrów geometrycznych trasy w planie i przekroju podłużnym) istniejącego połączenia.</w:t>
      </w:r>
    </w:p>
    <w:p w14:paraId="120E7E12" w14:textId="77777777" w:rsidR="001C7FB6" w:rsidRDefault="003F269A" w:rsidP="000C4756">
      <w:pPr>
        <w:pStyle w:val="Nagwek3"/>
      </w:pPr>
      <w:r w:rsidRPr="00D728E5">
        <w:t>Przepust</w:t>
      </w:r>
    </w:p>
    <w:p w14:paraId="51072BF0" w14:textId="77777777" w:rsidR="003F269A" w:rsidRPr="001C7FB6" w:rsidRDefault="001C7FB6" w:rsidP="003F20B5">
      <w:pPr>
        <w:pStyle w:val="ukasztekst"/>
        <w:rPr>
          <w:b/>
        </w:rPr>
      </w:pPr>
      <w:r>
        <w:t>B</w:t>
      </w:r>
      <w:r w:rsidR="003F269A" w:rsidRPr="00D728E5">
        <w:t>udowla o przekroju poprzecznym zamkniętym, przeznaczona do przeprowadzenia cieku, szlaku wędrówek zwierząt dziko żyjących lub urządzeń technicznych przez korpus drogowy.</w:t>
      </w:r>
    </w:p>
    <w:p w14:paraId="3CAAA620" w14:textId="77777777" w:rsidR="001C7FB6" w:rsidRDefault="003F269A" w:rsidP="000C4756">
      <w:pPr>
        <w:pStyle w:val="Nagwek3"/>
      </w:pPr>
      <w:r w:rsidRPr="00D728E5">
        <w:lastRenderedPageBreak/>
        <w:t>Przetargowa dokumentacja projektowa</w:t>
      </w:r>
    </w:p>
    <w:p w14:paraId="79B3E779" w14:textId="77777777" w:rsidR="003F269A" w:rsidRDefault="001C7FB6" w:rsidP="003F20B5">
      <w:pPr>
        <w:pStyle w:val="ukasztekst"/>
      </w:pPr>
      <w:r>
        <w:t>C</w:t>
      </w:r>
      <w:r w:rsidR="003F269A" w:rsidRPr="00D728E5">
        <w:t>zęść Dokumentacji Projektowej, która wskazuje lokalizację, charakterystykę i wymiary obiektu będącego przedmiotem Robót.</w:t>
      </w:r>
    </w:p>
    <w:p w14:paraId="4BA461F3" w14:textId="77777777" w:rsidR="001C7FB6" w:rsidRDefault="003F269A" w:rsidP="000C4756">
      <w:pPr>
        <w:pStyle w:val="Nagwek3"/>
      </w:pPr>
      <w:r w:rsidRPr="00D728E5">
        <w:t xml:space="preserve">Rekultywacja </w:t>
      </w:r>
    </w:p>
    <w:p w14:paraId="7C4E9438" w14:textId="77777777" w:rsidR="003F269A" w:rsidRDefault="001C7FB6" w:rsidP="003F20B5">
      <w:pPr>
        <w:pStyle w:val="ukasztekst"/>
      </w:pPr>
      <w:r>
        <w:t>R</w:t>
      </w:r>
      <w:r w:rsidR="003F269A" w:rsidRPr="00D728E5">
        <w:t>oboty mające na celu uporządkowanie i przywrócenie pierwotnych funkcji terenom naruszonym w czasie realizacji zadania budowlanego.</w:t>
      </w:r>
    </w:p>
    <w:p w14:paraId="28508DA0" w14:textId="77777777" w:rsidR="001C7FB6" w:rsidRDefault="003F269A" w:rsidP="000C4756">
      <w:pPr>
        <w:pStyle w:val="Nagwek3"/>
      </w:pPr>
      <w:r w:rsidRPr="00D728E5">
        <w:t xml:space="preserve">Ślepy kosztorys </w:t>
      </w:r>
    </w:p>
    <w:p w14:paraId="3555F4D7" w14:textId="77777777" w:rsidR="003F269A" w:rsidRDefault="001C7FB6" w:rsidP="003F20B5">
      <w:pPr>
        <w:pStyle w:val="ukasztekst"/>
      </w:pPr>
      <w:r w:rsidRPr="00D728E5">
        <w:t xml:space="preserve">Wykaz robót z </w:t>
      </w:r>
      <w:r w:rsidR="003F269A" w:rsidRPr="00D728E5">
        <w:t>podaniem ich ilości (przedmiarem) w kolejności technologicznej ich wykonania.</w:t>
      </w:r>
    </w:p>
    <w:p w14:paraId="3D9E9B0C" w14:textId="77777777" w:rsidR="001C7FB6" w:rsidRDefault="003F269A" w:rsidP="000C4756">
      <w:pPr>
        <w:pStyle w:val="Nagwek3"/>
      </w:pPr>
      <w:r w:rsidRPr="00D728E5">
        <w:t>Teren budowy</w:t>
      </w:r>
    </w:p>
    <w:p w14:paraId="38949322" w14:textId="287EE3DC" w:rsidR="001C7FB6" w:rsidRPr="00D728E5" w:rsidRDefault="001C7FB6" w:rsidP="006A1981">
      <w:pPr>
        <w:pStyle w:val="ukasztekst"/>
      </w:pPr>
      <w:r>
        <w:t>T</w:t>
      </w:r>
      <w:r w:rsidR="003F269A" w:rsidRPr="00D728E5">
        <w:t>eren udostępniony przez Zamawiającego dla wykonania na nim robót oraz inne miejsca wymienione w kontrakcie jako tworzące część terenu budowy.</w:t>
      </w:r>
    </w:p>
    <w:p w14:paraId="36DD6089" w14:textId="77777777" w:rsidR="003F269A" w:rsidRPr="001C7FB6" w:rsidRDefault="003F269A" w:rsidP="000C4756">
      <w:pPr>
        <w:pStyle w:val="Nagwek2"/>
      </w:pPr>
      <w:r w:rsidRPr="001C7FB6">
        <w:t>Ogólne wymagania dotyczące robót</w:t>
      </w:r>
    </w:p>
    <w:p w14:paraId="65CD31CC" w14:textId="77777777" w:rsidR="003F269A" w:rsidRDefault="003F269A" w:rsidP="003F20B5">
      <w:pPr>
        <w:pStyle w:val="ukasztekst"/>
      </w:pPr>
      <w:r w:rsidRPr="00D728E5">
        <w:t>Wykonawca Robót jest odpowiedzialny za ich jakość, bezpieczeństwo wszelkich czynności na terenie budowy, metody użyte przy budowie oraz za ich zgodność z Dokumentacją Projektową, ST i poleceniami Kierownika projektu.</w:t>
      </w:r>
    </w:p>
    <w:p w14:paraId="68C7F56D" w14:textId="77777777" w:rsidR="003F269A" w:rsidRPr="001C7FB6" w:rsidRDefault="003F269A" w:rsidP="000C4756">
      <w:pPr>
        <w:pStyle w:val="Nagwek3"/>
      </w:pPr>
      <w:r w:rsidRPr="001C7FB6">
        <w:t>Przekazanie terenu budowy</w:t>
      </w:r>
    </w:p>
    <w:p w14:paraId="5A1F48DD" w14:textId="77777777" w:rsidR="003F269A" w:rsidRPr="00D728E5" w:rsidRDefault="003F269A" w:rsidP="003F20B5">
      <w:pPr>
        <w:pStyle w:val="ukasztekst"/>
      </w:pPr>
      <w:r w:rsidRPr="00D728E5">
        <w:t>Zamawiający przekaże Wykonawcy przed Datą Rozpoczęcia Robót określoną w Warunkach Kontraktu, Teren Budowy wraz ze wszystkimi wymaganymi uzgodnieniami prawnymi i administracyjnymi, lokalizację i współrzędne punktów głównych trasy oraz reperów, Dziennik Budowy oraz 1 egzemplarz Dokumentacji Projektowej i ST.</w:t>
      </w:r>
    </w:p>
    <w:p w14:paraId="7D3B2032" w14:textId="77777777" w:rsidR="003F269A" w:rsidRPr="00D728E5" w:rsidRDefault="003F269A" w:rsidP="003F20B5">
      <w:pPr>
        <w:pStyle w:val="ukasztekst"/>
      </w:pPr>
      <w:r w:rsidRPr="00D728E5">
        <w:t>Na Wykonawcy spoczywa odpowiedzialność za ochronę przekazanych mu punktów pomiarowych do chwili odbioru ostatecznego robót. Uszkodzone lub zniszczone znaki geodezyjne Wykonawca odtworzy i utrwali na własny koszt.</w:t>
      </w:r>
    </w:p>
    <w:p w14:paraId="561ECFF7" w14:textId="77777777" w:rsidR="003F269A" w:rsidRPr="001C7FB6" w:rsidRDefault="003F269A" w:rsidP="000C4756">
      <w:pPr>
        <w:pStyle w:val="Nagwek3"/>
      </w:pPr>
      <w:r w:rsidRPr="001C7FB6">
        <w:t>Dokumentacja projektowa</w:t>
      </w:r>
    </w:p>
    <w:p w14:paraId="771D0C4C" w14:textId="77777777" w:rsidR="003F269A" w:rsidRPr="00D728E5" w:rsidRDefault="003F269A" w:rsidP="003F20B5">
      <w:pPr>
        <w:pStyle w:val="ukasztekst"/>
      </w:pPr>
      <w:r w:rsidRPr="00D728E5">
        <w:t xml:space="preserve">Przetargowa Dokumentacja Projektowa będzie zawierać niżej wymienione </w:t>
      </w:r>
      <w:r w:rsidR="00B932E0">
        <w:t>elementy</w:t>
      </w:r>
      <w:r w:rsidRPr="00D728E5">
        <w:t xml:space="preserve">: </w:t>
      </w:r>
    </w:p>
    <w:p w14:paraId="02130A5C" w14:textId="77777777" w:rsidR="0059143F" w:rsidRDefault="0059143F" w:rsidP="0059143F">
      <w:pPr>
        <w:pStyle w:val="ukaszbomba"/>
      </w:pPr>
      <w:r>
        <w:t>opis techniczny</w:t>
      </w:r>
    </w:p>
    <w:p w14:paraId="2F811AB4" w14:textId="77777777" w:rsidR="0059143F" w:rsidRDefault="0059143F" w:rsidP="0059143F">
      <w:pPr>
        <w:pStyle w:val="ukaszbomba"/>
      </w:pPr>
      <w:r>
        <w:t>informacje dotyczące bezpieczeństwa i ochrony zdrowia</w:t>
      </w:r>
    </w:p>
    <w:p w14:paraId="06EA367A" w14:textId="77777777" w:rsidR="0059143F" w:rsidRDefault="0059143F" w:rsidP="0059143F">
      <w:pPr>
        <w:pStyle w:val="ukaszbomba"/>
      </w:pPr>
      <w:r w:rsidRPr="009B72F0">
        <w:t>plan orientacyjny</w:t>
      </w:r>
    </w:p>
    <w:p w14:paraId="2E297309" w14:textId="77777777" w:rsidR="0059143F" w:rsidRDefault="0059143F" w:rsidP="0059143F">
      <w:pPr>
        <w:pStyle w:val="ukaszbomba"/>
      </w:pPr>
      <w:r>
        <w:t>plan sytuacyjny</w:t>
      </w:r>
    </w:p>
    <w:p w14:paraId="072EF23F" w14:textId="77777777" w:rsidR="0059143F" w:rsidRDefault="0059143F" w:rsidP="0059143F">
      <w:pPr>
        <w:pStyle w:val="ukaszbomba"/>
      </w:pPr>
      <w:r>
        <w:t>profil podłużny</w:t>
      </w:r>
    </w:p>
    <w:p w14:paraId="34CDCAE7" w14:textId="77777777" w:rsidR="0059143F" w:rsidRDefault="0059143F" w:rsidP="0059143F">
      <w:pPr>
        <w:pStyle w:val="ukaszbomba"/>
      </w:pPr>
      <w:r>
        <w:t xml:space="preserve">przekroje normalne </w:t>
      </w:r>
    </w:p>
    <w:p w14:paraId="2F10036D" w14:textId="3C982B9C" w:rsidR="0059143F" w:rsidRDefault="0059143F" w:rsidP="0059143F">
      <w:pPr>
        <w:pStyle w:val="ukaszbomba"/>
      </w:pPr>
      <w:r>
        <w:t>przekroje poprzeczne</w:t>
      </w:r>
    </w:p>
    <w:p w14:paraId="484518DB" w14:textId="77777777" w:rsidR="0059143F" w:rsidRDefault="0059143F" w:rsidP="0059143F">
      <w:pPr>
        <w:pStyle w:val="ukaszbomba"/>
      </w:pPr>
      <w:r>
        <w:t>zestawienie elementów do rozbiórki</w:t>
      </w:r>
    </w:p>
    <w:p w14:paraId="1DD76DD1" w14:textId="77777777" w:rsidR="0059143F" w:rsidRDefault="0059143F" w:rsidP="0059143F">
      <w:pPr>
        <w:pStyle w:val="ukaszbomba"/>
      </w:pPr>
      <w:r>
        <w:t>zestawienie elementów do wbudowania</w:t>
      </w:r>
    </w:p>
    <w:p w14:paraId="545859AC" w14:textId="77777777" w:rsidR="00262788" w:rsidRDefault="00262788" w:rsidP="003F269A">
      <w:pPr>
        <w:jc w:val="left"/>
      </w:pPr>
    </w:p>
    <w:p w14:paraId="5C74F5EC" w14:textId="77777777" w:rsidR="003F269A" w:rsidRPr="00D728E5" w:rsidRDefault="003F269A" w:rsidP="003F20B5">
      <w:pPr>
        <w:pStyle w:val="ukasztekst"/>
      </w:pPr>
      <w:r w:rsidRPr="00D728E5">
        <w:t>Dokumentacja Projektowa Wykonawcza, którą Zamawiający przekaże Wykonawcy po podpisaniu umowy będzie sporządzona w języku polskim i zawierać będzie następujące części:</w:t>
      </w:r>
    </w:p>
    <w:p w14:paraId="073CCF25" w14:textId="77777777" w:rsidR="0059143F" w:rsidRDefault="0059143F" w:rsidP="0059143F">
      <w:pPr>
        <w:pStyle w:val="ukaszbomba"/>
      </w:pPr>
      <w:r>
        <w:t>opis techniczny</w:t>
      </w:r>
    </w:p>
    <w:p w14:paraId="42E37763" w14:textId="77777777" w:rsidR="0059143F" w:rsidRDefault="0059143F" w:rsidP="0059143F">
      <w:pPr>
        <w:pStyle w:val="ukaszbomba"/>
      </w:pPr>
      <w:r>
        <w:t>informacje dotyczące bezpieczeństwa i ochrony zdrowia</w:t>
      </w:r>
    </w:p>
    <w:p w14:paraId="2B67FAFB" w14:textId="77777777" w:rsidR="0059143F" w:rsidRDefault="0059143F" w:rsidP="0059143F">
      <w:pPr>
        <w:pStyle w:val="ukaszbomba"/>
      </w:pPr>
      <w:r w:rsidRPr="009B72F0">
        <w:t>plan orientacyjny</w:t>
      </w:r>
    </w:p>
    <w:p w14:paraId="4F143A90" w14:textId="77777777" w:rsidR="0059143F" w:rsidRDefault="0059143F" w:rsidP="0059143F">
      <w:pPr>
        <w:pStyle w:val="ukaszbomba"/>
      </w:pPr>
      <w:r>
        <w:t>plan sytuacyjny</w:t>
      </w:r>
    </w:p>
    <w:p w14:paraId="561775CF" w14:textId="77777777" w:rsidR="0059143F" w:rsidRDefault="0059143F" w:rsidP="0059143F">
      <w:pPr>
        <w:pStyle w:val="ukaszbomba"/>
      </w:pPr>
      <w:r>
        <w:t>profil podłużny</w:t>
      </w:r>
    </w:p>
    <w:p w14:paraId="5D0F7BAF" w14:textId="77777777" w:rsidR="0059143F" w:rsidRDefault="0059143F" w:rsidP="0059143F">
      <w:pPr>
        <w:pStyle w:val="ukaszbomba"/>
      </w:pPr>
      <w:r>
        <w:t xml:space="preserve">przekroje normalne </w:t>
      </w:r>
    </w:p>
    <w:p w14:paraId="3608E196" w14:textId="77777777" w:rsidR="0059143F" w:rsidRDefault="0059143F" w:rsidP="0059143F">
      <w:pPr>
        <w:pStyle w:val="ukaszbomba"/>
      </w:pPr>
      <w:r>
        <w:t>przekroje poprzeczne</w:t>
      </w:r>
    </w:p>
    <w:p w14:paraId="0BBF869F" w14:textId="77777777" w:rsidR="0059143F" w:rsidRDefault="0059143F" w:rsidP="0059143F">
      <w:pPr>
        <w:pStyle w:val="ukaszbomba"/>
      </w:pPr>
      <w:r>
        <w:t>zestawienie elementów do rozbiórki</w:t>
      </w:r>
    </w:p>
    <w:p w14:paraId="4D9C2C05" w14:textId="77777777" w:rsidR="0059143F" w:rsidRDefault="0059143F" w:rsidP="0059143F">
      <w:pPr>
        <w:pStyle w:val="ukaszbomba"/>
      </w:pPr>
      <w:r>
        <w:t>zestawienie elementów do wbudowania</w:t>
      </w:r>
    </w:p>
    <w:p w14:paraId="38E8F7A9" w14:textId="77777777" w:rsidR="003F269A" w:rsidRPr="00D728E5" w:rsidRDefault="003F269A" w:rsidP="003F269A">
      <w:pPr>
        <w:jc w:val="left"/>
      </w:pPr>
    </w:p>
    <w:p w14:paraId="5C71D44D" w14:textId="77777777" w:rsidR="003F269A" w:rsidRPr="00D728E5" w:rsidRDefault="003F269A" w:rsidP="003F20B5">
      <w:pPr>
        <w:pStyle w:val="ukasztekst"/>
      </w:pPr>
      <w:r w:rsidRPr="00D728E5">
        <w:t xml:space="preserve">Wykonawca ma obowiązek </w:t>
      </w:r>
      <w:r w:rsidR="00262788">
        <w:t>skalkulowania</w:t>
      </w:r>
      <w:r w:rsidRPr="00D728E5">
        <w:t xml:space="preserve"> w ramach ceny kontraktowej:</w:t>
      </w:r>
    </w:p>
    <w:p w14:paraId="15EA79DF" w14:textId="77777777" w:rsidR="003F269A" w:rsidRDefault="00262788" w:rsidP="00262788">
      <w:pPr>
        <w:pStyle w:val="ukaszbomba"/>
      </w:pPr>
      <w:r>
        <w:lastRenderedPageBreak/>
        <w:t xml:space="preserve">wprowadzenia oraz wycofanie po zakończeniu budowy czasowej organizacji ruchu drogowego według </w:t>
      </w:r>
      <w:r w:rsidR="00DF1207">
        <w:t xml:space="preserve">sporządzonego przez </w:t>
      </w:r>
      <w:r w:rsidR="000A4C56">
        <w:t>S</w:t>
      </w:r>
      <w:r w:rsidR="00DF1207">
        <w:t xml:space="preserve">iebie </w:t>
      </w:r>
      <w:r>
        <w:t>projektu</w:t>
      </w:r>
    </w:p>
    <w:p w14:paraId="6DFE4ED5" w14:textId="77777777" w:rsidR="003F269A" w:rsidRPr="00262788" w:rsidRDefault="003F269A" w:rsidP="000C4756">
      <w:pPr>
        <w:pStyle w:val="Nagwek3"/>
      </w:pPr>
      <w:r w:rsidRPr="00262788">
        <w:t>Zgodność Robót z Dokumentacją Projektową i ST</w:t>
      </w:r>
    </w:p>
    <w:p w14:paraId="50234387" w14:textId="77777777" w:rsidR="003F269A" w:rsidRPr="00D728E5" w:rsidRDefault="003F269A" w:rsidP="003F20B5">
      <w:pPr>
        <w:pStyle w:val="ukasztekst"/>
      </w:pPr>
      <w:r w:rsidRPr="00D728E5">
        <w:t>Dokumentacja Projektowa, Specyfikacje Techniczne oraz dodatkowe dokumenty przekazane Wykonawcy przez Kierownika Projektu stanowią część umowy, a wymagania określone w choćby jednym z nich są obowiązujące dla Wykonawcy tak jakby zawarte były w całej dokumentacji.</w:t>
      </w:r>
    </w:p>
    <w:p w14:paraId="73E27F83" w14:textId="77777777" w:rsidR="003F269A" w:rsidRPr="00D728E5" w:rsidRDefault="003F269A" w:rsidP="003F20B5">
      <w:pPr>
        <w:pStyle w:val="ukasztekst"/>
      </w:pPr>
      <w:r w:rsidRPr="00D728E5">
        <w:t>W przypadku rozbieżności w ustaleniach poszczególnych dokumentów obowiązuje kolejność ich ważności wymieniona poniżej:</w:t>
      </w:r>
    </w:p>
    <w:p w14:paraId="5342ACE4" w14:textId="77777777" w:rsidR="003F269A" w:rsidRPr="00D728E5" w:rsidRDefault="003F269A" w:rsidP="00890514">
      <w:pPr>
        <w:pStyle w:val="ukaszbomba"/>
      </w:pPr>
      <w:r w:rsidRPr="00D728E5">
        <w:t>Specyfikacje Techniczne</w:t>
      </w:r>
    </w:p>
    <w:p w14:paraId="3FEF7AAC" w14:textId="77777777" w:rsidR="003F269A" w:rsidRPr="00D728E5" w:rsidRDefault="003F269A" w:rsidP="00890514">
      <w:pPr>
        <w:pStyle w:val="ukaszbomba"/>
      </w:pPr>
      <w:r w:rsidRPr="00D728E5">
        <w:t>Dokumentacja Projektowa.</w:t>
      </w:r>
    </w:p>
    <w:p w14:paraId="6141FC23" w14:textId="77777777" w:rsidR="003F269A" w:rsidRPr="00D728E5" w:rsidRDefault="003F269A" w:rsidP="003F269A"/>
    <w:p w14:paraId="3B72BAE2" w14:textId="77777777" w:rsidR="003F269A" w:rsidRPr="00D728E5" w:rsidRDefault="003F269A" w:rsidP="003F20B5">
      <w:pPr>
        <w:pStyle w:val="ukasztekst"/>
      </w:pPr>
      <w:r w:rsidRPr="00D728E5">
        <w:t xml:space="preserve">Wykonawca nie może wykorzystywać błędów lub </w:t>
      </w:r>
      <w:proofErr w:type="spellStart"/>
      <w:r w:rsidRPr="00D728E5">
        <w:t>opuszczeń</w:t>
      </w:r>
      <w:proofErr w:type="spellEnd"/>
      <w:r w:rsidRPr="00D728E5">
        <w:t xml:space="preserve"> w Dokumentach Kontraktowych, a o ich wykryciu winien natychmiast powiadomić Kierownika Projektu, który podejmie decyzję o wprowadzeniu odpowiednich zmian i poprawek. Zadanie należy wykonać zgodnie z zasadami wiedzy technicznej i obowiązującymi przepisami.</w:t>
      </w:r>
    </w:p>
    <w:p w14:paraId="3B7846B8" w14:textId="77777777" w:rsidR="003F269A" w:rsidRPr="00D728E5" w:rsidRDefault="003F269A" w:rsidP="003F269A">
      <w:pPr>
        <w:jc w:val="left"/>
      </w:pPr>
    </w:p>
    <w:p w14:paraId="103DD9C9" w14:textId="77777777" w:rsidR="003F269A" w:rsidRPr="00D728E5" w:rsidRDefault="003F269A" w:rsidP="003F20B5">
      <w:pPr>
        <w:pStyle w:val="ukasztekst"/>
      </w:pPr>
      <w:r w:rsidRPr="00D728E5">
        <w:t>W przypadku rozbieżności, wymiary podane na piśmie są ważniejsze od wymiarów określonych na podstawie odczytu ze skali rysunku.</w:t>
      </w:r>
    </w:p>
    <w:p w14:paraId="2FD8BECD" w14:textId="77777777" w:rsidR="003F269A" w:rsidRPr="00D728E5" w:rsidRDefault="003F269A" w:rsidP="003F20B5">
      <w:pPr>
        <w:pStyle w:val="ukasztekst"/>
      </w:pPr>
      <w:r w:rsidRPr="00D728E5">
        <w:t>Wszystkie wykonane Roboty i dostarczone materiały będą zgodne z Dokumentacją Projektową i ST.</w:t>
      </w:r>
    </w:p>
    <w:p w14:paraId="291C7C97" w14:textId="77777777" w:rsidR="003F269A" w:rsidRPr="00D728E5" w:rsidRDefault="003F269A" w:rsidP="003F20B5">
      <w:pPr>
        <w:pStyle w:val="ukasztekst"/>
      </w:pPr>
      <w:r w:rsidRPr="00D728E5">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44E47696" w14:textId="77777777" w:rsidR="003F269A" w:rsidRDefault="003F269A" w:rsidP="003F20B5">
      <w:pPr>
        <w:pStyle w:val="ukasztekst"/>
      </w:pPr>
      <w:r w:rsidRPr="00D728E5">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14:paraId="005ECA25" w14:textId="77777777" w:rsidR="003F269A" w:rsidRPr="00D728E5" w:rsidRDefault="003F269A" w:rsidP="000C4756">
      <w:pPr>
        <w:pStyle w:val="Nagwek3"/>
      </w:pPr>
      <w:r w:rsidRPr="00D728E5">
        <w:t>Zabezpieczenie terenu budowy</w:t>
      </w:r>
    </w:p>
    <w:p w14:paraId="4F7D917B" w14:textId="77777777" w:rsidR="003F269A" w:rsidRPr="00D728E5" w:rsidRDefault="003F269A" w:rsidP="003F20B5">
      <w:pPr>
        <w:pStyle w:val="ukasztekst"/>
      </w:pPr>
      <w:r w:rsidRPr="00D728E5">
        <w:t>Wykonawca jest zobowiązany do zabezpieczenia terenu budowy w okresie trwania realizacji kontraktu aż do zakończenia i odbioru ostatecznego robót.</w:t>
      </w:r>
    </w:p>
    <w:p w14:paraId="1F4303B0" w14:textId="77777777" w:rsidR="003F269A" w:rsidRPr="00D728E5" w:rsidRDefault="003F269A" w:rsidP="003F20B5">
      <w:pPr>
        <w:pStyle w:val="ukasztekst"/>
      </w:pPr>
      <w:r w:rsidRPr="00D728E5">
        <w:t>Wykonawca dostarczy, zainstaluje i będzie utrzymywać tymczasowe urządzenia zabezpieczające, w tym: ogrodzenia, poręcze, oświetlenie, sygnały i znaki ostrzegawcze oraz wszelkie inne środki niezbędne do ochrony robót, wygody społeczności i innych.</w:t>
      </w:r>
    </w:p>
    <w:p w14:paraId="68F13D4B" w14:textId="77777777" w:rsidR="003F269A" w:rsidRPr="00D728E5" w:rsidRDefault="003F269A" w:rsidP="003F20B5">
      <w:pPr>
        <w:pStyle w:val="ukasztekst"/>
      </w:pPr>
      <w:r w:rsidRPr="00D728E5">
        <w:t>Fakt przystąpienia do robót Wykonawca obwieści publicznie przed ich rozpoczęciem w sposób uzgodniony z Kierownikiem Projektu oraz przez umieszczenie, w miejscach i ilościach określonych przez Kierownika Projektu, tablic informacyjnych, których treść będzie zatwierdzona przez Kierownika Projektu. Tablice informacyjne będą utrzymywane przez Wykonawcę w dobrym stanie przez cały okres realizacji Robót.</w:t>
      </w:r>
    </w:p>
    <w:p w14:paraId="09C95598" w14:textId="77777777" w:rsidR="003F269A" w:rsidRDefault="003F269A" w:rsidP="003F20B5">
      <w:pPr>
        <w:pStyle w:val="ukasztekst"/>
      </w:pPr>
      <w:r w:rsidRPr="00D728E5">
        <w:t>Koszt zabezpieczenia terenu budowy nie podlega odrębnej zapłacie i przyjmuje się, że jest włączony w cenę kontraktową.</w:t>
      </w:r>
    </w:p>
    <w:p w14:paraId="7882D2C4" w14:textId="77777777" w:rsidR="003F269A" w:rsidRPr="00D728E5" w:rsidRDefault="003F269A" w:rsidP="000C4756">
      <w:pPr>
        <w:pStyle w:val="Nagwek3"/>
      </w:pPr>
      <w:r w:rsidRPr="00D728E5">
        <w:t>Ochrona środowiska w czasie wykonywania robót</w:t>
      </w:r>
    </w:p>
    <w:p w14:paraId="4DDC9639" w14:textId="77777777" w:rsidR="003F269A" w:rsidRPr="00D728E5" w:rsidRDefault="003F269A" w:rsidP="003F20B5">
      <w:pPr>
        <w:pStyle w:val="ukasztekst"/>
      </w:pPr>
      <w:r w:rsidRPr="00D728E5">
        <w:t>Wykonawca ma obowiązek znać i stosować w czasie prowadzenia Robót wszelkie przepisy dotyczące ochrony środowiska naturalnego.</w:t>
      </w:r>
    </w:p>
    <w:p w14:paraId="227BEDA3" w14:textId="77777777" w:rsidR="003F269A" w:rsidRPr="00D728E5" w:rsidRDefault="003F269A" w:rsidP="003F20B5">
      <w:pPr>
        <w:pStyle w:val="ukasztekst"/>
      </w:pPr>
      <w:r w:rsidRPr="00D728E5">
        <w:t>W okresie trwania budowy i wykańczania robót Wykonawca będzie:</w:t>
      </w:r>
    </w:p>
    <w:p w14:paraId="07585365" w14:textId="77777777" w:rsidR="003F269A" w:rsidRPr="00D728E5" w:rsidRDefault="003F269A" w:rsidP="00783275">
      <w:pPr>
        <w:pStyle w:val="ukaszbomba"/>
      </w:pPr>
      <w:r w:rsidRPr="00D728E5">
        <w:t>utrzymywać teren budowy i wykopy w stanie bez wody stojącej,</w:t>
      </w:r>
    </w:p>
    <w:p w14:paraId="6284009D" w14:textId="77777777" w:rsidR="003F269A" w:rsidRPr="00D728E5" w:rsidRDefault="003F269A" w:rsidP="00783275">
      <w:pPr>
        <w:pStyle w:val="ukaszbomba"/>
      </w:pPr>
      <w:r w:rsidRPr="00D728E5">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7D186657" w14:textId="77777777" w:rsidR="003F269A" w:rsidRPr="00D728E5" w:rsidRDefault="003F269A" w:rsidP="003F20B5">
      <w:pPr>
        <w:pStyle w:val="ukasztekst"/>
      </w:pPr>
      <w:r w:rsidRPr="00D728E5">
        <w:t>Stosując się do tych wymagań będzie miał szczególny wzgląd na:</w:t>
      </w:r>
    </w:p>
    <w:p w14:paraId="2C1B199C" w14:textId="77777777" w:rsidR="003F269A" w:rsidRPr="00D728E5" w:rsidRDefault="003F269A" w:rsidP="00783275">
      <w:pPr>
        <w:pStyle w:val="ukaszbomba"/>
      </w:pPr>
      <w:r w:rsidRPr="00D728E5">
        <w:t>lokalizację baz, warsztatów, magazynów, składowisk, ukopów i dróg dojazdowych,</w:t>
      </w:r>
    </w:p>
    <w:p w14:paraId="26B22ED8" w14:textId="77777777" w:rsidR="003F269A" w:rsidRPr="00D728E5" w:rsidRDefault="003F269A" w:rsidP="00783275">
      <w:pPr>
        <w:pStyle w:val="ukaszbomba"/>
      </w:pPr>
      <w:r w:rsidRPr="00D728E5">
        <w:t>środki ostrożności i zabezpieczenia przed:</w:t>
      </w:r>
    </w:p>
    <w:p w14:paraId="1CBBDEA6" w14:textId="77777777" w:rsidR="003F269A" w:rsidRPr="00D728E5" w:rsidRDefault="003F269A" w:rsidP="005C7120">
      <w:pPr>
        <w:pStyle w:val="ukaszbomba"/>
        <w:numPr>
          <w:ilvl w:val="1"/>
          <w:numId w:val="3"/>
        </w:numPr>
      </w:pPr>
      <w:r w:rsidRPr="00D728E5">
        <w:t>zanieczyszczeniem zbiorników i cieków wodnych pyłami lub substancjami toksycznymi,</w:t>
      </w:r>
    </w:p>
    <w:p w14:paraId="6E595966" w14:textId="77777777" w:rsidR="003F269A" w:rsidRPr="00D728E5" w:rsidRDefault="003F269A" w:rsidP="005C7120">
      <w:pPr>
        <w:pStyle w:val="ukaszbomba"/>
        <w:numPr>
          <w:ilvl w:val="1"/>
          <w:numId w:val="3"/>
        </w:numPr>
      </w:pPr>
      <w:r w:rsidRPr="00D728E5">
        <w:t>zanieczyszczeniem powietrza pyłami i gazami,</w:t>
      </w:r>
    </w:p>
    <w:p w14:paraId="74C788C0" w14:textId="77777777" w:rsidR="003F269A" w:rsidRDefault="003F269A" w:rsidP="005C7120">
      <w:pPr>
        <w:pStyle w:val="ukaszbomba"/>
        <w:numPr>
          <w:ilvl w:val="1"/>
          <w:numId w:val="3"/>
        </w:numPr>
      </w:pPr>
      <w:r w:rsidRPr="00D728E5">
        <w:lastRenderedPageBreak/>
        <w:t>możliwością powstania pożaru.</w:t>
      </w:r>
    </w:p>
    <w:p w14:paraId="22B3D227" w14:textId="77777777" w:rsidR="003F269A" w:rsidRPr="00D728E5" w:rsidRDefault="003F269A" w:rsidP="000C4756">
      <w:pPr>
        <w:pStyle w:val="Nagwek3"/>
      </w:pPr>
      <w:r w:rsidRPr="00D728E5">
        <w:t>Ochrona przeciwpożarowa</w:t>
      </w:r>
    </w:p>
    <w:p w14:paraId="6791D890" w14:textId="77777777" w:rsidR="003F269A" w:rsidRPr="00D728E5" w:rsidRDefault="003F269A" w:rsidP="003F20B5">
      <w:pPr>
        <w:pStyle w:val="ukasztekst"/>
      </w:pPr>
      <w:r w:rsidRPr="00D728E5">
        <w:t>Wykonawca będzie przestrzegać przepisy ochrony przeciwpożarowej.</w:t>
      </w:r>
    </w:p>
    <w:p w14:paraId="612E0791" w14:textId="77777777" w:rsidR="003F269A" w:rsidRPr="00D728E5" w:rsidRDefault="003F269A" w:rsidP="003F20B5">
      <w:pPr>
        <w:pStyle w:val="ukasztekst"/>
      </w:pPr>
      <w:r w:rsidRPr="00D728E5">
        <w:t>Wykonawca będzie utrzymywać, wymagany na podstawie odpowiednich przepisów sprawny sprzęt przeciwpożarowy, na terenie baz produkcyjnych, w pomieszczeniach biurowych, mieszkalnych, magazynach oraz w maszynach i pojazdach.</w:t>
      </w:r>
    </w:p>
    <w:p w14:paraId="3DE53E29" w14:textId="77777777" w:rsidR="003F269A" w:rsidRPr="00D728E5" w:rsidRDefault="003F269A" w:rsidP="003F20B5">
      <w:pPr>
        <w:pStyle w:val="ukasztekst"/>
      </w:pPr>
      <w:r w:rsidRPr="00D728E5">
        <w:t>Materiały łatwopalne będą składowane w sposób zgodny z odpowiednimi przepisami i zabezpieczone przed dostępem osób trzecich.</w:t>
      </w:r>
    </w:p>
    <w:p w14:paraId="1E8E87BC" w14:textId="77777777" w:rsidR="003F269A" w:rsidRDefault="003F269A" w:rsidP="00581561">
      <w:pPr>
        <w:pStyle w:val="ukasztekst"/>
      </w:pPr>
      <w:r w:rsidRPr="00D728E5">
        <w:t>Wykonawca będzie odpowiedzialny za wszelkie straty spowodowane pożarem wywołanym jako rezultat realizacji Robót albo przez personel Wykonawcy.</w:t>
      </w:r>
    </w:p>
    <w:p w14:paraId="7AFE1C1B" w14:textId="77777777" w:rsidR="003F269A" w:rsidRPr="00D728E5" w:rsidRDefault="003F269A" w:rsidP="000C4756">
      <w:pPr>
        <w:pStyle w:val="Nagwek3"/>
      </w:pPr>
      <w:r w:rsidRPr="00D728E5">
        <w:t>Materiały szkodliwe dla otoczenia</w:t>
      </w:r>
    </w:p>
    <w:p w14:paraId="01893B63" w14:textId="77777777" w:rsidR="003F269A" w:rsidRPr="00D728E5" w:rsidRDefault="003F269A" w:rsidP="003F20B5">
      <w:pPr>
        <w:pStyle w:val="ukasztekst"/>
      </w:pPr>
      <w:r w:rsidRPr="00D728E5">
        <w:t>Materiały, które w sposób trwały są szkodliwe dla otoczenia, nie będą dopuszczone do użycia.</w:t>
      </w:r>
    </w:p>
    <w:p w14:paraId="08B7F6F2" w14:textId="77777777" w:rsidR="003F269A" w:rsidRPr="00D728E5" w:rsidRDefault="003F269A" w:rsidP="003F20B5">
      <w:pPr>
        <w:pStyle w:val="ukasztekst"/>
      </w:pPr>
      <w:r w:rsidRPr="00D728E5">
        <w:t>Nie dopuszcza się użycia materiałów wywołujących szkodliwe promieniowanie o stężeniu większym od dopuszczalnego, określonego odpowiednimi przepisami.</w:t>
      </w:r>
    </w:p>
    <w:p w14:paraId="14895B50" w14:textId="77777777" w:rsidR="003F269A" w:rsidRPr="00D728E5" w:rsidRDefault="003F269A" w:rsidP="003F20B5">
      <w:pPr>
        <w:pStyle w:val="ukasztekst"/>
      </w:pPr>
      <w:r w:rsidRPr="00D728E5">
        <w:t>Wszelkie materiały odpadowe użyte do Robót będą miały aprobatę techniczną wydaną przez uprawnioną jednostkę, jednoznacznie określającą brak szkodliwego oddziaływania tych materiałów na środowisko.</w:t>
      </w:r>
    </w:p>
    <w:p w14:paraId="7480D048" w14:textId="77777777" w:rsidR="003F269A" w:rsidRPr="00D728E5" w:rsidRDefault="003F269A" w:rsidP="003F20B5">
      <w:pPr>
        <w:pStyle w:val="ukasztekst"/>
      </w:pPr>
      <w:r w:rsidRPr="00D728E5">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0CC355E7" w14:textId="77777777" w:rsidR="003F269A" w:rsidRDefault="003F269A" w:rsidP="003F20B5">
      <w:pPr>
        <w:pStyle w:val="ukasztekst"/>
      </w:pPr>
      <w:r w:rsidRPr="00D728E5">
        <w:t>Jeżeli Wykonawca użył materiałów szkodliwych dla otoczenia zgodnie ze specyfikacjami, a ich użycie spowodowało jakiekolwiek zagrożenie środowiska, to konsekwencje tego poniesie Zamawiający.</w:t>
      </w:r>
    </w:p>
    <w:p w14:paraId="2A343E8D" w14:textId="77777777" w:rsidR="003F269A" w:rsidRPr="00D728E5" w:rsidRDefault="003F269A" w:rsidP="000C4756">
      <w:pPr>
        <w:pStyle w:val="Nagwek3"/>
      </w:pPr>
      <w:r w:rsidRPr="00D728E5">
        <w:t>Ochrona własności publicznej i prywatnej</w:t>
      </w:r>
    </w:p>
    <w:p w14:paraId="31507047" w14:textId="77777777" w:rsidR="003F269A" w:rsidRPr="00D728E5" w:rsidRDefault="003F269A" w:rsidP="003F20B5">
      <w:pPr>
        <w:pStyle w:val="ukasztekst"/>
      </w:pPr>
      <w:r w:rsidRPr="00D728E5">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75F03173" w14:textId="77777777" w:rsidR="003F269A" w:rsidRPr="00D728E5" w:rsidRDefault="003F269A" w:rsidP="003F20B5">
      <w:pPr>
        <w:pStyle w:val="ukasztekst"/>
      </w:pPr>
      <w:r w:rsidRPr="00D728E5">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1AA60AEE" w14:textId="77777777" w:rsidR="003F269A" w:rsidRPr="00D728E5" w:rsidRDefault="003F269A" w:rsidP="003F20B5">
      <w:pPr>
        <w:pStyle w:val="ukasztekst"/>
      </w:pPr>
      <w:r w:rsidRPr="00D728E5">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6EFE1391" w14:textId="77777777" w:rsidR="003F269A" w:rsidRDefault="003F269A" w:rsidP="003F20B5">
      <w:pPr>
        <w:pStyle w:val="ukasztekst"/>
      </w:pPr>
      <w:r w:rsidRPr="00D728E5">
        <w:t>Kierownik Projektu będzie na bieżąco informowany o wszystkich umowach zawartych pomiędzy Wykonawcą a właścicielami nieruchomości i dotyczących korzystania z własności i dróg wewnętrznych. Jednakże, ani Kierownik Projektu ani Zamawiający nie będzie ingerował w takie porozumienia, o ile nie będą one sprzeczne z postanowieniami zawartymi w warunkach umowy.</w:t>
      </w:r>
    </w:p>
    <w:p w14:paraId="01570FAB" w14:textId="77777777" w:rsidR="003F269A" w:rsidRPr="00D728E5" w:rsidRDefault="003F269A" w:rsidP="000C4756">
      <w:pPr>
        <w:pStyle w:val="Nagwek3"/>
      </w:pPr>
      <w:r w:rsidRPr="00D728E5">
        <w:t>Ograniczenie obciążeń osi pojazdów</w:t>
      </w:r>
    </w:p>
    <w:p w14:paraId="0400D06B" w14:textId="77777777" w:rsidR="003F269A" w:rsidRDefault="003F269A" w:rsidP="003F20B5">
      <w:pPr>
        <w:pStyle w:val="ukasztekst"/>
      </w:pPr>
      <w:r w:rsidRPr="00D728E5">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Kierownika Projektu. Kierownik Projektu może polecić, aby pojazdy nie spełniające tych warunków zostały usunięte z terenu budowy. Pojazdy powodujące nadmierne obciążenie osiowe nie będą dopuszczone na świeżo </w:t>
      </w:r>
      <w:r w:rsidRPr="00D728E5">
        <w:lastRenderedPageBreak/>
        <w:t>ukończony fragment budowy w obrębie terenu budowy i Wykonawca będzie odpowiadał za naprawę wszelkich robót w ten sposób uszkodzonych, zgodnie z poleceniami Kierownika Projektu.</w:t>
      </w:r>
    </w:p>
    <w:p w14:paraId="243EAB2E" w14:textId="77777777" w:rsidR="003F269A" w:rsidRPr="00D728E5" w:rsidRDefault="003F269A" w:rsidP="000C4756">
      <w:pPr>
        <w:pStyle w:val="Nagwek3"/>
      </w:pPr>
      <w:r w:rsidRPr="00D728E5">
        <w:t>Bezpieczeństwo i higiena pracy</w:t>
      </w:r>
    </w:p>
    <w:p w14:paraId="1339BD4C" w14:textId="77777777" w:rsidR="003F269A" w:rsidRPr="00D728E5" w:rsidRDefault="003F269A" w:rsidP="003F20B5">
      <w:pPr>
        <w:pStyle w:val="ukasztekst"/>
      </w:pPr>
      <w:r w:rsidRPr="00D728E5">
        <w:t>Podczas realizacji robót Wykonawca będzie przestrzegać przepisów dotyczących bezpieczeństwa i higieny pracy.</w:t>
      </w:r>
    </w:p>
    <w:p w14:paraId="291FC392" w14:textId="77777777" w:rsidR="003F269A" w:rsidRPr="00D728E5" w:rsidRDefault="003F269A" w:rsidP="003F20B5">
      <w:pPr>
        <w:pStyle w:val="ukasztekst"/>
      </w:pPr>
      <w:r w:rsidRPr="00D728E5">
        <w:t>W szczególności Wykonawca ma obowiązek zadbać, aby personel nie wykonywał pracy w warunkach niebezpiecznych, szkodliwych dla zdrowia oraz nie spełniających odpowiednich wymagań sanitarnych.</w:t>
      </w:r>
    </w:p>
    <w:p w14:paraId="429E87A7" w14:textId="77777777" w:rsidR="003F269A" w:rsidRPr="00D728E5" w:rsidRDefault="003F269A" w:rsidP="003F20B5">
      <w:pPr>
        <w:pStyle w:val="ukasztekst"/>
      </w:pPr>
      <w:r w:rsidRPr="00D728E5">
        <w:t>Wykonawca zapewni i będzie utrzymywał wszelkie urządzenia zabezpieczające, socjalne oraz sprzęt i odpowiednią odzież dla ochrony życia i zdrowia osób zatrudnionych na budowie oraz dla zapewnienia bezpieczeństwa publicznego.</w:t>
      </w:r>
    </w:p>
    <w:p w14:paraId="56C6D810" w14:textId="77777777" w:rsidR="003F269A" w:rsidRDefault="003F269A" w:rsidP="003F20B5">
      <w:pPr>
        <w:pStyle w:val="ukasztekst"/>
      </w:pPr>
      <w:r w:rsidRPr="00D728E5">
        <w:t>Uznaje się, że wszelkie koszty związane z wypełnieniem wymagań określonych powyżej nie podlegają odrębnej zapłacie i są uwzględnione w Cenie Kontraktowej.</w:t>
      </w:r>
    </w:p>
    <w:p w14:paraId="4B7EA962" w14:textId="77777777" w:rsidR="003F269A" w:rsidRPr="00D728E5" w:rsidRDefault="003F269A" w:rsidP="000C4756">
      <w:pPr>
        <w:pStyle w:val="Nagwek3"/>
      </w:pPr>
      <w:r w:rsidRPr="00D728E5">
        <w:t>Ochrona i utrzymanie robót</w:t>
      </w:r>
    </w:p>
    <w:p w14:paraId="5534E393" w14:textId="77777777" w:rsidR="003F269A" w:rsidRPr="00D728E5" w:rsidRDefault="003F269A" w:rsidP="003F20B5">
      <w:pPr>
        <w:pStyle w:val="ukasztekst"/>
      </w:pPr>
      <w:r w:rsidRPr="00D728E5">
        <w:t>Wykonawca będzie odpowiadał za ochronę Robót i za wszelkie materiały i urządzenia używane do robót od Daty Rozpoczęcia do daty wydania Potwierdzenia Zakończenia Robót przez Kierownika Projektu.</w:t>
      </w:r>
    </w:p>
    <w:p w14:paraId="690B6979" w14:textId="77777777" w:rsidR="003F269A" w:rsidRPr="00D728E5" w:rsidRDefault="003F269A" w:rsidP="003F20B5">
      <w:pPr>
        <w:pStyle w:val="ukasztekst"/>
      </w:pPr>
      <w:r w:rsidRPr="00D728E5">
        <w:t>Wykonawca będzie utrzymywać Roboty do czasu odbioru ostatecznego. Utrzymanie powinno być prowadzone w taki sposób, aby budowla drogowa lub jej elementy były w zadowalającym stanie przez cały czas, do momentu odbioru ostatecznego.</w:t>
      </w:r>
    </w:p>
    <w:p w14:paraId="75DA3673" w14:textId="77777777" w:rsidR="003F269A" w:rsidRDefault="003F269A" w:rsidP="003F20B5">
      <w:pPr>
        <w:pStyle w:val="ukasztekst"/>
      </w:pPr>
      <w:r w:rsidRPr="00D728E5">
        <w:t>Jeśli Wykonawca w jakimkolwiek czasie zaniedba utrzymanie, to na polecenie Kierownika Projektu powinien rozpocząć roboty utrzymaniowe nie później niż w 24 godziny po otrzymaniu tego polecenia.</w:t>
      </w:r>
    </w:p>
    <w:p w14:paraId="4F67BE68" w14:textId="77777777" w:rsidR="00B85F15" w:rsidRPr="00D728E5" w:rsidRDefault="00B85F15" w:rsidP="003F20B5">
      <w:pPr>
        <w:pStyle w:val="ukasztekst"/>
      </w:pPr>
    </w:p>
    <w:p w14:paraId="5A007385" w14:textId="77777777" w:rsidR="003F269A" w:rsidRPr="00D728E5" w:rsidRDefault="003F269A" w:rsidP="000C4756">
      <w:pPr>
        <w:pStyle w:val="Nagwek3"/>
      </w:pPr>
      <w:r w:rsidRPr="00D728E5">
        <w:t>Stosowanie się do prawa i innych przepisów</w:t>
      </w:r>
    </w:p>
    <w:p w14:paraId="5E5CAA0E" w14:textId="77777777" w:rsidR="003F269A" w:rsidRPr="00D728E5" w:rsidRDefault="003F269A" w:rsidP="003F20B5">
      <w:pPr>
        <w:pStyle w:val="ukasztekst"/>
      </w:pPr>
      <w:r w:rsidRPr="00D728E5">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23F4B4C7" w14:textId="77777777" w:rsidR="003F269A" w:rsidRDefault="003F269A" w:rsidP="003F20B5">
      <w:pPr>
        <w:pStyle w:val="ukasztekst"/>
      </w:pPr>
      <w:r w:rsidRPr="00D728E5">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Kierownika Projektu.</w:t>
      </w:r>
    </w:p>
    <w:p w14:paraId="7BCFC02C" w14:textId="77777777" w:rsidR="003F269A" w:rsidRPr="00D728E5" w:rsidRDefault="003F269A" w:rsidP="000C4756">
      <w:pPr>
        <w:pStyle w:val="Nagwek3"/>
      </w:pPr>
      <w:r w:rsidRPr="00D728E5">
        <w:t>Równoważność norm i zbiorów przepisów prawnych</w:t>
      </w:r>
    </w:p>
    <w:p w14:paraId="6C0C4BE5" w14:textId="77777777" w:rsidR="003F269A" w:rsidRPr="00D728E5" w:rsidRDefault="003F269A" w:rsidP="003F20B5">
      <w:pPr>
        <w:pStyle w:val="ukasztekst"/>
      </w:pPr>
      <w:r w:rsidRPr="00D728E5">
        <w:t xml:space="preserve">Gdziekolwiek w Kontrakcie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14:paraId="5F584470" w14:textId="7C6B8B62" w:rsidR="00B85F15" w:rsidRPr="00D728E5" w:rsidRDefault="003F269A" w:rsidP="006A1981">
      <w:pPr>
        <w:pStyle w:val="ukasztekst"/>
      </w:pPr>
      <w:r w:rsidRPr="00D728E5">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Kierownika Projektu. </w:t>
      </w:r>
      <w:r w:rsidRPr="00D728E5">
        <w:tab/>
        <w:t>Różnice pomiędzy powołanymi normami a ich proponowanymi zamiennikami muszą być dokładnie opisane przez Wykonawcę i przedłożone Kierownikowi Projektu co najmniej 14 dni przed datą oczekiwanego przez Wykonawcę zatwierdzenia ich przez Kierownika Projektu.</w:t>
      </w:r>
    </w:p>
    <w:p w14:paraId="58465D0B" w14:textId="77777777" w:rsidR="003F269A" w:rsidRPr="00B85F15" w:rsidRDefault="00B85F15" w:rsidP="000C4756">
      <w:pPr>
        <w:pStyle w:val="Nagwek1"/>
      </w:pPr>
      <w:r w:rsidRPr="00B85F15">
        <w:t>Materiały</w:t>
      </w:r>
    </w:p>
    <w:p w14:paraId="1E6C5F77" w14:textId="77777777" w:rsidR="003F269A" w:rsidRPr="00D728E5" w:rsidRDefault="003F269A" w:rsidP="000C4756">
      <w:pPr>
        <w:pStyle w:val="Nagwek2"/>
      </w:pPr>
      <w:r w:rsidRPr="00D728E5">
        <w:t>Źródła uzyskania materiałów</w:t>
      </w:r>
    </w:p>
    <w:p w14:paraId="3E97245C" w14:textId="77777777" w:rsidR="003F269A" w:rsidRPr="00D728E5" w:rsidRDefault="003F269A" w:rsidP="003F20B5">
      <w:pPr>
        <w:pStyle w:val="ukasztekst"/>
      </w:pPr>
      <w:r w:rsidRPr="00D728E5">
        <w:t>Co najmniej na trzy tygodnie przed zaplanowanym wykorzystaniem jakichkolwiek materiałów przeznaczonych do robót, Wykonawca przedstawi Kierownikowi Projektu do zatwierdzenia, szczegółowe informacje dotyczące proponowanego źródła wytwarzania, zamawiania lub wydobywania tych materiałów jak również odpowiednie świadectwa badań laboratoryjnych oraz próbki materiałów.</w:t>
      </w:r>
    </w:p>
    <w:p w14:paraId="475AA5E1" w14:textId="77777777" w:rsidR="003F269A" w:rsidRPr="00D728E5" w:rsidRDefault="003F269A" w:rsidP="003F20B5">
      <w:pPr>
        <w:pStyle w:val="ukasztekst"/>
      </w:pPr>
      <w:r w:rsidRPr="00D728E5">
        <w:lastRenderedPageBreak/>
        <w:t>Zatwierdzenie partii materiałów z danego źródła nie oznacza automatycznie, że wszelkie materiały z danego źródła uzyskają zatwierdzenie.</w:t>
      </w:r>
    </w:p>
    <w:p w14:paraId="7B9A7503" w14:textId="77777777" w:rsidR="003F269A" w:rsidRDefault="003F269A" w:rsidP="003F20B5">
      <w:pPr>
        <w:pStyle w:val="ukasztekst"/>
      </w:pPr>
      <w:r w:rsidRPr="00D728E5">
        <w:t>Wykonawca zobowiązany jest do prowadzenia badań w celu wykazania, że materiały uzyskane z dopuszczonego źródła w sposób ciągły spełniają wymagania ST w czasie realizacji Robót.</w:t>
      </w:r>
    </w:p>
    <w:p w14:paraId="4D2F78F1" w14:textId="77777777" w:rsidR="003F269A" w:rsidRPr="003C2A02" w:rsidRDefault="003F269A" w:rsidP="000C4756">
      <w:pPr>
        <w:pStyle w:val="Nagwek2"/>
      </w:pPr>
      <w:r w:rsidRPr="003C2A02">
        <w:t>Pozyskiwanie materiałów miejscowych</w:t>
      </w:r>
    </w:p>
    <w:p w14:paraId="313F93BD" w14:textId="77777777" w:rsidR="003F269A" w:rsidRPr="00D728E5" w:rsidRDefault="003F269A" w:rsidP="003F20B5">
      <w:pPr>
        <w:pStyle w:val="ukasztekst"/>
      </w:pPr>
      <w:r w:rsidRPr="00D728E5">
        <w:t>Wykonawca odpowiada za uzyskanie pozwoleń od właścicieli i odnośnych władz na pozyskanie materiałów ze źródeł miejscowych włączając w to źródła wskazane przez Zamawiającego i jest zobowiązany dostarczyć Kierownikowi Projektu wymagane dokumenty przed rozpoczęciem eksploatacji źródła.</w:t>
      </w:r>
    </w:p>
    <w:p w14:paraId="6F13797F" w14:textId="77777777" w:rsidR="003F269A" w:rsidRPr="00D728E5" w:rsidRDefault="003F269A" w:rsidP="003F20B5">
      <w:pPr>
        <w:pStyle w:val="ukasztekst"/>
      </w:pPr>
      <w:r w:rsidRPr="00D728E5">
        <w:t>Wykonawca przedstawi 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5928F40C" w14:textId="77777777" w:rsidR="003F269A" w:rsidRPr="00D728E5" w:rsidRDefault="003F269A" w:rsidP="003F20B5">
      <w:pPr>
        <w:pStyle w:val="ukasztekst"/>
      </w:pPr>
      <w:r w:rsidRPr="00D728E5">
        <w:t>Wykonawca ponosi odpowiedzialność za spełnienie wymagań ilościowych i jakościowych materiałów pochodzących ze źródeł miejscowych.</w:t>
      </w:r>
    </w:p>
    <w:p w14:paraId="13275464" w14:textId="77777777" w:rsidR="003F269A" w:rsidRPr="00D728E5" w:rsidRDefault="003F269A" w:rsidP="003F20B5">
      <w:pPr>
        <w:pStyle w:val="ukasztekst"/>
      </w:pPr>
      <w:r w:rsidRPr="00D728E5">
        <w:t>Wykonawca ponosi wszystkie koszty, z tytułu wydobycia materiałów, dzierżawy i inne jakie okażą się potrzebne w związku z dostarczeniem materiałów do robót.</w:t>
      </w:r>
    </w:p>
    <w:p w14:paraId="66DD469C" w14:textId="77777777" w:rsidR="003F269A" w:rsidRPr="00D728E5" w:rsidRDefault="003F269A" w:rsidP="003F20B5">
      <w:pPr>
        <w:pStyle w:val="ukasztekst"/>
      </w:pPr>
      <w:r w:rsidRPr="00D728E5">
        <w:t xml:space="preserve">Humus i nadkład czasowo zdjęte z terenu wykopów, </w:t>
      </w:r>
      <w:proofErr w:type="spellStart"/>
      <w:r w:rsidRPr="00D728E5">
        <w:t>dokopów</w:t>
      </w:r>
      <w:proofErr w:type="spellEnd"/>
      <w:r w:rsidRPr="00D728E5">
        <w:t xml:space="preserve"> i miejsc pozyskania materiałów miejscowych będą formowane w hałdy i wykorzystane przy zasypce i rekultywacji terenu po ukończeniu Robót.</w:t>
      </w:r>
    </w:p>
    <w:p w14:paraId="51EAB70C" w14:textId="77777777" w:rsidR="003F269A" w:rsidRPr="00D728E5" w:rsidRDefault="003F269A" w:rsidP="003F20B5">
      <w:pPr>
        <w:pStyle w:val="ukasztekst"/>
      </w:pPr>
      <w:r w:rsidRPr="00D728E5">
        <w:t>Wszystkie odpowiednie materiały pozyskane z wykopów na terenie budowy lub z innych miejsc wskazanych w dokumentach umowy będą wykorzystane do Robót lub odwiezione na odkład odpowiednio do wymagań Kontraktu lub wskazań Kierownika Projektu.</w:t>
      </w:r>
    </w:p>
    <w:p w14:paraId="347D222C" w14:textId="77777777" w:rsidR="003F269A" w:rsidRPr="00D728E5" w:rsidRDefault="003F269A" w:rsidP="003F20B5">
      <w:pPr>
        <w:pStyle w:val="ukasztekst"/>
      </w:pPr>
      <w:r w:rsidRPr="00D728E5">
        <w:t>Za wyjątkiem uzyskania pisemnej zgody Kierownika Projektu, Wykonawca nie będzie prowadzić żadnych wykopów w obrębie terenu budowy poza tymi, które zostały wyszczególnione w dokumentach Kontraktu</w:t>
      </w:r>
    </w:p>
    <w:p w14:paraId="3F94D185" w14:textId="77777777" w:rsidR="003F269A" w:rsidRDefault="003F269A" w:rsidP="003F20B5">
      <w:pPr>
        <w:pStyle w:val="ukasztekst"/>
      </w:pPr>
      <w:r w:rsidRPr="00D728E5">
        <w:t>Eksploatacja źródeł materiałów będzie zgodna z wszelkimi regulacjami prawnymi obowiązującymi na danym obszarze.</w:t>
      </w:r>
    </w:p>
    <w:p w14:paraId="0A77CC3C" w14:textId="77777777" w:rsidR="003F269A" w:rsidRPr="003F20B5" w:rsidRDefault="003F269A" w:rsidP="000C4756">
      <w:pPr>
        <w:pStyle w:val="Nagwek2"/>
      </w:pPr>
      <w:r w:rsidRPr="003F20B5">
        <w:t>Materiały nie odpowiadające wymaganiom</w:t>
      </w:r>
    </w:p>
    <w:p w14:paraId="30E2DE22" w14:textId="77777777" w:rsidR="003F269A" w:rsidRPr="00D728E5" w:rsidRDefault="003F269A" w:rsidP="003F20B5">
      <w:pPr>
        <w:pStyle w:val="ukasztekst"/>
      </w:pPr>
      <w:r w:rsidRPr="00D728E5">
        <w:t xml:space="preserve">Materiały nie odpowiadające wymaganiom zostaną przez Wykonawcę wywiezione z Terenu Budowy bądź złożone w miejscu wskazanym przez Kierownika Projektu. </w:t>
      </w:r>
    </w:p>
    <w:p w14:paraId="0A708B02" w14:textId="77777777" w:rsidR="003F269A" w:rsidRPr="00D728E5" w:rsidRDefault="003F269A" w:rsidP="003F20B5">
      <w:pPr>
        <w:pStyle w:val="ukasztekst"/>
      </w:pPr>
      <w:r w:rsidRPr="00D728E5">
        <w:t>Jeśli Kierownik Projektu zezwoli Wykonawcy na użycie tych materiałów do innych robót, niż te dla których zostały zakupione, to koszt tych materiałów zostanie odpowiednio przewartościowany (skorygowany) przez Kierownika Projektu.</w:t>
      </w:r>
    </w:p>
    <w:p w14:paraId="1A91783D" w14:textId="77777777" w:rsidR="003F269A" w:rsidRDefault="003F269A" w:rsidP="003F20B5">
      <w:pPr>
        <w:pStyle w:val="ukasztekst"/>
      </w:pPr>
      <w:r w:rsidRPr="00D728E5">
        <w:t>Każdy rodzaj Robót, w którym znajdują się nie zbadane i niezaakceptowane materiały, Wykonawca wykonuje na własne ryzyko, licząc się z jego nieprzyjęciem, usunięciem i niezapłaceniem</w:t>
      </w:r>
      <w:r w:rsidR="003F20B5">
        <w:t>.</w:t>
      </w:r>
    </w:p>
    <w:p w14:paraId="793258DE" w14:textId="77777777" w:rsidR="003F269A" w:rsidRPr="003F20B5" w:rsidRDefault="003F269A" w:rsidP="000C4756">
      <w:pPr>
        <w:pStyle w:val="Nagwek2"/>
      </w:pPr>
      <w:r w:rsidRPr="003F20B5">
        <w:t>Wariantowe stosowanie materiałów</w:t>
      </w:r>
    </w:p>
    <w:p w14:paraId="1B8834C3" w14:textId="77777777" w:rsidR="003F269A" w:rsidRDefault="003F269A" w:rsidP="003F20B5">
      <w:pPr>
        <w:pStyle w:val="ukasztekst"/>
      </w:pPr>
      <w:r w:rsidRPr="00D728E5">
        <w:t>Jeśli Dokumentacja Projektowa lub ST przewidują możliwość wariantowego zastosowania rodzaju materiału w wykonywanych robotach, Wykonawca powiadomi Kierownika Projektu o swoim zamiarze co najmniej 3 tygodnie przed użyciem tego materiału, albo w okresie dłuższym, jeśli będzie to potrzebne z uwagi na wykonanie badań wymaganych przez Kierownika Projektu. Wybrany i zaakceptowany rodzaj materiału nie może być później zmieniany bez zgody Kierownika Projektu.</w:t>
      </w:r>
    </w:p>
    <w:p w14:paraId="2BAD79B8" w14:textId="77777777" w:rsidR="003F269A" w:rsidRPr="003F20B5" w:rsidRDefault="003F269A" w:rsidP="000C4756">
      <w:pPr>
        <w:pStyle w:val="Nagwek2"/>
      </w:pPr>
      <w:r w:rsidRPr="003F20B5">
        <w:t>Przechowywanie i składowanie materiałów</w:t>
      </w:r>
    </w:p>
    <w:p w14:paraId="39234FDA" w14:textId="77777777" w:rsidR="003F269A" w:rsidRPr="00D728E5" w:rsidRDefault="003F269A" w:rsidP="003F20B5">
      <w:pPr>
        <w:pStyle w:val="ukasztekst"/>
      </w:pPr>
      <w:r w:rsidRPr="00D728E5">
        <w:t>Wykonawca zapewni, aby tymczasowo składowane materiały, do czasu</w:t>
      </w:r>
      <w:r w:rsidR="00435EEC">
        <w:t>,</w:t>
      </w:r>
      <w:r w:rsidRPr="00D728E5">
        <w:t xml:space="preserve"> gdy będą one użyte do robót, były zabezpieczone przed zanieczyszczeniami, zachowały swoją jakość i właściwości i były dostępne do kontroli przez Kierownika Projektu.</w:t>
      </w:r>
    </w:p>
    <w:p w14:paraId="18D5004D" w14:textId="39D221A2" w:rsidR="003F20B5" w:rsidRPr="00D728E5" w:rsidRDefault="003F269A" w:rsidP="00E36E95">
      <w:pPr>
        <w:pStyle w:val="ukasztekst"/>
      </w:pPr>
      <w:r w:rsidRPr="00D728E5">
        <w:t>Miejsca czasowego składowania materiałów będą zlokalizowane w obrębie Terenu Budowy w miejscach uzgodnionych z Kierownikiem Projektu lub poza Terenem Budowy w miejscach zorganizowanych przez Wykonawcę i zaakceptowanych przez Kierownika Projektu.</w:t>
      </w:r>
    </w:p>
    <w:p w14:paraId="3E794BC3" w14:textId="77777777" w:rsidR="003F269A" w:rsidRPr="003F20B5" w:rsidRDefault="003F269A" w:rsidP="000C4756">
      <w:pPr>
        <w:pStyle w:val="Nagwek2"/>
      </w:pPr>
      <w:r w:rsidRPr="003F20B5">
        <w:lastRenderedPageBreak/>
        <w:t>Inspekcja wytwórni materiałów</w:t>
      </w:r>
    </w:p>
    <w:p w14:paraId="4E5C3DBF" w14:textId="77777777" w:rsidR="003F269A" w:rsidRPr="00D728E5" w:rsidRDefault="003F269A" w:rsidP="003F20B5">
      <w:pPr>
        <w:pStyle w:val="ukasztekst"/>
      </w:pPr>
      <w:r w:rsidRPr="00D728E5">
        <w:t>Wytwórnie materiałów mogą być okresowo kontrolowane przez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43B9B449" w14:textId="77777777" w:rsidR="003F269A" w:rsidRPr="00D728E5" w:rsidRDefault="003F269A" w:rsidP="003F20B5">
      <w:pPr>
        <w:pStyle w:val="ukasztekst"/>
      </w:pPr>
      <w:r w:rsidRPr="00D728E5">
        <w:t>W przypadku, gdy Kierownik Projektu będzie przeprowadzał inspekcję wytwórni, muszą być spełnione następujące warunki:</w:t>
      </w:r>
    </w:p>
    <w:p w14:paraId="46461D93" w14:textId="77777777" w:rsidR="003F269A" w:rsidRPr="00D728E5" w:rsidRDefault="003F269A" w:rsidP="003F20B5">
      <w:pPr>
        <w:pStyle w:val="ukaszbomba"/>
      </w:pPr>
      <w:r w:rsidRPr="00D728E5">
        <w:t>Kierownik Projektu będzie miał zapewnioną współpracę i pomoc Wykonawcy oraz producenta materiałów w czasie przeprowadzania inspekcji,</w:t>
      </w:r>
    </w:p>
    <w:p w14:paraId="0AE96E11" w14:textId="77777777" w:rsidR="003F269A" w:rsidRPr="00D728E5" w:rsidRDefault="003F269A" w:rsidP="003F20B5">
      <w:pPr>
        <w:pStyle w:val="ukaszbomba"/>
      </w:pPr>
      <w:r w:rsidRPr="00D728E5">
        <w:t>Kierownik Projektu będzie miał wolny dostęp, w dowolnym czasie, do tych części wytwórni, gdzie odbywa się produkcja materiałów przeznaczonych do realizacji robót,</w:t>
      </w:r>
    </w:p>
    <w:p w14:paraId="3830379A" w14:textId="77777777" w:rsidR="003F269A" w:rsidRDefault="003F269A" w:rsidP="003F20B5">
      <w:pPr>
        <w:pStyle w:val="ukaszbomba"/>
      </w:pPr>
      <w:r w:rsidRPr="00D728E5">
        <w:t>Jeżeli produkcja odbywa się w miejscu nie należącym do Wykonawcy, Wykonawca uzyska dla Kierownika Projektu zezwolenie dla przeprowadzenia inspekcji i badań w tych miejscach.</w:t>
      </w:r>
    </w:p>
    <w:p w14:paraId="090AB928" w14:textId="77777777" w:rsidR="003F269A" w:rsidRPr="003F20B5" w:rsidRDefault="003F20B5" w:rsidP="000C4756">
      <w:pPr>
        <w:pStyle w:val="Nagwek1"/>
      </w:pPr>
      <w:r w:rsidRPr="003F20B5">
        <w:t>Sprzęt</w:t>
      </w:r>
    </w:p>
    <w:p w14:paraId="7B6DE521" w14:textId="77777777" w:rsidR="003F269A" w:rsidRPr="00D728E5" w:rsidRDefault="003F269A" w:rsidP="003F20B5">
      <w:pPr>
        <w:pStyle w:val="ukasztekst"/>
      </w:pPr>
      <w:r w:rsidRPr="00D728E5">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Kierownika Projektu; w przypadku braku ustaleń w wymienionych wyżej dokumentach, sprzęt powinien być uzgodniony i zaakceptowany przez Kierownika Projektu.</w:t>
      </w:r>
    </w:p>
    <w:p w14:paraId="41FC2CA2" w14:textId="77777777" w:rsidR="003F269A" w:rsidRPr="00D728E5" w:rsidRDefault="003F269A" w:rsidP="003F20B5">
      <w:pPr>
        <w:pStyle w:val="ukasztekst"/>
      </w:pPr>
      <w:r w:rsidRPr="00D728E5">
        <w:t>Liczba i wydajność sprzętu powinny gwarantować przeprowadzenie Robót, zgodnie z zasadami określonymi w Dokumentacji Projektowej, ST i wskazaniach Kierownika Projektu w terminie przewidzianym Kontraktem.</w:t>
      </w:r>
    </w:p>
    <w:p w14:paraId="02491042" w14:textId="77777777" w:rsidR="003F269A" w:rsidRPr="00D728E5" w:rsidRDefault="003F269A" w:rsidP="003F20B5">
      <w:pPr>
        <w:pStyle w:val="ukasztekst"/>
      </w:pPr>
      <w:r w:rsidRPr="00D728E5">
        <w:t>Sprzęt będący własnością Wykonawcy lub wynajęty do wykonania Robót ma być utrzymywany w dobrym stanie i gotowości do pracy. Będzie on zgodny z normami ochrony środowiska i przepisami dotyczącymi jego użytkowania.</w:t>
      </w:r>
    </w:p>
    <w:p w14:paraId="48015971" w14:textId="77777777" w:rsidR="003F269A" w:rsidRPr="00D728E5" w:rsidRDefault="003F269A" w:rsidP="003F20B5">
      <w:pPr>
        <w:pStyle w:val="ukasztekst"/>
      </w:pPr>
      <w:r w:rsidRPr="00D728E5">
        <w:t>Wykonawca dostarczy Kierownikowi Projektu kopie dokumentów potwierdzających dopuszczenie sprzętu do użytkowania i badań okresowych tam</w:t>
      </w:r>
      <w:r w:rsidR="00177A0D">
        <w:t>,</w:t>
      </w:r>
      <w:r w:rsidRPr="00D728E5">
        <w:t xml:space="preserve"> gdzie jest to wymagane przepisami.</w:t>
      </w:r>
    </w:p>
    <w:p w14:paraId="76D116FF" w14:textId="77777777" w:rsidR="003F269A" w:rsidRPr="00D728E5" w:rsidRDefault="003F269A" w:rsidP="003F20B5">
      <w:pPr>
        <w:pStyle w:val="ukasztekst"/>
      </w:pPr>
      <w:r w:rsidRPr="00D728E5">
        <w:t>Wykonawca będzie konserwować sprzęt jak również naprawiać lub wymieniać sprzęt niesprawny.</w:t>
      </w:r>
    </w:p>
    <w:p w14:paraId="4E6C2866" w14:textId="77777777" w:rsidR="003F269A" w:rsidRPr="00D728E5" w:rsidRDefault="003F269A" w:rsidP="003F20B5">
      <w:pPr>
        <w:pStyle w:val="ukasztekst"/>
      </w:pPr>
      <w:r w:rsidRPr="00D728E5">
        <w:t>Jeżeli Dokumentacja Projektowa lub ST przewidują możliwość wariantowego użycia sprzętu przy wykonywanych robotach, Wykonawca powiadomi Kierownika Projektu o swoim zamiarze wyboru i uzyska jego akceptację przed użyciem sprzętu. Wybrany sprzęt, po akceptacji Kierownika Projektu, nie może być później zmieniany bez jego zgody.</w:t>
      </w:r>
    </w:p>
    <w:p w14:paraId="2656C352" w14:textId="77777777" w:rsidR="003F269A" w:rsidRDefault="003F269A" w:rsidP="003F20B5">
      <w:pPr>
        <w:pStyle w:val="ukasztekst"/>
      </w:pPr>
      <w:r w:rsidRPr="00D728E5">
        <w:t>Jakikolwiek sprzęt, maszyny, urządzenia i narzędzia nie gwarantujące zachowania warunków Kontraktu, zostaną przez Kierownika Projektu zdyskwalifikowane i nie dopuszczone do Robót.</w:t>
      </w:r>
    </w:p>
    <w:p w14:paraId="5391A408" w14:textId="77777777" w:rsidR="003F269A" w:rsidRPr="003F20B5" w:rsidRDefault="003F20B5" w:rsidP="000C4756">
      <w:pPr>
        <w:pStyle w:val="Nagwek1"/>
      </w:pPr>
      <w:r w:rsidRPr="003F20B5">
        <w:t>Transport</w:t>
      </w:r>
    </w:p>
    <w:p w14:paraId="154E9C2D" w14:textId="77777777" w:rsidR="003F269A" w:rsidRPr="00D728E5" w:rsidRDefault="003F269A" w:rsidP="003F20B5">
      <w:pPr>
        <w:pStyle w:val="ukasztekst"/>
      </w:pPr>
      <w:r w:rsidRPr="00D728E5">
        <w:t>Wykonawca stosować się będzie do ustawowych ograniczeń obciążenia na oś przy transporcie materiałów / sprzętu na i terenu Robót. Uzyska on wszelkie niezbędne zezwolenia od władz co do przewozu nietypowych ładunków i w sposób ciągły będzie o każdym takim przewozie powiadamiał Kierownika Projektu.</w:t>
      </w:r>
    </w:p>
    <w:p w14:paraId="03CA38F4" w14:textId="77777777" w:rsidR="003F269A" w:rsidRPr="00D728E5" w:rsidRDefault="003F269A" w:rsidP="003F20B5">
      <w:pPr>
        <w:pStyle w:val="ukasztekst"/>
      </w:pPr>
      <w:r w:rsidRPr="00D728E5">
        <w:t>Wykonawca jest zobowiązany do stosowania jedynie takich środków transportu, które nie wpłyną niekorzystnie na jakość wykonywanych robót i właściwości przewożonych materiałów.</w:t>
      </w:r>
    </w:p>
    <w:p w14:paraId="7FF78A81" w14:textId="77777777" w:rsidR="003F269A" w:rsidRPr="00D728E5" w:rsidRDefault="003F269A" w:rsidP="003F20B5">
      <w:pPr>
        <w:pStyle w:val="ukasztekst"/>
      </w:pPr>
      <w:r w:rsidRPr="00D728E5">
        <w:t>Liczba środków transportu powinna zapewniać prowadzenie robót zgodnie z zasadami określonymi w Dokumentacji Projektowej, ST i wskazaniach Kierownika Projektu, w terminie przewidzianym Kontraktem.</w:t>
      </w:r>
    </w:p>
    <w:p w14:paraId="56897AF6" w14:textId="77777777" w:rsidR="003F269A" w:rsidRPr="00D728E5" w:rsidRDefault="003F269A" w:rsidP="003F20B5">
      <w:pPr>
        <w:pStyle w:val="ukasztekst"/>
      </w:pPr>
      <w:r w:rsidRPr="00D728E5">
        <w:t>Środki transportu nie odpowiadające warunkom dopuszczalnych obciążeń na osie mogą być użyte przez Wykonawcę pod warunkiem przywrócenia stanu pierwotnego użytkowanych odcinków dróg na koszt Wykonawcy.</w:t>
      </w:r>
    </w:p>
    <w:p w14:paraId="733F1232" w14:textId="77777777" w:rsidR="003F269A" w:rsidRDefault="003F269A" w:rsidP="003F20B5">
      <w:pPr>
        <w:pStyle w:val="ukasztekst"/>
      </w:pPr>
      <w:r w:rsidRPr="00D728E5">
        <w:t>Wykonawca będzie usuwać na bieżąco, na własny koszt, wszelkie zanieczyszczenia, uszkodzenia spowodowane jego pojazdami na drogach publicznych oraz dojazdach do terenu budowy.</w:t>
      </w:r>
    </w:p>
    <w:p w14:paraId="74AB8B83" w14:textId="77777777" w:rsidR="003F269A" w:rsidRPr="003F20B5" w:rsidRDefault="003F20B5" w:rsidP="000C4756">
      <w:pPr>
        <w:pStyle w:val="Nagwek1"/>
      </w:pPr>
      <w:r w:rsidRPr="003F20B5">
        <w:t>Wykonanie robót</w:t>
      </w:r>
    </w:p>
    <w:p w14:paraId="741429B5" w14:textId="77777777" w:rsidR="003F269A" w:rsidRPr="00D728E5" w:rsidRDefault="003F269A" w:rsidP="003F20B5">
      <w:pPr>
        <w:pStyle w:val="ukasztekst"/>
      </w:pPr>
      <w:r w:rsidRPr="00D728E5">
        <w:t>Wykonawca jest odpowiedzialny za prowadzenie Robót zgodnie z warunkami Kontraktu,  oraz za jakość zastosowanych materiałów i wykonywanych robót, za ich zgodność z dokumentacją projektową, wymaganiami ST, PZJ, projektem organizacji robót opracowanym przez Wykonawcę oraz poleceniami Kierownika Projektu.</w:t>
      </w:r>
    </w:p>
    <w:p w14:paraId="4490EE2E" w14:textId="77777777" w:rsidR="003F269A" w:rsidRPr="00D728E5" w:rsidRDefault="003F269A" w:rsidP="003F20B5">
      <w:pPr>
        <w:pStyle w:val="ukasztekst"/>
      </w:pPr>
      <w:r w:rsidRPr="00D728E5">
        <w:t>Wykonawca jest odpowiedzialny za stosowane metody wykonywania robót.</w:t>
      </w:r>
    </w:p>
    <w:p w14:paraId="070E2412" w14:textId="77777777" w:rsidR="003F269A" w:rsidRPr="00D728E5" w:rsidRDefault="003F269A" w:rsidP="003F20B5">
      <w:pPr>
        <w:pStyle w:val="ukasztekst"/>
      </w:pPr>
      <w:r w:rsidRPr="00D728E5">
        <w:lastRenderedPageBreak/>
        <w:t>Wykonawca ponosi odpowiedzialność za dokładne wytyczenie w planie i wyznaczenie wysokości wszystkich elementów Robót zgodnie z wymiarami i rzędnymi określonymi w Dokumentacji Projektowej lub przekazanymi na piśmie przez Kierownika Projektu.</w:t>
      </w:r>
    </w:p>
    <w:p w14:paraId="448A7359" w14:textId="77777777" w:rsidR="003F269A" w:rsidRPr="00D728E5" w:rsidRDefault="003F269A" w:rsidP="003F20B5">
      <w:pPr>
        <w:pStyle w:val="ukasztekst"/>
      </w:pPr>
      <w:r w:rsidRPr="00D728E5">
        <w:t>Następstwa jakiegokolwiek błędu</w:t>
      </w:r>
      <w:r w:rsidR="00435EEC">
        <w:t>,</w:t>
      </w:r>
      <w:r w:rsidRPr="00D728E5">
        <w:t xml:space="preserve"> popełnionego przez Wykonawcę w wytyczeniu i wyznaczaniu Robót zostaną, jeśli wymagać tego będzie Kierownik Projektu usunięte przez Wykonawcę na własny koszt.</w:t>
      </w:r>
    </w:p>
    <w:p w14:paraId="0E77E8A3" w14:textId="77777777" w:rsidR="003F269A" w:rsidRPr="00D728E5" w:rsidRDefault="003F269A" w:rsidP="003F20B5">
      <w:pPr>
        <w:pStyle w:val="ukasztekst"/>
      </w:pPr>
      <w:r w:rsidRPr="00D728E5">
        <w:t>Sprawdzenie wytyczenia robót lub wyznaczenia wysokości przez Kierownika Projektu nie zwalnia Wykonawcy od odpowiedzialności za ich dokładność.</w:t>
      </w:r>
    </w:p>
    <w:p w14:paraId="29247DBF" w14:textId="77777777" w:rsidR="003F269A" w:rsidRPr="00D728E5" w:rsidRDefault="003F269A" w:rsidP="003F20B5">
      <w:pPr>
        <w:pStyle w:val="ukasztekst"/>
      </w:pPr>
      <w:r w:rsidRPr="00D728E5">
        <w:t>Decyzje Kierownika Projektu dotyczące akceptacji lub odrzucenia materiałów i elementów Robót będą oparte na wymaganiach sformułowanych w Kontrakcie, Dokumentacji Projektowej i w ST, a także w normach i wytycznych. Przy podejmowaniu decyzji Kierownik Projektu uwzględni wyniki badań materiałów i robót, rozrzuty normalnie występujące przy produkcji i przy badaniach materiałów, doświadczenia z przeszłości, wyniki badań naukowych oraz inne czynniki wpływające na rozważaną kwestię.</w:t>
      </w:r>
    </w:p>
    <w:p w14:paraId="77F8DBA1" w14:textId="77777777" w:rsidR="003F269A" w:rsidRDefault="003F269A" w:rsidP="003F20B5">
      <w:pPr>
        <w:pStyle w:val="ukasztekst"/>
      </w:pPr>
      <w:r w:rsidRPr="00D728E5">
        <w:t>Polecenia Kierownika Projektu powinny być wykonywane przez Wykonawcę w czasie określonym przez Kierownika Projektu, pod groźbą zatrzymania robót. Skutki finansowe z tego tytułu poniesie Wykonawca.</w:t>
      </w:r>
    </w:p>
    <w:p w14:paraId="210EA820" w14:textId="77777777" w:rsidR="003F20B5" w:rsidRPr="00D728E5" w:rsidRDefault="003F20B5" w:rsidP="003F20B5">
      <w:pPr>
        <w:pStyle w:val="ukasztekst"/>
      </w:pPr>
    </w:p>
    <w:p w14:paraId="4A54982F" w14:textId="77777777" w:rsidR="003F269A" w:rsidRPr="003F20B5" w:rsidRDefault="003F20B5" w:rsidP="000C4756">
      <w:pPr>
        <w:pStyle w:val="Nagwek1"/>
      </w:pPr>
      <w:r w:rsidRPr="003F20B5">
        <w:t xml:space="preserve">Kontrola </w:t>
      </w:r>
      <w:r w:rsidR="003F269A" w:rsidRPr="003F20B5">
        <w:t>jakości robót</w:t>
      </w:r>
    </w:p>
    <w:p w14:paraId="2A5F24A2" w14:textId="77777777" w:rsidR="003F269A" w:rsidRPr="003F20B5" w:rsidRDefault="003F269A" w:rsidP="000C4756">
      <w:pPr>
        <w:pStyle w:val="Nagwek2"/>
      </w:pPr>
      <w:r w:rsidRPr="003F20B5">
        <w:t xml:space="preserve">Program zapewnienia jakości </w:t>
      </w:r>
    </w:p>
    <w:p w14:paraId="1F0D215D" w14:textId="77777777" w:rsidR="003F269A" w:rsidRPr="00D728E5" w:rsidRDefault="003F269A" w:rsidP="003F20B5">
      <w:pPr>
        <w:pStyle w:val="ukasztekst"/>
      </w:pPr>
      <w:r w:rsidRPr="00D728E5">
        <w:t>Do obowiązku Wykonawcy należy opracowanie i przedstawienie do akceptacji Kierownika Projektu program zapewnienia jakości, w którym przedstawi on zamierzony sposób wykonywania Robót, możliwości techniczne, kadrowe i organizacyjne gwarantujące wykonanie Robót zgodnie z Dokumentacją Projektową, ST oraz ustaleniami przekazanymi przez Kierownika Projektu.</w:t>
      </w:r>
    </w:p>
    <w:p w14:paraId="55C59D56" w14:textId="77777777" w:rsidR="003F269A" w:rsidRPr="00D728E5" w:rsidRDefault="003F269A" w:rsidP="003F20B5">
      <w:pPr>
        <w:pStyle w:val="ukasztekst"/>
      </w:pPr>
      <w:r w:rsidRPr="00D728E5">
        <w:t>Program zapewnienia jakości będzie zawierać:</w:t>
      </w:r>
    </w:p>
    <w:p w14:paraId="1931E10F" w14:textId="77777777" w:rsidR="003F269A" w:rsidRPr="00D728E5" w:rsidRDefault="003F269A" w:rsidP="003F20B5">
      <w:pPr>
        <w:pStyle w:val="ukaszbomba"/>
      </w:pPr>
      <w:r w:rsidRPr="00D728E5">
        <w:t>część ogólną opisującą:</w:t>
      </w:r>
    </w:p>
    <w:p w14:paraId="2993B6BF" w14:textId="77777777" w:rsidR="003F269A" w:rsidRPr="00D728E5" w:rsidRDefault="003F269A" w:rsidP="005C7120">
      <w:pPr>
        <w:pStyle w:val="ukaszbomba"/>
        <w:numPr>
          <w:ilvl w:val="1"/>
          <w:numId w:val="3"/>
        </w:numPr>
      </w:pPr>
      <w:r w:rsidRPr="00D728E5">
        <w:t>organizację wykonania Robót, w tym terminy i sposób prowadzenia Ro</w:t>
      </w:r>
      <w:r w:rsidR="008C0822">
        <w:t>bót</w:t>
      </w:r>
    </w:p>
    <w:p w14:paraId="22D67D01" w14:textId="77777777" w:rsidR="003F269A" w:rsidRPr="00D728E5" w:rsidRDefault="003F269A" w:rsidP="005C7120">
      <w:pPr>
        <w:pStyle w:val="ukaszbomba"/>
        <w:numPr>
          <w:ilvl w:val="1"/>
          <w:numId w:val="3"/>
        </w:numPr>
      </w:pPr>
      <w:r w:rsidRPr="00D728E5">
        <w:t>organizację ruchu na bu</w:t>
      </w:r>
      <w:r w:rsidR="008C0822">
        <w:t>dowie wraz z oznakowaniem Robót</w:t>
      </w:r>
    </w:p>
    <w:p w14:paraId="19864B02" w14:textId="77777777" w:rsidR="003F269A" w:rsidRPr="00D728E5" w:rsidRDefault="008C0822" w:rsidP="005C7120">
      <w:pPr>
        <w:pStyle w:val="ukaszbomba"/>
        <w:numPr>
          <w:ilvl w:val="1"/>
          <w:numId w:val="3"/>
        </w:numPr>
      </w:pPr>
      <w:r>
        <w:t>sposób zapewnienia bhp</w:t>
      </w:r>
    </w:p>
    <w:p w14:paraId="4FF855AE" w14:textId="77777777" w:rsidR="003F269A" w:rsidRPr="00D728E5" w:rsidRDefault="003F269A" w:rsidP="005C7120">
      <w:pPr>
        <w:pStyle w:val="ukaszbomba"/>
        <w:numPr>
          <w:ilvl w:val="1"/>
          <w:numId w:val="3"/>
        </w:numPr>
      </w:pPr>
      <w:r w:rsidRPr="00D728E5">
        <w:t>wykaz zespołów roboczych, ich kwalifik</w:t>
      </w:r>
      <w:r w:rsidR="008C0822">
        <w:t>acje i przygotowanie praktyczne</w:t>
      </w:r>
    </w:p>
    <w:p w14:paraId="04FBD8C5" w14:textId="77777777" w:rsidR="003F269A" w:rsidRPr="00D728E5" w:rsidRDefault="003F269A" w:rsidP="005C7120">
      <w:pPr>
        <w:pStyle w:val="ukaszbomba"/>
        <w:numPr>
          <w:ilvl w:val="1"/>
          <w:numId w:val="3"/>
        </w:numPr>
      </w:pPr>
      <w:r w:rsidRPr="00D728E5">
        <w:t>wykaz osób odpowiedzialnych za jakość i terminowość wykonania</w:t>
      </w:r>
      <w:r w:rsidR="008C0822">
        <w:t xml:space="preserve"> poszczególnych elementów Robót</w:t>
      </w:r>
    </w:p>
    <w:p w14:paraId="4CB7A7E7" w14:textId="77777777" w:rsidR="003F269A" w:rsidRPr="00D728E5" w:rsidRDefault="003F269A" w:rsidP="005C7120">
      <w:pPr>
        <w:pStyle w:val="ukaszbomba"/>
        <w:numPr>
          <w:ilvl w:val="1"/>
          <w:numId w:val="3"/>
        </w:numPr>
      </w:pPr>
      <w:r w:rsidRPr="00D728E5">
        <w:t>system (sposób i procedurę) proponowanej kontroli i sterowa</w:t>
      </w:r>
      <w:r w:rsidR="008C0822">
        <w:t>nia jakością wykonywanych Robót</w:t>
      </w:r>
    </w:p>
    <w:p w14:paraId="3CB11472" w14:textId="77777777" w:rsidR="003F269A" w:rsidRPr="00D728E5" w:rsidRDefault="003F269A" w:rsidP="005C7120">
      <w:pPr>
        <w:pStyle w:val="ukaszbomba"/>
        <w:numPr>
          <w:ilvl w:val="1"/>
          <w:numId w:val="3"/>
        </w:numPr>
      </w:pPr>
      <w:r w:rsidRPr="00D728E5">
        <w:t>wyposażenie w sprzęt i urządzenia do pomiarów i kontroli (opis laboratorium własnego lub laboratorium, któremu Wykonawca zam</w:t>
      </w:r>
      <w:r w:rsidR="008C0822">
        <w:t>ierza zlecić prowadzenie badań)</w:t>
      </w:r>
    </w:p>
    <w:p w14:paraId="706A36D9" w14:textId="77777777" w:rsidR="003F269A" w:rsidRPr="00D728E5" w:rsidRDefault="003F269A" w:rsidP="005C7120">
      <w:pPr>
        <w:pStyle w:val="ukaszbomba"/>
        <w:numPr>
          <w:ilvl w:val="1"/>
          <w:numId w:val="3"/>
        </w:numPr>
      </w:pPr>
      <w:r w:rsidRPr="00D728E5">
        <w:t>sposób oraz formę gromadzenia wyników badań laboratoryjnych, zapis pomiarów, nastaw mechanizmów sterujących, a także wyciąganych wniosków i zastosowanych korekt w procesie technologicznym, proponowany sposób i formę przekazywania tych i</w:t>
      </w:r>
      <w:r w:rsidR="008C0822">
        <w:t>nformacji Kierownikowi Projektu</w:t>
      </w:r>
    </w:p>
    <w:p w14:paraId="35C71014" w14:textId="77777777" w:rsidR="003F269A" w:rsidRPr="00D728E5" w:rsidRDefault="003F269A" w:rsidP="008C0822">
      <w:pPr>
        <w:pStyle w:val="ukaszbomba"/>
      </w:pPr>
      <w:r w:rsidRPr="00D728E5">
        <w:t>część szczegółową opisującą dla każdego asortymentu Robót:</w:t>
      </w:r>
    </w:p>
    <w:p w14:paraId="30C0A2D0" w14:textId="77777777" w:rsidR="003F269A" w:rsidRPr="00D728E5" w:rsidRDefault="003F269A" w:rsidP="005C7120">
      <w:pPr>
        <w:pStyle w:val="ukaszbomba"/>
        <w:numPr>
          <w:ilvl w:val="1"/>
          <w:numId w:val="3"/>
        </w:numPr>
      </w:pPr>
      <w:r w:rsidRPr="00D728E5">
        <w:t>wykaz maszyn i urządzeń stosowanych na budowie z ich parametrami technicznymi oraz wyposażeniem w mechanizmy do sterowania i</w:t>
      </w:r>
      <w:r w:rsidR="008C0822">
        <w:t xml:space="preserve"> urządzenia pomiarowo-kontrolne</w:t>
      </w:r>
    </w:p>
    <w:p w14:paraId="6932CD57" w14:textId="77777777" w:rsidR="003F269A" w:rsidRPr="00D728E5" w:rsidRDefault="003F269A" w:rsidP="005C7120">
      <w:pPr>
        <w:pStyle w:val="ukaszbomba"/>
        <w:numPr>
          <w:ilvl w:val="1"/>
          <w:numId w:val="3"/>
        </w:numPr>
      </w:pPr>
      <w:r w:rsidRPr="00D728E5">
        <w:t>rodzaje i ilość środków transportu oraz urządzeń do magazynowania i załadunku materiałów,</w:t>
      </w:r>
      <w:r w:rsidR="008C0822">
        <w:t xml:space="preserve"> spoiw, lepiszczy, kruszyw itp.</w:t>
      </w:r>
    </w:p>
    <w:p w14:paraId="5CFC8342" w14:textId="77777777" w:rsidR="003F269A" w:rsidRPr="00D728E5" w:rsidRDefault="003F269A" w:rsidP="005C7120">
      <w:pPr>
        <w:pStyle w:val="ukaszbomba"/>
        <w:numPr>
          <w:ilvl w:val="1"/>
          <w:numId w:val="3"/>
        </w:numPr>
      </w:pPr>
      <w:r w:rsidRPr="00D728E5">
        <w:t xml:space="preserve">sposób zabezpieczenia i ochrony ładunków przed utratą ich </w:t>
      </w:r>
      <w:r w:rsidR="008C0822">
        <w:t>właściwości w czasie transportu</w:t>
      </w:r>
    </w:p>
    <w:p w14:paraId="5E445018" w14:textId="77777777" w:rsidR="003F269A" w:rsidRPr="00D728E5" w:rsidRDefault="003F269A" w:rsidP="005C7120">
      <w:pPr>
        <w:pStyle w:val="ukaszbomba"/>
        <w:numPr>
          <w:ilvl w:val="1"/>
          <w:numId w:val="3"/>
        </w:numPr>
      </w:pPr>
      <w:r w:rsidRPr="00D728E5">
        <w:t>sposób i procedurę pomiarów i badań (rodzaj i częstotliwość, pobieranie próbek, legalizacja i sprawdzanie urządzeń, itp.) prowadzonych podczas dostaw materiałów, wytwarzania mieszanek i wykonywania</w:t>
      </w:r>
      <w:r w:rsidR="008C0822">
        <w:t xml:space="preserve"> poszczególnych elementów Robót</w:t>
      </w:r>
    </w:p>
    <w:p w14:paraId="7DC18FBE" w14:textId="77777777" w:rsidR="003F269A" w:rsidRDefault="003F269A" w:rsidP="005C7120">
      <w:pPr>
        <w:pStyle w:val="ukaszbomba"/>
        <w:numPr>
          <w:ilvl w:val="1"/>
          <w:numId w:val="3"/>
        </w:numPr>
      </w:pPr>
      <w:r w:rsidRPr="00D728E5">
        <w:t>sposób postępowania z materiałami i robotami nie odpowiadającymi wymaganiom.</w:t>
      </w:r>
    </w:p>
    <w:p w14:paraId="05B462DD" w14:textId="77777777" w:rsidR="008C0822" w:rsidRPr="00D728E5" w:rsidRDefault="008C0822" w:rsidP="00177A0D">
      <w:pPr>
        <w:pStyle w:val="ukaszbomba"/>
        <w:numPr>
          <w:ilvl w:val="0"/>
          <w:numId w:val="0"/>
        </w:numPr>
        <w:ind w:left="1440"/>
      </w:pPr>
    </w:p>
    <w:p w14:paraId="74416F0E" w14:textId="77777777" w:rsidR="003F269A" w:rsidRPr="008C0822" w:rsidRDefault="003F269A" w:rsidP="000C4756">
      <w:pPr>
        <w:pStyle w:val="Nagwek2"/>
      </w:pPr>
      <w:r w:rsidRPr="008C0822">
        <w:t>Zasady kontroli jakości robót</w:t>
      </w:r>
    </w:p>
    <w:p w14:paraId="0D4E63D3" w14:textId="77777777" w:rsidR="003F269A" w:rsidRPr="00D728E5" w:rsidRDefault="003F269A" w:rsidP="008C0822">
      <w:pPr>
        <w:pStyle w:val="ukasztekst"/>
      </w:pPr>
      <w:r w:rsidRPr="00D728E5">
        <w:t>Celem kontroli Robót będzie takie sterowanie ich przygotowaniem i wykonaniem, aby osiągnąć założoną jakość Robót.</w:t>
      </w:r>
    </w:p>
    <w:p w14:paraId="13585352" w14:textId="77777777" w:rsidR="003F269A" w:rsidRPr="00D728E5" w:rsidRDefault="003F269A" w:rsidP="008C0822">
      <w:pPr>
        <w:pStyle w:val="ukasztekst"/>
      </w:pPr>
      <w:r w:rsidRPr="00D728E5">
        <w:lastRenderedPageBreak/>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3E813712" w14:textId="77777777" w:rsidR="003F269A" w:rsidRPr="00D728E5" w:rsidRDefault="003F269A" w:rsidP="008C0822">
      <w:pPr>
        <w:pStyle w:val="ukasztekst"/>
      </w:pPr>
      <w:r w:rsidRPr="00D728E5">
        <w:t>Przed zatwierdzeniem systemu kontroli Kierownik Projektu może zażądać od Wykonawcy przeprowadzenia badań w celu zademonstrowania, że poziom ich wykonywania jest zadowalający.</w:t>
      </w:r>
    </w:p>
    <w:p w14:paraId="7E2A95E9" w14:textId="77777777" w:rsidR="003F269A" w:rsidRPr="00D728E5" w:rsidRDefault="003F269A" w:rsidP="008C0822">
      <w:pPr>
        <w:pStyle w:val="ukasztekst"/>
      </w:pPr>
      <w:r w:rsidRPr="00D728E5">
        <w:t>Wykonawca będzie przeprowadzać pomiary i badania materiałów oraz robót z częstotliwością zapewniającą stwierdzenie, że roboty wykonano zgodnie z wymaganiami zawartymi w Dokumentacji Projektowej i ST</w:t>
      </w:r>
    </w:p>
    <w:p w14:paraId="42C60CD2" w14:textId="77777777" w:rsidR="003F269A" w:rsidRPr="00D728E5" w:rsidRDefault="003F269A" w:rsidP="008C0822">
      <w:pPr>
        <w:pStyle w:val="ukasztekst"/>
      </w:pPr>
      <w:r w:rsidRPr="00D728E5">
        <w:t>Minimalne wymagania co do zakresu badań i ich częstotliwość są określone w ST, normach i wytycznych. W przypadku, gdy nie zostały one tam określone, Kierownik Projektu ustali jaki zakres kontroli jest konieczny, aby zapewnić wykonanie Robót zgodnie z Kontraktem.</w:t>
      </w:r>
    </w:p>
    <w:p w14:paraId="42E6B3D3" w14:textId="77777777" w:rsidR="003F269A" w:rsidRPr="00D728E5" w:rsidRDefault="003F269A" w:rsidP="008C0822">
      <w:pPr>
        <w:pStyle w:val="ukasztekst"/>
      </w:pPr>
      <w:r w:rsidRPr="00D728E5">
        <w:t>Wykonawca dostarczy Kierownikowi Projektu świadectwa, że wszystkie stosowane urządzenia i sprzęt badawczy posiadają ważną legalizację, zostały prawidłowo wykalibrowane i odpowiadają wymaganiom norm określających procedury badań.</w:t>
      </w:r>
    </w:p>
    <w:p w14:paraId="278D6FD5" w14:textId="77777777" w:rsidR="003F269A" w:rsidRPr="00D728E5" w:rsidRDefault="003F269A" w:rsidP="008C0822">
      <w:pPr>
        <w:pStyle w:val="ukasztekst"/>
      </w:pPr>
      <w:r w:rsidRPr="00D728E5">
        <w:t>Kierownik Projektu będzie mieć nieograniczony dostęp do pomieszczeń laboratoryjnych, w celu ich inspekcji.</w:t>
      </w:r>
    </w:p>
    <w:p w14:paraId="78081179" w14:textId="77777777" w:rsidR="003F269A" w:rsidRPr="00D728E5" w:rsidRDefault="003F269A" w:rsidP="008C0822">
      <w:pPr>
        <w:pStyle w:val="ukasztekst"/>
      </w:pPr>
      <w:r w:rsidRPr="00D728E5">
        <w:t>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Kierownik Projektu natychmiast wstrzyma użycie do Robót badanych materiałów i dopuści je do użycia dopiero wtedy, gdy niedociągnięcia w pracy laboratorium Wykonawcy zostaną usunięte i stwierdzona zostanie odpowiednia jakość tych materiałów.</w:t>
      </w:r>
    </w:p>
    <w:p w14:paraId="689339A7" w14:textId="77777777" w:rsidR="003F269A" w:rsidRDefault="003F269A" w:rsidP="008C0822">
      <w:pPr>
        <w:pStyle w:val="ukasztekst"/>
      </w:pPr>
      <w:r w:rsidRPr="00D728E5">
        <w:t>Wszystkie koszty związane z organizowaniem i prowadzeniem badań materiałów ponosi Wykonawca.</w:t>
      </w:r>
    </w:p>
    <w:p w14:paraId="6E954271" w14:textId="77777777" w:rsidR="003F269A" w:rsidRPr="008C0822" w:rsidRDefault="003F269A" w:rsidP="000C4756">
      <w:pPr>
        <w:pStyle w:val="Nagwek2"/>
      </w:pPr>
      <w:r w:rsidRPr="008C0822">
        <w:t xml:space="preserve"> Pobieranie próbek</w:t>
      </w:r>
    </w:p>
    <w:p w14:paraId="6F22E55B" w14:textId="77777777" w:rsidR="003F269A" w:rsidRPr="00D728E5" w:rsidRDefault="003F269A" w:rsidP="008C0822">
      <w:pPr>
        <w:pStyle w:val="ukasztekst"/>
      </w:pPr>
      <w:r w:rsidRPr="00D728E5">
        <w:t>Próbki będą pobierane losowo. Zaleca się stosowanie statystycznych metod pobierania próbek, opartych na zasadzie, że wszystkie jednostkowe elementy produkcji mogą być z jednakowym prawdopodobieństwem wytypowane do badań.</w:t>
      </w:r>
    </w:p>
    <w:p w14:paraId="28C5BB16" w14:textId="77777777" w:rsidR="003F269A" w:rsidRPr="00D728E5" w:rsidRDefault="003F269A" w:rsidP="008C0822">
      <w:pPr>
        <w:pStyle w:val="ukasztekst"/>
      </w:pPr>
      <w:r w:rsidRPr="00D728E5">
        <w:t>Kierownik Projektu będzie mieć zapewnioną możliwość udziału w pobieraniu próbek.</w:t>
      </w:r>
    </w:p>
    <w:p w14:paraId="44A70B8A" w14:textId="77777777" w:rsidR="003F269A" w:rsidRPr="00D728E5" w:rsidRDefault="003F269A" w:rsidP="008C0822">
      <w:pPr>
        <w:pStyle w:val="ukasztekst"/>
      </w:pPr>
      <w:r w:rsidRPr="00D728E5">
        <w:t>Na zlecenie 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57729116" w14:textId="77777777" w:rsidR="003F269A" w:rsidRDefault="003F269A" w:rsidP="008C0822">
      <w:pPr>
        <w:pStyle w:val="ukasztekst"/>
      </w:pPr>
      <w:r w:rsidRPr="00D728E5">
        <w:t>Pojemniki do pobierania próbek będą dostarczone przez Wykonawcę i zatwierdzone przez Kierownika Projektu. Próbki dostarczone przez Wykonawcę do badań wykonywanych przez Kierownik Projektu będą odpowiednio opisane i oznakowane, w sposób zaakceptowany przez Kierownika Projektu.</w:t>
      </w:r>
    </w:p>
    <w:p w14:paraId="444F329E" w14:textId="77777777" w:rsidR="003F269A" w:rsidRPr="008C0822" w:rsidRDefault="003F269A" w:rsidP="000C4756">
      <w:pPr>
        <w:pStyle w:val="Nagwek2"/>
      </w:pPr>
      <w:r w:rsidRPr="008C0822">
        <w:t>Badania i pomiary</w:t>
      </w:r>
    </w:p>
    <w:p w14:paraId="2D55B1D7" w14:textId="77777777" w:rsidR="003F269A" w:rsidRPr="00D728E5" w:rsidRDefault="003F269A" w:rsidP="008C0822">
      <w:pPr>
        <w:pStyle w:val="ukasztekst"/>
      </w:pPr>
      <w:r w:rsidRPr="00D728E5">
        <w:t xml:space="preserve">Wszystkie badania i pomiary będą przeprowadzone zgodnie z wymaganiami norm. </w:t>
      </w:r>
    </w:p>
    <w:p w14:paraId="4B9441CC" w14:textId="77777777" w:rsidR="003F269A" w:rsidRPr="00D728E5" w:rsidRDefault="003F269A" w:rsidP="008C0822">
      <w:pPr>
        <w:pStyle w:val="ukasztekst"/>
      </w:pPr>
      <w:r w:rsidRPr="00D728E5">
        <w:t>W przypadku, gdy normy nie obejmują jakiegokolwiek badania wymaganego w ST, stosować można wytyczne krajow</w:t>
      </w:r>
      <w:r w:rsidR="00177A0D">
        <w:t>e</w:t>
      </w:r>
      <w:r w:rsidRPr="00D728E5">
        <w:t xml:space="preserve"> albo inne procedury, zaakceptowane przez Kierownika Projektu.</w:t>
      </w:r>
    </w:p>
    <w:p w14:paraId="11AD0DE6" w14:textId="77777777" w:rsidR="003F269A" w:rsidRDefault="003F269A" w:rsidP="008C0822">
      <w:pPr>
        <w:pStyle w:val="ukasztekst"/>
      </w:pPr>
      <w:r w:rsidRPr="00D728E5">
        <w:t>Przed przystąpieniem do pomiarów lub badań, Wykonawca powiadomi Kierownika Projektu o rodzaju, miejscu i terminie pomiaru lub badania. Po wykonaniu pomiaru lub badania, Wykonawca przedstawi na piśmie ich wyniki do akceptacji Kierownika Projektu.</w:t>
      </w:r>
    </w:p>
    <w:p w14:paraId="36FADB6A" w14:textId="77777777" w:rsidR="003F269A" w:rsidRPr="008C0822" w:rsidRDefault="003F269A" w:rsidP="000C4756">
      <w:pPr>
        <w:pStyle w:val="Nagwek2"/>
      </w:pPr>
      <w:r w:rsidRPr="008C0822">
        <w:t>Raporty z badań</w:t>
      </w:r>
    </w:p>
    <w:p w14:paraId="50C04773" w14:textId="77777777" w:rsidR="003F269A" w:rsidRPr="00D728E5" w:rsidRDefault="003F269A" w:rsidP="008C0822">
      <w:pPr>
        <w:pStyle w:val="ukasztekst"/>
      </w:pPr>
      <w:r w:rsidRPr="00D728E5">
        <w:t>Wykonawca będzie przekazywać Kierownikowi projektu kopie raportów z wynikami badań jak najszybciej, nie później jednak niż w terminie określonym w programie zapewnienia jakości.</w:t>
      </w:r>
    </w:p>
    <w:p w14:paraId="7B81EDBA" w14:textId="77777777" w:rsidR="003F269A" w:rsidRDefault="003F269A" w:rsidP="008C0822">
      <w:pPr>
        <w:pStyle w:val="ukasztekst"/>
      </w:pPr>
      <w:r w:rsidRPr="00D728E5">
        <w:t>Wyniki badań (kopie) będą przekazywane Inżynierowi/Kierownikowi projektu na formularzach według dostarczonego przez niego wzoru lub innych, przez niego zaaprobowanych.</w:t>
      </w:r>
    </w:p>
    <w:p w14:paraId="3FA6F1DF" w14:textId="77777777" w:rsidR="003F269A" w:rsidRPr="008C0822" w:rsidRDefault="003F269A" w:rsidP="000C4756">
      <w:pPr>
        <w:pStyle w:val="Nagwek2"/>
      </w:pPr>
      <w:r w:rsidRPr="008C0822">
        <w:t>Badania prowadzone przez Kierownika Projektu</w:t>
      </w:r>
    </w:p>
    <w:p w14:paraId="0299C20C" w14:textId="77777777" w:rsidR="003F269A" w:rsidRPr="00D728E5" w:rsidRDefault="003F269A" w:rsidP="008C0822">
      <w:pPr>
        <w:pStyle w:val="ukasztekst"/>
      </w:pPr>
      <w:r w:rsidRPr="00D728E5">
        <w:t>Dla celów kontroli jakości i zatwierdzenia materiałów Kierownik Projektu jest uprawniony do dokonywania kontroli, pobierania próbek i badania materiałów u źródła ich wytwarzania, a Wykonawca i producent materiałów powinien udzielić mu niezbędnej pomocy.</w:t>
      </w:r>
    </w:p>
    <w:p w14:paraId="5FB5E527" w14:textId="77777777" w:rsidR="003F269A" w:rsidRPr="00D728E5" w:rsidRDefault="003F269A" w:rsidP="008C0822">
      <w:pPr>
        <w:pStyle w:val="ukasztekst"/>
      </w:pPr>
      <w:r w:rsidRPr="00D728E5">
        <w:lastRenderedPageBreak/>
        <w:t>Kierownik Projektu, po uprzedniej weryfikacji systemu kontroli Robót prowadzonego przez Wykonawcę, będzie oceniać zgodność materiałów i Robót z wymaganiami ST na podstawie wyników własnych badań kontrolnych jak i wyników badań dostarczonych przez Wykonawcę.</w:t>
      </w:r>
    </w:p>
    <w:p w14:paraId="6024FC1C" w14:textId="77777777" w:rsidR="003F269A" w:rsidRPr="00D728E5" w:rsidRDefault="003F269A" w:rsidP="008C0822">
      <w:pPr>
        <w:pStyle w:val="ukasztekst"/>
      </w:pPr>
      <w:r w:rsidRPr="00D728E5">
        <w:t xml:space="preserve">Kierownik Projektu może pobierać próbki materiałów i prowadzić badania niezależnie od Wykonawcy, na swój koszt. Jeżeli wyniki tych badań wykażą, że raporty Wykonawcy są niewiarygodne, to Kierownik Projektu poleci Wykonawcy lub zleci niezależnemu laboratorium przeprowadzenie powtórnych lub dodatkowych badań, albo oprze się wyłącznie na własnych badaniach przy ocenie zgodności materiałów i Robót z Dokumentacją Projektową i ST. </w:t>
      </w:r>
    </w:p>
    <w:p w14:paraId="05E8A115" w14:textId="77777777" w:rsidR="003F269A" w:rsidRDefault="003F269A" w:rsidP="008C0822">
      <w:pPr>
        <w:pStyle w:val="ukasztekst"/>
      </w:pPr>
      <w:r w:rsidRPr="00D728E5">
        <w:t>W takim przypadku całkowite koszty powtórnych lub dodatkowych badań i pobierania próbek poniesione zostaną przez Wykonawcę.</w:t>
      </w:r>
    </w:p>
    <w:p w14:paraId="48784D1D" w14:textId="77777777" w:rsidR="008C0822" w:rsidRPr="00143429" w:rsidRDefault="008C0822" w:rsidP="008C0822">
      <w:pPr>
        <w:pStyle w:val="ukasztekst"/>
        <w:rPr>
          <w:sz w:val="8"/>
        </w:rPr>
      </w:pPr>
    </w:p>
    <w:p w14:paraId="4A332B00" w14:textId="77777777" w:rsidR="003F269A" w:rsidRPr="008C0822" w:rsidRDefault="003F269A" w:rsidP="000C4756">
      <w:pPr>
        <w:pStyle w:val="Nagwek2"/>
      </w:pPr>
      <w:r w:rsidRPr="008C0822">
        <w:t>Certyfikaty i deklaracje</w:t>
      </w:r>
    </w:p>
    <w:p w14:paraId="28057432" w14:textId="77777777" w:rsidR="003F269A" w:rsidRPr="00D728E5" w:rsidRDefault="003F269A" w:rsidP="008C0822">
      <w:pPr>
        <w:pStyle w:val="ukasztekst"/>
      </w:pPr>
      <w:r w:rsidRPr="00D728E5">
        <w:t>Kierownik Projektu może dopuścić do użycia tylko te materiały, które posiadają:</w:t>
      </w:r>
    </w:p>
    <w:p w14:paraId="744769CB" w14:textId="77777777" w:rsidR="003F269A" w:rsidRPr="00D728E5" w:rsidRDefault="003F269A" w:rsidP="008C0822">
      <w:pPr>
        <w:pStyle w:val="ukaszbomba"/>
      </w:pPr>
      <w:r w:rsidRPr="00D728E5">
        <w:t>certyfikat na znak bezpieczeństwa wykazujący, że zapewniono zgodność z kryteriami technicznymi określonymi na podstawie Polskich Norm, aprobat technicznych oraz właściwych przepisów i dokumentów technicznych,</w:t>
      </w:r>
    </w:p>
    <w:p w14:paraId="72B28375" w14:textId="77777777" w:rsidR="003F269A" w:rsidRPr="00D728E5" w:rsidRDefault="003F269A" w:rsidP="008C0822">
      <w:pPr>
        <w:pStyle w:val="ukaszbomba"/>
      </w:pPr>
      <w:r w:rsidRPr="00D728E5">
        <w:t>Deklarację zgodności lub Certyfikat zgodności z:</w:t>
      </w:r>
    </w:p>
    <w:p w14:paraId="456A234E" w14:textId="77777777" w:rsidR="003F269A" w:rsidRPr="00D728E5" w:rsidRDefault="008C0822" w:rsidP="005C7120">
      <w:pPr>
        <w:pStyle w:val="ukaszbomba"/>
        <w:numPr>
          <w:ilvl w:val="1"/>
          <w:numId w:val="3"/>
        </w:numPr>
      </w:pPr>
      <w:r>
        <w:t>Polską Normą</w:t>
      </w:r>
    </w:p>
    <w:p w14:paraId="13D92E4C" w14:textId="77777777" w:rsidR="003F269A" w:rsidRPr="00D728E5" w:rsidRDefault="003F269A" w:rsidP="005C7120">
      <w:pPr>
        <w:pStyle w:val="ukaszbomba"/>
        <w:numPr>
          <w:ilvl w:val="1"/>
          <w:numId w:val="3"/>
        </w:numPr>
      </w:pPr>
      <w:r w:rsidRPr="00D728E5">
        <w:t>Aprobatą techniczną, w przypadku wyrobów, dla których nie ustanowiono Polskiej Normy, jeżeli nie są objęte certyfikacją określoną w pkt 1 i które spełniają wymogi Specyfikacji Technicznej.</w:t>
      </w:r>
    </w:p>
    <w:p w14:paraId="0DD1CD9D" w14:textId="77777777" w:rsidR="003F269A" w:rsidRPr="00D728E5" w:rsidRDefault="003F269A" w:rsidP="008C0822">
      <w:pPr>
        <w:pStyle w:val="ukasztekst"/>
      </w:pPr>
      <w:r w:rsidRPr="00D728E5">
        <w:t>W przypadku materiałów, dla których w/w dokumenty są wymagane przez ST, każda partia dostarczona do robót będzie posiadać te dokumenty, określające w sposób jednoznaczny jej cechy.</w:t>
      </w:r>
    </w:p>
    <w:p w14:paraId="44C9B5C2" w14:textId="77777777" w:rsidR="003F269A" w:rsidRPr="00D728E5" w:rsidRDefault="003F269A" w:rsidP="008C0822">
      <w:pPr>
        <w:pStyle w:val="ukasztekst"/>
      </w:pPr>
      <w:r w:rsidRPr="00D728E5">
        <w:t>Produkty przemysłowe muszą posiadać w/w dokumenty wydane przez producenta, a w razie potrzeby poparte wynikami badań wykonanych przez niego. Kopie wyników tych badań będą dostarczone przez Wykonawcę Kierownikowi Projektu.</w:t>
      </w:r>
    </w:p>
    <w:p w14:paraId="094EB663" w14:textId="77777777" w:rsidR="003F269A" w:rsidRDefault="003F269A" w:rsidP="008C0822">
      <w:pPr>
        <w:pStyle w:val="ukasztekst"/>
      </w:pPr>
      <w:r w:rsidRPr="00D728E5">
        <w:t>Jakiekolwiek materiały, które nie spełniają tych wymagań będą odrzucone.</w:t>
      </w:r>
    </w:p>
    <w:p w14:paraId="2BB79E73" w14:textId="77777777" w:rsidR="008C0822" w:rsidRPr="00143429" w:rsidRDefault="008C0822" w:rsidP="008C0822">
      <w:pPr>
        <w:pStyle w:val="ukasztekst"/>
        <w:rPr>
          <w:sz w:val="2"/>
        </w:rPr>
      </w:pPr>
    </w:p>
    <w:p w14:paraId="3E467B3E" w14:textId="77777777" w:rsidR="003F269A" w:rsidRPr="008C0822" w:rsidRDefault="003F269A" w:rsidP="000C4756">
      <w:pPr>
        <w:pStyle w:val="Nagwek2"/>
      </w:pPr>
      <w:r w:rsidRPr="008C0822">
        <w:t>Dokumenty budowy</w:t>
      </w:r>
    </w:p>
    <w:p w14:paraId="30F2CEB8" w14:textId="77777777" w:rsidR="003F269A" w:rsidRPr="00D728E5" w:rsidRDefault="003F269A" w:rsidP="000C4756">
      <w:pPr>
        <w:pStyle w:val="Nagwek3"/>
      </w:pPr>
      <w:r w:rsidRPr="00D728E5">
        <w:t>Dziennik budowy</w:t>
      </w:r>
    </w:p>
    <w:p w14:paraId="6DF13079" w14:textId="77777777" w:rsidR="003F269A" w:rsidRPr="00D728E5" w:rsidRDefault="003F269A" w:rsidP="008C0822">
      <w:pPr>
        <w:pStyle w:val="ukasztekst"/>
      </w:pPr>
      <w:r w:rsidRPr="00D728E5">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14:paraId="58DD84AC" w14:textId="77777777" w:rsidR="003F269A" w:rsidRPr="00D728E5" w:rsidRDefault="003F269A" w:rsidP="008C0822">
      <w:pPr>
        <w:pStyle w:val="ukasztekst"/>
      </w:pPr>
      <w:r w:rsidRPr="00D728E5">
        <w:t>Zapisy w Dzienniku Budowy będą dokonywane na bieżąco i będą dotyczyć przebiegu Robót, stanu bezpieczeństwa ludzi i mienia oraz technicznej i gospodarczej strony budowy.</w:t>
      </w:r>
    </w:p>
    <w:p w14:paraId="453797EC" w14:textId="77777777" w:rsidR="003F269A" w:rsidRPr="00D728E5" w:rsidRDefault="003F269A" w:rsidP="008C0822">
      <w:pPr>
        <w:pStyle w:val="ukasztekst"/>
      </w:pPr>
      <w:r w:rsidRPr="00D728E5">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00CBFF9F" w14:textId="77777777" w:rsidR="003F269A" w:rsidRPr="00D728E5" w:rsidRDefault="003F269A" w:rsidP="008C0822">
      <w:pPr>
        <w:pStyle w:val="ukasztekst"/>
      </w:pPr>
      <w:r w:rsidRPr="00D728E5">
        <w:t>Załączone do dziennika budowy protokoły i inne dokumenty będą oznaczone kolejnym numerem załącznika i opatrzone datą i podpisem Wykonawcy i Kierownika Projektu.</w:t>
      </w:r>
    </w:p>
    <w:p w14:paraId="2D1A23CC" w14:textId="77777777" w:rsidR="003F269A" w:rsidRPr="00D728E5" w:rsidRDefault="003F269A" w:rsidP="008C0822">
      <w:pPr>
        <w:pStyle w:val="ukasztekst"/>
      </w:pPr>
      <w:r w:rsidRPr="00D728E5">
        <w:t>Do dziennika budowy należy wpisywać w szczególności:</w:t>
      </w:r>
    </w:p>
    <w:p w14:paraId="5EDC02F4" w14:textId="77777777" w:rsidR="003F269A" w:rsidRPr="00D728E5" w:rsidRDefault="003F269A" w:rsidP="008C0822">
      <w:pPr>
        <w:pStyle w:val="ukaszbomba"/>
      </w:pPr>
      <w:r w:rsidRPr="00D728E5">
        <w:t>datę przekazania Wykonawcy Terenu Budowy,</w:t>
      </w:r>
    </w:p>
    <w:p w14:paraId="396A38AC" w14:textId="77777777" w:rsidR="003F269A" w:rsidRPr="00D728E5" w:rsidRDefault="003F269A" w:rsidP="008C0822">
      <w:pPr>
        <w:pStyle w:val="ukaszbomba"/>
      </w:pPr>
      <w:r w:rsidRPr="00D728E5">
        <w:t>datę przekazania przez Zamawiającego Dokumentacji Projektowej,</w:t>
      </w:r>
    </w:p>
    <w:p w14:paraId="3B0D018A" w14:textId="77777777" w:rsidR="003F269A" w:rsidRPr="00D728E5" w:rsidRDefault="003F269A" w:rsidP="008C0822">
      <w:pPr>
        <w:pStyle w:val="ukaszbomba"/>
      </w:pPr>
      <w:r w:rsidRPr="00D728E5">
        <w:t>datę uzgodnienia przez Kierownika projektu programu zapewnienia jakości i harmonogramów Robót,</w:t>
      </w:r>
    </w:p>
    <w:p w14:paraId="7D00E9EA" w14:textId="77777777" w:rsidR="003F269A" w:rsidRPr="00D728E5" w:rsidRDefault="003F269A" w:rsidP="008C0822">
      <w:pPr>
        <w:pStyle w:val="ukaszbomba"/>
      </w:pPr>
      <w:r w:rsidRPr="00D728E5">
        <w:t>terminy rozpoczęcia i zakończenia poszczególnych elementów Robót,</w:t>
      </w:r>
    </w:p>
    <w:p w14:paraId="271AAD98" w14:textId="77777777" w:rsidR="003F269A" w:rsidRPr="00D728E5" w:rsidRDefault="003F269A" w:rsidP="008C0822">
      <w:pPr>
        <w:pStyle w:val="ukaszbomba"/>
      </w:pPr>
      <w:r w:rsidRPr="00D728E5">
        <w:t>przebieg Robót, trudności i przeszkody w ich prowadzeniu, okresy i przyczyny przerw w robotach,</w:t>
      </w:r>
    </w:p>
    <w:p w14:paraId="45827629" w14:textId="77777777" w:rsidR="003F269A" w:rsidRPr="00D728E5" w:rsidRDefault="003F269A" w:rsidP="008C0822">
      <w:pPr>
        <w:pStyle w:val="ukaszbomba"/>
      </w:pPr>
      <w:r w:rsidRPr="00D728E5">
        <w:t>uwagi i polecenia Kierownika Projektu,</w:t>
      </w:r>
    </w:p>
    <w:p w14:paraId="38FBE9D9" w14:textId="77777777" w:rsidR="003F269A" w:rsidRPr="00D728E5" w:rsidRDefault="003F269A" w:rsidP="008C0822">
      <w:pPr>
        <w:pStyle w:val="ukaszbomba"/>
      </w:pPr>
      <w:r w:rsidRPr="00D728E5">
        <w:t>daty zarządzenia wstrzymania Robót, z podaniem powodu,</w:t>
      </w:r>
    </w:p>
    <w:p w14:paraId="3346F356" w14:textId="77777777" w:rsidR="003F269A" w:rsidRPr="00D728E5" w:rsidRDefault="003F269A" w:rsidP="008C0822">
      <w:pPr>
        <w:pStyle w:val="ukaszbomba"/>
      </w:pPr>
      <w:r w:rsidRPr="00D728E5">
        <w:t>zgłoszenia i daty odbiorów Robót zanikających i ulegających zakryciu, częściowych i ostatecznych odbiorów Robót,</w:t>
      </w:r>
    </w:p>
    <w:p w14:paraId="43F20B59" w14:textId="77777777" w:rsidR="003F269A" w:rsidRPr="00D728E5" w:rsidRDefault="003F269A" w:rsidP="008C0822">
      <w:pPr>
        <w:pStyle w:val="ukaszbomba"/>
      </w:pPr>
      <w:r w:rsidRPr="00D728E5">
        <w:t>wyjaśnienia, uwagi i propozycje Wykonawcy,</w:t>
      </w:r>
    </w:p>
    <w:p w14:paraId="37AA3EC2" w14:textId="77777777" w:rsidR="003F269A" w:rsidRPr="00D728E5" w:rsidRDefault="003F269A" w:rsidP="008C0822">
      <w:pPr>
        <w:pStyle w:val="ukaszbomba"/>
      </w:pPr>
      <w:r w:rsidRPr="00D728E5">
        <w:t>stan pogody i temperaturę powietrza w okresie wykonywania Robót podlegających ograniczeniom lub wymaganiom szczególnym w związku z warunkami klimatycznymi,</w:t>
      </w:r>
    </w:p>
    <w:p w14:paraId="193661C2" w14:textId="77777777" w:rsidR="003F269A" w:rsidRPr="00D728E5" w:rsidRDefault="003F269A" w:rsidP="008C0822">
      <w:pPr>
        <w:pStyle w:val="ukaszbomba"/>
      </w:pPr>
      <w:r w:rsidRPr="00D728E5">
        <w:lastRenderedPageBreak/>
        <w:t>zgodność rzeczywistych warunków geotechnicznych z ich opisem w Dokumentacji Projektowej,</w:t>
      </w:r>
    </w:p>
    <w:p w14:paraId="56511BAD" w14:textId="77777777" w:rsidR="003F269A" w:rsidRPr="00D728E5" w:rsidRDefault="003F269A" w:rsidP="008C0822">
      <w:pPr>
        <w:pStyle w:val="ukaszbomba"/>
      </w:pPr>
      <w:r w:rsidRPr="00D728E5">
        <w:t>dane dotyczące czynności geodezyjnych (pomiarowych) dokonywanych przed i w trakcie wykonywania Robót,</w:t>
      </w:r>
    </w:p>
    <w:p w14:paraId="009FB1A4" w14:textId="77777777" w:rsidR="003F269A" w:rsidRPr="00D728E5" w:rsidRDefault="003F269A" w:rsidP="008C0822">
      <w:pPr>
        <w:pStyle w:val="ukaszbomba"/>
      </w:pPr>
      <w:r w:rsidRPr="00D728E5">
        <w:t>dane dotyczące sposobu wykonywania zabezpieczenia Robót,</w:t>
      </w:r>
    </w:p>
    <w:p w14:paraId="096E8260" w14:textId="77777777" w:rsidR="003F269A" w:rsidRPr="00D728E5" w:rsidRDefault="003F269A" w:rsidP="008C0822">
      <w:pPr>
        <w:pStyle w:val="ukaszbomba"/>
      </w:pPr>
      <w:r w:rsidRPr="00D728E5">
        <w:t>dane dotyczące jakości materiałów, pobierania próbek oraz wyniki przeprowadzonych badań z podaniem, kto je przeprowadzał,</w:t>
      </w:r>
    </w:p>
    <w:p w14:paraId="6F8C4D47" w14:textId="77777777" w:rsidR="003F269A" w:rsidRPr="00D728E5" w:rsidRDefault="003F269A" w:rsidP="008C0822">
      <w:pPr>
        <w:pStyle w:val="ukaszbomba"/>
      </w:pPr>
      <w:r w:rsidRPr="00D728E5">
        <w:t>wyniki prób poszczególnych elementów budowli z podaniem, kto je przeprowadzał,</w:t>
      </w:r>
    </w:p>
    <w:p w14:paraId="747D8F2B" w14:textId="77777777" w:rsidR="003F269A" w:rsidRPr="00D728E5" w:rsidRDefault="003F269A" w:rsidP="008C0822">
      <w:pPr>
        <w:pStyle w:val="ukaszbomba"/>
      </w:pPr>
      <w:r w:rsidRPr="00D728E5">
        <w:t>inne istotne informacje o przebiegu Robót.</w:t>
      </w:r>
    </w:p>
    <w:p w14:paraId="0FEA5C49" w14:textId="77777777" w:rsidR="003F269A" w:rsidRPr="00D728E5" w:rsidRDefault="003F269A" w:rsidP="008C0822">
      <w:pPr>
        <w:pStyle w:val="ukasztekst"/>
      </w:pPr>
      <w:r w:rsidRPr="00D728E5">
        <w:t>Propozycje, uwagi i wyjaśnienia Wykonawcy, wpisane do dziennika budowy będą przedłożone Kierownikowi Projektu do ustosunkowania się.</w:t>
      </w:r>
    </w:p>
    <w:p w14:paraId="2CE31325" w14:textId="77777777" w:rsidR="003F269A" w:rsidRPr="00D728E5" w:rsidRDefault="003F269A" w:rsidP="008C0822">
      <w:pPr>
        <w:pStyle w:val="ukasztekst"/>
      </w:pPr>
      <w:r w:rsidRPr="00D728E5">
        <w:t>Decyzje Kierownika Projektu wpisane do dziennika budowy Wykonawca podpisuje z zaznaczeniem ich przyjęcia lub zajęciem stanowiska.</w:t>
      </w:r>
    </w:p>
    <w:p w14:paraId="1E6235E1" w14:textId="77777777" w:rsidR="003F269A" w:rsidRDefault="003F269A" w:rsidP="008C0822">
      <w:pPr>
        <w:pStyle w:val="ukasztekst"/>
      </w:pPr>
      <w:r w:rsidRPr="00D728E5">
        <w:t>Wpis projektanta do Dziennika Budowy obliguje Kierownika Projektu do ustosunkowania się. Projektant nie jest jednak stroną umowy i nie ma uprawnień do wydawania poleceń Wykonawcy robót.</w:t>
      </w:r>
    </w:p>
    <w:p w14:paraId="38B9BE7F" w14:textId="77777777" w:rsidR="008C0822" w:rsidRPr="00143429" w:rsidRDefault="008C0822" w:rsidP="008C0822">
      <w:pPr>
        <w:pStyle w:val="ukasztekst"/>
        <w:rPr>
          <w:sz w:val="10"/>
        </w:rPr>
      </w:pPr>
    </w:p>
    <w:p w14:paraId="48CDEC19" w14:textId="77777777" w:rsidR="003F269A" w:rsidRPr="00D728E5" w:rsidRDefault="003F269A" w:rsidP="000C4756">
      <w:pPr>
        <w:pStyle w:val="Nagwek3"/>
      </w:pPr>
      <w:r w:rsidRPr="00D728E5">
        <w:t>Rejestr Obmiarów</w:t>
      </w:r>
    </w:p>
    <w:p w14:paraId="1EE74C62" w14:textId="77777777" w:rsidR="003F269A" w:rsidRDefault="003F269A" w:rsidP="008C0822">
      <w:pPr>
        <w:pStyle w:val="ukasztekst"/>
      </w:pPr>
      <w:r w:rsidRPr="00D728E5">
        <w:t>Rejestr Obmiarów stanowi dokument pozwalający na rozliczenie faktycznego postępu każdego z elementów Robót. Obmiary wykonanych Robót przeprowadza się w sposób ciągły w jednostkach przyjętych w kosztorysie i wpisuje do Rejestru Obmiarów.</w:t>
      </w:r>
    </w:p>
    <w:p w14:paraId="2A6A0227" w14:textId="77777777" w:rsidR="008C0822" w:rsidRPr="00143429" w:rsidRDefault="008C0822" w:rsidP="008C0822">
      <w:pPr>
        <w:pStyle w:val="ukasztekst"/>
        <w:rPr>
          <w:sz w:val="6"/>
        </w:rPr>
      </w:pPr>
    </w:p>
    <w:p w14:paraId="3FE14EA3" w14:textId="77777777" w:rsidR="003F269A" w:rsidRPr="00D728E5" w:rsidRDefault="003F269A" w:rsidP="000C4756">
      <w:pPr>
        <w:pStyle w:val="Nagwek3"/>
      </w:pPr>
      <w:r w:rsidRPr="00D728E5">
        <w:t>Dokumenty laboratoryjne</w:t>
      </w:r>
    </w:p>
    <w:p w14:paraId="41928D18" w14:textId="77777777" w:rsidR="003F269A" w:rsidRDefault="003F269A" w:rsidP="00C9330E">
      <w:pPr>
        <w:pStyle w:val="ukasztekst"/>
      </w:pPr>
      <w:r w:rsidRPr="00D728E5">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Kierownika Projektu.</w:t>
      </w:r>
    </w:p>
    <w:p w14:paraId="42C11828" w14:textId="77777777" w:rsidR="003F269A" w:rsidRPr="00D728E5" w:rsidRDefault="003F269A" w:rsidP="000C4756">
      <w:pPr>
        <w:pStyle w:val="Nagwek3"/>
      </w:pPr>
      <w:r w:rsidRPr="00D728E5">
        <w:t>Pozostałe dokumenty budowy</w:t>
      </w:r>
    </w:p>
    <w:p w14:paraId="04C881B0" w14:textId="77777777" w:rsidR="003F269A" w:rsidRPr="00D728E5" w:rsidRDefault="003F269A" w:rsidP="00C9330E">
      <w:pPr>
        <w:pStyle w:val="ukasztekst"/>
      </w:pPr>
      <w:r w:rsidRPr="00D728E5">
        <w:t>Do dokumentów budowy zalicza się, oprócz wymienionych</w:t>
      </w:r>
      <w:r w:rsidR="00C9330E">
        <w:t xml:space="preserve"> w punktach 6.8.1</w:t>
      </w:r>
      <w:r w:rsidRPr="00D728E5">
        <w:t xml:space="preserve"> </w:t>
      </w:r>
      <w:r w:rsidR="00C9330E">
        <w:t>–</w:t>
      </w:r>
      <w:r w:rsidRPr="00D728E5">
        <w:t xml:space="preserve"> </w:t>
      </w:r>
      <w:r w:rsidR="00C9330E">
        <w:t>6.8.3</w:t>
      </w:r>
      <w:r w:rsidRPr="00D728E5">
        <w:t xml:space="preserve"> następujące dokumenty:</w:t>
      </w:r>
    </w:p>
    <w:p w14:paraId="1B23F789" w14:textId="77777777" w:rsidR="003F269A" w:rsidRPr="00D728E5" w:rsidRDefault="003F269A" w:rsidP="00C9330E">
      <w:pPr>
        <w:pStyle w:val="ukaszbomba"/>
      </w:pPr>
      <w:r w:rsidRPr="00D728E5">
        <w:t>pozwolenie na realizację zadania budowlanego,</w:t>
      </w:r>
    </w:p>
    <w:p w14:paraId="4DDBF7E5" w14:textId="77777777" w:rsidR="003F269A" w:rsidRPr="00D728E5" w:rsidRDefault="003F269A" w:rsidP="00C9330E">
      <w:pPr>
        <w:pStyle w:val="ukaszbomba"/>
      </w:pPr>
      <w:r w:rsidRPr="00D728E5">
        <w:t>protokoły przekazania Terenu Budowy,</w:t>
      </w:r>
    </w:p>
    <w:p w14:paraId="0AC1DDB8" w14:textId="77777777" w:rsidR="003F269A" w:rsidRPr="00D728E5" w:rsidRDefault="003F269A" w:rsidP="00C9330E">
      <w:pPr>
        <w:pStyle w:val="ukaszbomba"/>
      </w:pPr>
      <w:r w:rsidRPr="00D728E5">
        <w:t>umowy cywilno-prawne z osobami trzecimi i inne umowy cywilno-prawne,</w:t>
      </w:r>
    </w:p>
    <w:p w14:paraId="4A6380EF" w14:textId="77777777" w:rsidR="003F269A" w:rsidRPr="00D728E5" w:rsidRDefault="003F269A" w:rsidP="00C9330E">
      <w:pPr>
        <w:pStyle w:val="ukaszbomba"/>
      </w:pPr>
      <w:r w:rsidRPr="00D728E5">
        <w:t>protokoły odbioru Robót,</w:t>
      </w:r>
    </w:p>
    <w:p w14:paraId="6656274A" w14:textId="77777777" w:rsidR="003F269A" w:rsidRPr="00D728E5" w:rsidRDefault="003F269A" w:rsidP="00C9330E">
      <w:pPr>
        <w:pStyle w:val="ukaszbomba"/>
      </w:pPr>
      <w:r w:rsidRPr="00D728E5">
        <w:t>protokoły z narad i ustaleń,</w:t>
      </w:r>
    </w:p>
    <w:p w14:paraId="122E3341" w14:textId="77777777" w:rsidR="003F269A" w:rsidRDefault="003F269A" w:rsidP="00C9330E">
      <w:pPr>
        <w:pStyle w:val="ukaszbomba"/>
      </w:pPr>
      <w:r w:rsidRPr="00D728E5">
        <w:t>korespondencję na budowie.</w:t>
      </w:r>
    </w:p>
    <w:p w14:paraId="1170F146" w14:textId="77777777" w:rsidR="003F269A" w:rsidRPr="00D728E5" w:rsidRDefault="003F269A" w:rsidP="000C4756">
      <w:pPr>
        <w:pStyle w:val="Nagwek3"/>
      </w:pPr>
      <w:r w:rsidRPr="00D728E5">
        <w:t>Przechowywanie dokumentów budowy</w:t>
      </w:r>
    </w:p>
    <w:p w14:paraId="34E4C7CC" w14:textId="77777777" w:rsidR="003F269A" w:rsidRPr="00D728E5" w:rsidRDefault="003F269A" w:rsidP="00C9330E">
      <w:pPr>
        <w:pStyle w:val="ukasztekst"/>
      </w:pPr>
      <w:r w:rsidRPr="00D728E5">
        <w:t>Dokumenty budowy będą przechowywane na terenie budowy w miejscu odpowiednio zabezpieczonym.</w:t>
      </w:r>
    </w:p>
    <w:p w14:paraId="47D1ADE2" w14:textId="77777777" w:rsidR="003F269A" w:rsidRPr="00D728E5" w:rsidRDefault="003F269A" w:rsidP="00C9330E">
      <w:pPr>
        <w:pStyle w:val="ukasztekst"/>
      </w:pPr>
      <w:r w:rsidRPr="00D728E5">
        <w:t>Zaginięcie któregokolwiek z dokumentów budowy spowoduje jego natychmiastowe odtworzenie w formie przewidzianej prawem.</w:t>
      </w:r>
    </w:p>
    <w:p w14:paraId="52088999" w14:textId="77777777" w:rsidR="003F269A" w:rsidRDefault="003F269A" w:rsidP="00C9330E">
      <w:pPr>
        <w:pStyle w:val="ukasztekst"/>
      </w:pPr>
      <w:r w:rsidRPr="00D728E5">
        <w:t>Wszelkie dokumenty budowy będą zawsze dostępne dla Kierownika Projektu i przedstawiane do wglądu na życzenie Zamawiającego.</w:t>
      </w:r>
    </w:p>
    <w:p w14:paraId="336ABDD0" w14:textId="77777777" w:rsidR="003F269A" w:rsidRPr="00C9330E" w:rsidRDefault="00C9330E" w:rsidP="000C4756">
      <w:pPr>
        <w:pStyle w:val="Nagwek1"/>
      </w:pPr>
      <w:r w:rsidRPr="00C9330E">
        <w:t xml:space="preserve">Obmiar </w:t>
      </w:r>
      <w:r w:rsidR="003F269A" w:rsidRPr="00C9330E">
        <w:t>robót</w:t>
      </w:r>
    </w:p>
    <w:p w14:paraId="2100A470" w14:textId="77777777" w:rsidR="003F269A" w:rsidRPr="00C9330E" w:rsidRDefault="003F269A" w:rsidP="000C4756">
      <w:pPr>
        <w:pStyle w:val="Nagwek2"/>
      </w:pPr>
      <w:r w:rsidRPr="00C9330E">
        <w:t>Ogólne zasady obmiaru robót</w:t>
      </w:r>
    </w:p>
    <w:p w14:paraId="30B1284B" w14:textId="77777777" w:rsidR="003F269A" w:rsidRPr="00D728E5" w:rsidRDefault="003F269A" w:rsidP="00C9330E">
      <w:pPr>
        <w:pStyle w:val="ukasztekst"/>
      </w:pPr>
      <w:r w:rsidRPr="00D728E5">
        <w:t>Obmiar robót będzie określać faktyczny zakres wykonywanych Robót zgodnie z Dokumentacją Projektową i ST, w jednostkach ustalonych w Ślepym Kosztorysie.</w:t>
      </w:r>
    </w:p>
    <w:p w14:paraId="1763834A" w14:textId="77777777" w:rsidR="003F269A" w:rsidRPr="00D728E5" w:rsidRDefault="003F269A" w:rsidP="00C9330E">
      <w:pPr>
        <w:pStyle w:val="ukasztekst"/>
      </w:pPr>
      <w:r w:rsidRPr="00D728E5">
        <w:t>Obmiaru Robót dokonuje Wykonawca po pisemnym powiadomieniu Kierownika Projektu o zakresie obmierzanych Robót i terminie obmiaru, co najmniej na 3 dni przed tym terminem.</w:t>
      </w:r>
    </w:p>
    <w:p w14:paraId="5FB070A4" w14:textId="77777777" w:rsidR="003F269A" w:rsidRPr="00D728E5" w:rsidRDefault="003F269A" w:rsidP="00C9330E">
      <w:pPr>
        <w:pStyle w:val="ukasztekst"/>
      </w:pPr>
      <w:r w:rsidRPr="00D728E5">
        <w:t>Wyniki obmiaru będą wpisane do Rejestru Obmiarów.</w:t>
      </w:r>
    </w:p>
    <w:p w14:paraId="0EDE3DB7" w14:textId="77777777" w:rsidR="003F269A" w:rsidRPr="00D728E5" w:rsidRDefault="003F269A" w:rsidP="00C9330E">
      <w:pPr>
        <w:pStyle w:val="ukasztekst"/>
      </w:pPr>
      <w:r w:rsidRPr="00D728E5">
        <w:t>Jakikolwiek błąd lub przeoczenie (opuszczenie) w ilościach podanych w Ślepym Kosztorysie lub gdzie indziej w Specyfikacji Technicznej nie zwalnia Wykonawcy od obowiązku ukończenia wszystkich Robót. Błędne dane zostaną poprawione wg instrukcji Kierownika Projektu na piśmie.</w:t>
      </w:r>
    </w:p>
    <w:p w14:paraId="7EF24BCD" w14:textId="77777777" w:rsidR="003F269A" w:rsidRDefault="003F269A" w:rsidP="00C9330E">
      <w:pPr>
        <w:pStyle w:val="ukasztekst"/>
      </w:pPr>
      <w:r w:rsidRPr="00D728E5">
        <w:lastRenderedPageBreak/>
        <w:t>Obmiar gotowych Robót będzie przeprowadzony z częstością wymaganą do celu miesięcznej płatności na rzecz Wykonawcy lub w innym czasie określonym w Kontrakcie lub oczekiwanym przez Wykonawcę i Kierownika Projektu.</w:t>
      </w:r>
    </w:p>
    <w:p w14:paraId="782B6E14" w14:textId="77777777" w:rsidR="003F269A" w:rsidRPr="00C9330E" w:rsidRDefault="003F269A" w:rsidP="000C4756">
      <w:pPr>
        <w:pStyle w:val="Nagwek2"/>
      </w:pPr>
      <w:r w:rsidRPr="00C9330E">
        <w:t>Zasady określania ilości Robót i materiałów</w:t>
      </w:r>
    </w:p>
    <w:p w14:paraId="352AF817" w14:textId="77777777" w:rsidR="003F269A" w:rsidRPr="00D728E5" w:rsidRDefault="003F269A" w:rsidP="00C9330E">
      <w:pPr>
        <w:pStyle w:val="ukasztekst"/>
      </w:pPr>
      <w:r w:rsidRPr="00D728E5">
        <w:t>Długości i odległości pomiędzy wyszczególnionymi punktami skrajnymi będą obmierzone poziomo wzdłuż linii osiowej.</w:t>
      </w:r>
    </w:p>
    <w:p w14:paraId="4C7C69E3" w14:textId="77777777" w:rsidR="003F269A" w:rsidRPr="00D728E5" w:rsidRDefault="003F269A" w:rsidP="00C9330E">
      <w:pPr>
        <w:pStyle w:val="ukasztekst"/>
      </w:pPr>
      <w:r w:rsidRPr="00D728E5">
        <w:t>Jeśli Specyfikacje Techniczne właściwe dla danych Robót nie wymagają tego inaczej, objętości będą wyliczone w m</w:t>
      </w:r>
      <w:r w:rsidRPr="00D728E5">
        <w:rPr>
          <w:vertAlign w:val="superscript"/>
        </w:rPr>
        <w:t>3</w:t>
      </w:r>
      <w:r w:rsidRPr="00D728E5">
        <w:t xml:space="preserve"> jako długość pomnożona przez średni przekrój.</w:t>
      </w:r>
    </w:p>
    <w:p w14:paraId="5BF71A01" w14:textId="77777777" w:rsidR="003F269A" w:rsidRDefault="003F269A" w:rsidP="00C9330E">
      <w:pPr>
        <w:pStyle w:val="ukasztekst"/>
      </w:pPr>
      <w:r w:rsidRPr="00D728E5">
        <w:t>Ilości, które mają być obmierzone wagowo, będą ważone w tonach lub kilogramach zgodnie z wymaganiami Specyfikacji Technicznych.</w:t>
      </w:r>
    </w:p>
    <w:p w14:paraId="6AC00FFC" w14:textId="77777777" w:rsidR="003F269A" w:rsidRPr="00C9330E" w:rsidRDefault="003F269A" w:rsidP="000C4756">
      <w:pPr>
        <w:pStyle w:val="Nagwek2"/>
      </w:pPr>
      <w:r w:rsidRPr="00C9330E">
        <w:t>Urządzenia i sprzęt pomiarowy</w:t>
      </w:r>
    </w:p>
    <w:p w14:paraId="6532298F" w14:textId="77777777" w:rsidR="003F269A" w:rsidRPr="00D728E5" w:rsidRDefault="003F269A" w:rsidP="00C9330E">
      <w:pPr>
        <w:pStyle w:val="ukasztekst"/>
      </w:pPr>
      <w:r w:rsidRPr="00D728E5">
        <w:t>Wszystkie urządzenia i sprzęt pomiarowy, stosowany w czasie obmiaru Robót będą zaakceptowane przez Kierownika Projektu.</w:t>
      </w:r>
    </w:p>
    <w:p w14:paraId="50714C2F" w14:textId="77777777" w:rsidR="003F269A" w:rsidRPr="00D728E5" w:rsidRDefault="003F269A" w:rsidP="00C9330E">
      <w:pPr>
        <w:pStyle w:val="ukasztekst"/>
      </w:pPr>
      <w:r w:rsidRPr="00D728E5">
        <w:t>Urządzenia i sprzęt pomiarowy zostaną dostarczone przez Wykonawcę. Jeżeli urządzenia te lub sprzęt wymagają badań atestujących to Wykonawca będzie posiadać ważne świadectwa legalizacji.</w:t>
      </w:r>
    </w:p>
    <w:p w14:paraId="25847CDE" w14:textId="77777777" w:rsidR="003F269A" w:rsidRDefault="003F269A" w:rsidP="00C9330E">
      <w:pPr>
        <w:pStyle w:val="ukasztekst"/>
      </w:pPr>
      <w:r w:rsidRPr="00D728E5">
        <w:t>Wszystkie urządzenia pomiarowe będą przez Wykonawcę utrzymywane w dobrym stanie, w całym okresie trwania Robót.</w:t>
      </w:r>
    </w:p>
    <w:p w14:paraId="1BC63082" w14:textId="77777777" w:rsidR="003F269A" w:rsidRPr="00C9330E" w:rsidRDefault="003F269A" w:rsidP="000C4756">
      <w:pPr>
        <w:pStyle w:val="Nagwek2"/>
      </w:pPr>
      <w:r w:rsidRPr="00C9330E">
        <w:t>Wagi i zasady ważenia</w:t>
      </w:r>
    </w:p>
    <w:p w14:paraId="1D3FA539" w14:textId="77777777" w:rsidR="003F269A" w:rsidRDefault="003F269A" w:rsidP="00C9330E">
      <w:pPr>
        <w:pStyle w:val="ukasztekst"/>
      </w:pPr>
      <w:r w:rsidRPr="00D728E5">
        <w:t>Wykonawca dostarczy i zainstaluje urządzenia wagowe odpowiadające odnośnym wymaganiom Specyfikacji Technicznych.  Będzie utrzymywać to wyposażenie zapewniając w sposób ciągły zachowanie dokładności wg norm zatwierdzonych przez Kierownika Projektu.</w:t>
      </w:r>
    </w:p>
    <w:p w14:paraId="2B2D08B1" w14:textId="77777777" w:rsidR="003F269A" w:rsidRPr="00C9330E" w:rsidRDefault="003F269A" w:rsidP="000C4756">
      <w:pPr>
        <w:pStyle w:val="Nagwek2"/>
      </w:pPr>
      <w:r w:rsidRPr="00C9330E">
        <w:t>Czas przeprowadzenia obmiaru</w:t>
      </w:r>
    </w:p>
    <w:p w14:paraId="79B336C1" w14:textId="77777777" w:rsidR="003F269A" w:rsidRPr="00D728E5" w:rsidRDefault="003F269A" w:rsidP="00C9330E">
      <w:pPr>
        <w:pStyle w:val="ukasztekst"/>
      </w:pPr>
      <w:r w:rsidRPr="00D728E5">
        <w:t>Obmiary będą przeprowadzone przed częściowym lub ostatecznym odbiorem odcinków Robót, a także w przypadku występowania dłuższej przerwy w Robotach.</w:t>
      </w:r>
    </w:p>
    <w:p w14:paraId="6B487CC0" w14:textId="77777777" w:rsidR="003F269A" w:rsidRPr="00D728E5" w:rsidRDefault="003F269A" w:rsidP="00C9330E">
      <w:pPr>
        <w:pStyle w:val="ukasztekst"/>
      </w:pPr>
      <w:r w:rsidRPr="00D728E5">
        <w:t>Obmiar Robót zanikających przeprowadza się w czasie ich wykonywania.</w:t>
      </w:r>
    </w:p>
    <w:p w14:paraId="56E6CEA8" w14:textId="77777777" w:rsidR="003F269A" w:rsidRPr="00D728E5" w:rsidRDefault="003F269A" w:rsidP="00C9330E">
      <w:pPr>
        <w:pStyle w:val="ukasztekst"/>
      </w:pPr>
      <w:r w:rsidRPr="00D728E5">
        <w:t>Obmiar Robót podlegających zakryciu przeprowadza się przed ich zakryciem.</w:t>
      </w:r>
    </w:p>
    <w:p w14:paraId="6F92D513" w14:textId="77777777" w:rsidR="003F269A" w:rsidRPr="00D728E5" w:rsidRDefault="003F269A" w:rsidP="00C9330E">
      <w:pPr>
        <w:pStyle w:val="ukasztekst"/>
      </w:pPr>
      <w:r w:rsidRPr="00D728E5">
        <w:t>Roboty pomiarowe do obmiaru oraz nieodzowne obliczenia będą wykonane w sposób zrozumiały i jednoznaczny.</w:t>
      </w:r>
    </w:p>
    <w:p w14:paraId="6F053622" w14:textId="77777777" w:rsidR="003F269A" w:rsidRDefault="003F269A" w:rsidP="00C9330E">
      <w:pPr>
        <w:pStyle w:val="ukasztekst"/>
      </w:pPr>
      <w:r w:rsidRPr="00D728E5">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Kierownikiem Projektu.</w:t>
      </w:r>
    </w:p>
    <w:p w14:paraId="696BEEAF" w14:textId="77777777" w:rsidR="003F269A" w:rsidRPr="00C9330E" w:rsidRDefault="00C9330E" w:rsidP="000C4756">
      <w:pPr>
        <w:pStyle w:val="Nagwek1"/>
      </w:pPr>
      <w:r w:rsidRPr="00C9330E">
        <w:t xml:space="preserve">Odbiór </w:t>
      </w:r>
      <w:r w:rsidR="003F269A" w:rsidRPr="00C9330E">
        <w:t>robót</w:t>
      </w:r>
    </w:p>
    <w:p w14:paraId="6CB08F08" w14:textId="77777777" w:rsidR="003F269A" w:rsidRPr="00D728E5" w:rsidRDefault="003F269A" w:rsidP="00C9330E">
      <w:pPr>
        <w:pStyle w:val="ukasztekst"/>
      </w:pPr>
      <w:r w:rsidRPr="00D728E5">
        <w:t>W zależności od ustaleń odpowiednich Specyfikacji Technicznych, Roboty podlegają następującym etapom odbioru:</w:t>
      </w:r>
    </w:p>
    <w:p w14:paraId="4C6C0F7B" w14:textId="77777777" w:rsidR="003F269A" w:rsidRPr="00D728E5" w:rsidRDefault="003F269A" w:rsidP="00C9330E">
      <w:pPr>
        <w:pStyle w:val="ukaszbomba"/>
      </w:pPr>
      <w:r w:rsidRPr="00D728E5">
        <w:t>odbiorowi Robót zanikających i ulegających zakryciu,</w:t>
      </w:r>
    </w:p>
    <w:p w14:paraId="689AB8F9" w14:textId="77777777" w:rsidR="003F269A" w:rsidRPr="00D728E5" w:rsidRDefault="003F269A" w:rsidP="00C9330E">
      <w:pPr>
        <w:pStyle w:val="ukaszbomba"/>
      </w:pPr>
      <w:r w:rsidRPr="00D728E5">
        <w:t>odbiorowi częściowemu,</w:t>
      </w:r>
    </w:p>
    <w:p w14:paraId="12B719C0" w14:textId="77777777" w:rsidR="003F269A" w:rsidRPr="00D728E5" w:rsidRDefault="003F269A" w:rsidP="00C9330E">
      <w:pPr>
        <w:pStyle w:val="ukaszbomba"/>
      </w:pPr>
      <w:r w:rsidRPr="00D728E5">
        <w:t>odbiorowi ostatecznemu,</w:t>
      </w:r>
    </w:p>
    <w:p w14:paraId="1563A6CE" w14:textId="77777777" w:rsidR="003F269A" w:rsidRDefault="003F269A" w:rsidP="00C9330E">
      <w:pPr>
        <w:pStyle w:val="ukaszbomba"/>
      </w:pPr>
      <w:r w:rsidRPr="00D728E5">
        <w:t>odbiorowi pogwarancyjnemu.</w:t>
      </w:r>
    </w:p>
    <w:p w14:paraId="2B02EE53" w14:textId="77777777" w:rsidR="00C9330E" w:rsidRPr="005E02E5" w:rsidRDefault="00C9330E" w:rsidP="00C9330E">
      <w:pPr>
        <w:pStyle w:val="ukaszbomba"/>
        <w:numPr>
          <w:ilvl w:val="0"/>
          <w:numId w:val="0"/>
        </w:numPr>
        <w:ind w:left="720"/>
        <w:rPr>
          <w:sz w:val="6"/>
          <w:szCs w:val="6"/>
        </w:rPr>
      </w:pPr>
    </w:p>
    <w:p w14:paraId="2A7DB68D" w14:textId="77777777" w:rsidR="003F269A" w:rsidRPr="00C9330E" w:rsidRDefault="003F269A" w:rsidP="000C4756">
      <w:pPr>
        <w:pStyle w:val="Nagwek2"/>
      </w:pPr>
      <w:r w:rsidRPr="00C9330E">
        <w:t>Odbiór Robót zanikających i ulegających zakryciu</w:t>
      </w:r>
    </w:p>
    <w:p w14:paraId="33D1153E" w14:textId="77777777" w:rsidR="003F269A" w:rsidRPr="00D728E5" w:rsidRDefault="003F269A" w:rsidP="00C9330E">
      <w:pPr>
        <w:pStyle w:val="ukasztekst"/>
      </w:pPr>
      <w:r w:rsidRPr="00D728E5">
        <w:t>Odbiór Robót zanikających i ulegających zakryciu polega na finalnej ocenie ilości i jakości wykonywanych Robót, które w dalszym procesie realizacji ulegną zakryciu.</w:t>
      </w:r>
    </w:p>
    <w:p w14:paraId="7728B314" w14:textId="77777777" w:rsidR="003F269A" w:rsidRPr="00D728E5" w:rsidRDefault="003F269A" w:rsidP="00C9330E">
      <w:pPr>
        <w:pStyle w:val="ukasztekst"/>
      </w:pPr>
      <w:r w:rsidRPr="00D728E5">
        <w:t>Odbiór Robót zanikających i ulegających zakryciu będzie dokonany w czasie umożliwiającym wykonanie ewentualnych korekt i poprawek bez hamowania ogólnego postępu Robót.</w:t>
      </w:r>
    </w:p>
    <w:p w14:paraId="6F6AF203" w14:textId="77777777" w:rsidR="003F269A" w:rsidRPr="00D728E5" w:rsidRDefault="003F269A" w:rsidP="00C9330E">
      <w:pPr>
        <w:pStyle w:val="ukasztekst"/>
      </w:pPr>
      <w:r w:rsidRPr="00D728E5">
        <w:t>Odbioru Robót dokonuje Kierownik Projektu.</w:t>
      </w:r>
    </w:p>
    <w:p w14:paraId="74D33EB8" w14:textId="77777777" w:rsidR="003F269A" w:rsidRPr="00D728E5" w:rsidRDefault="003F269A" w:rsidP="00C9330E">
      <w:pPr>
        <w:pStyle w:val="ukasztekst"/>
      </w:pPr>
      <w:r w:rsidRPr="00D728E5">
        <w:t>Gotowość danej części Robót do odbioru zgłasza Wykonawca wpisem do Dziennika Budowy i jednoczesnym powiadomieniem Kierownika Projektu. Odbiór będzie przeprowadzony niezwłocznie, nie później jednak niż w ciągu 3 dni od daty zgłoszenia wpisem do Dziennika Budowy i powiadomienia o tym fakcie Kierownika projektu.</w:t>
      </w:r>
    </w:p>
    <w:p w14:paraId="671A0CC1" w14:textId="77777777" w:rsidR="003F269A" w:rsidRDefault="003F269A" w:rsidP="00C9330E">
      <w:pPr>
        <w:pStyle w:val="ukasztekst"/>
      </w:pPr>
      <w:r w:rsidRPr="00D728E5">
        <w:lastRenderedPageBreak/>
        <w:t>Jakość i ilość Robót ulegających zakryciu ocenia Kierownik Projektu na podstawie dokumentów zawierających komplet wyników badań laboratoryjnych i w oparciu o przeprowadzone pomiary, w konfrontacji z Dokumentacją Projektową, Specyfikacje Techniczne i uprzednimi ustaleniami.</w:t>
      </w:r>
    </w:p>
    <w:p w14:paraId="6D684850" w14:textId="77777777" w:rsidR="00C9330E" w:rsidRPr="00D728E5" w:rsidRDefault="00C9330E" w:rsidP="00C9330E">
      <w:pPr>
        <w:pStyle w:val="ukasztekst"/>
      </w:pPr>
    </w:p>
    <w:p w14:paraId="54AB1D19" w14:textId="77777777" w:rsidR="003F269A" w:rsidRPr="00C9330E" w:rsidRDefault="003F269A" w:rsidP="000C4756">
      <w:pPr>
        <w:pStyle w:val="Nagwek2"/>
      </w:pPr>
      <w:r w:rsidRPr="00C9330E">
        <w:t>Odbiór częściowy</w:t>
      </w:r>
    </w:p>
    <w:p w14:paraId="4388219F" w14:textId="77777777" w:rsidR="003F269A" w:rsidRDefault="003F269A" w:rsidP="00C9330E">
      <w:pPr>
        <w:pStyle w:val="ukasztekst"/>
      </w:pPr>
      <w:r w:rsidRPr="00D728E5">
        <w:t>Odbiór częściowy polega na ocenie ilości i jakości wykonanych części Robót. Odbioru częściowego robót dokonuje się wg zasad jak przy odbiorze ostatecznym Robót. Odbioru Robót dokonuje Kierownik Projektu.</w:t>
      </w:r>
    </w:p>
    <w:p w14:paraId="0EBCC39D" w14:textId="77777777" w:rsidR="003F269A" w:rsidRPr="00C9330E" w:rsidRDefault="003F269A" w:rsidP="000C4756">
      <w:pPr>
        <w:pStyle w:val="Nagwek2"/>
      </w:pPr>
      <w:r w:rsidRPr="00C9330E">
        <w:t>Odbiór ostateczny robót</w:t>
      </w:r>
    </w:p>
    <w:p w14:paraId="7AA90465" w14:textId="77777777" w:rsidR="003F269A" w:rsidRPr="00D728E5" w:rsidRDefault="003F269A" w:rsidP="00C9330E">
      <w:pPr>
        <w:pStyle w:val="ukasztekst"/>
      </w:pPr>
      <w:r w:rsidRPr="00D728E5">
        <w:t>Odbiór ostateczny polega na finalnej ocenie rzeczywistego wykonania Robót w odniesieniu do ich ilości, jakości i wartości.</w:t>
      </w:r>
    </w:p>
    <w:p w14:paraId="411A96E5" w14:textId="77777777" w:rsidR="003F269A" w:rsidRPr="00D728E5" w:rsidRDefault="003F269A" w:rsidP="00C9330E">
      <w:pPr>
        <w:pStyle w:val="ukasztekst"/>
      </w:pPr>
      <w:r w:rsidRPr="00D728E5">
        <w:t>Całkowite zakończenie Robót oraz gotowość do odbioru ostatecznego będzie stwierdzona przez Wykonawcę wpisem do dziennika budowy z bezzwłocznym powiadomieniem na piśmie o tym fakcie Kierownika projektu.</w:t>
      </w:r>
    </w:p>
    <w:p w14:paraId="341BA0F0" w14:textId="77777777" w:rsidR="003F269A" w:rsidRPr="00D728E5" w:rsidRDefault="003F269A" w:rsidP="00C9330E">
      <w:pPr>
        <w:pStyle w:val="ukasztekst"/>
      </w:pPr>
      <w:r w:rsidRPr="00D728E5">
        <w:t>Odbiór ostateczny Robót nastąpi w terminie ustalonym w Dokumentach Kontraktowych, licząc od dnia potwierdzenia przez Kierownika Projektu zakończenia Robót i przyjęcia dokumentów, o których mowa w punkcie 8.3.1.</w:t>
      </w:r>
    </w:p>
    <w:p w14:paraId="22F9F78C" w14:textId="77777777" w:rsidR="003F269A" w:rsidRPr="00D728E5" w:rsidRDefault="003F269A" w:rsidP="00C9330E">
      <w:pPr>
        <w:pStyle w:val="ukasztekst"/>
      </w:pPr>
      <w:r w:rsidRPr="00D728E5">
        <w:t>Odbioru ostatecznego Robót dokona komisja wyznaczona przez Zamawiającego w obecności Kierownika Projektu i Wykonawcy. Komisja odbierająca Roboty dokona ich oceny jakościowej na podstawie przedłożonych dokumentów, wyników badań i pomiarów, ocenie wizualnej oraz zgodności wykonania Robót z Dokumentacją Projektową i Specyfikacjami Technicznymi.</w:t>
      </w:r>
    </w:p>
    <w:p w14:paraId="6A9A7FF6" w14:textId="77777777" w:rsidR="003F269A" w:rsidRPr="00D728E5" w:rsidRDefault="003F269A" w:rsidP="00C9330E">
      <w:pPr>
        <w:pStyle w:val="ukasztekst"/>
      </w:pPr>
      <w:r w:rsidRPr="00D728E5">
        <w:t>W toku odbioru ostatecznego Robót komisja zapozna się z realizacją ustaleń przyjętych w trakcie odbiorów Robót zanikających i ulegających zakryciu, zwłaszcza w zakresie wykonania Robót uzupełniających i Robót poprawkowych.</w:t>
      </w:r>
    </w:p>
    <w:p w14:paraId="442BF2DC" w14:textId="77777777" w:rsidR="003F269A" w:rsidRPr="00D728E5" w:rsidRDefault="003F269A" w:rsidP="00C9330E">
      <w:pPr>
        <w:pStyle w:val="ukasztekst"/>
      </w:pPr>
      <w:r w:rsidRPr="00D728E5">
        <w:t>W przypadkach niewykonania wyznaczonych Robót poprawkowych lub Robót uzupełniających w warstwie ścieralnej lub Robotach wykończeniowych, komisja przerwie swoje czynności i ustali nowy termin odbioru ostatecznego.</w:t>
      </w:r>
    </w:p>
    <w:p w14:paraId="6510AA60" w14:textId="77777777" w:rsidR="003F269A" w:rsidRDefault="003F269A" w:rsidP="00C9330E">
      <w:pPr>
        <w:pStyle w:val="ukasztekst"/>
      </w:pPr>
      <w:r w:rsidRPr="00D728E5">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Kontraktowych.</w:t>
      </w:r>
    </w:p>
    <w:p w14:paraId="0043F95A" w14:textId="77777777" w:rsidR="003F269A" w:rsidRPr="00D728E5" w:rsidRDefault="003F269A" w:rsidP="000C4756">
      <w:pPr>
        <w:pStyle w:val="Nagwek3"/>
      </w:pPr>
      <w:r w:rsidRPr="00D728E5">
        <w:t>Dokumenty do odbioru ostatecznego</w:t>
      </w:r>
    </w:p>
    <w:p w14:paraId="4AC18F5E" w14:textId="77777777" w:rsidR="003F269A" w:rsidRPr="00D728E5" w:rsidRDefault="003F269A" w:rsidP="00C9330E">
      <w:pPr>
        <w:pStyle w:val="ukasztekst"/>
      </w:pPr>
      <w:r w:rsidRPr="00D728E5">
        <w:t>Podstawowym dokumentem do dokonania odbioru ostatecznego Robót jest protokół odbioru ostatecznego Robót sporządzony wg wzoru ustalonego przez Zamawiającego.</w:t>
      </w:r>
    </w:p>
    <w:p w14:paraId="7EA5E04A" w14:textId="77777777" w:rsidR="003F269A" w:rsidRPr="00D728E5" w:rsidRDefault="003F269A" w:rsidP="00C9330E">
      <w:pPr>
        <w:pStyle w:val="ukasztekst"/>
      </w:pPr>
      <w:r w:rsidRPr="00D728E5">
        <w:t>Do odbioru ostatecznego Wykonawca jest zobowiązany przygotować następujące dokumenty:</w:t>
      </w:r>
    </w:p>
    <w:p w14:paraId="3C9A68A0" w14:textId="77777777" w:rsidR="003F269A" w:rsidRPr="00D728E5" w:rsidRDefault="003F269A" w:rsidP="00C9330E">
      <w:pPr>
        <w:pStyle w:val="ukaszbomba"/>
      </w:pPr>
      <w:r w:rsidRPr="00D728E5">
        <w:t>Dokumentację Projektową podstawową z naniesionymi zmianami oraz dodatkową, jeśli została sporządzona w trakcie realizacji umowy,</w:t>
      </w:r>
    </w:p>
    <w:p w14:paraId="0AAC91C7" w14:textId="77777777" w:rsidR="003F269A" w:rsidRPr="00D728E5" w:rsidRDefault="003F269A" w:rsidP="00C9330E">
      <w:pPr>
        <w:pStyle w:val="ukaszbomba"/>
      </w:pPr>
      <w:r w:rsidRPr="00D728E5">
        <w:t>Specyfikacje Techniczne (podstawowe z Kontraktu i ew. uzupełniające lub zamienne),</w:t>
      </w:r>
    </w:p>
    <w:p w14:paraId="196135FE" w14:textId="77777777" w:rsidR="003F269A" w:rsidRPr="00D728E5" w:rsidRDefault="003F269A" w:rsidP="00C9330E">
      <w:pPr>
        <w:pStyle w:val="ukaszbomba"/>
      </w:pPr>
      <w:r w:rsidRPr="00D728E5">
        <w:t>recepty i ustalenia technologiczne,</w:t>
      </w:r>
    </w:p>
    <w:p w14:paraId="41611BAD" w14:textId="77777777" w:rsidR="003F269A" w:rsidRPr="00D728E5" w:rsidRDefault="003F269A" w:rsidP="00C9330E">
      <w:pPr>
        <w:pStyle w:val="ukaszbomba"/>
      </w:pPr>
      <w:r w:rsidRPr="00D728E5">
        <w:t>Dzienniki Budowy i Rejestr Obmiarów (oryginały),</w:t>
      </w:r>
    </w:p>
    <w:p w14:paraId="456FA3D9" w14:textId="77777777" w:rsidR="003F269A" w:rsidRPr="00D728E5" w:rsidRDefault="003F269A" w:rsidP="00C9330E">
      <w:pPr>
        <w:pStyle w:val="ukaszbomba"/>
      </w:pPr>
      <w:r w:rsidRPr="00D728E5">
        <w:t xml:space="preserve">wyniki pomiarów kontrolnych oraz badań i oznaczeń laboratoryjnych, zgodne z ST, </w:t>
      </w:r>
    </w:p>
    <w:p w14:paraId="66ED9A2A" w14:textId="77777777" w:rsidR="003F269A" w:rsidRPr="00D728E5" w:rsidRDefault="003F269A" w:rsidP="00C9330E">
      <w:pPr>
        <w:pStyle w:val="ukaszbomba"/>
      </w:pPr>
      <w:r w:rsidRPr="00D728E5">
        <w:t xml:space="preserve">deklaracje zgodności lub certyfikaty zgodności wbudowanych materiałów zgodnie z ST </w:t>
      </w:r>
    </w:p>
    <w:p w14:paraId="44403166" w14:textId="77777777" w:rsidR="003F269A" w:rsidRPr="00D728E5" w:rsidRDefault="003F269A" w:rsidP="00C9330E">
      <w:pPr>
        <w:pStyle w:val="ukaszbomba"/>
      </w:pPr>
      <w:r w:rsidRPr="00D728E5">
        <w:t>opinię technologiczną sporządzoną na podstawie wszystkich wyników badań i pomiarów załączonych do dokumentów odbioru, wykonanych zgodnie z ST i PZJ,</w:t>
      </w:r>
    </w:p>
    <w:p w14:paraId="6DB3DE5C" w14:textId="77777777" w:rsidR="003F269A" w:rsidRPr="00D728E5" w:rsidRDefault="003F269A" w:rsidP="00C9330E">
      <w:pPr>
        <w:pStyle w:val="ukaszbomba"/>
      </w:pPr>
      <w:r w:rsidRPr="00D728E5">
        <w:t>rysunki (dokumentacje) na wykonanie robót towarzyszących oraz protokoły odbioru i przekazania tych robót właścicielom urządzeń,</w:t>
      </w:r>
    </w:p>
    <w:p w14:paraId="28665421" w14:textId="77777777" w:rsidR="003F269A" w:rsidRPr="00D728E5" w:rsidRDefault="003F269A" w:rsidP="00C9330E">
      <w:pPr>
        <w:pStyle w:val="ukaszbomba"/>
      </w:pPr>
      <w:r w:rsidRPr="00D728E5">
        <w:t>geodezyjną inwentaryzację powykonawczą Robót i sieci uzbrojenia terenu,</w:t>
      </w:r>
    </w:p>
    <w:p w14:paraId="78B62E42" w14:textId="77777777" w:rsidR="003F269A" w:rsidRPr="00D728E5" w:rsidRDefault="003F269A" w:rsidP="00C9330E">
      <w:pPr>
        <w:pStyle w:val="ukaszbomba"/>
      </w:pPr>
      <w:r w:rsidRPr="00D728E5">
        <w:t>kopię mapy zasadniczej powstałej w wyniku geodezyjnej inwentaryzacji powykonawczej.</w:t>
      </w:r>
    </w:p>
    <w:p w14:paraId="001983A1" w14:textId="77777777" w:rsidR="003F269A" w:rsidRPr="00D728E5" w:rsidRDefault="003F269A" w:rsidP="00C9330E">
      <w:pPr>
        <w:pStyle w:val="ukasztekst"/>
      </w:pPr>
      <w:r w:rsidRPr="00D728E5">
        <w:t>W przypadku, gdy wg komisji, Roboty pod względem przygotowania dokumentacyjnego nie będą gotowe do odbioru ostatecznego, komisja w porozumieniu z Wykonawcą wyznaczy ponowny termin odbioru ostatecznego Robót.</w:t>
      </w:r>
    </w:p>
    <w:p w14:paraId="6DDB6F75" w14:textId="77777777" w:rsidR="003F269A" w:rsidRPr="00D728E5" w:rsidRDefault="003F269A" w:rsidP="00C9330E">
      <w:pPr>
        <w:pStyle w:val="ukasztekst"/>
      </w:pPr>
      <w:r w:rsidRPr="00D728E5">
        <w:t>Wszystkie zarządzone przez komisję Roboty poprawkowe lub uzupełniające będą zestawione wg wzoru ustalonego przez Zamawiającego.</w:t>
      </w:r>
    </w:p>
    <w:p w14:paraId="164FCFA6" w14:textId="77777777" w:rsidR="003F269A" w:rsidRDefault="003F269A" w:rsidP="00C9330E">
      <w:pPr>
        <w:pStyle w:val="ukasztekst"/>
      </w:pPr>
      <w:r w:rsidRPr="00D728E5">
        <w:t>Termin wykonania Robót poprawkowych i Robót uzupełniających wyznaczy komisja.</w:t>
      </w:r>
    </w:p>
    <w:p w14:paraId="0EDDC30A" w14:textId="77777777" w:rsidR="00C9330E" w:rsidRPr="00D728E5" w:rsidRDefault="00C9330E" w:rsidP="00C9330E">
      <w:pPr>
        <w:pStyle w:val="ukasztekst"/>
      </w:pPr>
    </w:p>
    <w:p w14:paraId="6C8FFECB" w14:textId="77777777" w:rsidR="003F269A" w:rsidRPr="00C9330E" w:rsidRDefault="003F269A" w:rsidP="000C4756">
      <w:pPr>
        <w:pStyle w:val="Nagwek2"/>
      </w:pPr>
      <w:r w:rsidRPr="00C9330E">
        <w:lastRenderedPageBreak/>
        <w:t>Odbiór pogwarancyjny</w:t>
      </w:r>
    </w:p>
    <w:p w14:paraId="6B2E995F" w14:textId="77777777" w:rsidR="003F269A" w:rsidRPr="00D728E5" w:rsidRDefault="003F269A" w:rsidP="00C9330E">
      <w:pPr>
        <w:pStyle w:val="ukasztekst"/>
      </w:pPr>
      <w:r w:rsidRPr="00D728E5">
        <w:t>Odbiór pogwarancyjny polega na ocenie wykonanych Robót związanych z usunięciem wad stwierdzonych przy odbiorze ostatecznym i zaistniałych w okresie gwarancyjnym.</w:t>
      </w:r>
    </w:p>
    <w:p w14:paraId="75BEB371" w14:textId="77777777" w:rsidR="003F269A" w:rsidRDefault="003F269A" w:rsidP="00C9330E">
      <w:pPr>
        <w:pStyle w:val="ukasztekst"/>
      </w:pPr>
      <w:r w:rsidRPr="00D728E5">
        <w:t>Odbiór pogwarancyjny będzie dokonany na podstawie oceny wizualnej obiektu z uwzględnieniem zasad opisanych w punkcie 8.4 „Odbiór ostateczny Robót”.</w:t>
      </w:r>
    </w:p>
    <w:p w14:paraId="2CE814AD" w14:textId="77777777" w:rsidR="003F269A" w:rsidRPr="00C9330E" w:rsidRDefault="00C9330E" w:rsidP="000C4756">
      <w:pPr>
        <w:pStyle w:val="Nagwek1"/>
      </w:pPr>
      <w:r w:rsidRPr="00C9330E">
        <w:t>Podstawa płatności</w:t>
      </w:r>
    </w:p>
    <w:p w14:paraId="5E6E0404" w14:textId="77777777" w:rsidR="003F269A" w:rsidRPr="00C9330E" w:rsidRDefault="003F269A" w:rsidP="000C4756">
      <w:pPr>
        <w:pStyle w:val="Nagwek2"/>
      </w:pPr>
      <w:r w:rsidRPr="00C9330E">
        <w:t>Ustalenia ogólne</w:t>
      </w:r>
    </w:p>
    <w:p w14:paraId="3D9CFF1F" w14:textId="77777777" w:rsidR="003F269A" w:rsidRPr="00D728E5" w:rsidRDefault="003F269A" w:rsidP="00C9330E">
      <w:pPr>
        <w:pStyle w:val="ukasztekst"/>
      </w:pPr>
      <w:r w:rsidRPr="00D728E5">
        <w:t>Podstawą płatności jest cena jednostkowa skalkulowana przez Wykonawcę za jednostkę obmiarową ustaloną dla danej pozycji kosztorysu.</w:t>
      </w:r>
    </w:p>
    <w:p w14:paraId="4AF410CB" w14:textId="77777777" w:rsidR="003F269A" w:rsidRPr="00D728E5" w:rsidRDefault="003F269A" w:rsidP="00C9330E">
      <w:pPr>
        <w:pStyle w:val="ukasztekst"/>
      </w:pPr>
      <w:r w:rsidRPr="00D728E5">
        <w:t>Cena jednostkowa pozycji Kosztorysowej będzie uwzględniać wszystkie czynności, wymagania i badania składające się na jej wykonanie, określone dla tej roboty w ST i w Dokumentacji Projektowej.</w:t>
      </w:r>
    </w:p>
    <w:p w14:paraId="10350EFF" w14:textId="77777777" w:rsidR="003F269A" w:rsidRPr="00D728E5" w:rsidRDefault="003F269A" w:rsidP="00C9330E">
      <w:pPr>
        <w:pStyle w:val="ukasztekst"/>
      </w:pPr>
      <w:r w:rsidRPr="00D728E5">
        <w:t>Ceny jednostkowe Robót będą obejmować:</w:t>
      </w:r>
    </w:p>
    <w:p w14:paraId="5E8CF88B" w14:textId="77777777" w:rsidR="003F269A" w:rsidRPr="00D728E5" w:rsidRDefault="003F269A" w:rsidP="00C9330E">
      <w:pPr>
        <w:pStyle w:val="ukaszbomba"/>
      </w:pPr>
      <w:r w:rsidRPr="00D728E5">
        <w:t>robociznę bezpośrednią wraz z towarzyszącymi kosztami,</w:t>
      </w:r>
    </w:p>
    <w:p w14:paraId="6127D744" w14:textId="77777777" w:rsidR="003F269A" w:rsidRPr="00D728E5" w:rsidRDefault="003F269A" w:rsidP="00C9330E">
      <w:pPr>
        <w:pStyle w:val="ukaszbomba"/>
      </w:pPr>
      <w:r w:rsidRPr="00D728E5">
        <w:t>wartość zużytych Materiałów wraz z kosztami zakupu, magazynowania, ewentualnych ubytków i transportu na Teren Budowy,</w:t>
      </w:r>
    </w:p>
    <w:p w14:paraId="507A45B0" w14:textId="77777777" w:rsidR="003F269A" w:rsidRPr="00D728E5" w:rsidRDefault="003F269A" w:rsidP="00C9330E">
      <w:pPr>
        <w:pStyle w:val="ukaszbomba"/>
      </w:pPr>
      <w:r w:rsidRPr="00D728E5">
        <w:t>wartość pracy Sprzętu wraz z towarzyszącymi kosztami,</w:t>
      </w:r>
    </w:p>
    <w:p w14:paraId="7DD03FAF" w14:textId="77777777" w:rsidR="003F269A" w:rsidRPr="00D728E5" w:rsidRDefault="003F269A" w:rsidP="00C9330E">
      <w:pPr>
        <w:pStyle w:val="ukaszbomba"/>
      </w:pPr>
      <w:r w:rsidRPr="00D728E5">
        <w:t>koszty pośrednie, zysk kalkulacyjny i ryzyko,</w:t>
      </w:r>
    </w:p>
    <w:p w14:paraId="3928191B" w14:textId="77777777" w:rsidR="003F269A" w:rsidRPr="00D728E5" w:rsidRDefault="003F269A" w:rsidP="00C9330E">
      <w:pPr>
        <w:pStyle w:val="ukaszbomba"/>
      </w:pPr>
      <w:r w:rsidRPr="00D728E5">
        <w:t>podatki obliczone zgodnie z obowiązującymi przepisami.</w:t>
      </w:r>
    </w:p>
    <w:p w14:paraId="5257F673" w14:textId="77777777" w:rsidR="003F269A" w:rsidRDefault="003F269A" w:rsidP="00C9330E">
      <w:pPr>
        <w:pStyle w:val="ukasztekst"/>
      </w:pPr>
      <w:r w:rsidRPr="00D728E5">
        <w:t>Do cen jednostkowych nie należy wliczać podatku VAT.</w:t>
      </w:r>
    </w:p>
    <w:p w14:paraId="1167BD56" w14:textId="77777777" w:rsidR="003F269A" w:rsidRPr="00C9330E" w:rsidRDefault="003F269A" w:rsidP="000C4756">
      <w:pPr>
        <w:pStyle w:val="Nagwek2"/>
      </w:pPr>
      <w:r w:rsidRPr="00C9330E">
        <w:t>Warunki Kontraktu i Wymagania Ogólne Specyfikacji Technicznej D 00.00.00</w:t>
      </w:r>
    </w:p>
    <w:p w14:paraId="53D7457D" w14:textId="77777777" w:rsidR="003F269A" w:rsidRDefault="003F269A" w:rsidP="00C9330E">
      <w:pPr>
        <w:pStyle w:val="ukasztekst"/>
      </w:pPr>
      <w:r w:rsidRPr="00D728E5">
        <w:t>Koszt dostosowania się do wymagań Warunków Kontraktu i Wymagań Ogólnych zawartych w D 00.00.00 obejmuje wszystkie warunki określone w ww. dokumentach, a nie wyszczególnione w Ślepym Kosztorysie.</w:t>
      </w:r>
    </w:p>
    <w:p w14:paraId="615645EC" w14:textId="77777777" w:rsidR="003F269A" w:rsidRPr="00C9330E" w:rsidRDefault="003F269A" w:rsidP="000C4756">
      <w:pPr>
        <w:pStyle w:val="Nagwek2"/>
      </w:pPr>
      <w:r w:rsidRPr="00C9330E">
        <w:t>Objazdy, Przejazdy i Organizacja Ruchu</w:t>
      </w:r>
    </w:p>
    <w:p w14:paraId="45C559CF" w14:textId="77777777" w:rsidR="003F269A" w:rsidRPr="00D728E5" w:rsidRDefault="003F269A" w:rsidP="00C9330E">
      <w:pPr>
        <w:pStyle w:val="ukasztekst"/>
      </w:pPr>
      <w:r w:rsidRPr="00D728E5">
        <w:t>Koszt wybudowania objazdów/przejazdów i organizacji ruchu obejmuje:</w:t>
      </w:r>
    </w:p>
    <w:p w14:paraId="3F132354" w14:textId="77777777" w:rsidR="003F269A" w:rsidRPr="00D728E5" w:rsidRDefault="003F269A" w:rsidP="00B577B7">
      <w:pPr>
        <w:pStyle w:val="ukaszbomba"/>
      </w:pPr>
      <w:r w:rsidRPr="00D728E5">
        <w:t>ustawienie tymczasowego oznakowania i oświetlenia zgodnie z wymaganiami bezpieczeństwa ruchu,</w:t>
      </w:r>
    </w:p>
    <w:p w14:paraId="5C3F3225" w14:textId="77777777" w:rsidR="003F269A" w:rsidRPr="00D728E5" w:rsidRDefault="003F269A" w:rsidP="00B577B7">
      <w:pPr>
        <w:pStyle w:val="ukaszbomba"/>
      </w:pPr>
      <w:r w:rsidRPr="00D728E5">
        <w:t>opłaty/dzierżawy terenu,</w:t>
      </w:r>
    </w:p>
    <w:p w14:paraId="7F738D1B" w14:textId="77777777" w:rsidR="003F269A" w:rsidRPr="00D728E5" w:rsidRDefault="003F269A" w:rsidP="00B577B7">
      <w:pPr>
        <w:pStyle w:val="ukaszbomba"/>
      </w:pPr>
      <w:r w:rsidRPr="00D728E5">
        <w:t>przygotowanie terenu,</w:t>
      </w:r>
    </w:p>
    <w:p w14:paraId="0EF93295" w14:textId="77777777" w:rsidR="003F269A" w:rsidRPr="00D728E5" w:rsidRDefault="003F269A" w:rsidP="00B577B7">
      <w:pPr>
        <w:pStyle w:val="ukaszbomba"/>
      </w:pPr>
      <w:r w:rsidRPr="00D728E5">
        <w:t xml:space="preserve">konstrukcję tymczasowej nawierzchni, ramp, chodników, krawężników, barier, </w:t>
      </w:r>
      <w:proofErr w:type="spellStart"/>
      <w:r w:rsidRPr="00D728E5">
        <w:t>oznakowań</w:t>
      </w:r>
      <w:proofErr w:type="spellEnd"/>
      <w:r w:rsidRPr="00D728E5">
        <w:t xml:space="preserve"> i drenażu,</w:t>
      </w:r>
    </w:p>
    <w:p w14:paraId="091635A8" w14:textId="77777777" w:rsidR="003F269A" w:rsidRPr="00D728E5" w:rsidRDefault="003F269A" w:rsidP="00B577B7">
      <w:pPr>
        <w:pStyle w:val="ukaszbomba"/>
      </w:pPr>
      <w:r w:rsidRPr="00D728E5">
        <w:t>tymczasową przebudowę urządzeń obcych.</w:t>
      </w:r>
    </w:p>
    <w:p w14:paraId="276044AC" w14:textId="77777777" w:rsidR="003F269A" w:rsidRPr="00D728E5" w:rsidRDefault="003F269A" w:rsidP="00FE2243">
      <w:pPr>
        <w:pStyle w:val="ukasztekst"/>
      </w:pPr>
      <w:r w:rsidRPr="00D728E5">
        <w:t>Koszt utrzymania objazdów/przejazdów i organizacji ruchu obejmuje:</w:t>
      </w:r>
    </w:p>
    <w:p w14:paraId="33373694" w14:textId="77777777" w:rsidR="003F269A" w:rsidRPr="00D728E5" w:rsidRDefault="003F269A" w:rsidP="00FE2243">
      <w:pPr>
        <w:pStyle w:val="ukaszbomba"/>
      </w:pPr>
      <w:r w:rsidRPr="00D728E5">
        <w:t xml:space="preserve">oczyszczanie, przestawienie, przykrycie i usunięcie tymczasowych </w:t>
      </w:r>
      <w:proofErr w:type="spellStart"/>
      <w:r w:rsidRPr="00D728E5">
        <w:t>oznakowań</w:t>
      </w:r>
      <w:proofErr w:type="spellEnd"/>
      <w:r w:rsidRPr="00D728E5">
        <w:t xml:space="preserve"> pionowych, poziomych, barier i świateł,</w:t>
      </w:r>
    </w:p>
    <w:p w14:paraId="6835992A" w14:textId="77777777" w:rsidR="003F269A" w:rsidRPr="00D728E5" w:rsidRDefault="003F269A" w:rsidP="00FE2243">
      <w:pPr>
        <w:pStyle w:val="ukaszbomba"/>
      </w:pPr>
      <w:r w:rsidRPr="00D728E5">
        <w:t>utrzymanie płynności ruchu publicznego.</w:t>
      </w:r>
    </w:p>
    <w:p w14:paraId="573358B9" w14:textId="77777777" w:rsidR="003F269A" w:rsidRPr="00D728E5" w:rsidRDefault="003F269A" w:rsidP="00FE2243">
      <w:pPr>
        <w:pStyle w:val="ukasztekst"/>
      </w:pPr>
      <w:r w:rsidRPr="00D728E5">
        <w:t>Koszt likwidacji objazdów/przejazdów i organizacji ruchu obejmuje:</w:t>
      </w:r>
    </w:p>
    <w:p w14:paraId="67DF8E0B" w14:textId="77777777" w:rsidR="003F269A" w:rsidRPr="00D728E5" w:rsidRDefault="003F269A" w:rsidP="00FE2243">
      <w:pPr>
        <w:pStyle w:val="ukaszbomba"/>
      </w:pPr>
      <w:r w:rsidRPr="00D728E5">
        <w:t>usunięcie wbudowanych materiałów i oznakowania,</w:t>
      </w:r>
    </w:p>
    <w:p w14:paraId="065917DD" w14:textId="77777777" w:rsidR="003F269A" w:rsidRDefault="003F269A" w:rsidP="00FE2243">
      <w:pPr>
        <w:pStyle w:val="ukaszbomba"/>
      </w:pPr>
      <w:r w:rsidRPr="00D728E5">
        <w:t>doprowadzenie terenu do stanu pierwotnego.</w:t>
      </w:r>
    </w:p>
    <w:p w14:paraId="30FCDAF2" w14:textId="77777777" w:rsidR="003F269A" w:rsidRPr="00FE2243" w:rsidRDefault="00FE2243" w:rsidP="000C4756">
      <w:pPr>
        <w:pStyle w:val="Nagwek1"/>
      </w:pPr>
      <w:r w:rsidRPr="00FE2243">
        <w:t xml:space="preserve">Przepisy </w:t>
      </w:r>
      <w:r w:rsidR="003F269A" w:rsidRPr="00FE2243">
        <w:t>związane</w:t>
      </w:r>
    </w:p>
    <w:p w14:paraId="6F684E40" w14:textId="77777777" w:rsidR="003F269A" w:rsidRPr="006A1981" w:rsidRDefault="003F269A" w:rsidP="00FE2243">
      <w:pPr>
        <w:pStyle w:val="ukaszbomba"/>
        <w:rPr>
          <w:sz w:val="19"/>
          <w:szCs w:val="19"/>
        </w:rPr>
      </w:pPr>
      <w:r w:rsidRPr="006A1981">
        <w:rPr>
          <w:sz w:val="19"/>
          <w:szCs w:val="19"/>
        </w:rPr>
        <w:t>Ustawa z dnia 7 lipca 1994 r. - Prawo budowlane (tekst jednolity Dz. U. Nr 106, poz. 1126 z później</w:t>
      </w:r>
      <w:r w:rsidRPr="006A1981">
        <w:rPr>
          <w:sz w:val="19"/>
          <w:szCs w:val="19"/>
        </w:rPr>
        <w:softHyphen/>
        <w:t>szymi zmianami).</w:t>
      </w:r>
    </w:p>
    <w:p w14:paraId="0F8EF360" w14:textId="77777777" w:rsidR="003F269A" w:rsidRPr="006A1981" w:rsidRDefault="003F269A" w:rsidP="00FE2243">
      <w:pPr>
        <w:pStyle w:val="ukaszbomba"/>
        <w:rPr>
          <w:sz w:val="19"/>
          <w:szCs w:val="19"/>
        </w:rPr>
      </w:pPr>
      <w:r w:rsidRPr="006A1981">
        <w:rPr>
          <w:sz w:val="19"/>
          <w:szCs w:val="19"/>
        </w:rPr>
        <w:t>Zarządzenie Ministra Infrastruktury z dnia 19 listopada 2001 r. w sprawie dziennika budowy, montażu i rozbiórki oraz tablicy informacyjnej (Dz. U. Nr 138, poz. 1555).</w:t>
      </w:r>
    </w:p>
    <w:p w14:paraId="7A1B62BE" w14:textId="77777777" w:rsidR="003F269A" w:rsidRPr="006A1981" w:rsidRDefault="003F269A" w:rsidP="00FE2243">
      <w:pPr>
        <w:pStyle w:val="ukaszbomba"/>
        <w:rPr>
          <w:sz w:val="19"/>
          <w:szCs w:val="19"/>
        </w:rPr>
      </w:pPr>
      <w:r w:rsidRPr="006A1981">
        <w:rPr>
          <w:sz w:val="19"/>
          <w:szCs w:val="19"/>
        </w:rPr>
        <w:t>Ustawa z dnia 21 marca 1985 r. o drogach publicznych (Dz. U. Nr 14, poz. 60 z późniejszymi zmianami).</w:t>
      </w:r>
    </w:p>
    <w:p w14:paraId="07A80E0F" w14:textId="77777777" w:rsidR="003F269A" w:rsidRPr="006A1981" w:rsidRDefault="003F269A" w:rsidP="00FE2243">
      <w:pPr>
        <w:pStyle w:val="ukaszbomba"/>
        <w:rPr>
          <w:sz w:val="19"/>
          <w:szCs w:val="19"/>
        </w:rPr>
      </w:pPr>
      <w:r w:rsidRPr="006A1981">
        <w:rPr>
          <w:sz w:val="19"/>
          <w:szCs w:val="19"/>
        </w:rPr>
        <w:t>Ustawa z dnia 17 maja 1989 roku – Prawo geodezyjne i kartograficzne (Dz.U. nr 30, poz. 163 z późniejszymi zmianami)</w:t>
      </w:r>
    </w:p>
    <w:p w14:paraId="553012D1" w14:textId="77777777" w:rsidR="00FE2243" w:rsidRDefault="00FE2243">
      <w:pPr>
        <w:suppressAutoHyphens w:val="0"/>
        <w:overflowPunct/>
        <w:autoSpaceDE/>
        <w:spacing w:after="160" w:line="259" w:lineRule="auto"/>
        <w:jc w:val="left"/>
      </w:pPr>
      <w:r>
        <w:br w:type="page"/>
      </w:r>
    </w:p>
    <w:p w14:paraId="304EACB3" w14:textId="77777777" w:rsidR="006F179C" w:rsidRDefault="006F179C" w:rsidP="006F179C">
      <w:pPr>
        <w:pStyle w:val="Podtytu"/>
      </w:pPr>
      <w:bookmarkStart w:id="2" w:name="_Toc142229902"/>
      <w:r>
        <w:lastRenderedPageBreak/>
        <w:t>D - 01.01.01 ODTWORZENIE TRASY DROGOWEJ I JEJ PUNKTÓW WYSOKOŚCIOWYCH</w:t>
      </w:r>
      <w:bookmarkEnd w:id="2"/>
      <w:r>
        <w:t xml:space="preserve"> </w:t>
      </w:r>
    </w:p>
    <w:p w14:paraId="55442186" w14:textId="77777777" w:rsidR="006F179C" w:rsidRDefault="006F179C">
      <w:pPr>
        <w:suppressAutoHyphens w:val="0"/>
        <w:overflowPunct/>
        <w:autoSpaceDE/>
        <w:spacing w:after="160" w:line="259" w:lineRule="auto"/>
        <w:jc w:val="left"/>
      </w:pPr>
    </w:p>
    <w:p w14:paraId="31C6EAFF" w14:textId="77777777" w:rsidR="006F179C" w:rsidRDefault="00F535FF" w:rsidP="00E2254F">
      <w:pPr>
        <w:pStyle w:val="Nagwek1"/>
        <w:numPr>
          <w:ilvl w:val="0"/>
          <w:numId w:val="8"/>
        </w:numPr>
      </w:pPr>
      <w:r>
        <w:t xml:space="preserve">Wstęp </w:t>
      </w:r>
    </w:p>
    <w:p w14:paraId="3731FFE5" w14:textId="77777777" w:rsidR="006F179C" w:rsidRDefault="006F179C" w:rsidP="00A90D6A">
      <w:pPr>
        <w:pStyle w:val="Nagwek2"/>
      </w:pPr>
      <w:r>
        <w:t xml:space="preserve">Przedmiot ST </w:t>
      </w:r>
    </w:p>
    <w:p w14:paraId="1432C411" w14:textId="47FBDC63" w:rsidR="00A90D6A" w:rsidRDefault="006F179C" w:rsidP="00A90D6A">
      <w:pPr>
        <w:pStyle w:val="ukasztekst"/>
      </w:pPr>
      <w:r>
        <w:t>Przedmiotem</w:t>
      </w:r>
      <w:r w:rsidR="00A90D6A">
        <w:t xml:space="preserve"> </w:t>
      </w:r>
      <w:r>
        <w:t>niniejszej</w:t>
      </w:r>
      <w:r w:rsidR="00A90D6A">
        <w:t xml:space="preserve"> </w:t>
      </w:r>
      <w:r>
        <w:t>specyfikacji</w:t>
      </w:r>
      <w:r w:rsidR="00A90D6A">
        <w:t xml:space="preserve"> </w:t>
      </w:r>
      <w:r>
        <w:t>technicznej</w:t>
      </w:r>
      <w:r w:rsidR="00A90D6A">
        <w:t xml:space="preserve"> </w:t>
      </w:r>
      <w:r>
        <w:t>(ST)</w:t>
      </w:r>
      <w:r w:rsidR="00A90D6A">
        <w:t xml:space="preserve"> </w:t>
      </w:r>
      <w:r>
        <w:t>są</w:t>
      </w:r>
      <w:r w:rsidR="00A90D6A">
        <w:t xml:space="preserve"> </w:t>
      </w:r>
      <w:r>
        <w:t>wymagania</w:t>
      </w:r>
      <w:r w:rsidR="00A90D6A">
        <w:t xml:space="preserve"> </w:t>
      </w:r>
      <w:r>
        <w:t>dotyczące wykonania</w:t>
      </w:r>
      <w:r w:rsidR="00A90D6A">
        <w:t xml:space="preserve"> </w:t>
      </w:r>
      <w:r>
        <w:t>i</w:t>
      </w:r>
      <w:r w:rsidR="00A90D6A">
        <w:t xml:space="preserve"> </w:t>
      </w:r>
      <w:r>
        <w:t>odbioru</w:t>
      </w:r>
      <w:r w:rsidR="00A90D6A">
        <w:t xml:space="preserve"> </w:t>
      </w:r>
      <w:r>
        <w:t>robót</w:t>
      </w:r>
      <w:r w:rsidR="00A90D6A">
        <w:t xml:space="preserve"> </w:t>
      </w:r>
      <w:r>
        <w:t>związanych</w:t>
      </w:r>
      <w:r w:rsidR="00A90D6A">
        <w:t xml:space="preserve"> </w:t>
      </w:r>
      <w:r>
        <w:t>z</w:t>
      </w:r>
      <w:r w:rsidR="00A90D6A">
        <w:t xml:space="preserve"> </w:t>
      </w:r>
      <w:r>
        <w:t>odtworzeniem</w:t>
      </w:r>
      <w:r w:rsidR="00A90D6A">
        <w:t xml:space="preserve"> </w:t>
      </w:r>
      <w:r>
        <w:t>trasy</w:t>
      </w:r>
      <w:r w:rsidR="00A90D6A">
        <w:t xml:space="preserve"> </w:t>
      </w:r>
      <w:r>
        <w:t>drogowej</w:t>
      </w:r>
      <w:r w:rsidR="00A90D6A">
        <w:t xml:space="preserve"> </w:t>
      </w:r>
      <w:r>
        <w:t>i</w:t>
      </w:r>
      <w:r w:rsidR="00A90D6A">
        <w:t xml:space="preserve"> </w:t>
      </w:r>
      <w:r>
        <w:t>jej</w:t>
      </w:r>
      <w:r w:rsidR="00A90D6A">
        <w:t xml:space="preserve"> </w:t>
      </w:r>
      <w:r>
        <w:t>punktów wysokościowych dla przedsięwzięcia</w:t>
      </w:r>
      <w:r w:rsidR="00A90D6A">
        <w:t xml:space="preserve"> </w:t>
      </w:r>
      <w:sdt>
        <w:sdtPr>
          <w:rPr>
            <w:b/>
          </w:rPr>
          <w:alias w:val="Słowa kluczowe"/>
          <w:tag w:val=""/>
          <w:id w:val="1672595533"/>
          <w:placeholder>
            <w:docPart w:val="040AF1B919614D86A6470D063E7E6536"/>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rsidR="00A90D6A">
        <w:t>.</w:t>
      </w:r>
    </w:p>
    <w:p w14:paraId="7A988BC6" w14:textId="77777777" w:rsidR="006F179C" w:rsidRDefault="006F179C" w:rsidP="00A90D6A">
      <w:pPr>
        <w:pStyle w:val="ukasztekst"/>
      </w:pPr>
      <w:r>
        <w:t xml:space="preserve"> </w:t>
      </w:r>
    </w:p>
    <w:p w14:paraId="493735B2" w14:textId="77777777" w:rsidR="006F179C" w:rsidRDefault="006F179C" w:rsidP="00A90D6A">
      <w:pPr>
        <w:pStyle w:val="Nagwek2"/>
      </w:pPr>
      <w:r>
        <w:t xml:space="preserve">Zakres stosowania ST </w:t>
      </w:r>
    </w:p>
    <w:p w14:paraId="6613D6C9" w14:textId="77777777" w:rsidR="006F179C" w:rsidRDefault="006F179C" w:rsidP="00A90D6A">
      <w:pPr>
        <w:pStyle w:val="ukasztekst"/>
      </w:pPr>
      <w:r>
        <w:t>Specyfikacja Techniczna jest stosowana jako dokument w postępowaniu przetargowym</w:t>
      </w:r>
      <w:r w:rsidR="00A90D6A">
        <w:t xml:space="preserve"> </w:t>
      </w:r>
      <w:r>
        <w:t>i</w:t>
      </w:r>
      <w:r w:rsidR="00A90D6A">
        <w:t xml:space="preserve"> </w:t>
      </w:r>
      <w:r>
        <w:t>przy</w:t>
      </w:r>
      <w:r w:rsidR="00A90D6A">
        <w:t xml:space="preserve"> </w:t>
      </w:r>
      <w:r>
        <w:t>realizacji</w:t>
      </w:r>
      <w:r w:rsidR="00A90D6A">
        <w:t xml:space="preserve"> </w:t>
      </w:r>
      <w:r>
        <w:t>umowy</w:t>
      </w:r>
      <w:r w:rsidR="00A90D6A">
        <w:t xml:space="preserve"> </w:t>
      </w:r>
      <w:r>
        <w:t>na</w:t>
      </w:r>
      <w:r w:rsidR="00A90D6A">
        <w:t xml:space="preserve"> </w:t>
      </w:r>
      <w:r>
        <w:t>wykonanie</w:t>
      </w:r>
      <w:r w:rsidR="00A90D6A">
        <w:t xml:space="preserve"> </w:t>
      </w:r>
      <w:r>
        <w:t>robót</w:t>
      </w:r>
      <w:r w:rsidR="00A90D6A">
        <w:t xml:space="preserve"> </w:t>
      </w:r>
      <w:r>
        <w:t>związanych</w:t>
      </w:r>
      <w:r w:rsidR="00A90D6A">
        <w:t xml:space="preserve"> </w:t>
      </w:r>
      <w:r>
        <w:t>z</w:t>
      </w:r>
      <w:r w:rsidR="00A90D6A">
        <w:t xml:space="preserve"> </w:t>
      </w:r>
      <w:r>
        <w:t>realizacją</w:t>
      </w:r>
      <w:r w:rsidR="00A90D6A">
        <w:t xml:space="preserve"> </w:t>
      </w:r>
      <w:r>
        <w:t xml:space="preserve">zadania wymienionego w punkcie 1.1. </w:t>
      </w:r>
    </w:p>
    <w:p w14:paraId="5401CFDA" w14:textId="77777777" w:rsidR="006F179C" w:rsidRDefault="006F179C" w:rsidP="00A90D6A">
      <w:pPr>
        <w:pStyle w:val="Nagwek2"/>
      </w:pPr>
      <w:r>
        <w:t xml:space="preserve">Zakres robót objętych ST </w:t>
      </w:r>
    </w:p>
    <w:p w14:paraId="648FD27B" w14:textId="77777777" w:rsidR="006F179C" w:rsidRDefault="006F179C" w:rsidP="00A90D6A">
      <w:pPr>
        <w:pStyle w:val="ukasztekst"/>
      </w:pPr>
      <w:r>
        <w:t xml:space="preserve">Ustalenia zawarte w niniejszej specyfikacji dotyczą zasad prowadzenia robót związanych z wszystkimi czynnościami umożliwiającymi i mającymi na celu odtworzenie w terenie przebiegu trasy drogowej oraz położenia obiektów inżynierskich. </w:t>
      </w:r>
    </w:p>
    <w:p w14:paraId="7C8AB549" w14:textId="77777777" w:rsidR="006F179C" w:rsidRPr="00A90D6A" w:rsidRDefault="006F179C" w:rsidP="00A90D6A">
      <w:pPr>
        <w:pStyle w:val="ukasztekst"/>
      </w:pPr>
      <w:r w:rsidRPr="00A90D6A">
        <w:t xml:space="preserve">Zakres wykonania prac geodezyjnych: </w:t>
      </w:r>
    </w:p>
    <w:p w14:paraId="3C687381" w14:textId="120195B9" w:rsidR="006F179C" w:rsidRDefault="006F179C" w:rsidP="00A90D6A">
      <w:pPr>
        <w:pStyle w:val="ukaszbomba"/>
      </w:pPr>
      <w:r>
        <w:t xml:space="preserve">odtworzenie trasy drogowej z punktami wysokościowymi w terenie </w:t>
      </w:r>
      <w:r w:rsidR="00425D04">
        <w:t>równinnym</w:t>
      </w:r>
    </w:p>
    <w:p w14:paraId="0E23E61F" w14:textId="77777777" w:rsidR="006F179C" w:rsidRPr="00177A0D" w:rsidRDefault="006F179C" w:rsidP="00A90D6A">
      <w:pPr>
        <w:pStyle w:val="ukaszbomba"/>
        <w:rPr>
          <w:b/>
        </w:rPr>
      </w:pPr>
      <w:r w:rsidRPr="00177A0D">
        <w:rPr>
          <w:b/>
        </w:rPr>
        <w:t>wykonanie dokumentacji powykonawczej</w:t>
      </w:r>
    </w:p>
    <w:p w14:paraId="388C51F2" w14:textId="77777777" w:rsidR="006F179C" w:rsidRDefault="006F179C" w:rsidP="00A90D6A">
      <w:pPr>
        <w:pStyle w:val="Nagwek3"/>
      </w:pPr>
      <w:r>
        <w:t>Odtworzenie trasy i punktów wysokościowych</w:t>
      </w:r>
    </w:p>
    <w:p w14:paraId="7A307DF0" w14:textId="77777777" w:rsidR="006F179C" w:rsidRDefault="006F179C" w:rsidP="00A90D6A">
      <w:pPr>
        <w:pStyle w:val="ukasztekst"/>
      </w:pPr>
      <w:r>
        <w:t>W</w:t>
      </w:r>
      <w:r w:rsidR="00A90D6A">
        <w:t xml:space="preserve"> </w:t>
      </w:r>
      <w:r>
        <w:t>zakres</w:t>
      </w:r>
      <w:r w:rsidR="00A90D6A">
        <w:t xml:space="preserve"> </w:t>
      </w:r>
      <w:r>
        <w:t>robót</w:t>
      </w:r>
      <w:r w:rsidR="00A90D6A">
        <w:t xml:space="preserve"> </w:t>
      </w:r>
      <w:r>
        <w:t>pomiarowych,</w:t>
      </w:r>
      <w:r w:rsidR="00A90D6A">
        <w:t xml:space="preserve"> </w:t>
      </w:r>
      <w:r>
        <w:t>związanych</w:t>
      </w:r>
      <w:r w:rsidR="00A90D6A">
        <w:t xml:space="preserve"> </w:t>
      </w:r>
      <w:r>
        <w:t>z</w:t>
      </w:r>
      <w:r w:rsidR="00A90D6A">
        <w:t xml:space="preserve"> </w:t>
      </w:r>
      <w:r>
        <w:t>odtworzeniem</w:t>
      </w:r>
      <w:r w:rsidR="00A90D6A">
        <w:t xml:space="preserve"> </w:t>
      </w:r>
      <w:r>
        <w:t>trasy</w:t>
      </w:r>
      <w:r w:rsidR="00A90D6A">
        <w:t xml:space="preserve"> </w:t>
      </w:r>
      <w:r>
        <w:t>i</w:t>
      </w:r>
      <w:r w:rsidR="00A90D6A">
        <w:t xml:space="preserve"> </w:t>
      </w:r>
      <w:r>
        <w:t xml:space="preserve">punktów wysokościowych wchodzą: </w:t>
      </w:r>
    </w:p>
    <w:p w14:paraId="315C55E7" w14:textId="77777777" w:rsidR="006F179C" w:rsidRDefault="00C76A59" w:rsidP="00C76A59">
      <w:pPr>
        <w:pStyle w:val="ukaszbomba"/>
      </w:pPr>
      <w:r>
        <w:t>wyznaczenie osi</w:t>
      </w:r>
    </w:p>
    <w:p w14:paraId="3E58402E" w14:textId="77777777" w:rsidR="006F179C" w:rsidRDefault="006F179C" w:rsidP="00C76A59">
      <w:pPr>
        <w:pStyle w:val="ukaszbomba"/>
        <w:numPr>
          <w:ilvl w:val="0"/>
          <w:numId w:val="0"/>
        </w:numPr>
        <w:ind w:left="720"/>
      </w:pPr>
      <w:r>
        <w:t>sprawdzenie wyznaczenia sytuacyjnego i wysokościowego punktów głównych</w:t>
      </w:r>
      <w:r w:rsidR="00C76A59">
        <w:t xml:space="preserve"> </w:t>
      </w:r>
      <w:r>
        <w:t xml:space="preserve">osi trasy i punktów wysokościowych, </w:t>
      </w:r>
    </w:p>
    <w:p w14:paraId="5AA30691" w14:textId="77777777" w:rsidR="006F179C" w:rsidRDefault="006F179C" w:rsidP="00C76A59">
      <w:pPr>
        <w:pStyle w:val="ukaszbomba"/>
      </w:pPr>
      <w:r>
        <w:t xml:space="preserve">wyznaczenie dodatkowych punktów wysokościowych (reperów roboczych), </w:t>
      </w:r>
    </w:p>
    <w:p w14:paraId="3B3FCB0F" w14:textId="77777777" w:rsidR="006F179C" w:rsidRDefault="006F179C" w:rsidP="00C76A59">
      <w:pPr>
        <w:pStyle w:val="ukaszbomba"/>
      </w:pPr>
      <w:r>
        <w:t xml:space="preserve">wyznaczenie przekrojów poprzecznych, </w:t>
      </w:r>
    </w:p>
    <w:p w14:paraId="3D56E20D" w14:textId="281C3DE9" w:rsidR="006F179C" w:rsidRDefault="006F179C" w:rsidP="0006387F">
      <w:pPr>
        <w:pStyle w:val="ukaszbomba"/>
      </w:pPr>
      <w:proofErr w:type="spellStart"/>
      <w:r>
        <w:t>zastabilizowanie</w:t>
      </w:r>
      <w:proofErr w:type="spellEnd"/>
      <w:r>
        <w:t xml:space="preserve"> punktów w sposób trwały, ochrona ich przed zniszczeniem oraz oznakowanie w sposób ułatwiający odszukanie i ewentualne odtworzenie. </w:t>
      </w:r>
    </w:p>
    <w:p w14:paraId="492ADF4B" w14:textId="77777777" w:rsidR="006F179C" w:rsidRDefault="006F179C" w:rsidP="0094201C">
      <w:pPr>
        <w:pStyle w:val="Nagwek2"/>
      </w:pPr>
      <w:r>
        <w:t xml:space="preserve">Określenia podstawowe </w:t>
      </w:r>
    </w:p>
    <w:p w14:paraId="0CC52088" w14:textId="77777777" w:rsidR="0094201C" w:rsidRDefault="006F179C" w:rsidP="0094201C">
      <w:pPr>
        <w:pStyle w:val="Nagwek3"/>
      </w:pPr>
      <w:r w:rsidRPr="0094201C">
        <w:t>Punkty główne trasy</w:t>
      </w:r>
      <w:r>
        <w:t xml:space="preserve"> </w:t>
      </w:r>
    </w:p>
    <w:p w14:paraId="50E9D8BE" w14:textId="0D5E2252" w:rsidR="0094201C" w:rsidRDefault="0094201C" w:rsidP="0006387F">
      <w:pPr>
        <w:pStyle w:val="ukasztekst"/>
      </w:pPr>
      <w:r>
        <w:t>P</w:t>
      </w:r>
      <w:r w:rsidR="006F179C">
        <w:t xml:space="preserve">unkty załamania osi trasy, punkty kierunkowe oraz początkowy i końcowy punkt trasy. </w:t>
      </w:r>
    </w:p>
    <w:p w14:paraId="362CDF78" w14:textId="77777777" w:rsidR="0094201C" w:rsidRDefault="006F179C" w:rsidP="0094201C">
      <w:pPr>
        <w:pStyle w:val="Nagwek3"/>
      </w:pPr>
      <w:r>
        <w:t xml:space="preserve">Pozostałe </w:t>
      </w:r>
    </w:p>
    <w:p w14:paraId="7285D9DB" w14:textId="77777777" w:rsidR="006F179C" w:rsidRDefault="0094201C" w:rsidP="00B52424">
      <w:pPr>
        <w:pStyle w:val="ukasztekst"/>
      </w:pPr>
      <w:r>
        <w:t xml:space="preserve">Pozostałe </w:t>
      </w:r>
      <w:r w:rsidR="006F179C">
        <w:t xml:space="preserve">określenia podstawowe są zgodne z obowiązującymi, odpowiednimi polskimi normami i z definicjami podanymi w ST D-M-00.00.00. “Wymagania ogólne” punkt 1.4. </w:t>
      </w:r>
    </w:p>
    <w:p w14:paraId="1403898B" w14:textId="77777777" w:rsidR="006F179C" w:rsidRDefault="006F179C" w:rsidP="002B553A">
      <w:pPr>
        <w:pStyle w:val="Nagwek2"/>
      </w:pPr>
      <w:r>
        <w:t xml:space="preserve">Ogólne wymagania dotyczące robót </w:t>
      </w:r>
    </w:p>
    <w:p w14:paraId="7A0B017D" w14:textId="34297CD9" w:rsidR="006F179C" w:rsidRDefault="006F179C" w:rsidP="0006387F">
      <w:pPr>
        <w:pStyle w:val="ukasztekst"/>
      </w:pPr>
      <w:r>
        <w:t xml:space="preserve"> Ogólne wymagania dotyczące robót podano w ST D-M-00.00.00. “Wymagania ogólne”, punkt 1.5. </w:t>
      </w:r>
    </w:p>
    <w:p w14:paraId="13451039" w14:textId="77777777" w:rsidR="006F179C" w:rsidRDefault="002B553A" w:rsidP="002B553A">
      <w:pPr>
        <w:pStyle w:val="Nagwek1"/>
      </w:pPr>
      <w:r>
        <w:t xml:space="preserve">Materiały </w:t>
      </w:r>
    </w:p>
    <w:p w14:paraId="5B8C1F44" w14:textId="77777777" w:rsidR="006F179C" w:rsidRDefault="006F179C" w:rsidP="002B553A">
      <w:pPr>
        <w:pStyle w:val="Nagwek2"/>
      </w:pPr>
      <w:r>
        <w:t xml:space="preserve">Ogólne wymagania dotyczące materiałów </w:t>
      </w:r>
    </w:p>
    <w:p w14:paraId="540BB1D9" w14:textId="41848B61" w:rsidR="006F179C" w:rsidRDefault="006F179C" w:rsidP="0006387F">
      <w:pPr>
        <w:pStyle w:val="ukasztekst"/>
      </w:pPr>
      <w:r>
        <w:t xml:space="preserve">Ogólne wymagania dotyczące materiałów, ich pozyskiwania i składowania podano w ST D-M-00.00.00. “Wymagania ogólne”, punkt 2. </w:t>
      </w:r>
    </w:p>
    <w:p w14:paraId="5FB2A8BF" w14:textId="77777777" w:rsidR="006F179C" w:rsidRDefault="006F179C" w:rsidP="00080E65">
      <w:pPr>
        <w:pStyle w:val="Nagwek2"/>
      </w:pPr>
      <w:r>
        <w:lastRenderedPageBreak/>
        <w:t xml:space="preserve">Rodzaje materiałów </w:t>
      </w:r>
    </w:p>
    <w:p w14:paraId="06753130" w14:textId="29507FDD" w:rsidR="006F179C" w:rsidRDefault="006F179C" w:rsidP="0006387F">
      <w:pPr>
        <w:pStyle w:val="ukasztekst"/>
      </w:pPr>
      <w:r>
        <w:t>Do utrwalenia punktów głównych trasy należy stosować pale drewniane z gwoździem lub prętem stalowym, słupki betonowe albo rury metalowe o długości około 0,50 metra. Pale</w:t>
      </w:r>
      <w:r w:rsidR="00080E65">
        <w:t xml:space="preserve"> </w:t>
      </w:r>
      <w:r>
        <w:t>drewniane</w:t>
      </w:r>
      <w:r w:rsidR="00080E65">
        <w:t xml:space="preserve"> </w:t>
      </w:r>
      <w:r>
        <w:t>umieszczone</w:t>
      </w:r>
      <w:r w:rsidR="00080E65">
        <w:t xml:space="preserve"> </w:t>
      </w:r>
      <w:r>
        <w:t>poza</w:t>
      </w:r>
      <w:r w:rsidR="00080E65">
        <w:t xml:space="preserve"> </w:t>
      </w:r>
      <w:r>
        <w:t>granicą</w:t>
      </w:r>
      <w:r w:rsidR="00080E65">
        <w:t xml:space="preserve"> </w:t>
      </w:r>
      <w:r>
        <w:t>robót</w:t>
      </w:r>
      <w:r w:rsidR="00080E65">
        <w:t xml:space="preserve"> </w:t>
      </w:r>
      <w:r>
        <w:t>ziemnych,</w:t>
      </w:r>
      <w:r w:rsidR="00080E65">
        <w:t xml:space="preserve"> </w:t>
      </w:r>
      <w:r>
        <w:t>w</w:t>
      </w:r>
      <w:r w:rsidR="00080E65">
        <w:t xml:space="preserve"> </w:t>
      </w:r>
      <w:r>
        <w:t>sąsiedztwie</w:t>
      </w:r>
      <w:r w:rsidR="00080E65">
        <w:t xml:space="preserve"> </w:t>
      </w:r>
      <w:r>
        <w:t>punktów załamania trasy, powinny mieć średnicę od</w:t>
      </w:r>
      <w:r w:rsidR="00080E65">
        <w:t xml:space="preserve"> </w:t>
      </w:r>
      <w:r>
        <w:t>0,15 do 0,20 m</w:t>
      </w:r>
      <w:r w:rsidR="00080E65">
        <w:t xml:space="preserve"> </w:t>
      </w:r>
      <w:r>
        <w:t>i długość od 1,5 do 1,7 m. Do stabilizacji pozostałych punktów należy stosować paliki drewniane średnicy od 0,05 do 0,08 m i długości około 0,30 m, a dla punktów utrwalanych w istniejącej nawierzchni bolce stalowe średnicy 5 mm i długości od</w:t>
      </w:r>
      <w:r w:rsidR="00080E65">
        <w:t xml:space="preserve"> </w:t>
      </w:r>
      <w:r>
        <w:t xml:space="preserve">0,04 do 0,05 m. “Świadki” powinny mieć długość około 0,50 m i przekrój prostokątny. </w:t>
      </w:r>
    </w:p>
    <w:p w14:paraId="58ECBE0D" w14:textId="77777777" w:rsidR="006F179C" w:rsidRDefault="00080E65" w:rsidP="00080E65">
      <w:pPr>
        <w:pStyle w:val="Nagwek1"/>
      </w:pPr>
      <w:r>
        <w:t xml:space="preserve">Sprzęt </w:t>
      </w:r>
    </w:p>
    <w:p w14:paraId="0D43DABB" w14:textId="77777777" w:rsidR="006F179C" w:rsidRDefault="006F179C" w:rsidP="00080E65">
      <w:pPr>
        <w:pStyle w:val="Nagwek2"/>
      </w:pPr>
      <w:r>
        <w:t xml:space="preserve">Ogólne wymagania dotyczące sprzętu </w:t>
      </w:r>
    </w:p>
    <w:p w14:paraId="7F2B01E2" w14:textId="77777777" w:rsidR="006F179C" w:rsidRDefault="006F179C" w:rsidP="00080E65">
      <w:pPr>
        <w:pStyle w:val="ukasztekst"/>
      </w:pPr>
      <w:r>
        <w:t xml:space="preserve"> Ogólne wymagania dotyczące sprzętu</w:t>
      </w:r>
      <w:r w:rsidR="00143429">
        <w:t xml:space="preserve"> </w:t>
      </w:r>
      <w:r>
        <w:t>podano</w:t>
      </w:r>
      <w:r w:rsidR="00143429">
        <w:t xml:space="preserve"> </w:t>
      </w:r>
      <w:r>
        <w:t>w</w:t>
      </w:r>
      <w:r w:rsidR="00143429">
        <w:t xml:space="preserve"> </w:t>
      </w:r>
      <w:r>
        <w:t>ST</w:t>
      </w:r>
      <w:r w:rsidR="00143429">
        <w:t xml:space="preserve"> </w:t>
      </w:r>
      <w:r>
        <w:t>D-M-00.00.00.</w:t>
      </w:r>
      <w:r w:rsidR="00143429">
        <w:t xml:space="preserve"> </w:t>
      </w:r>
      <w:r>
        <w:t xml:space="preserve">“Wymagania ogólne”, punkt 3. </w:t>
      </w:r>
    </w:p>
    <w:p w14:paraId="2FF44605" w14:textId="77777777" w:rsidR="006F179C" w:rsidRPr="00143429" w:rsidRDefault="006F179C" w:rsidP="006F179C">
      <w:pPr>
        <w:suppressAutoHyphens w:val="0"/>
        <w:overflowPunct/>
        <w:autoSpaceDE/>
        <w:spacing w:after="160" w:line="259" w:lineRule="auto"/>
        <w:jc w:val="left"/>
        <w:rPr>
          <w:sz w:val="2"/>
        </w:rPr>
      </w:pPr>
      <w:r>
        <w:t xml:space="preserve"> </w:t>
      </w:r>
    </w:p>
    <w:p w14:paraId="492EFEAA" w14:textId="77777777" w:rsidR="006F179C" w:rsidRDefault="006F179C" w:rsidP="005D07B9">
      <w:pPr>
        <w:pStyle w:val="Nagwek2"/>
      </w:pPr>
      <w:r>
        <w:t xml:space="preserve">Sprzęt pomiarowy </w:t>
      </w:r>
    </w:p>
    <w:p w14:paraId="2AEC9939" w14:textId="77777777" w:rsidR="006F179C" w:rsidRDefault="006F179C" w:rsidP="005D07B9">
      <w:pPr>
        <w:pStyle w:val="ukasztekst"/>
      </w:pPr>
      <w:r>
        <w:t>Do</w:t>
      </w:r>
      <w:r w:rsidR="005D07B9">
        <w:t xml:space="preserve"> </w:t>
      </w:r>
      <w:r>
        <w:t>odtworzenia</w:t>
      </w:r>
      <w:r w:rsidR="005D07B9">
        <w:t xml:space="preserve"> </w:t>
      </w:r>
      <w:r>
        <w:t>sytuacyjnego</w:t>
      </w:r>
      <w:r w:rsidR="005D07B9">
        <w:t xml:space="preserve"> </w:t>
      </w:r>
      <w:r>
        <w:t>trasy</w:t>
      </w:r>
      <w:r w:rsidR="005D07B9">
        <w:t xml:space="preserve"> </w:t>
      </w:r>
      <w:r>
        <w:t>i</w:t>
      </w:r>
      <w:r w:rsidR="005D07B9">
        <w:t xml:space="preserve"> </w:t>
      </w:r>
      <w:r>
        <w:t>punktów</w:t>
      </w:r>
      <w:r w:rsidR="005D07B9">
        <w:t xml:space="preserve"> </w:t>
      </w:r>
      <w:r>
        <w:t>wysokościowych</w:t>
      </w:r>
      <w:r w:rsidR="005D07B9">
        <w:t xml:space="preserve"> </w:t>
      </w:r>
      <w:r>
        <w:t>należy</w:t>
      </w:r>
      <w:r w:rsidR="005D07B9">
        <w:t xml:space="preserve"> </w:t>
      </w:r>
      <w:r>
        <w:t xml:space="preserve">stosować następujący sprzęt: </w:t>
      </w:r>
    </w:p>
    <w:p w14:paraId="51BEF4E6" w14:textId="77777777" w:rsidR="006F179C" w:rsidRDefault="006F179C" w:rsidP="005D07B9">
      <w:pPr>
        <w:pStyle w:val="ukaszbomba"/>
      </w:pPr>
      <w:r>
        <w:t xml:space="preserve">teodolity lub tachimetry </w:t>
      </w:r>
    </w:p>
    <w:p w14:paraId="25C6098D" w14:textId="77777777" w:rsidR="006F179C" w:rsidRDefault="006F179C" w:rsidP="005D07B9">
      <w:pPr>
        <w:pStyle w:val="ukaszbomba"/>
      </w:pPr>
      <w:r>
        <w:t>niwelatory</w:t>
      </w:r>
    </w:p>
    <w:p w14:paraId="39693293" w14:textId="77777777" w:rsidR="006F179C" w:rsidRDefault="006F179C" w:rsidP="005D07B9">
      <w:pPr>
        <w:pStyle w:val="ukaszbomba"/>
      </w:pPr>
      <w:r>
        <w:t>dalmierze</w:t>
      </w:r>
    </w:p>
    <w:p w14:paraId="13C60EC4" w14:textId="77777777" w:rsidR="006F179C" w:rsidRDefault="006F179C" w:rsidP="005D07B9">
      <w:pPr>
        <w:pStyle w:val="ukaszbomba"/>
      </w:pPr>
      <w:r>
        <w:t>tyczki</w:t>
      </w:r>
    </w:p>
    <w:p w14:paraId="3031351E" w14:textId="77777777" w:rsidR="006F179C" w:rsidRDefault="006F179C" w:rsidP="005D07B9">
      <w:pPr>
        <w:pStyle w:val="ukaszbomba"/>
      </w:pPr>
      <w:r>
        <w:t>łaty</w:t>
      </w:r>
    </w:p>
    <w:p w14:paraId="6ACF976A" w14:textId="77777777" w:rsidR="005D07B9" w:rsidRDefault="006F179C" w:rsidP="005D07B9">
      <w:pPr>
        <w:pStyle w:val="ukaszbomba"/>
      </w:pPr>
      <w:r>
        <w:t>taśmy stalowe</w:t>
      </w:r>
    </w:p>
    <w:p w14:paraId="38F09D58" w14:textId="77777777" w:rsidR="006F179C" w:rsidRDefault="006F179C" w:rsidP="005D07B9">
      <w:pPr>
        <w:pStyle w:val="ukaszbomba"/>
      </w:pPr>
      <w:r>
        <w:t>szpilki</w:t>
      </w:r>
    </w:p>
    <w:p w14:paraId="01D0F8BD" w14:textId="77777777" w:rsidR="006F179C" w:rsidRDefault="006F179C" w:rsidP="005D07B9">
      <w:pPr>
        <w:pStyle w:val="ukasztekst"/>
      </w:pPr>
      <w:r>
        <w:t>Sprzęt</w:t>
      </w:r>
      <w:r w:rsidR="005D07B9">
        <w:t xml:space="preserve"> </w:t>
      </w:r>
      <w:r>
        <w:t>stosowany</w:t>
      </w:r>
      <w:r w:rsidR="005D07B9">
        <w:t xml:space="preserve"> </w:t>
      </w:r>
      <w:r>
        <w:t>do</w:t>
      </w:r>
      <w:r w:rsidR="005D07B9">
        <w:t xml:space="preserve"> </w:t>
      </w:r>
      <w:r>
        <w:t>odtworzenia</w:t>
      </w:r>
      <w:r w:rsidR="005D07B9">
        <w:t xml:space="preserve"> </w:t>
      </w:r>
      <w:r>
        <w:t>trasy</w:t>
      </w:r>
      <w:r w:rsidR="005D07B9">
        <w:t xml:space="preserve"> </w:t>
      </w:r>
      <w:r>
        <w:t>drogowej</w:t>
      </w:r>
      <w:r w:rsidR="005D07B9">
        <w:t xml:space="preserve"> </w:t>
      </w:r>
      <w:r>
        <w:t>i</w:t>
      </w:r>
      <w:r w:rsidR="005D07B9">
        <w:t xml:space="preserve"> </w:t>
      </w:r>
      <w:r>
        <w:t>jej</w:t>
      </w:r>
      <w:r w:rsidR="005D07B9">
        <w:t xml:space="preserve"> </w:t>
      </w:r>
      <w:r>
        <w:t>punktów</w:t>
      </w:r>
      <w:r w:rsidR="005D07B9">
        <w:t xml:space="preserve"> </w:t>
      </w:r>
      <w:r>
        <w:t xml:space="preserve">wysokościowych powinien gwarantować uzyskanie wymaganej dokładności pomiaru. </w:t>
      </w:r>
    </w:p>
    <w:p w14:paraId="48E30DE0" w14:textId="77777777" w:rsidR="006F179C" w:rsidRPr="00143429" w:rsidRDefault="006F179C" w:rsidP="006F179C">
      <w:pPr>
        <w:suppressAutoHyphens w:val="0"/>
        <w:overflowPunct/>
        <w:autoSpaceDE/>
        <w:spacing w:after="160" w:line="259" w:lineRule="auto"/>
        <w:jc w:val="left"/>
        <w:rPr>
          <w:sz w:val="2"/>
        </w:rPr>
      </w:pPr>
    </w:p>
    <w:p w14:paraId="49983274" w14:textId="77777777" w:rsidR="006F179C" w:rsidRDefault="005D07B9" w:rsidP="005D07B9">
      <w:pPr>
        <w:pStyle w:val="Nagwek1"/>
      </w:pPr>
      <w:r>
        <w:t xml:space="preserve">Transport </w:t>
      </w:r>
    </w:p>
    <w:p w14:paraId="6ED46215" w14:textId="77777777" w:rsidR="006F179C" w:rsidRDefault="006F179C" w:rsidP="005D07B9">
      <w:pPr>
        <w:pStyle w:val="Nagwek2"/>
      </w:pPr>
      <w:r>
        <w:t xml:space="preserve">Ogólne wymagania dotyczące transportu </w:t>
      </w:r>
    </w:p>
    <w:p w14:paraId="40DA6BC9" w14:textId="082E7DE9" w:rsidR="006F179C" w:rsidRDefault="006F179C" w:rsidP="0006387F">
      <w:pPr>
        <w:pStyle w:val="ukasztekst"/>
      </w:pPr>
      <w:r>
        <w:t>Ogólne</w:t>
      </w:r>
      <w:r w:rsidR="005D07B9">
        <w:t xml:space="preserve"> </w:t>
      </w:r>
      <w:r>
        <w:t>wymagania</w:t>
      </w:r>
      <w:r w:rsidR="005D07B9">
        <w:t xml:space="preserve"> </w:t>
      </w:r>
      <w:r>
        <w:t>dotyczące</w:t>
      </w:r>
      <w:r w:rsidR="005D07B9">
        <w:t xml:space="preserve"> </w:t>
      </w:r>
      <w:r>
        <w:t>transportu</w:t>
      </w:r>
      <w:r w:rsidR="005D07B9">
        <w:t xml:space="preserve"> </w:t>
      </w:r>
      <w:r>
        <w:t>podano</w:t>
      </w:r>
      <w:r w:rsidR="005D07B9">
        <w:t xml:space="preserve"> </w:t>
      </w:r>
      <w:r>
        <w:t>w</w:t>
      </w:r>
      <w:r w:rsidR="005D07B9">
        <w:t xml:space="preserve"> </w:t>
      </w:r>
      <w:r>
        <w:t>ST</w:t>
      </w:r>
      <w:r w:rsidR="005D07B9">
        <w:t xml:space="preserve"> </w:t>
      </w:r>
      <w:r>
        <w:t>D-M-00.00.00.</w:t>
      </w:r>
      <w:r w:rsidR="005D07B9">
        <w:t xml:space="preserve"> </w:t>
      </w:r>
      <w:r>
        <w:t xml:space="preserve">“Wymagania ogólne”, punkt 4. </w:t>
      </w:r>
    </w:p>
    <w:p w14:paraId="1665C6B4" w14:textId="77777777" w:rsidR="006F179C" w:rsidRDefault="006F179C" w:rsidP="005D07B9">
      <w:pPr>
        <w:pStyle w:val="Nagwek2"/>
      </w:pPr>
      <w:r>
        <w:t xml:space="preserve">Transport sprzętu i materiałów </w:t>
      </w:r>
    </w:p>
    <w:p w14:paraId="5984A235" w14:textId="77777777" w:rsidR="006F179C" w:rsidRDefault="006F179C" w:rsidP="005D07B9">
      <w:pPr>
        <w:pStyle w:val="ukasztekst"/>
      </w:pPr>
      <w:r>
        <w:t>Sprzęt</w:t>
      </w:r>
      <w:r w:rsidR="005D07B9">
        <w:t xml:space="preserve"> </w:t>
      </w:r>
      <w:r>
        <w:t>i</w:t>
      </w:r>
      <w:r w:rsidR="005D07B9">
        <w:t xml:space="preserve"> </w:t>
      </w:r>
      <w:r>
        <w:t>materiały</w:t>
      </w:r>
      <w:r w:rsidR="005D07B9">
        <w:t xml:space="preserve"> </w:t>
      </w:r>
      <w:r>
        <w:t>do</w:t>
      </w:r>
      <w:r w:rsidR="005D07B9">
        <w:t xml:space="preserve"> </w:t>
      </w:r>
      <w:r>
        <w:t>odtworzenia</w:t>
      </w:r>
      <w:r w:rsidR="005D07B9">
        <w:t xml:space="preserve"> </w:t>
      </w:r>
      <w:r>
        <w:t>trasy</w:t>
      </w:r>
      <w:r w:rsidR="005D07B9">
        <w:t xml:space="preserve"> </w:t>
      </w:r>
      <w:r>
        <w:t>można</w:t>
      </w:r>
      <w:r w:rsidR="005D07B9">
        <w:t xml:space="preserve"> </w:t>
      </w:r>
      <w:r>
        <w:t>przewozić</w:t>
      </w:r>
      <w:r w:rsidR="005D07B9">
        <w:t xml:space="preserve"> </w:t>
      </w:r>
      <w:r>
        <w:t>dowolnymi</w:t>
      </w:r>
      <w:r w:rsidR="005D07B9">
        <w:t xml:space="preserve"> </w:t>
      </w:r>
      <w:r>
        <w:t>środkami transportu.</w:t>
      </w:r>
    </w:p>
    <w:p w14:paraId="504FBBA5" w14:textId="77777777" w:rsidR="006F179C" w:rsidRDefault="005D07B9" w:rsidP="005D07B9">
      <w:pPr>
        <w:pStyle w:val="Nagwek1"/>
      </w:pPr>
      <w:r>
        <w:t xml:space="preserve">Wykonanie robót </w:t>
      </w:r>
    </w:p>
    <w:p w14:paraId="1DDE9477" w14:textId="77777777" w:rsidR="006F179C" w:rsidRDefault="006F179C" w:rsidP="005D07B9">
      <w:pPr>
        <w:pStyle w:val="Nagwek2"/>
      </w:pPr>
      <w:r>
        <w:t xml:space="preserve">Ogólne zasady wykonania robót </w:t>
      </w:r>
    </w:p>
    <w:p w14:paraId="3438821A" w14:textId="28DADDEB" w:rsidR="006F179C" w:rsidRDefault="006F179C" w:rsidP="0006387F">
      <w:pPr>
        <w:pStyle w:val="ukasztekst"/>
      </w:pPr>
      <w:r>
        <w:t>Ogólne</w:t>
      </w:r>
      <w:r w:rsidR="005D07B9">
        <w:t xml:space="preserve"> </w:t>
      </w:r>
      <w:r>
        <w:t>zasady</w:t>
      </w:r>
      <w:r w:rsidR="005D07B9">
        <w:t xml:space="preserve"> </w:t>
      </w:r>
      <w:r>
        <w:t>wykonania</w:t>
      </w:r>
      <w:r w:rsidR="005D07B9">
        <w:t xml:space="preserve"> </w:t>
      </w:r>
      <w:r>
        <w:t>robót</w:t>
      </w:r>
      <w:r w:rsidR="005D07B9">
        <w:t xml:space="preserve"> </w:t>
      </w:r>
      <w:r>
        <w:t>podano</w:t>
      </w:r>
      <w:r w:rsidR="005D07B9">
        <w:t xml:space="preserve"> </w:t>
      </w:r>
      <w:r>
        <w:t>w</w:t>
      </w:r>
      <w:r w:rsidR="005D07B9">
        <w:t xml:space="preserve"> </w:t>
      </w:r>
      <w:r>
        <w:t>ST</w:t>
      </w:r>
      <w:r w:rsidR="005D07B9">
        <w:t xml:space="preserve"> </w:t>
      </w:r>
      <w:r>
        <w:t>D-M-00.00.00.</w:t>
      </w:r>
      <w:r w:rsidR="005D07B9">
        <w:t xml:space="preserve"> </w:t>
      </w:r>
      <w:r w:rsidR="00143429">
        <w:t>„</w:t>
      </w:r>
      <w:r>
        <w:t>Wymagania</w:t>
      </w:r>
      <w:r w:rsidR="005D07B9">
        <w:t xml:space="preserve"> </w:t>
      </w:r>
      <w:r>
        <w:t xml:space="preserve">ogólne”, punkt 5. </w:t>
      </w:r>
    </w:p>
    <w:p w14:paraId="76E3F96E" w14:textId="77777777" w:rsidR="006F179C" w:rsidRDefault="006F179C" w:rsidP="00F356DE">
      <w:pPr>
        <w:pStyle w:val="Nagwek2"/>
      </w:pPr>
      <w:r>
        <w:t>Zasa</w:t>
      </w:r>
      <w:r w:rsidR="00F356DE">
        <w:t>dy wykonywania prac pomiarowych</w:t>
      </w:r>
    </w:p>
    <w:p w14:paraId="22E4F6EF" w14:textId="77777777" w:rsidR="006F179C" w:rsidRDefault="006F179C" w:rsidP="00F356DE">
      <w:pPr>
        <w:pStyle w:val="ukasztekst"/>
      </w:pPr>
      <w:r>
        <w:t>Prace</w:t>
      </w:r>
      <w:r w:rsidR="005D07B9">
        <w:t xml:space="preserve"> </w:t>
      </w:r>
      <w:r>
        <w:t>pomiarowe</w:t>
      </w:r>
      <w:r w:rsidR="005D07B9">
        <w:t xml:space="preserve"> </w:t>
      </w:r>
      <w:r>
        <w:t>powinny</w:t>
      </w:r>
      <w:r w:rsidR="005D07B9">
        <w:t xml:space="preserve"> </w:t>
      </w:r>
      <w:r>
        <w:t>być</w:t>
      </w:r>
      <w:r w:rsidR="005D07B9">
        <w:t xml:space="preserve"> </w:t>
      </w:r>
      <w:r>
        <w:t>wykonane</w:t>
      </w:r>
      <w:r w:rsidR="005D07B9">
        <w:t xml:space="preserve"> </w:t>
      </w:r>
      <w:r>
        <w:t>zgodnie</w:t>
      </w:r>
      <w:r w:rsidR="005D07B9">
        <w:t xml:space="preserve"> </w:t>
      </w:r>
      <w:r>
        <w:t>z</w:t>
      </w:r>
      <w:r w:rsidR="005D07B9">
        <w:t xml:space="preserve"> </w:t>
      </w:r>
      <w:r>
        <w:t>obowiązującymi</w:t>
      </w:r>
      <w:r w:rsidR="005D07B9">
        <w:t xml:space="preserve"> </w:t>
      </w:r>
      <w:r>
        <w:t xml:space="preserve">Instrukcjami </w:t>
      </w:r>
      <w:proofErr w:type="spellStart"/>
      <w:r>
        <w:t>GUGiK</w:t>
      </w:r>
      <w:proofErr w:type="spellEnd"/>
      <w:r>
        <w:t xml:space="preserve"> (od 1 do 7).</w:t>
      </w:r>
      <w:r w:rsidR="00F356DE">
        <w:t xml:space="preserve"> </w:t>
      </w:r>
      <w:r>
        <w:t>Przed</w:t>
      </w:r>
      <w:r w:rsidR="005D07B9">
        <w:t xml:space="preserve"> </w:t>
      </w:r>
      <w:r>
        <w:t>przystąpieniem</w:t>
      </w:r>
      <w:r w:rsidR="005D07B9">
        <w:t xml:space="preserve"> </w:t>
      </w:r>
      <w:r>
        <w:t>do</w:t>
      </w:r>
      <w:r w:rsidR="005D07B9">
        <w:t xml:space="preserve"> </w:t>
      </w:r>
      <w:r>
        <w:t>robót</w:t>
      </w:r>
      <w:r w:rsidR="005D07B9">
        <w:t xml:space="preserve"> </w:t>
      </w:r>
      <w:r>
        <w:t>Wykonawca</w:t>
      </w:r>
      <w:r w:rsidR="005D07B9">
        <w:t xml:space="preserve"> </w:t>
      </w:r>
      <w:r>
        <w:t>powinien</w:t>
      </w:r>
      <w:r w:rsidR="005D07B9">
        <w:t xml:space="preserve"> </w:t>
      </w:r>
      <w:r>
        <w:t>przejąć</w:t>
      </w:r>
      <w:r w:rsidR="005D07B9">
        <w:t xml:space="preserve"> </w:t>
      </w:r>
      <w:r>
        <w:t>od</w:t>
      </w:r>
      <w:r w:rsidR="005D07B9">
        <w:t xml:space="preserve"> </w:t>
      </w:r>
      <w:r>
        <w:t>Zamawiającego</w:t>
      </w:r>
      <w:r w:rsidR="005D07B9">
        <w:t xml:space="preserve"> </w:t>
      </w:r>
      <w:r>
        <w:t>dane zawierające lokalizację i współrzędne punktów głównych trasy oraz reperów. W</w:t>
      </w:r>
      <w:r w:rsidR="005D07B9">
        <w:t xml:space="preserve"> </w:t>
      </w:r>
      <w:r>
        <w:t>oparciu</w:t>
      </w:r>
      <w:r w:rsidR="005D07B9">
        <w:t xml:space="preserve"> </w:t>
      </w:r>
      <w:r>
        <w:t>o</w:t>
      </w:r>
      <w:r w:rsidR="005D07B9">
        <w:t xml:space="preserve"> </w:t>
      </w:r>
      <w:r>
        <w:t>materiały</w:t>
      </w:r>
      <w:r w:rsidR="005D07B9">
        <w:t xml:space="preserve"> </w:t>
      </w:r>
      <w:r>
        <w:t>dostarczone</w:t>
      </w:r>
      <w:r w:rsidR="005D07B9">
        <w:t xml:space="preserve"> </w:t>
      </w:r>
      <w:r>
        <w:t>przez</w:t>
      </w:r>
      <w:r w:rsidR="005D07B9">
        <w:t xml:space="preserve"> </w:t>
      </w:r>
      <w:r>
        <w:t>Zamawiającego,</w:t>
      </w:r>
      <w:r w:rsidR="005D07B9">
        <w:t xml:space="preserve"> </w:t>
      </w:r>
      <w:r>
        <w:t>Wykonawca</w:t>
      </w:r>
      <w:r w:rsidR="005D07B9">
        <w:t xml:space="preserve"> </w:t>
      </w:r>
      <w:r>
        <w:t>powinien przeprowadzić obliczenia i pomiary geodezyjne niezbędne do szczegółowego wytyczenia robót. Prace</w:t>
      </w:r>
      <w:r w:rsidR="005D07B9">
        <w:t xml:space="preserve"> </w:t>
      </w:r>
      <w:r>
        <w:t>pomiarowe</w:t>
      </w:r>
      <w:r w:rsidR="005D07B9">
        <w:t xml:space="preserve"> </w:t>
      </w:r>
      <w:r>
        <w:t>powinny</w:t>
      </w:r>
      <w:r w:rsidR="005D07B9">
        <w:t xml:space="preserve"> </w:t>
      </w:r>
      <w:r>
        <w:t>być</w:t>
      </w:r>
      <w:r w:rsidR="005D07B9">
        <w:t xml:space="preserve"> </w:t>
      </w:r>
      <w:r>
        <w:t>wykonane</w:t>
      </w:r>
      <w:r w:rsidR="005D07B9">
        <w:t xml:space="preserve"> </w:t>
      </w:r>
      <w:r>
        <w:t>przez</w:t>
      </w:r>
      <w:r w:rsidR="005D07B9">
        <w:t xml:space="preserve"> </w:t>
      </w:r>
      <w:r>
        <w:t>osoby</w:t>
      </w:r>
      <w:r w:rsidR="005D07B9">
        <w:t xml:space="preserve"> </w:t>
      </w:r>
      <w:r>
        <w:t>posiadające</w:t>
      </w:r>
      <w:r w:rsidR="005D07B9">
        <w:t xml:space="preserve"> </w:t>
      </w:r>
      <w:r>
        <w:t xml:space="preserve">odpowiednie kwalifikacje i uprawnienia. </w:t>
      </w:r>
    </w:p>
    <w:p w14:paraId="44E1FFF9" w14:textId="77777777" w:rsidR="006F179C" w:rsidRDefault="006F179C" w:rsidP="00A516B2">
      <w:pPr>
        <w:pStyle w:val="ukasztekst"/>
      </w:pPr>
      <w:r>
        <w:t>Wykonawca</w:t>
      </w:r>
      <w:r w:rsidR="005D07B9">
        <w:t xml:space="preserve"> </w:t>
      </w:r>
      <w:r>
        <w:t>powinien</w:t>
      </w:r>
      <w:r w:rsidR="005D07B9">
        <w:t xml:space="preserve"> </w:t>
      </w:r>
      <w:r>
        <w:t>natychmiast</w:t>
      </w:r>
      <w:r w:rsidR="005D07B9">
        <w:t xml:space="preserve"> </w:t>
      </w:r>
      <w:r>
        <w:t>poinformować</w:t>
      </w:r>
      <w:r w:rsidR="005D07B9">
        <w:t xml:space="preserve"> </w:t>
      </w:r>
      <w:r>
        <w:t>Inspektora</w:t>
      </w:r>
      <w:r w:rsidR="005D07B9">
        <w:t xml:space="preserve"> </w:t>
      </w:r>
      <w:r>
        <w:t>Nadzoru</w:t>
      </w:r>
      <w:r w:rsidR="005D07B9">
        <w:t xml:space="preserve"> </w:t>
      </w:r>
      <w:r>
        <w:t>o</w:t>
      </w:r>
      <w:r w:rsidR="005D07B9">
        <w:t xml:space="preserve"> </w:t>
      </w:r>
      <w:r>
        <w:t>wszelkich błędach</w:t>
      </w:r>
      <w:r w:rsidR="005D07B9">
        <w:t xml:space="preserve"> </w:t>
      </w:r>
      <w:r>
        <w:t>wykrytych</w:t>
      </w:r>
      <w:r w:rsidR="005D07B9">
        <w:t xml:space="preserve"> </w:t>
      </w:r>
      <w:r>
        <w:t>w</w:t>
      </w:r>
      <w:r w:rsidR="005D07B9">
        <w:t xml:space="preserve"> </w:t>
      </w:r>
      <w:r>
        <w:t>wytyczeniu</w:t>
      </w:r>
      <w:r w:rsidR="005D07B9">
        <w:t xml:space="preserve"> </w:t>
      </w:r>
      <w:r>
        <w:t>punktów</w:t>
      </w:r>
      <w:r w:rsidR="005D07B9">
        <w:t xml:space="preserve"> </w:t>
      </w:r>
      <w:r>
        <w:t>głównych</w:t>
      </w:r>
      <w:r w:rsidR="005D07B9">
        <w:t xml:space="preserve"> </w:t>
      </w:r>
      <w:r>
        <w:t>trasy</w:t>
      </w:r>
      <w:r w:rsidR="005D07B9">
        <w:t xml:space="preserve"> </w:t>
      </w:r>
      <w:r>
        <w:t>i</w:t>
      </w:r>
      <w:r w:rsidR="005D07B9">
        <w:t xml:space="preserve"> </w:t>
      </w:r>
      <w:r>
        <w:t>(lub)</w:t>
      </w:r>
      <w:r w:rsidR="005D07B9">
        <w:t xml:space="preserve"> </w:t>
      </w:r>
      <w:r>
        <w:t>reperów</w:t>
      </w:r>
      <w:r w:rsidR="005D07B9">
        <w:t xml:space="preserve"> </w:t>
      </w:r>
      <w:r>
        <w:t>roboczych. Błędy te powinny być usunięte na koszt Zamawiającego. Wykonawca</w:t>
      </w:r>
      <w:r w:rsidR="005D07B9">
        <w:t xml:space="preserve"> </w:t>
      </w:r>
      <w:r>
        <w:t>powinien</w:t>
      </w:r>
      <w:r w:rsidR="005D07B9">
        <w:t xml:space="preserve"> </w:t>
      </w:r>
      <w:r>
        <w:t>sprawdzić</w:t>
      </w:r>
      <w:r w:rsidR="005D07B9">
        <w:t xml:space="preserve"> </w:t>
      </w:r>
      <w:r>
        <w:t>czy</w:t>
      </w:r>
      <w:r w:rsidR="005D07B9">
        <w:t xml:space="preserve"> </w:t>
      </w:r>
      <w:r>
        <w:t>rzędne</w:t>
      </w:r>
      <w:r w:rsidR="005D07B9">
        <w:t xml:space="preserve"> </w:t>
      </w:r>
      <w:r>
        <w:t>terenu</w:t>
      </w:r>
      <w:r w:rsidR="005D07B9">
        <w:t xml:space="preserve"> </w:t>
      </w:r>
      <w:r>
        <w:t>określone</w:t>
      </w:r>
      <w:r w:rsidR="005D07B9">
        <w:t xml:space="preserve"> </w:t>
      </w:r>
      <w:r>
        <w:t>w</w:t>
      </w:r>
      <w:r w:rsidR="005D07B9">
        <w:t xml:space="preserve"> </w:t>
      </w:r>
      <w:r>
        <w:t>dokumentacji projektowej są zgodne z rzeczywistymi rzędnymi terenu. Jeżeli Wykonawca stwierdzi, że rzeczywiste</w:t>
      </w:r>
      <w:r w:rsidR="005D07B9">
        <w:t xml:space="preserve"> </w:t>
      </w:r>
      <w:r>
        <w:t>rzędne</w:t>
      </w:r>
      <w:r w:rsidR="005D07B9">
        <w:t xml:space="preserve"> </w:t>
      </w:r>
      <w:r>
        <w:t>terenu</w:t>
      </w:r>
      <w:r w:rsidR="005D07B9">
        <w:t xml:space="preserve"> </w:t>
      </w:r>
      <w:r>
        <w:t>istotnie</w:t>
      </w:r>
      <w:r w:rsidR="005D07B9">
        <w:t xml:space="preserve"> </w:t>
      </w:r>
      <w:r>
        <w:t>różnią</w:t>
      </w:r>
      <w:r w:rsidR="005D07B9">
        <w:t xml:space="preserve"> </w:t>
      </w:r>
      <w:r>
        <w:t>się</w:t>
      </w:r>
      <w:r w:rsidR="005D07B9">
        <w:t xml:space="preserve"> </w:t>
      </w:r>
      <w:r>
        <w:t>od</w:t>
      </w:r>
      <w:r w:rsidR="005D07B9">
        <w:t xml:space="preserve"> </w:t>
      </w:r>
      <w:r>
        <w:t>rzędnych</w:t>
      </w:r>
      <w:r w:rsidR="005D07B9">
        <w:t xml:space="preserve"> </w:t>
      </w:r>
      <w:r>
        <w:t>określonych</w:t>
      </w:r>
      <w:r w:rsidR="005D07B9">
        <w:t xml:space="preserve"> </w:t>
      </w:r>
      <w:r>
        <w:t>w dokumentacji projektowej, to powinien powiadomić o tym Inspektora Nadzoru. Ukształtowanie terenu w takim rejonie nie powinno być zmieniane przed podjęciem odpowiedniej decyzji przez</w:t>
      </w:r>
      <w:r w:rsidR="005D07B9">
        <w:t xml:space="preserve"> </w:t>
      </w:r>
      <w:r>
        <w:t>Inspektora Nadzoru. Wszystkie roboty dodatkowe, wynikające z różnic rzędnych terenu podanych</w:t>
      </w:r>
      <w:r w:rsidR="005D07B9">
        <w:t xml:space="preserve"> </w:t>
      </w:r>
      <w:r>
        <w:t>w</w:t>
      </w:r>
      <w:r w:rsidR="005D07B9">
        <w:t xml:space="preserve"> </w:t>
      </w:r>
      <w:r>
        <w:t>dokumentacji</w:t>
      </w:r>
      <w:r w:rsidR="005D07B9">
        <w:t xml:space="preserve"> </w:t>
      </w:r>
      <w:r>
        <w:t>projektowej</w:t>
      </w:r>
      <w:r w:rsidR="005D07B9">
        <w:t xml:space="preserve"> </w:t>
      </w:r>
      <w:r>
        <w:t>i</w:t>
      </w:r>
      <w:r w:rsidR="005D07B9">
        <w:t xml:space="preserve"> </w:t>
      </w:r>
      <w:r>
        <w:t>rzędnych</w:t>
      </w:r>
      <w:r w:rsidR="005D07B9">
        <w:t xml:space="preserve"> </w:t>
      </w:r>
      <w:r>
        <w:t>rzeczywistych,</w:t>
      </w:r>
      <w:r w:rsidR="005D07B9">
        <w:t xml:space="preserve"> </w:t>
      </w:r>
      <w:r>
        <w:lastRenderedPageBreak/>
        <w:t>akceptowane</w:t>
      </w:r>
      <w:r w:rsidR="005D07B9">
        <w:t xml:space="preserve"> </w:t>
      </w:r>
      <w:r>
        <w:t>przez Inspektora</w:t>
      </w:r>
      <w:r w:rsidR="005D07B9">
        <w:t xml:space="preserve"> </w:t>
      </w:r>
      <w:r>
        <w:t>Nadzoru,</w:t>
      </w:r>
      <w:r w:rsidR="005D07B9">
        <w:t xml:space="preserve"> </w:t>
      </w:r>
      <w:r>
        <w:t>zostaną</w:t>
      </w:r>
      <w:r w:rsidR="005D07B9">
        <w:t xml:space="preserve"> </w:t>
      </w:r>
      <w:r>
        <w:t>wykonane</w:t>
      </w:r>
      <w:r w:rsidR="005D07B9">
        <w:t xml:space="preserve"> </w:t>
      </w:r>
      <w:r>
        <w:t>na</w:t>
      </w:r>
      <w:r w:rsidR="005D07B9">
        <w:t xml:space="preserve"> </w:t>
      </w:r>
      <w:r>
        <w:t>koszt</w:t>
      </w:r>
      <w:r w:rsidR="005D07B9">
        <w:t xml:space="preserve"> </w:t>
      </w:r>
      <w:r>
        <w:t>Zamawiającego.</w:t>
      </w:r>
      <w:r w:rsidR="005D07B9">
        <w:t xml:space="preserve"> </w:t>
      </w:r>
      <w:r>
        <w:t>Zaniechanie powiadomienia</w:t>
      </w:r>
      <w:r w:rsidR="005D07B9">
        <w:t xml:space="preserve"> </w:t>
      </w:r>
      <w:r>
        <w:t>Inspektora</w:t>
      </w:r>
      <w:r w:rsidR="005D07B9">
        <w:t xml:space="preserve"> </w:t>
      </w:r>
      <w:r>
        <w:t>Nadzoru</w:t>
      </w:r>
      <w:r w:rsidR="005D07B9">
        <w:t xml:space="preserve"> </w:t>
      </w:r>
      <w:r>
        <w:t>oznacza,</w:t>
      </w:r>
      <w:r w:rsidR="005D07B9">
        <w:t xml:space="preserve"> </w:t>
      </w:r>
      <w:r>
        <w:t>że</w:t>
      </w:r>
      <w:r w:rsidR="005D07B9">
        <w:t xml:space="preserve"> </w:t>
      </w:r>
      <w:r>
        <w:t>roboty</w:t>
      </w:r>
      <w:r w:rsidR="005D07B9">
        <w:t xml:space="preserve"> </w:t>
      </w:r>
      <w:r>
        <w:t>dodatkowe</w:t>
      </w:r>
      <w:r w:rsidR="005D07B9">
        <w:t xml:space="preserve"> </w:t>
      </w:r>
      <w:r>
        <w:t>w</w:t>
      </w:r>
      <w:r w:rsidR="005D07B9">
        <w:t xml:space="preserve"> </w:t>
      </w:r>
      <w:r>
        <w:t>takim</w:t>
      </w:r>
      <w:r w:rsidR="005D07B9">
        <w:t xml:space="preserve"> </w:t>
      </w:r>
      <w:r>
        <w:t xml:space="preserve">przypadku obciążą Wykonawcę. </w:t>
      </w:r>
    </w:p>
    <w:p w14:paraId="2D25C26F" w14:textId="77777777" w:rsidR="006F179C" w:rsidRDefault="006F179C" w:rsidP="00A516B2">
      <w:pPr>
        <w:pStyle w:val="ukasztekst"/>
      </w:pPr>
      <w:r>
        <w:t>Wszystkie</w:t>
      </w:r>
      <w:r w:rsidR="005D07B9">
        <w:t xml:space="preserve"> </w:t>
      </w:r>
      <w:r>
        <w:t>roboty,</w:t>
      </w:r>
      <w:r w:rsidR="005D07B9">
        <w:t xml:space="preserve"> </w:t>
      </w:r>
      <w:r>
        <w:t>które</w:t>
      </w:r>
      <w:r w:rsidR="005D07B9">
        <w:t xml:space="preserve"> </w:t>
      </w:r>
      <w:r>
        <w:t>bazują</w:t>
      </w:r>
      <w:r w:rsidR="005D07B9">
        <w:t xml:space="preserve"> </w:t>
      </w:r>
      <w:r>
        <w:t>na</w:t>
      </w:r>
      <w:r w:rsidR="005D07B9">
        <w:t xml:space="preserve"> </w:t>
      </w:r>
      <w:r>
        <w:t>pomiarach</w:t>
      </w:r>
      <w:r w:rsidR="005D07B9">
        <w:t xml:space="preserve"> </w:t>
      </w:r>
      <w:r>
        <w:t>Wykonawcy,</w:t>
      </w:r>
      <w:r w:rsidR="005D07B9">
        <w:t xml:space="preserve"> </w:t>
      </w:r>
      <w:r>
        <w:t>nie</w:t>
      </w:r>
      <w:r w:rsidR="005D07B9">
        <w:t xml:space="preserve"> </w:t>
      </w:r>
      <w:r>
        <w:t>mogą</w:t>
      </w:r>
      <w:r w:rsidR="005D07B9">
        <w:t xml:space="preserve"> </w:t>
      </w:r>
      <w:r>
        <w:t>być</w:t>
      </w:r>
      <w:r w:rsidR="005D07B9">
        <w:t xml:space="preserve"> </w:t>
      </w:r>
      <w:r>
        <w:t xml:space="preserve">rozpoczęte przed zaakceptowaniem wyników pomiarów przez Inspektora Nadzoru. </w:t>
      </w:r>
    </w:p>
    <w:p w14:paraId="1CA0E109" w14:textId="77777777" w:rsidR="006F179C" w:rsidRDefault="006F179C" w:rsidP="00A516B2">
      <w:pPr>
        <w:pStyle w:val="ukasztekst"/>
      </w:pPr>
      <w:r>
        <w:t>Punkty</w:t>
      </w:r>
      <w:r w:rsidR="005D07B9">
        <w:t xml:space="preserve"> </w:t>
      </w:r>
      <w:r>
        <w:t>wierzchołkowe,</w:t>
      </w:r>
      <w:r w:rsidR="005D07B9">
        <w:t xml:space="preserve"> </w:t>
      </w:r>
      <w:r>
        <w:t>punkty</w:t>
      </w:r>
      <w:r w:rsidR="005D07B9">
        <w:t xml:space="preserve"> </w:t>
      </w:r>
      <w:r>
        <w:t>główne</w:t>
      </w:r>
      <w:r w:rsidR="005D07B9">
        <w:t xml:space="preserve"> </w:t>
      </w:r>
      <w:r>
        <w:t>trasy</w:t>
      </w:r>
      <w:r w:rsidR="005D07B9">
        <w:t xml:space="preserve"> </w:t>
      </w:r>
      <w:r>
        <w:t>i</w:t>
      </w:r>
      <w:r w:rsidR="005D07B9">
        <w:t xml:space="preserve"> </w:t>
      </w:r>
      <w:r>
        <w:t>punkty</w:t>
      </w:r>
      <w:r w:rsidR="005D07B9">
        <w:t xml:space="preserve"> </w:t>
      </w:r>
      <w:r>
        <w:t>pośrednie</w:t>
      </w:r>
      <w:r w:rsidR="005D07B9">
        <w:t xml:space="preserve"> </w:t>
      </w:r>
      <w:r>
        <w:t>osi</w:t>
      </w:r>
      <w:r w:rsidR="005D07B9">
        <w:t xml:space="preserve"> </w:t>
      </w:r>
      <w:r>
        <w:t>trasy</w:t>
      </w:r>
      <w:r w:rsidR="005D07B9">
        <w:t xml:space="preserve"> </w:t>
      </w:r>
      <w:r>
        <w:t>muszą</w:t>
      </w:r>
      <w:r w:rsidR="005D07B9">
        <w:t xml:space="preserve"> </w:t>
      </w:r>
      <w:r>
        <w:t>być zaopatrzone w oznaczenia określające w sposób wyraźny i jednoznaczny charakterystykę i</w:t>
      </w:r>
      <w:r w:rsidR="005D07B9">
        <w:t xml:space="preserve"> </w:t>
      </w:r>
      <w:r>
        <w:t>położenie</w:t>
      </w:r>
      <w:r w:rsidR="005D07B9">
        <w:t xml:space="preserve"> </w:t>
      </w:r>
      <w:r>
        <w:t>tych</w:t>
      </w:r>
      <w:r w:rsidR="005D07B9">
        <w:t xml:space="preserve"> </w:t>
      </w:r>
      <w:r>
        <w:t>punktów.</w:t>
      </w:r>
      <w:r w:rsidR="005D07B9">
        <w:t xml:space="preserve"> </w:t>
      </w:r>
      <w:r>
        <w:t>Forma</w:t>
      </w:r>
      <w:r w:rsidR="005D07B9">
        <w:t xml:space="preserve"> </w:t>
      </w:r>
      <w:r>
        <w:t>i</w:t>
      </w:r>
      <w:r w:rsidR="005D07B9">
        <w:t xml:space="preserve"> </w:t>
      </w:r>
      <w:r>
        <w:t>wzór</w:t>
      </w:r>
      <w:r w:rsidR="005D07B9">
        <w:t xml:space="preserve"> </w:t>
      </w:r>
      <w:r>
        <w:t>tych</w:t>
      </w:r>
      <w:r w:rsidR="005D07B9">
        <w:t xml:space="preserve"> </w:t>
      </w:r>
      <w:r>
        <w:t>oznaczeń</w:t>
      </w:r>
      <w:r w:rsidR="005D07B9">
        <w:t xml:space="preserve"> </w:t>
      </w:r>
      <w:r>
        <w:t>powinny</w:t>
      </w:r>
      <w:r w:rsidR="005D07B9">
        <w:t xml:space="preserve"> </w:t>
      </w:r>
      <w:r>
        <w:t>być</w:t>
      </w:r>
      <w:r w:rsidR="005D07B9">
        <w:t xml:space="preserve"> </w:t>
      </w:r>
      <w:r>
        <w:t xml:space="preserve">zaakceptowane przez Inspektora Nadzoru. </w:t>
      </w:r>
    </w:p>
    <w:p w14:paraId="62E5DF66" w14:textId="77777777" w:rsidR="006F179C" w:rsidRDefault="006F179C" w:rsidP="00A516B2">
      <w:pPr>
        <w:pStyle w:val="ukasztekst"/>
      </w:pPr>
      <w:r>
        <w:t>Wykonawca</w:t>
      </w:r>
      <w:r w:rsidR="005D07B9">
        <w:t xml:space="preserve"> </w:t>
      </w:r>
      <w:r>
        <w:t>jest</w:t>
      </w:r>
      <w:r w:rsidR="005D07B9">
        <w:t xml:space="preserve"> </w:t>
      </w:r>
      <w:r>
        <w:t>odpowiedzialny</w:t>
      </w:r>
      <w:r w:rsidR="005D07B9">
        <w:t xml:space="preserve"> </w:t>
      </w:r>
      <w:r>
        <w:t>za</w:t>
      </w:r>
      <w:r w:rsidR="005D07B9">
        <w:t xml:space="preserve"> </w:t>
      </w:r>
      <w:r>
        <w:t>ochronę</w:t>
      </w:r>
      <w:r w:rsidR="005D07B9">
        <w:t xml:space="preserve"> </w:t>
      </w:r>
      <w:r>
        <w:t>wszystkich</w:t>
      </w:r>
      <w:r w:rsidR="005D07B9">
        <w:t xml:space="preserve"> </w:t>
      </w:r>
      <w:r>
        <w:t>punktów</w:t>
      </w:r>
      <w:r w:rsidR="005D07B9">
        <w:t xml:space="preserve"> </w:t>
      </w:r>
      <w:r>
        <w:t>pomiarowych</w:t>
      </w:r>
      <w:r w:rsidR="005D07B9">
        <w:t xml:space="preserve"> </w:t>
      </w:r>
      <w:r>
        <w:t>i</w:t>
      </w:r>
      <w:r w:rsidR="005D07B9">
        <w:t xml:space="preserve"> </w:t>
      </w:r>
      <w:r>
        <w:t>ich oznaczeń</w:t>
      </w:r>
      <w:r w:rsidR="005D07B9">
        <w:t xml:space="preserve"> </w:t>
      </w:r>
      <w:r>
        <w:t>w</w:t>
      </w:r>
      <w:r w:rsidR="005D07B9">
        <w:t xml:space="preserve"> </w:t>
      </w:r>
      <w:r>
        <w:t>czasie</w:t>
      </w:r>
      <w:r w:rsidR="005D07B9">
        <w:t xml:space="preserve"> </w:t>
      </w:r>
      <w:r>
        <w:t>trwania</w:t>
      </w:r>
      <w:r w:rsidR="005D07B9">
        <w:t xml:space="preserve"> </w:t>
      </w:r>
      <w:r>
        <w:t>robót.</w:t>
      </w:r>
      <w:r w:rsidR="005D07B9">
        <w:t xml:space="preserve"> </w:t>
      </w:r>
      <w:r>
        <w:t>Jeżeli</w:t>
      </w:r>
      <w:r w:rsidR="005D07B9">
        <w:t xml:space="preserve"> </w:t>
      </w:r>
      <w:r>
        <w:t>znaki</w:t>
      </w:r>
      <w:r w:rsidR="005D07B9">
        <w:t xml:space="preserve"> </w:t>
      </w:r>
      <w:r>
        <w:t>pomiarowe</w:t>
      </w:r>
      <w:r w:rsidR="005D07B9">
        <w:t xml:space="preserve"> </w:t>
      </w:r>
      <w:r>
        <w:t>przekazane</w:t>
      </w:r>
      <w:r w:rsidR="005D07B9">
        <w:t xml:space="preserve"> </w:t>
      </w:r>
      <w:r>
        <w:t>przez Zamawiającego</w:t>
      </w:r>
      <w:r w:rsidR="005D07B9">
        <w:t xml:space="preserve"> </w:t>
      </w:r>
      <w:r>
        <w:t>zostaną</w:t>
      </w:r>
      <w:r w:rsidR="005D07B9">
        <w:t xml:space="preserve"> </w:t>
      </w:r>
      <w:r>
        <w:t>zniszczone</w:t>
      </w:r>
      <w:r w:rsidR="005D07B9">
        <w:t xml:space="preserve"> </w:t>
      </w:r>
      <w:r>
        <w:t>przez</w:t>
      </w:r>
      <w:r w:rsidR="005D07B9">
        <w:t xml:space="preserve"> </w:t>
      </w:r>
      <w:r>
        <w:t>Wykonawcę</w:t>
      </w:r>
      <w:r w:rsidR="005D07B9">
        <w:t xml:space="preserve"> </w:t>
      </w:r>
      <w:r>
        <w:t>świadomie</w:t>
      </w:r>
      <w:r w:rsidR="005D07B9">
        <w:t xml:space="preserve"> </w:t>
      </w:r>
      <w:r>
        <w:t>lub</w:t>
      </w:r>
      <w:r w:rsidR="005D07B9">
        <w:t xml:space="preserve"> </w:t>
      </w:r>
      <w:r>
        <w:t xml:space="preserve">wskutek zaniedbania, a ich odtworzenie jest konieczne do dalszego prowadzenia robót, to zostaną one odtworzone na koszt Wykonawcy. </w:t>
      </w:r>
    </w:p>
    <w:p w14:paraId="6030813D" w14:textId="56B891BC" w:rsidR="006F179C" w:rsidRDefault="006F179C" w:rsidP="0006387F">
      <w:pPr>
        <w:pStyle w:val="ukasztekst"/>
      </w:pPr>
      <w:r>
        <w:t xml:space="preserve">Wszystkie pozostałe prace pomiarowe konieczne dla prawidłowej realizacji robót należą do obowiązków Wykonawcy. </w:t>
      </w:r>
    </w:p>
    <w:p w14:paraId="3FDAEEEE" w14:textId="77777777" w:rsidR="006F179C" w:rsidRDefault="006F179C" w:rsidP="00A516B2">
      <w:pPr>
        <w:pStyle w:val="Nagwek2"/>
      </w:pPr>
      <w:r>
        <w:t xml:space="preserve">Sprawdzenie wyznaczenia punktów głównych osi trasy i punktów wysokościowych </w:t>
      </w:r>
    </w:p>
    <w:p w14:paraId="4D0CFE45" w14:textId="77777777" w:rsidR="006F179C" w:rsidRDefault="006F179C" w:rsidP="00A516B2">
      <w:pPr>
        <w:pStyle w:val="ukasztekst"/>
      </w:pPr>
      <w:r>
        <w:t xml:space="preserve"> Punkty wierzchołkowe trasy i inne punkty główne powinny być </w:t>
      </w:r>
      <w:proofErr w:type="spellStart"/>
      <w:r>
        <w:t>zastabilizowane</w:t>
      </w:r>
      <w:proofErr w:type="spellEnd"/>
      <w:r>
        <w:t xml:space="preserve"> w sposób trwały,</w:t>
      </w:r>
      <w:r w:rsidR="005D07B9">
        <w:t xml:space="preserve"> </w:t>
      </w:r>
      <w:r>
        <w:t>przy</w:t>
      </w:r>
      <w:r w:rsidR="005D07B9">
        <w:t xml:space="preserve"> </w:t>
      </w:r>
      <w:r>
        <w:t>użyciu</w:t>
      </w:r>
      <w:r w:rsidR="005D07B9">
        <w:t xml:space="preserve"> </w:t>
      </w:r>
      <w:r>
        <w:t>pali</w:t>
      </w:r>
      <w:r w:rsidR="005D07B9">
        <w:t xml:space="preserve"> </w:t>
      </w:r>
      <w:r>
        <w:t>drewnianych</w:t>
      </w:r>
      <w:r w:rsidR="005D07B9">
        <w:t xml:space="preserve"> </w:t>
      </w:r>
      <w:r>
        <w:t>lub</w:t>
      </w:r>
      <w:r w:rsidR="005D07B9">
        <w:t xml:space="preserve"> </w:t>
      </w:r>
      <w:r>
        <w:t>słupków</w:t>
      </w:r>
      <w:r w:rsidR="005D07B9">
        <w:t xml:space="preserve"> </w:t>
      </w:r>
      <w:r>
        <w:t>betonowych,</w:t>
      </w:r>
      <w:r w:rsidR="005D07B9">
        <w:t xml:space="preserve"> </w:t>
      </w:r>
      <w:r>
        <w:t>a</w:t>
      </w:r>
      <w:r w:rsidR="005D07B9">
        <w:t xml:space="preserve"> </w:t>
      </w:r>
      <w:r>
        <w:t>także</w:t>
      </w:r>
      <w:r w:rsidR="005D07B9">
        <w:t xml:space="preserve"> </w:t>
      </w:r>
      <w:r>
        <w:t>dowiązane</w:t>
      </w:r>
      <w:r w:rsidR="005D07B9">
        <w:t xml:space="preserve"> </w:t>
      </w:r>
      <w:r>
        <w:t>do punktów</w:t>
      </w:r>
      <w:r w:rsidR="005D07B9">
        <w:t xml:space="preserve"> </w:t>
      </w:r>
      <w:r>
        <w:t>pomocniczych,</w:t>
      </w:r>
      <w:r w:rsidR="005D07B9">
        <w:t xml:space="preserve"> </w:t>
      </w:r>
      <w:r>
        <w:t>położonych</w:t>
      </w:r>
      <w:r w:rsidR="005D07B9">
        <w:t xml:space="preserve"> </w:t>
      </w:r>
      <w:r>
        <w:t>poza</w:t>
      </w:r>
      <w:r w:rsidR="005D07B9">
        <w:t xml:space="preserve"> </w:t>
      </w:r>
      <w:r>
        <w:t>granicą</w:t>
      </w:r>
      <w:r w:rsidR="005D07B9">
        <w:t xml:space="preserve"> </w:t>
      </w:r>
      <w:r>
        <w:t>robót</w:t>
      </w:r>
      <w:r w:rsidR="005D07B9">
        <w:t xml:space="preserve"> </w:t>
      </w:r>
      <w:r>
        <w:t>ziemnych.</w:t>
      </w:r>
      <w:r w:rsidR="005D07B9">
        <w:t xml:space="preserve"> </w:t>
      </w:r>
      <w:r>
        <w:t>Maksymalna odległość</w:t>
      </w:r>
      <w:r w:rsidR="005D07B9">
        <w:t xml:space="preserve"> </w:t>
      </w:r>
      <w:r>
        <w:t>pomiędzy</w:t>
      </w:r>
      <w:r w:rsidR="005D07B9">
        <w:t xml:space="preserve"> </w:t>
      </w:r>
      <w:r>
        <w:t>punktami</w:t>
      </w:r>
      <w:r w:rsidR="005D07B9">
        <w:t xml:space="preserve"> </w:t>
      </w:r>
      <w:r>
        <w:t>głównymi</w:t>
      </w:r>
      <w:r w:rsidR="005D07B9">
        <w:t xml:space="preserve"> </w:t>
      </w:r>
      <w:r>
        <w:t>na</w:t>
      </w:r>
      <w:r w:rsidR="005D07B9">
        <w:t xml:space="preserve"> </w:t>
      </w:r>
      <w:r>
        <w:t>odcinkach</w:t>
      </w:r>
      <w:r w:rsidR="005D07B9">
        <w:t xml:space="preserve"> </w:t>
      </w:r>
      <w:r>
        <w:t>prostych</w:t>
      </w:r>
      <w:r w:rsidR="005D07B9">
        <w:t xml:space="preserve"> </w:t>
      </w:r>
      <w:r>
        <w:t>nie</w:t>
      </w:r>
      <w:r w:rsidR="005D07B9">
        <w:t xml:space="preserve"> </w:t>
      </w:r>
      <w:r>
        <w:t>może</w:t>
      </w:r>
      <w:r w:rsidR="005D07B9">
        <w:t xml:space="preserve"> </w:t>
      </w:r>
      <w:r>
        <w:t>przekraczać</w:t>
      </w:r>
      <w:r w:rsidR="005D07B9">
        <w:t xml:space="preserve"> </w:t>
      </w:r>
      <w:r>
        <w:t xml:space="preserve">500 m. </w:t>
      </w:r>
    </w:p>
    <w:p w14:paraId="068386CB" w14:textId="77777777" w:rsidR="006F179C" w:rsidRDefault="006F179C" w:rsidP="00A516B2">
      <w:pPr>
        <w:pStyle w:val="ukasztekst"/>
      </w:pPr>
      <w:r>
        <w:t xml:space="preserve">Zamawiający powinien założyć robocze punkty wysokościowe (repery robocze) wzdłuż osi trasy drogowej, a także przy każdym obiekcie inżynierskim. </w:t>
      </w:r>
    </w:p>
    <w:p w14:paraId="7ED6D888" w14:textId="77777777" w:rsidR="006F179C" w:rsidRDefault="006F179C" w:rsidP="00A516B2">
      <w:pPr>
        <w:pStyle w:val="ukasztekst"/>
      </w:pPr>
      <w:r>
        <w:t>Maksymalna</w:t>
      </w:r>
      <w:r w:rsidR="005D07B9">
        <w:t xml:space="preserve"> </w:t>
      </w:r>
      <w:r>
        <w:t>odległość</w:t>
      </w:r>
      <w:r w:rsidR="005D07B9">
        <w:t xml:space="preserve"> </w:t>
      </w:r>
      <w:r>
        <w:t>między</w:t>
      </w:r>
      <w:r w:rsidR="005D07B9">
        <w:t xml:space="preserve"> </w:t>
      </w:r>
      <w:r>
        <w:t>reperami</w:t>
      </w:r>
      <w:r w:rsidR="005D07B9">
        <w:t xml:space="preserve"> </w:t>
      </w:r>
      <w:r>
        <w:t>roboczymi</w:t>
      </w:r>
      <w:r w:rsidR="005D07B9">
        <w:t xml:space="preserve"> </w:t>
      </w:r>
      <w:r>
        <w:t>wzdłuż</w:t>
      </w:r>
      <w:r w:rsidR="005D07B9">
        <w:t xml:space="preserve"> </w:t>
      </w:r>
      <w:r>
        <w:t>trasy</w:t>
      </w:r>
      <w:r w:rsidR="005D07B9">
        <w:t xml:space="preserve"> </w:t>
      </w:r>
      <w:r>
        <w:t>drogowej</w:t>
      </w:r>
      <w:r w:rsidR="005D07B9">
        <w:t xml:space="preserve"> </w:t>
      </w:r>
      <w:r>
        <w:t>w</w:t>
      </w:r>
      <w:r w:rsidR="005D07B9">
        <w:t xml:space="preserve"> </w:t>
      </w:r>
      <w:r>
        <w:t>terenie płaskim</w:t>
      </w:r>
      <w:r w:rsidR="005D07B9">
        <w:t xml:space="preserve"> </w:t>
      </w:r>
      <w:r>
        <w:t>powinna</w:t>
      </w:r>
      <w:r w:rsidR="005D07B9">
        <w:t xml:space="preserve"> </w:t>
      </w:r>
      <w:r>
        <w:t>wynosić</w:t>
      </w:r>
      <w:r w:rsidR="005D07B9">
        <w:t xml:space="preserve"> </w:t>
      </w:r>
      <w:r>
        <w:t>500</w:t>
      </w:r>
      <w:r w:rsidR="005D07B9">
        <w:t xml:space="preserve"> </w:t>
      </w:r>
      <w:r>
        <w:t>metrów,</w:t>
      </w:r>
      <w:r w:rsidR="005D07B9">
        <w:t xml:space="preserve"> </w:t>
      </w:r>
      <w:r>
        <w:t>w</w:t>
      </w:r>
      <w:r w:rsidR="005D07B9">
        <w:t xml:space="preserve"> </w:t>
      </w:r>
      <w:r>
        <w:t>terenie</w:t>
      </w:r>
      <w:r w:rsidR="005D07B9">
        <w:t xml:space="preserve"> </w:t>
      </w:r>
      <w:r>
        <w:t>falistym</w:t>
      </w:r>
      <w:r w:rsidR="005D07B9">
        <w:t xml:space="preserve"> </w:t>
      </w:r>
      <w:r>
        <w:t>powinna</w:t>
      </w:r>
      <w:r w:rsidR="005D07B9">
        <w:t xml:space="preserve"> </w:t>
      </w:r>
      <w:r>
        <w:t>być</w:t>
      </w:r>
      <w:r w:rsidR="005D07B9">
        <w:t xml:space="preserve"> </w:t>
      </w:r>
      <w:r>
        <w:t xml:space="preserve">odpowiednio zmniejszona, zależnie od jego konfiguracji. </w:t>
      </w:r>
    </w:p>
    <w:p w14:paraId="133DE1DB" w14:textId="77777777" w:rsidR="006F179C" w:rsidRDefault="006F179C" w:rsidP="00A516B2">
      <w:pPr>
        <w:pStyle w:val="ukasztekst"/>
      </w:pPr>
      <w:r>
        <w:t>Repery</w:t>
      </w:r>
      <w:r w:rsidR="005D07B9">
        <w:t xml:space="preserve"> </w:t>
      </w:r>
      <w:r>
        <w:t>robocze</w:t>
      </w:r>
      <w:r w:rsidR="005D07B9">
        <w:t xml:space="preserve"> </w:t>
      </w:r>
      <w:r>
        <w:t>należy</w:t>
      </w:r>
      <w:r w:rsidR="005D07B9">
        <w:t xml:space="preserve"> </w:t>
      </w:r>
      <w:r>
        <w:t>założyć</w:t>
      </w:r>
      <w:r w:rsidR="005D07B9">
        <w:t xml:space="preserve"> </w:t>
      </w:r>
      <w:r>
        <w:t>poza</w:t>
      </w:r>
      <w:r w:rsidR="005D07B9">
        <w:t xml:space="preserve"> </w:t>
      </w:r>
      <w:r>
        <w:t>granicami</w:t>
      </w:r>
      <w:r w:rsidR="005D07B9">
        <w:t xml:space="preserve"> </w:t>
      </w:r>
      <w:r>
        <w:t>robót</w:t>
      </w:r>
      <w:r w:rsidR="005D07B9">
        <w:t xml:space="preserve"> </w:t>
      </w:r>
      <w:r>
        <w:t>związanych</w:t>
      </w:r>
      <w:r w:rsidR="005D07B9">
        <w:t xml:space="preserve"> </w:t>
      </w:r>
      <w:r>
        <w:t>z</w:t>
      </w:r>
      <w:r w:rsidR="005D07B9">
        <w:t xml:space="preserve"> </w:t>
      </w:r>
      <w:r>
        <w:t>wykonaniem</w:t>
      </w:r>
      <w:r w:rsidR="005D07B9">
        <w:t xml:space="preserve"> </w:t>
      </w:r>
      <w:r>
        <w:t>trasy drogowej</w:t>
      </w:r>
      <w:r w:rsidR="005D07B9">
        <w:t xml:space="preserve"> </w:t>
      </w:r>
      <w:r>
        <w:t>i</w:t>
      </w:r>
      <w:r w:rsidR="005D07B9">
        <w:t xml:space="preserve"> </w:t>
      </w:r>
      <w:r>
        <w:t>obiektów</w:t>
      </w:r>
      <w:r w:rsidR="005D07B9">
        <w:t xml:space="preserve"> </w:t>
      </w:r>
      <w:r>
        <w:t>towarzyszących.</w:t>
      </w:r>
      <w:r w:rsidR="005D07B9">
        <w:t xml:space="preserve"> </w:t>
      </w:r>
      <w:r>
        <w:t>Jako</w:t>
      </w:r>
      <w:r w:rsidR="005D07B9">
        <w:t xml:space="preserve"> </w:t>
      </w:r>
      <w:r>
        <w:t>repery</w:t>
      </w:r>
      <w:r w:rsidR="005D07B9">
        <w:t xml:space="preserve"> </w:t>
      </w:r>
      <w:r>
        <w:t>robocze</w:t>
      </w:r>
      <w:r w:rsidR="005D07B9">
        <w:t xml:space="preserve"> </w:t>
      </w:r>
      <w:r>
        <w:t>można</w:t>
      </w:r>
      <w:r w:rsidR="005D07B9">
        <w:t xml:space="preserve"> </w:t>
      </w:r>
      <w:r>
        <w:t>wykorzystać</w:t>
      </w:r>
      <w:r w:rsidR="005D07B9">
        <w:t xml:space="preserve"> </w:t>
      </w:r>
      <w:r>
        <w:t>punkty stałe</w:t>
      </w:r>
      <w:r w:rsidR="005D07B9">
        <w:t xml:space="preserve"> </w:t>
      </w:r>
      <w:r>
        <w:t>na</w:t>
      </w:r>
      <w:r w:rsidR="005D07B9">
        <w:t xml:space="preserve"> </w:t>
      </w:r>
      <w:r>
        <w:t>stabilnych,</w:t>
      </w:r>
      <w:r w:rsidR="005D07B9">
        <w:t xml:space="preserve"> </w:t>
      </w:r>
      <w:r>
        <w:t>istniejących</w:t>
      </w:r>
      <w:r w:rsidR="005D07B9">
        <w:t xml:space="preserve"> </w:t>
      </w:r>
      <w:r>
        <w:t>budowlach</w:t>
      </w:r>
      <w:r w:rsidR="005D07B9">
        <w:t xml:space="preserve"> </w:t>
      </w:r>
      <w:r>
        <w:t>wzdłuż</w:t>
      </w:r>
      <w:r w:rsidR="005D07B9">
        <w:t xml:space="preserve"> </w:t>
      </w:r>
      <w:r>
        <w:t>trasy</w:t>
      </w:r>
      <w:r w:rsidR="005D07B9">
        <w:t xml:space="preserve"> </w:t>
      </w:r>
      <w:r>
        <w:t>drogowej.</w:t>
      </w:r>
      <w:r w:rsidR="005D07B9">
        <w:t xml:space="preserve"> </w:t>
      </w:r>
      <w:r>
        <w:t>O</w:t>
      </w:r>
      <w:r w:rsidR="005D07B9">
        <w:t xml:space="preserve"> </w:t>
      </w:r>
      <w:r>
        <w:t>ile</w:t>
      </w:r>
      <w:r w:rsidR="005D07B9">
        <w:t xml:space="preserve"> </w:t>
      </w:r>
      <w:r>
        <w:t>brak</w:t>
      </w:r>
      <w:r w:rsidR="005D07B9">
        <w:t xml:space="preserve"> </w:t>
      </w:r>
      <w:r>
        <w:t>takich punktów,</w:t>
      </w:r>
      <w:r w:rsidR="005D07B9">
        <w:t xml:space="preserve"> </w:t>
      </w:r>
      <w:r>
        <w:t>repery</w:t>
      </w:r>
      <w:r w:rsidR="005D07B9">
        <w:t xml:space="preserve"> </w:t>
      </w:r>
      <w:r>
        <w:t>robocze</w:t>
      </w:r>
      <w:r w:rsidR="005D07B9">
        <w:t xml:space="preserve"> </w:t>
      </w:r>
      <w:r>
        <w:t>należy</w:t>
      </w:r>
      <w:r w:rsidR="005D07B9">
        <w:t xml:space="preserve"> </w:t>
      </w:r>
      <w:r>
        <w:t>założyć</w:t>
      </w:r>
      <w:r w:rsidR="005D07B9">
        <w:t xml:space="preserve"> </w:t>
      </w:r>
      <w:r>
        <w:t>w</w:t>
      </w:r>
      <w:r w:rsidR="005D07B9">
        <w:t xml:space="preserve"> </w:t>
      </w:r>
      <w:r>
        <w:t>postaci</w:t>
      </w:r>
      <w:r w:rsidR="005D07B9">
        <w:t xml:space="preserve"> </w:t>
      </w:r>
      <w:r>
        <w:t>słupków</w:t>
      </w:r>
      <w:r w:rsidR="005D07B9">
        <w:t xml:space="preserve"> </w:t>
      </w:r>
      <w:r>
        <w:t>betonowych</w:t>
      </w:r>
      <w:r w:rsidR="005D07B9">
        <w:t xml:space="preserve"> </w:t>
      </w:r>
      <w:r>
        <w:t>lub</w:t>
      </w:r>
      <w:r w:rsidR="005D07B9">
        <w:t xml:space="preserve"> </w:t>
      </w:r>
      <w:r>
        <w:t>grubych kształtowników</w:t>
      </w:r>
      <w:r w:rsidR="005D07B9">
        <w:t xml:space="preserve"> </w:t>
      </w:r>
      <w:r>
        <w:t>stalowych,</w:t>
      </w:r>
      <w:r w:rsidR="005D07B9">
        <w:t xml:space="preserve"> </w:t>
      </w:r>
      <w:r>
        <w:t>osadzonych</w:t>
      </w:r>
      <w:r w:rsidR="005D07B9">
        <w:t xml:space="preserve"> </w:t>
      </w:r>
      <w:r>
        <w:t>w</w:t>
      </w:r>
      <w:r w:rsidR="005D07B9">
        <w:t xml:space="preserve"> </w:t>
      </w:r>
      <w:r>
        <w:t>gruncie</w:t>
      </w:r>
      <w:r w:rsidR="005D07B9">
        <w:t xml:space="preserve"> </w:t>
      </w:r>
      <w:r>
        <w:t>w</w:t>
      </w:r>
      <w:r w:rsidR="005D07B9">
        <w:t xml:space="preserve"> </w:t>
      </w:r>
      <w:r>
        <w:t>sposób</w:t>
      </w:r>
      <w:r w:rsidR="005D07B9">
        <w:t xml:space="preserve"> </w:t>
      </w:r>
      <w:r>
        <w:t>wykluczający</w:t>
      </w:r>
      <w:r w:rsidR="005D07B9">
        <w:t xml:space="preserve"> </w:t>
      </w:r>
      <w:r>
        <w:t xml:space="preserve">osiadanie, zaakceptowany przez Inspektora Nadzoru. </w:t>
      </w:r>
    </w:p>
    <w:p w14:paraId="480E3931" w14:textId="77777777" w:rsidR="006F179C" w:rsidRDefault="006F179C" w:rsidP="00A516B2">
      <w:pPr>
        <w:pStyle w:val="ukasztekst"/>
      </w:pPr>
      <w:r>
        <w:t xml:space="preserve">Rzędne reperów roboczych należy określać z taką dokładnością, aby średni błąd niwelacji po wyrównaniu był mniejszy od 4 mm/km, stosując niwelację podwójną w nawiązaniu do reperów państwowych. </w:t>
      </w:r>
    </w:p>
    <w:p w14:paraId="0D093BD8" w14:textId="4CE674C1" w:rsidR="006F179C" w:rsidRDefault="006F179C" w:rsidP="0006387F">
      <w:pPr>
        <w:pStyle w:val="ukasztekst"/>
      </w:pPr>
      <w:r>
        <w:t>Repery robocze powinny być wyposażone w dodatkowe oznaczenia, zawierające wyraźne i jednoznaczne określenie nazwy reper</w:t>
      </w:r>
      <w:r w:rsidR="00A516B2">
        <w:t>a</w:t>
      </w:r>
      <w:r>
        <w:t xml:space="preserve"> i jego rzędnej. </w:t>
      </w:r>
    </w:p>
    <w:p w14:paraId="364995DA" w14:textId="77777777" w:rsidR="006F179C" w:rsidRDefault="006F179C" w:rsidP="00FE0C35">
      <w:pPr>
        <w:pStyle w:val="Nagwek2"/>
      </w:pPr>
      <w:r>
        <w:t xml:space="preserve">Odtworzenie osi trasy </w:t>
      </w:r>
    </w:p>
    <w:p w14:paraId="40069181" w14:textId="77777777" w:rsidR="006F179C" w:rsidRDefault="006F179C" w:rsidP="00FE0C35">
      <w:pPr>
        <w:pStyle w:val="ukasztekst"/>
      </w:pPr>
      <w:r>
        <w:t>Tyczenie osi trasy należy wykonać w oparciu o dokumentację projektową oraz inne dane geodezyjne</w:t>
      </w:r>
      <w:r w:rsidR="005D07B9">
        <w:t xml:space="preserve"> </w:t>
      </w:r>
      <w:r>
        <w:t>przekazane</w:t>
      </w:r>
      <w:r w:rsidR="005D07B9">
        <w:t xml:space="preserve"> </w:t>
      </w:r>
      <w:r>
        <w:t>przez</w:t>
      </w:r>
      <w:r w:rsidR="005D07B9">
        <w:t xml:space="preserve"> </w:t>
      </w:r>
      <w:r>
        <w:t>Zamawiającego,</w:t>
      </w:r>
      <w:r w:rsidR="005D07B9">
        <w:t xml:space="preserve"> </w:t>
      </w:r>
      <w:r>
        <w:t>przy</w:t>
      </w:r>
      <w:r w:rsidR="005D07B9">
        <w:t xml:space="preserve"> </w:t>
      </w:r>
      <w:r>
        <w:t>wykorzystaniu</w:t>
      </w:r>
      <w:r w:rsidR="005D07B9">
        <w:t xml:space="preserve"> </w:t>
      </w:r>
      <w:r>
        <w:t>sieci</w:t>
      </w:r>
      <w:r w:rsidR="005D07B9">
        <w:t xml:space="preserve"> </w:t>
      </w:r>
      <w:r>
        <w:t xml:space="preserve">poligonizacji państwowej albo innej osnowy geodezyjnej, określonej w dokumentacji projektowej. </w:t>
      </w:r>
    </w:p>
    <w:p w14:paraId="5708DC60" w14:textId="77777777" w:rsidR="006F179C" w:rsidRDefault="006F179C" w:rsidP="00FE0C35">
      <w:pPr>
        <w:pStyle w:val="ukasztekst"/>
      </w:pPr>
      <w:r>
        <w:t>Oś</w:t>
      </w:r>
      <w:r w:rsidR="005D07B9">
        <w:t xml:space="preserve"> </w:t>
      </w:r>
      <w:r>
        <w:t>trasy</w:t>
      </w:r>
      <w:r w:rsidR="005D07B9">
        <w:t xml:space="preserve"> </w:t>
      </w:r>
      <w:r>
        <w:t>powinna</w:t>
      </w:r>
      <w:r w:rsidR="005D07B9">
        <w:t xml:space="preserve"> </w:t>
      </w:r>
      <w:r>
        <w:t>być</w:t>
      </w:r>
      <w:r w:rsidR="005D07B9">
        <w:t xml:space="preserve"> </w:t>
      </w:r>
      <w:r>
        <w:t>wyznaczona</w:t>
      </w:r>
      <w:r w:rsidR="005D07B9">
        <w:t xml:space="preserve"> </w:t>
      </w:r>
      <w:r>
        <w:t>w</w:t>
      </w:r>
      <w:r w:rsidR="005D07B9">
        <w:t xml:space="preserve"> </w:t>
      </w:r>
      <w:r>
        <w:t>punktach</w:t>
      </w:r>
      <w:r w:rsidR="005D07B9">
        <w:t xml:space="preserve"> </w:t>
      </w:r>
      <w:r>
        <w:t>głównych</w:t>
      </w:r>
      <w:r w:rsidR="005D07B9">
        <w:t xml:space="preserve"> </w:t>
      </w:r>
      <w:r>
        <w:t>i</w:t>
      </w:r>
      <w:r w:rsidR="005D07B9">
        <w:t xml:space="preserve"> </w:t>
      </w:r>
      <w:r>
        <w:t>w</w:t>
      </w:r>
      <w:r w:rsidR="005D07B9">
        <w:t xml:space="preserve"> </w:t>
      </w:r>
      <w:r>
        <w:t>punktach</w:t>
      </w:r>
      <w:r w:rsidR="005D07B9">
        <w:t xml:space="preserve"> </w:t>
      </w:r>
      <w:r>
        <w:t>pośrednich w odległości zależnej od charakterystyki terenu i ukształtowania trasy, lecz nie rzadziej niż co 50 metrów. Dopuszczalne</w:t>
      </w:r>
      <w:r w:rsidR="005D07B9">
        <w:t xml:space="preserve"> </w:t>
      </w:r>
      <w:r>
        <w:t>odchylenie</w:t>
      </w:r>
      <w:r w:rsidR="005D07B9">
        <w:t xml:space="preserve"> </w:t>
      </w:r>
      <w:r>
        <w:t>sytuacyjne</w:t>
      </w:r>
      <w:r w:rsidR="005D07B9">
        <w:t xml:space="preserve"> </w:t>
      </w:r>
      <w:r>
        <w:t>wytyczonej</w:t>
      </w:r>
      <w:r w:rsidR="005D07B9">
        <w:t xml:space="preserve"> </w:t>
      </w:r>
      <w:r>
        <w:t>osi</w:t>
      </w:r>
      <w:r w:rsidR="005D07B9">
        <w:t xml:space="preserve"> </w:t>
      </w:r>
      <w:r>
        <w:t>trasy</w:t>
      </w:r>
      <w:r w:rsidR="005D07B9">
        <w:t xml:space="preserve"> </w:t>
      </w:r>
      <w:r>
        <w:t>w</w:t>
      </w:r>
      <w:r w:rsidR="005D07B9">
        <w:t xml:space="preserve"> </w:t>
      </w:r>
      <w:r>
        <w:t>stosunku</w:t>
      </w:r>
      <w:r w:rsidR="005D07B9">
        <w:t xml:space="preserve"> </w:t>
      </w:r>
      <w:r>
        <w:t>do</w:t>
      </w:r>
      <w:r w:rsidR="005D07B9">
        <w:t xml:space="preserve"> </w:t>
      </w:r>
      <w:r>
        <w:t>dokumentacji projektowej</w:t>
      </w:r>
      <w:r w:rsidR="005D07B9">
        <w:t xml:space="preserve"> </w:t>
      </w:r>
      <w:r>
        <w:t>nie</w:t>
      </w:r>
      <w:r w:rsidR="005D07B9">
        <w:t xml:space="preserve"> </w:t>
      </w:r>
      <w:r>
        <w:t>może</w:t>
      </w:r>
      <w:r w:rsidR="005D07B9">
        <w:t xml:space="preserve"> </w:t>
      </w:r>
      <w:r>
        <w:t>być</w:t>
      </w:r>
      <w:r w:rsidR="005D07B9">
        <w:t xml:space="preserve"> </w:t>
      </w:r>
      <w:r>
        <w:t>większe</w:t>
      </w:r>
      <w:r w:rsidR="005D07B9">
        <w:t xml:space="preserve"> </w:t>
      </w:r>
      <w:r>
        <w:t>niż</w:t>
      </w:r>
      <w:r w:rsidR="005D07B9">
        <w:t xml:space="preserve">  </w:t>
      </w:r>
      <w:r>
        <w:t>3</w:t>
      </w:r>
      <w:r w:rsidR="005D07B9">
        <w:t xml:space="preserve"> </w:t>
      </w:r>
      <w:r>
        <w:t>cm</w:t>
      </w:r>
      <w:r w:rsidR="005D07B9">
        <w:t xml:space="preserve"> </w:t>
      </w:r>
      <w:r>
        <w:t>dla</w:t>
      </w:r>
      <w:r w:rsidR="005D07B9">
        <w:t xml:space="preserve"> </w:t>
      </w:r>
      <w:r>
        <w:t>dróg</w:t>
      </w:r>
      <w:r w:rsidR="005D07B9">
        <w:t xml:space="preserve"> </w:t>
      </w:r>
      <w:r>
        <w:t>ekspresowych</w:t>
      </w:r>
      <w:r w:rsidR="005D07B9">
        <w:t xml:space="preserve"> </w:t>
      </w:r>
      <w:r>
        <w:t>lub</w:t>
      </w:r>
      <w:r w:rsidR="005D07B9">
        <w:t xml:space="preserve"> </w:t>
      </w:r>
      <w:r>
        <w:t>5</w:t>
      </w:r>
      <w:r w:rsidR="005D07B9">
        <w:t xml:space="preserve"> </w:t>
      </w:r>
      <w:r>
        <w:t>cm</w:t>
      </w:r>
      <w:r w:rsidR="005D07B9">
        <w:t xml:space="preserve"> </w:t>
      </w:r>
      <w:r>
        <w:t xml:space="preserve">dla pozostałych dróg. Rzędne niwelety punktów osi trasy należy wyznaczyć z dokładnością do 1 cm w stosunku do rzędnych niwelety określonych w dokumentacji projektowej. </w:t>
      </w:r>
    </w:p>
    <w:p w14:paraId="09FB38E7" w14:textId="77777777" w:rsidR="00FE0C35" w:rsidRDefault="006F179C" w:rsidP="00FE0C35">
      <w:pPr>
        <w:pStyle w:val="ukasztekst"/>
      </w:pPr>
      <w:r>
        <w:t xml:space="preserve">Do utrwalenia osi trasy w terenie należy użyć materiałów wymienionych w punkcie 2.2. </w:t>
      </w:r>
    </w:p>
    <w:p w14:paraId="1808F7F2" w14:textId="08FFBB7F" w:rsidR="006F179C" w:rsidRDefault="006F179C" w:rsidP="0006387F">
      <w:pPr>
        <w:pStyle w:val="ukasztekst"/>
      </w:pPr>
      <w:r>
        <w:t>Usunięcie</w:t>
      </w:r>
      <w:r w:rsidR="005D07B9">
        <w:t xml:space="preserve"> </w:t>
      </w:r>
      <w:r>
        <w:t>pali</w:t>
      </w:r>
      <w:r w:rsidR="005D07B9">
        <w:t xml:space="preserve"> </w:t>
      </w:r>
      <w:r>
        <w:t>z</w:t>
      </w:r>
      <w:r w:rsidR="005D07B9">
        <w:t xml:space="preserve"> </w:t>
      </w:r>
      <w:r>
        <w:t>osi</w:t>
      </w:r>
      <w:r w:rsidR="005D07B9">
        <w:t xml:space="preserve"> </w:t>
      </w:r>
      <w:r>
        <w:t>trasy</w:t>
      </w:r>
      <w:r w:rsidR="005D07B9">
        <w:t xml:space="preserve"> </w:t>
      </w:r>
      <w:r>
        <w:t>jest</w:t>
      </w:r>
      <w:r w:rsidR="005D07B9">
        <w:t xml:space="preserve"> </w:t>
      </w:r>
      <w:r>
        <w:t>dopuszczalne</w:t>
      </w:r>
      <w:r w:rsidR="005D07B9">
        <w:t xml:space="preserve"> </w:t>
      </w:r>
      <w:r>
        <w:t>tylko</w:t>
      </w:r>
      <w:r w:rsidR="005D07B9">
        <w:t xml:space="preserve"> </w:t>
      </w:r>
      <w:r>
        <w:t>wówczas,</w:t>
      </w:r>
      <w:r w:rsidR="005D07B9">
        <w:t xml:space="preserve"> </w:t>
      </w:r>
      <w:r>
        <w:t>gdy</w:t>
      </w:r>
      <w:r w:rsidR="005D07B9">
        <w:t xml:space="preserve"> </w:t>
      </w:r>
      <w:r>
        <w:t>Wykonawca</w:t>
      </w:r>
      <w:r w:rsidR="005D07B9">
        <w:t xml:space="preserve"> </w:t>
      </w:r>
      <w:r>
        <w:t xml:space="preserve">robót zastąpi je odpowiednimi palami po obu stronach osi, umieszczonych poza granicą robót. </w:t>
      </w:r>
    </w:p>
    <w:p w14:paraId="2B1CAAF9" w14:textId="77777777" w:rsidR="006F179C" w:rsidRDefault="006F179C" w:rsidP="00FE0C35">
      <w:pPr>
        <w:pStyle w:val="Nagwek2"/>
      </w:pPr>
      <w:r>
        <w:t xml:space="preserve">Wyznaczenie przekrojów poprzecznych </w:t>
      </w:r>
    </w:p>
    <w:p w14:paraId="05D7E4CF" w14:textId="77777777" w:rsidR="006F179C" w:rsidRDefault="006F179C" w:rsidP="00FE0C35">
      <w:pPr>
        <w:pStyle w:val="ukasztekst"/>
      </w:pPr>
      <w:r>
        <w:t>Wyznaczenie</w:t>
      </w:r>
      <w:r w:rsidR="005D07B9">
        <w:t xml:space="preserve"> </w:t>
      </w:r>
      <w:r>
        <w:t>przekrojów</w:t>
      </w:r>
      <w:r w:rsidR="005D07B9">
        <w:t xml:space="preserve"> </w:t>
      </w:r>
      <w:r>
        <w:t>poprzecznych</w:t>
      </w:r>
      <w:r w:rsidR="005D07B9">
        <w:t xml:space="preserve"> </w:t>
      </w:r>
      <w:r>
        <w:t>obejmuje</w:t>
      </w:r>
      <w:r w:rsidR="005D07B9">
        <w:t xml:space="preserve"> </w:t>
      </w:r>
      <w:r>
        <w:t>wyznaczenie</w:t>
      </w:r>
      <w:r w:rsidR="005D07B9">
        <w:t xml:space="preserve"> </w:t>
      </w:r>
      <w:r>
        <w:t>krawędzi</w:t>
      </w:r>
      <w:r w:rsidR="005D07B9">
        <w:t xml:space="preserve"> </w:t>
      </w:r>
      <w:r>
        <w:t>nasypów i wykopów</w:t>
      </w:r>
      <w:r w:rsidR="005D07B9">
        <w:t xml:space="preserve"> </w:t>
      </w:r>
      <w:r>
        <w:t>na</w:t>
      </w:r>
      <w:r w:rsidR="005D07B9">
        <w:t xml:space="preserve"> </w:t>
      </w:r>
      <w:r>
        <w:t>powierzchni</w:t>
      </w:r>
      <w:r w:rsidR="005D07B9">
        <w:t xml:space="preserve"> </w:t>
      </w:r>
      <w:r>
        <w:t>terenu</w:t>
      </w:r>
      <w:r w:rsidR="005D07B9">
        <w:t xml:space="preserve"> </w:t>
      </w:r>
      <w:r>
        <w:t>(określenie</w:t>
      </w:r>
      <w:r w:rsidR="005D07B9">
        <w:t xml:space="preserve"> </w:t>
      </w:r>
      <w:r>
        <w:t>granicy</w:t>
      </w:r>
      <w:r w:rsidR="005D07B9">
        <w:t xml:space="preserve"> </w:t>
      </w:r>
      <w:r>
        <w:t>robót),</w:t>
      </w:r>
      <w:r w:rsidR="005D07B9">
        <w:t xml:space="preserve"> </w:t>
      </w:r>
      <w:r>
        <w:t>zgodnie</w:t>
      </w:r>
      <w:r w:rsidR="005D07B9">
        <w:t xml:space="preserve"> </w:t>
      </w:r>
      <w:r>
        <w:t>z</w:t>
      </w:r>
      <w:r w:rsidR="005D07B9">
        <w:t xml:space="preserve"> </w:t>
      </w:r>
      <w:r>
        <w:t>dokumentacją projektową</w:t>
      </w:r>
      <w:r w:rsidR="005D07B9">
        <w:t xml:space="preserve"> </w:t>
      </w:r>
      <w:r>
        <w:t>oraz</w:t>
      </w:r>
      <w:r w:rsidR="005D07B9">
        <w:t xml:space="preserve"> </w:t>
      </w:r>
      <w:r>
        <w:t>w</w:t>
      </w:r>
      <w:r w:rsidR="005D07B9">
        <w:t xml:space="preserve"> </w:t>
      </w:r>
      <w:r>
        <w:t>miejscach</w:t>
      </w:r>
      <w:r w:rsidR="005D07B9">
        <w:t xml:space="preserve"> </w:t>
      </w:r>
      <w:r>
        <w:t>wymagających</w:t>
      </w:r>
      <w:r w:rsidR="005D07B9">
        <w:t xml:space="preserve"> </w:t>
      </w:r>
      <w:r>
        <w:t>uzupełnienia</w:t>
      </w:r>
      <w:r w:rsidR="005D07B9">
        <w:t xml:space="preserve"> </w:t>
      </w:r>
      <w:r>
        <w:t>dla</w:t>
      </w:r>
      <w:r w:rsidR="005D07B9">
        <w:t xml:space="preserve"> </w:t>
      </w:r>
      <w:r>
        <w:t xml:space="preserve">poprawnego przeprowadzenia robót i w miejscach zaakceptowanych przez Inspektora Nadzoru. </w:t>
      </w:r>
    </w:p>
    <w:p w14:paraId="46717E37" w14:textId="77777777" w:rsidR="006F179C" w:rsidRDefault="006F179C" w:rsidP="00FE0C35">
      <w:pPr>
        <w:pStyle w:val="ukasztekst"/>
      </w:pPr>
      <w:r>
        <w:t>Do wyznaczania krawędzi nasypów i wykopów należy stosować dobrze widoczne paliki lub wiechy. Wiechy należy stosować w przypadku nasypów o wysokości przekraczającej 1 metr</w:t>
      </w:r>
      <w:r w:rsidR="005D07B9">
        <w:t xml:space="preserve"> </w:t>
      </w:r>
      <w:r>
        <w:t>oraz</w:t>
      </w:r>
      <w:r w:rsidR="005D07B9">
        <w:t xml:space="preserve"> </w:t>
      </w:r>
      <w:r>
        <w:t>wykopów</w:t>
      </w:r>
      <w:r w:rsidR="005D07B9">
        <w:t xml:space="preserve"> </w:t>
      </w:r>
      <w:r>
        <w:t>głębszych</w:t>
      </w:r>
      <w:r w:rsidR="005D07B9">
        <w:t xml:space="preserve"> </w:t>
      </w:r>
      <w:r>
        <w:t>niż</w:t>
      </w:r>
      <w:r w:rsidR="005D07B9">
        <w:t xml:space="preserve"> </w:t>
      </w:r>
      <w:r>
        <w:t>1</w:t>
      </w:r>
      <w:r w:rsidR="005D07B9">
        <w:t xml:space="preserve"> </w:t>
      </w:r>
      <w:r>
        <w:t>metr.</w:t>
      </w:r>
      <w:r w:rsidR="005D07B9">
        <w:t xml:space="preserve"> </w:t>
      </w:r>
      <w:r>
        <w:t>Odległość</w:t>
      </w:r>
      <w:r w:rsidR="005D07B9">
        <w:t xml:space="preserve"> </w:t>
      </w:r>
      <w:r>
        <w:t>między</w:t>
      </w:r>
      <w:r w:rsidR="005D07B9">
        <w:t xml:space="preserve"> </w:t>
      </w:r>
      <w:r>
        <w:t>palikami</w:t>
      </w:r>
      <w:r w:rsidR="005D07B9">
        <w:t xml:space="preserve"> </w:t>
      </w:r>
      <w:r>
        <w:t>lub</w:t>
      </w:r>
      <w:r w:rsidR="005D07B9">
        <w:t xml:space="preserve"> </w:t>
      </w:r>
      <w:r>
        <w:t xml:space="preserve">wiechami należy dostosować do ukształtowania terenu oraz geometrii trasy drogowej. Odległość ta co najmniej powinna odpowiadać odstępowi kolejnych przekrojów poprzecznych. </w:t>
      </w:r>
    </w:p>
    <w:p w14:paraId="2CD4E4CF" w14:textId="1A005329" w:rsidR="006F179C" w:rsidRDefault="006F179C" w:rsidP="0006387F">
      <w:pPr>
        <w:pStyle w:val="ukasztekst"/>
      </w:pPr>
      <w:r>
        <w:lastRenderedPageBreak/>
        <w:t xml:space="preserve">Profilowanie przekrojów poprzecznych musi umożliwiać wykonanie nasypów i wykopów o kształcie zgodnym z dokumentacją projektową. </w:t>
      </w:r>
    </w:p>
    <w:p w14:paraId="7E5AABD7" w14:textId="77777777" w:rsidR="006F179C" w:rsidRDefault="00315419" w:rsidP="00315419">
      <w:pPr>
        <w:pStyle w:val="Nagwek1"/>
      </w:pPr>
      <w:r>
        <w:t xml:space="preserve">Kontrola jakości robót </w:t>
      </w:r>
    </w:p>
    <w:p w14:paraId="777F64B8" w14:textId="77777777" w:rsidR="006F179C" w:rsidRDefault="006F179C" w:rsidP="00315419">
      <w:pPr>
        <w:pStyle w:val="Nagwek2"/>
      </w:pPr>
      <w:r>
        <w:t xml:space="preserve">Ogólne zasady kontroli jakości robót </w:t>
      </w:r>
    </w:p>
    <w:p w14:paraId="76783725" w14:textId="51D10E82" w:rsidR="006F179C" w:rsidRDefault="006F179C" w:rsidP="0006387F">
      <w:pPr>
        <w:pStyle w:val="ukasztekst"/>
      </w:pPr>
      <w:r>
        <w:t xml:space="preserve">Ogólne zasady kontroli jakości robót podano w ST D-M-00.00.00. “Wymagania </w:t>
      </w:r>
      <w:proofErr w:type="spellStart"/>
      <w:r>
        <w:t>ogólne”,punkt</w:t>
      </w:r>
      <w:proofErr w:type="spellEnd"/>
      <w:r>
        <w:t xml:space="preserve"> 6. </w:t>
      </w:r>
    </w:p>
    <w:p w14:paraId="7CE87029" w14:textId="77777777" w:rsidR="006F179C" w:rsidRDefault="006F179C" w:rsidP="00315419">
      <w:pPr>
        <w:pStyle w:val="Nagwek2"/>
      </w:pPr>
      <w:r>
        <w:t xml:space="preserve">Kontrola jakości prac pomiarowych </w:t>
      </w:r>
    </w:p>
    <w:p w14:paraId="0767DE2D" w14:textId="561358D2" w:rsidR="006F179C" w:rsidRDefault="006F179C" w:rsidP="0006387F">
      <w:pPr>
        <w:pStyle w:val="ukasztekst"/>
      </w:pPr>
      <w:r>
        <w:t>Kontrolę</w:t>
      </w:r>
      <w:r w:rsidR="005D07B9">
        <w:t xml:space="preserve"> </w:t>
      </w:r>
      <w:r>
        <w:t>jakości</w:t>
      </w:r>
      <w:r w:rsidR="005D07B9">
        <w:t xml:space="preserve"> </w:t>
      </w:r>
      <w:r>
        <w:t>prac</w:t>
      </w:r>
      <w:r w:rsidR="005D07B9">
        <w:t xml:space="preserve"> </w:t>
      </w:r>
      <w:r>
        <w:t>pomiarowych</w:t>
      </w:r>
      <w:r w:rsidR="005D07B9">
        <w:t xml:space="preserve"> </w:t>
      </w:r>
      <w:r>
        <w:t>związanych</w:t>
      </w:r>
      <w:r w:rsidR="005D07B9">
        <w:t xml:space="preserve"> </w:t>
      </w:r>
      <w:r>
        <w:t>z</w:t>
      </w:r>
      <w:r w:rsidR="005D07B9">
        <w:t xml:space="preserve"> </w:t>
      </w:r>
      <w:r>
        <w:t>odtworzeniem</w:t>
      </w:r>
      <w:r w:rsidR="005D07B9">
        <w:t xml:space="preserve"> </w:t>
      </w:r>
      <w:r>
        <w:t>trasy</w:t>
      </w:r>
      <w:r w:rsidR="005D07B9">
        <w:t xml:space="preserve"> </w:t>
      </w:r>
      <w:r>
        <w:t>i</w:t>
      </w:r>
      <w:r w:rsidR="005D07B9">
        <w:t xml:space="preserve"> </w:t>
      </w:r>
      <w:r>
        <w:t>punktów wysokościowych</w:t>
      </w:r>
      <w:r w:rsidR="005D07B9">
        <w:t xml:space="preserve"> </w:t>
      </w:r>
      <w:r>
        <w:t>należy</w:t>
      </w:r>
      <w:r w:rsidR="005D07B9">
        <w:t xml:space="preserve"> </w:t>
      </w:r>
      <w:r>
        <w:t>prowadzić</w:t>
      </w:r>
      <w:r w:rsidR="005D07B9">
        <w:t xml:space="preserve"> </w:t>
      </w:r>
      <w:r>
        <w:t>według</w:t>
      </w:r>
      <w:r w:rsidR="005D07B9">
        <w:t xml:space="preserve"> </w:t>
      </w:r>
      <w:r>
        <w:t>ogólnych</w:t>
      </w:r>
      <w:r w:rsidR="005D07B9">
        <w:t xml:space="preserve"> </w:t>
      </w:r>
      <w:r>
        <w:t>zasad</w:t>
      </w:r>
      <w:r w:rsidR="005D07B9">
        <w:t xml:space="preserve"> </w:t>
      </w:r>
      <w:r>
        <w:t>określonych</w:t>
      </w:r>
      <w:r w:rsidR="005D07B9">
        <w:t xml:space="preserve"> </w:t>
      </w:r>
      <w:r>
        <w:t>w</w:t>
      </w:r>
      <w:r w:rsidR="005D07B9">
        <w:t xml:space="preserve"> </w:t>
      </w:r>
      <w:r>
        <w:t>instrukcjach</w:t>
      </w:r>
      <w:r w:rsidR="005D07B9">
        <w:t xml:space="preserve"> </w:t>
      </w:r>
      <w:r>
        <w:t xml:space="preserve">i wytycznych </w:t>
      </w:r>
      <w:proofErr w:type="spellStart"/>
      <w:r>
        <w:t>GUGiK</w:t>
      </w:r>
      <w:proofErr w:type="spellEnd"/>
      <w:r>
        <w:t xml:space="preserve"> (1,2,3,4,5,6,7) zgodnie z wymaganiami podanymi w punkcie 5.4. </w:t>
      </w:r>
    </w:p>
    <w:p w14:paraId="36C311D4" w14:textId="77777777" w:rsidR="006F179C" w:rsidRDefault="00315419" w:rsidP="00315419">
      <w:pPr>
        <w:pStyle w:val="Nagwek1"/>
      </w:pPr>
      <w:r>
        <w:t xml:space="preserve">Obmiar robót </w:t>
      </w:r>
    </w:p>
    <w:p w14:paraId="748FD5AB" w14:textId="77777777" w:rsidR="006F179C" w:rsidRDefault="006F179C" w:rsidP="00315419">
      <w:pPr>
        <w:pStyle w:val="Nagwek2"/>
      </w:pPr>
      <w:r>
        <w:t xml:space="preserve">Ogólne zasady obmiaru robót </w:t>
      </w:r>
    </w:p>
    <w:p w14:paraId="51A97A93" w14:textId="74395ECB" w:rsidR="00315419" w:rsidRDefault="006F179C" w:rsidP="008C6210">
      <w:pPr>
        <w:pStyle w:val="ukasztekst"/>
      </w:pPr>
      <w:r>
        <w:t>Ogólne</w:t>
      </w:r>
      <w:r w:rsidR="005D07B9">
        <w:t xml:space="preserve"> </w:t>
      </w:r>
      <w:r>
        <w:t>zasady</w:t>
      </w:r>
      <w:r w:rsidR="005D07B9">
        <w:t xml:space="preserve"> </w:t>
      </w:r>
      <w:r>
        <w:t>obmiaru</w:t>
      </w:r>
      <w:r w:rsidR="005D07B9">
        <w:t xml:space="preserve"> </w:t>
      </w:r>
      <w:r>
        <w:t>robót</w:t>
      </w:r>
      <w:r w:rsidR="005D07B9">
        <w:t xml:space="preserve"> </w:t>
      </w:r>
      <w:r>
        <w:t>podano</w:t>
      </w:r>
      <w:r w:rsidR="005D07B9">
        <w:t xml:space="preserve"> </w:t>
      </w:r>
      <w:r>
        <w:t>w</w:t>
      </w:r>
      <w:r w:rsidR="005D07B9">
        <w:t xml:space="preserve"> </w:t>
      </w:r>
      <w:r>
        <w:t>ST</w:t>
      </w:r>
      <w:r w:rsidR="005D07B9">
        <w:t xml:space="preserve"> </w:t>
      </w:r>
      <w:r>
        <w:t>D-M-00.00.00.</w:t>
      </w:r>
      <w:r w:rsidR="005D07B9">
        <w:t xml:space="preserve"> </w:t>
      </w:r>
      <w:r>
        <w:t>“Wymagania</w:t>
      </w:r>
      <w:r w:rsidR="005D07B9">
        <w:t xml:space="preserve"> </w:t>
      </w:r>
      <w:r>
        <w:t xml:space="preserve">ogólne”, punkt 7. </w:t>
      </w:r>
    </w:p>
    <w:p w14:paraId="6DD0394F" w14:textId="77777777" w:rsidR="006F179C" w:rsidRDefault="006F179C" w:rsidP="00315419">
      <w:pPr>
        <w:pStyle w:val="Nagwek2"/>
      </w:pPr>
      <w:r>
        <w:t xml:space="preserve">Jednostka obmiarowa </w:t>
      </w:r>
    </w:p>
    <w:p w14:paraId="19AB0FC6" w14:textId="2BC3579C" w:rsidR="006F179C" w:rsidRDefault="006F179C" w:rsidP="0006387F">
      <w:pPr>
        <w:pStyle w:val="ukasztekst"/>
      </w:pPr>
      <w:r>
        <w:t xml:space="preserve">Jednostką obmiarową jest km (kilometr) odtworzonej trasy w terenie. </w:t>
      </w:r>
    </w:p>
    <w:p w14:paraId="5288EC1B" w14:textId="77777777" w:rsidR="006F179C" w:rsidRDefault="00315419" w:rsidP="00315419">
      <w:pPr>
        <w:pStyle w:val="Nagwek1"/>
      </w:pPr>
      <w:r>
        <w:t xml:space="preserve">Odbiór robót </w:t>
      </w:r>
    </w:p>
    <w:p w14:paraId="69D6A518" w14:textId="77777777" w:rsidR="006F179C" w:rsidRDefault="006F179C" w:rsidP="00315419">
      <w:pPr>
        <w:pStyle w:val="Nagwek2"/>
      </w:pPr>
      <w:r>
        <w:t xml:space="preserve">Ogólne zasady odbioru robót </w:t>
      </w:r>
    </w:p>
    <w:p w14:paraId="0E320D2F" w14:textId="1A4F4957" w:rsidR="006F179C" w:rsidRDefault="006F179C" w:rsidP="0006387F">
      <w:pPr>
        <w:pStyle w:val="ukasztekst"/>
      </w:pPr>
      <w:r>
        <w:t>Ogólne</w:t>
      </w:r>
      <w:r w:rsidR="005D07B9">
        <w:t xml:space="preserve"> </w:t>
      </w:r>
      <w:r>
        <w:t>zasady</w:t>
      </w:r>
      <w:r w:rsidR="005D07B9">
        <w:t xml:space="preserve"> </w:t>
      </w:r>
      <w:r>
        <w:t>odbioru</w:t>
      </w:r>
      <w:r w:rsidR="005D07B9">
        <w:t xml:space="preserve"> </w:t>
      </w:r>
      <w:r>
        <w:t>robót</w:t>
      </w:r>
      <w:r w:rsidR="005D07B9">
        <w:t xml:space="preserve"> </w:t>
      </w:r>
      <w:r>
        <w:t>podano</w:t>
      </w:r>
      <w:r w:rsidR="005D07B9">
        <w:t xml:space="preserve"> </w:t>
      </w:r>
      <w:r>
        <w:t>w</w:t>
      </w:r>
      <w:r w:rsidR="005D07B9">
        <w:t xml:space="preserve"> </w:t>
      </w:r>
      <w:r>
        <w:t>ST</w:t>
      </w:r>
      <w:r w:rsidR="005D07B9">
        <w:t xml:space="preserve"> </w:t>
      </w:r>
      <w:r>
        <w:t>D-M-00.00.00.</w:t>
      </w:r>
      <w:r w:rsidR="005D07B9">
        <w:t xml:space="preserve"> </w:t>
      </w:r>
      <w:r>
        <w:t>“Wymagania</w:t>
      </w:r>
      <w:r w:rsidR="005D07B9">
        <w:t xml:space="preserve"> </w:t>
      </w:r>
      <w:r>
        <w:t>ogólne”,</w:t>
      </w:r>
      <w:r w:rsidR="00315419">
        <w:t xml:space="preserve"> </w:t>
      </w:r>
      <w:r>
        <w:t xml:space="preserve">punkt 8. </w:t>
      </w:r>
    </w:p>
    <w:p w14:paraId="31307D2C" w14:textId="77777777" w:rsidR="006F179C" w:rsidRDefault="006F179C" w:rsidP="00315419">
      <w:pPr>
        <w:pStyle w:val="Nagwek2"/>
      </w:pPr>
      <w:r>
        <w:t xml:space="preserve">Sposób odbioru robót </w:t>
      </w:r>
    </w:p>
    <w:p w14:paraId="2C3EC432" w14:textId="77777777" w:rsidR="006F179C" w:rsidRDefault="006F179C" w:rsidP="006F179C">
      <w:pPr>
        <w:suppressAutoHyphens w:val="0"/>
        <w:overflowPunct/>
        <w:autoSpaceDE/>
        <w:spacing w:after="160" w:line="259" w:lineRule="auto"/>
        <w:jc w:val="left"/>
      </w:pPr>
      <w:r>
        <w:t xml:space="preserve"> Odbiór robót związanych z odtworzeniem trasy w terenie następuje na podstawie szkiców i</w:t>
      </w:r>
      <w:r w:rsidR="005D07B9">
        <w:t xml:space="preserve"> </w:t>
      </w:r>
      <w:r>
        <w:t>dzienników</w:t>
      </w:r>
      <w:r w:rsidR="005D07B9">
        <w:t xml:space="preserve"> </w:t>
      </w:r>
      <w:r>
        <w:t>pomiarów</w:t>
      </w:r>
      <w:r w:rsidR="005D07B9">
        <w:t xml:space="preserve"> </w:t>
      </w:r>
      <w:r>
        <w:t>geodezyjnych</w:t>
      </w:r>
      <w:r w:rsidR="005D07B9">
        <w:t xml:space="preserve"> </w:t>
      </w:r>
      <w:r>
        <w:t>lub</w:t>
      </w:r>
      <w:r w:rsidR="005D07B9">
        <w:t xml:space="preserve"> </w:t>
      </w:r>
      <w:proofErr w:type="spellStart"/>
      <w:r>
        <w:t>protokółu</w:t>
      </w:r>
      <w:proofErr w:type="spellEnd"/>
      <w:r w:rsidR="005D07B9">
        <w:t xml:space="preserve"> </w:t>
      </w:r>
      <w:r>
        <w:t>z</w:t>
      </w:r>
      <w:r w:rsidR="005D07B9">
        <w:t xml:space="preserve"> </w:t>
      </w:r>
      <w:r>
        <w:t>kontroli</w:t>
      </w:r>
      <w:r w:rsidR="005D07B9">
        <w:t xml:space="preserve"> </w:t>
      </w:r>
      <w:r>
        <w:t>geodezyjnej,</w:t>
      </w:r>
      <w:r w:rsidR="005D07B9">
        <w:t xml:space="preserve"> </w:t>
      </w:r>
      <w:r>
        <w:t xml:space="preserve">które Wykonawca przedkłada Inspektorowi Nadzoru.  </w:t>
      </w:r>
    </w:p>
    <w:p w14:paraId="7EF98961" w14:textId="77777777" w:rsidR="006F179C" w:rsidRDefault="00315419" w:rsidP="00315419">
      <w:pPr>
        <w:pStyle w:val="Nagwek1"/>
      </w:pPr>
      <w:r>
        <w:t xml:space="preserve">Podstawa płatności </w:t>
      </w:r>
    </w:p>
    <w:p w14:paraId="46183890" w14:textId="77777777" w:rsidR="006F179C" w:rsidRDefault="006F179C" w:rsidP="00315419">
      <w:pPr>
        <w:pStyle w:val="Nagwek2"/>
      </w:pPr>
      <w:r>
        <w:t xml:space="preserve">Ogólne ustalenia dotyczące podstawy płatności </w:t>
      </w:r>
    </w:p>
    <w:p w14:paraId="43D4A865" w14:textId="4AF0B75B" w:rsidR="006F179C" w:rsidRDefault="006F179C" w:rsidP="0006387F">
      <w:pPr>
        <w:pStyle w:val="ukasztekst"/>
      </w:pPr>
      <w:r>
        <w:t xml:space="preserve"> Ogólne</w:t>
      </w:r>
      <w:r w:rsidR="005D07B9">
        <w:t xml:space="preserve"> </w:t>
      </w:r>
      <w:r>
        <w:t>ustalenia</w:t>
      </w:r>
      <w:r w:rsidR="005D07B9">
        <w:t xml:space="preserve"> </w:t>
      </w:r>
      <w:r>
        <w:t>dotyczące</w:t>
      </w:r>
      <w:r w:rsidR="005D07B9">
        <w:t xml:space="preserve"> </w:t>
      </w:r>
      <w:r>
        <w:t>podstawy</w:t>
      </w:r>
      <w:r w:rsidR="005D07B9">
        <w:t xml:space="preserve"> </w:t>
      </w:r>
      <w:r>
        <w:t>płatności</w:t>
      </w:r>
      <w:r w:rsidR="005D07B9">
        <w:t xml:space="preserve"> </w:t>
      </w:r>
      <w:r>
        <w:t>podano</w:t>
      </w:r>
      <w:r w:rsidR="005D07B9">
        <w:t xml:space="preserve"> </w:t>
      </w:r>
      <w:r>
        <w:t>w</w:t>
      </w:r>
      <w:r w:rsidR="005D07B9">
        <w:t xml:space="preserve"> </w:t>
      </w:r>
      <w:r>
        <w:t>ST</w:t>
      </w:r>
      <w:r w:rsidR="005D07B9">
        <w:t xml:space="preserve"> </w:t>
      </w:r>
      <w:r>
        <w:t xml:space="preserve">D-M-00.00.00. “Wymagania ogólne”, punkt 9. </w:t>
      </w:r>
    </w:p>
    <w:p w14:paraId="504CFA7D" w14:textId="77777777" w:rsidR="006F179C" w:rsidRDefault="006F179C" w:rsidP="00315419">
      <w:pPr>
        <w:pStyle w:val="Nagwek2"/>
      </w:pPr>
      <w:r>
        <w:t xml:space="preserve">Cena jednostki obmiarowej </w:t>
      </w:r>
    </w:p>
    <w:p w14:paraId="34327869" w14:textId="77777777" w:rsidR="006F179C" w:rsidRDefault="006F179C" w:rsidP="00315419">
      <w:pPr>
        <w:pStyle w:val="ukasztekst"/>
      </w:pPr>
      <w:r>
        <w:t xml:space="preserve"> Cena 1 km wykonania robót obejmuje: </w:t>
      </w:r>
    </w:p>
    <w:p w14:paraId="0F42164F" w14:textId="77777777" w:rsidR="006F179C" w:rsidRDefault="006F179C" w:rsidP="00315419">
      <w:pPr>
        <w:pStyle w:val="ukaszbomba"/>
      </w:pPr>
      <w:r>
        <w:t xml:space="preserve">sprawdzenie wyznaczenia punktów głównych osi trasy i punktów wysokościowych, </w:t>
      </w:r>
    </w:p>
    <w:p w14:paraId="755E9715" w14:textId="77777777" w:rsidR="006F179C" w:rsidRDefault="006F179C" w:rsidP="00315419">
      <w:pPr>
        <w:pStyle w:val="ukaszbomba"/>
      </w:pPr>
      <w:r>
        <w:t xml:space="preserve">uzupełnienie osi trasy dodatkowymi punktami, </w:t>
      </w:r>
    </w:p>
    <w:p w14:paraId="48D6FE49" w14:textId="77777777" w:rsidR="006F179C" w:rsidRDefault="006F179C" w:rsidP="00315419">
      <w:pPr>
        <w:pStyle w:val="ukaszbomba"/>
      </w:pPr>
      <w:r>
        <w:t xml:space="preserve">wyznaczenie dodatkowych punktów wysokościowych, </w:t>
      </w:r>
    </w:p>
    <w:p w14:paraId="7AE60185" w14:textId="77777777" w:rsidR="006F179C" w:rsidRDefault="006F179C" w:rsidP="00315419">
      <w:pPr>
        <w:pStyle w:val="ukaszbomba"/>
      </w:pPr>
      <w:r>
        <w:t xml:space="preserve">wyznaczenie przekrojów poprzecznych z ewentualnym wytyczeniem dodatkowych przekrojów, </w:t>
      </w:r>
    </w:p>
    <w:p w14:paraId="64B96AC1" w14:textId="0220B8A0" w:rsidR="00315419" w:rsidRDefault="006F179C" w:rsidP="0006387F">
      <w:pPr>
        <w:pStyle w:val="ukaszbomba"/>
      </w:pPr>
      <w:proofErr w:type="spellStart"/>
      <w:r>
        <w:t>zastabilizowanie</w:t>
      </w:r>
      <w:proofErr w:type="spellEnd"/>
      <w:r>
        <w:t xml:space="preserve"> punktów w sposób trwały, ochrona ich przed zniszczeniem i oznakowanie ułatwiające odszukanie i ewentualne odtworzenie. </w:t>
      </w:r>
    </w:p>
    <w:p w14:paraId="38416540" w14:textId="77777777" w:rsidR="006F179C" w:rsidRDefault="00315419" w:rsidP="00315419">
      <w:pPr>
        <w:pStyle w:val="Nagwek1"/>
      </w:pPr>
      <w:r>
        <w:t xml:space="preserve">Przepisy związane </w:t>
      </w:r>
    </w:p>
    <w:p w14:paraId="3FD61ABF" w14:textId="77777777" w:rsidR="006F179C" w:rsidRDefault="006F179C" w:rsidP="00315419">
      <w:pPr>
        <w:pStyle w:val="ukaszbomba"/>
      </w:pPr>
      <w:r>
        <w:t xml:space="preserve">Instrukcja techniczna O-1. Ogólne zasady wykonywania prac geodezyjnych. Główny Urząd Geodezji i Kartografii. </w:t>
      </w:r>
    </w:p>
    <w:p w14:paraId="13CCEAB4" w14:textId="77777777" w:rsidR="006F179C" w:rsidRDefault="006F179C" w:rsidP="00315419">
      <w:pPr>
        <w:pStyle w:val="ukaszbomba"/>
      </w:pPr>
      <w:r>
        <w:t xml:space="preserve">Instrukcja techniczna G-1. Geodezyjna osnowa pozioma, </w:t>
      </w:r>
      <w:proofErr w:type="spellStart"/>
      <w:r>
        <w:t>GUGiK</w:t>
      </w:r>
      <w:proofErr w:type="spellEnd"/>
      <w:r>
        <w:t xml:space="preserve"> 1978. </w:t>
      </w:r>
    </w:p>
    <w:p w14:paraId="3754C2A6" w14:textId="77777777" w:rsidR="006F179C" w:rsidRDefault="006F179C" w:rsidP="00315419">
      <w:pPr>
        <w:pStyle w:val="ukaszbomba"/>
      </w:pPr>
      <w:r>
        <w:t xml:space="preserve">Instrukcja techniczna G-2. Wysokościowa osnowa geodezyjna, </w:t>
      </w:r>
      <w:proofErr w:type="spellStart"/>
      <w:r>
        <w:t>GUGiK</w:t>
      </w:r>
      <w:proofErr w:type="spellEnd"/>
      <w:r>
        <w:t xml:space="preserve"> 1983. </w:t>
      </w:r>
    </w:p>
    <w:p w14:paraId="49BC2A2E" w14:textId="77777777" w:rsidR="006F179C" w:rsidRDefault="006F179C" w:rsidP="00315419">
      <w:pPr>
        <w:pStyle w:val="ukaszbomba"/>
      </w:pPr>
      <w:r>
        <w:t xml:space="preserve">Instrukcja techniczna G-3. Geodezyjna obsługa inwestycji, </w:t>
      </w:r>
      <w:proofErr w:type="spellStart"/>
      <w:r>
        <w:t>GUGiK</w:t>
      </w:r>
      <w:proofErr w:type="spellEnd"/>
      <w:r>
        <w:t xml:space="preserve"> 1979 </w:t>
      </w:r>
    </w:p>
    <w:p w14:paraId="52AAF250" w14:textId="77777777" w:rsidR="006F179C" w:rsidRDefault="006F179C" w:rsidP="00315419">
      <w:pPr>
        <w:pStyle w:val="ukaszbomba"/>
      </w:pPr>
      <w:r>
        <w:t xml:space="preserve">Instrukcja techniczna G-4. Pomiary sytuacyjne i wysokościowe, </w:t>
      </w:r>
      <w:proofErr w:type="spellStart"/>
      <w:r>
        <w:t>GUGiK</w:t>
      </w:r>
      <w:proofErr w:type="spellEnd"/>
      <w:r>
        <w:t xml:space="preserve"> 1979. </w:t>
      </w:r>
    </w:p>
    <w:p w14:paraId="031ECB78" w14:textId="77777777" w:rsidR="006F179C" w:rsidRDefault="006F179C" w:rsidP="00315419">
      <w:pPr>
        <w:pStyle w:val="ukaszbomba"/>
      </w:pPr>
      <w:r>
        <w:t xml:space="preserve">Instrukcja techniczna G-7. Geodezyjna ewidencja sieci uzbrojenia terenu. </w:t>
      </w:r>
    </w:p>
    <w:p w14:paraId="4F707D5B" w14:textId="77777777" w:rsidR="006F179C" w:rsidRDefault="006F179C" w:rsidP="00315419">
      <w:pPr>
        <w:pStyle w:val="ukaszbomba"/>
      </w:pPr>
      <w:r>
        <w:lastRenderedPageBreak/>
        <w:t xml:space="preserve">Instrukcja techniczna G-3.2. Pomiary realizacyjne, </w:t>
      </w:r>
      <w:proofErr w:type="spellStart"/>
      <w:r>
        <w:t>GUGiK</w:t>
      </w:r>
      <w:proofErr w:type="spellEnd"/>
      <w:r>
        <w:t xml:space="preserve"> 1983. </w:t>
      </w:r>
    </w:p>
    <w:p w14:paraId="2985DFD5" w14:textId="77777777" w:rsidR="00E604DD" w:rsidRPr="004A6538" w:rsidRDefault="006F179C" w:rsidP="004A6538">
      <w:pPr>
        <w:pStyle w:val="ukaszbomba"/>
        <w:rPr>
          <w:b/>
          <w:sz w:val="28"/>
        </w:rPr>
      </w:pPr>
      <w:r>
        <w:t xml:space="preserve">Instrukcja techniczna G-3.1. Osnowy realizacyjne, </w:t>
      </w:r>
      <w:proofErr w:type="spellStart"/>
      <w:r>
        <w:t>GUGiK</w:t>
      </w:r>
      <w:proofErr w:type="spellEnd"/>
      <w:r>
        <w:t xml:space="preserve"> 1983. </w:t>
      </w:r>
      <w:r w:rsidR="00E604DD">
        <w:br w:type="page"/>
      </w:r>
    </w:p>
    <w:p w14:paraId="0FE8BBB5" w14:textId="2A6B31FF" w:rsidR="004E5C39" w:rsidRDefault="004E5C39" w:rsidP="004E5C39">
      <w:pPr>
        <w:pStyle w:val="Podtytu"/>
      </w:pPr>
      <w:bookmarkStart w:id="3" w:name="_Toc142229903"/>
      <w:r>
        <w:lastRenderedPageBreak/>
        <w:t>D - 01.02.02 ZDJĘCIE WARSTWY HUMUSU I/LUB DARNINY</w:t>
      </w:r>
      <w:bookmarkEnd w:id="3"/>
    </w:p>
    <w:p w14:paraId="6E75D39C" w14:textId="77777777" w:rsidR="0012654B" w:rsidRPr="0012654B" w:rsidRDefault="0012654B" w:rsidP="0012654B"/>
    <w:p w14:paraId="3944051A" w14:textId="77777777" w:rsidR="004E5C39" w:rsidRDefault="0012654B" w:rsidP="00E2254F">
      <w:pPr>
        <w:pStyle w:val="Nagwek1"/>
        <w:numPr>
          <w:ilvl w:val="0"/>
          <w:numId w:val="9"/>
        </w:numPr>
      </w:pPr>
      <w:r w:rsidRPr="0012654B">
        <w:t>Wstęp</w:t>
      </w:r>
    </w:p>
    <w:p w14:paraId="018492FC" w14:textId="77777777" w:rsidR="0012654B" w:rsidRPr="0012654B" w:rsidRDefault="0012654B" w:rsidP="0012654B">
      <w:pPr>
        <w:pStyle w:val="Nagwek2"/>
      </w:pPr>
      <w:r>
        <w:t>Przedmiot SST</w:t>
      </w:r>
    </w:p>
    <w:p w14:paraId="56078D89" w14:textId="04DBA5D6" w:rsidR="0012654B" w:rsidRDefault="004E5C39" w:rsidP="0012654B">
      <w:pPr>
        <w:pStyle w:val="ukasztekst"/>
      </w:pPr>
      <w:r>
        <w:t>Przedmiotem</w:t>
      </w:r>
      <w:r w:rsidR="0012654B">
        <w:t xml:space="preserve"> </w:t>
      </w:r>
      <w:r>
        <w:t>niniejszej</w:t>
      </w:r>
      <w:r w:rsidR="0012654B">
        <w:t xml:space="preserve"> </w:t>
      </w:r>
      <w:r>
        <w:t>specyfikacji</w:t>
      </w:r>
      <w:r w:rsidR="0012654B">
        <w:t xml:space="preserve"> </w:t>
      </w:r>
      <w:r>
        <w:t>technicznej</w:t>
      </w:r>
      <w:r w:rsidR="0012654B">
        <w:t xml:space="preserve"> </w:t>
      </w:r>
      <w:r>
        <w:t>(ST)</w:t>
      </w:r>
      <w:r w:rsidR="0012654B">
        <w:t xml:space="preserve"> </w:t>
      </w:r>
      <w:r>
        <w:t>są</w:t>
      </w:r>
      <w:r w:rsidR="0012654B">
        <w:t xml:space="preserve"> </w:t>
      </w:r>
      <w:r>
        <w:t>wymagania</w:t>
      </w:r>
      <w:r w:rsidR="0012654B">
        <w:t xml:space="preserve"> </w:t>
      </w:r>
      <w:r>
        <w:t>dotyczące wykonania i odbioru robót związanych ze zdjęciem warstwy humusu i/lub darniny</w:t>
      </w:r>
      <w:r w:rsidR="0012654B">
        <w:t xml:space="preserve"> </w:t>
      </w:r>
      <w:r>
        <w:t xml:space="preserve">dla przedsięwzięcia </w:t>
      </w:r>
      <w:sdt>
        <w:sdtPr>
          <w:rPr>
            <w:b/>
          </w:rPr>
          <w:alias w:val="Słowa kluczowe"/>
          <w:tag w:val=""/>
          <w:id w:val="-255513441"/>
          <w:placeholder>
            <w:docPart w:val="6BEEA9A0795F4520837B7C3DDE9E647A"/>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rsidR="0012654B">
        <w:t>.</w:t>
      </w:r>
    </w:p>
    <w:p w14:paraId="7ACD9F41" w14:textId="77777777" w:rsidR="004E5C39" w:rsidRDefault="004E5C39" w:rsidP="0012654B">
      <w:pPr>
        <w:pStyle w:val="ukasztekst"/>
      </w:pPr>
      <w:r>
        <w:t xml:space="preserve"> </w:t>
      </w:r>
    </w:p>
    <w:p w14:paraId="3D6367CA" w14:textId="77777777" w:rsidR="004E5C39" w:rsidRDefault="004E5C39" w:rsidP="0012654B">
      <w:pPr>
        <w:pStyle w:val="Nagwek2"/>
      </w:pPr>
      <w:r>
        <w:t xml:space="preserve">Zakres stosowania ST </w:t>
      </w:r>
    </w:p>
    <w:p w14:paraId="29918EDE" w14:textId="77777777" w:rsidR="004E5C39" w:rsidRDefault="004E5C39" w:rsidP="0012654B">
      <w:pPr>
        <w:pStyle w:val="ukasztekst"/>
      </w:pPr>
      <w:r>
        <w:t>Specyfikacja Techniczna jest stosowana jako dokument w postępowaniu przetargowym i przy</w:t>
      </w:r>
      <w:r w:rsidR="0012654B">
        <w:t xml:space="preserve"> </w:t>
      </w:r>
      <w:r>
        <w:t>realizacji</w:t>
      </w:r>
      <w:r w:rsidR="0012654B">
        <w:t xml:space="preserve"> </w:t>
      </w:r>
      <w:r>
        <w:t>umowy</w:t>
      </w:r>
      <w:r w:rsidR="0012654B">
        <w:t xml:space="preserve"> </w:t>
      </w:r>
      <w:r>
        <w:t>na</w:t>
      </w:r>
      <w:r w:rsidR="0012654B">
        <w:t xml:space="preserve"> </w:t>
      </w:r>
      <w:r>
        <w:t>wykonanie</w:t>
      </w:r>
      <w:r w:rsidR="0012654B">
        <w:t xml:space="preserve"> </w:t>
      </w:r>
      <w:r>
        <w:t>robót</w:t>
      </w:r>
      <w:r w:rsidR="0012654B">
        <w:t xml:space="preserve"> </w:t>
      </w:r>
      <w:r>
        <w:t>związanych</w:t>
      </w:r>
      <w:r w:rsidR="0012654B">
        <w:t xml:space="preserve"> </w:t>
      </w:r>
      <w:r>
        <w:t>z</w:t>
      </w:r>
      <w:r w:rsidR="0012654B">
        <w:t xml:space="preserve"> </w:t>
      </w:r>
      <w:r>
        <w:t>realizacją</w:t>
      </w:r>
      <w:r w:rsidR="0012654B">
        <w:t xml:space="preserve"> </w:t>
      </w:r>
      <w:r>
        <w:t xml:space="preserve">zadania wymienionego w punkcie 1.1. </w:t>
      </w:r>
    </w:p>
    <w:p w14:paraId="5022B65C" w14:textId="77777777" w:rsidR="004E5C39" w:rsidRPr="00C417D1" w:rsidRDefault="004E5C39" w:rsidP="004E5C39">
      <w:pPr>
        <w:suppressAutoHyphens w:val="0"/>
        <w:overflowPunct/>
        <w:autoSpaceDE/>
        <w:spacing w:after="160" w:line="259" w:lineRule="auto"/>
        <w:jc w:val="left"/>
        <w:rPr>
          <w:sz w:val="6"/>
        </w:rPr>
      </w:pPr>
      <w:r>
        <w:t xml:space="preserve"> </w:t>
      </w:r>
    </w:p>
    <w:p w14:paraId="5EBACDD9" w14:textId="77777777" w:rsidR="004E5C39" w:rsidRDefault="004E5C39" w:rsidP="0012654B">
      <w:pPr>
        <w:pStyle w:val="Nagwek2"/>
      </w:pPr>
      <w:r>
        <w:t xml:space="preserve">Zakres robót objętych ST </w:t>
      </w:r>
    </w:p>
    <w:p w14:paraId="3F77E349" w14:textId="77777777" w:rsidR="004E5C39" w:rsidRDefault="004E5C39" w:rsidP="0012654B">
      <w:pPr>
        <w:pStyle w:val="ukasztekst"/>
      </w:pPr>
      <w:r>
        <w:t>Ustalenia zawarte w niniejszej specyfikacji dotyczą zasad prowadzenia robót związanych ze</w:t>
      </w:r>
      <w:r w:rsidR="0012654B">
        <w:t xml:space="preserve"> </w:t>
      </w:r>
      <w:r>
        <w:t>zdjęciem</w:t>
      </w:r>
      <w:r w:rsidR="0012654B">
        <w:t xml:space="preserve"> </w:t>
      </w:r>
      <w:r>
        <w:t>warstwy</w:t>
      </w:r>
      <w:r w:rsidR="0012654B">
        <w:t xml:space="preserve"> </w:t>
      </w:r>
      <w:r>
        <w:t>humusu</w:t>
      </w:r>
      <w:r w:rsidR="0012654B">
        <w:t xml:space="preserve"> </w:t>
      </w:r>
      <w:r>
        <w:t>i/lub</w:t>
      </w:r>
      <w:r w:rsidR="0012654B">
        <w:t xml:space="preserve"> </w:t>
      </w:r>
      <w:r>
        <w:t>darniny,</w:t>
      </w:r>
      <w:r w:rsidR="0012654B">
        <w:t xml:space="preserve"> </w:t>
      </w:r>
      <w:r>
        <w:t>wykonywanych</w:t>
      </w:r>
      <w:r w:rsidR="0012654B">
        <w:t xml:space="preserve"> </w:t>
      </w:r>
      <w:r>
        <w:t>w</w:t>
      </w:r>
      <w:r w:rsidR="0012654B">
        <w:t xml:space="preserve"> </w:t>
      </w:r>
      <w:r>
        <w:t>ramach</w:t>
      </w:r>
      <w:r w:rsidR="0012654B">
        <w:t xml:space="preserve"> </w:t>
      </w:r>
      <w:r>
        <w:t xml:space="preserve">robót przygotowawczych. </w:t>
      </w:r>
    </w:p>
    <w:p w14:paraId="75573F1C" w14:textId="77777777" w:rsidR="004E5C39" w:rsidRDefault="004E5C39" w:rsidP="0012654B">
      <w:pPr>
        <w:pStyle w:val="ukasztekst"/>
      </w:pPr>
      <w:r>
        <w:t xml:space="preserve">Zakres wykonania obejmuje: </w:t>
      </w:r>
    </w:p>
    <w:p w14:paraId="2F1CFBFA" w14:textId="77777777" w:rsidR="004E5C39" w:rsidRDefault="004E5C39" w:rsidP="0012654B">
      <w:pPr>
        <w:pStyle w:val="ukaszbomba"/>
      </w:pPr>
      <w:r>
        <w:t>zdjęcie</w:t>
      </w:r>
      <w:r w:rsidR="0012654B">
        <w:t xml:space="preserve"> </w:t>
      </w:r>
      <w:r>
        <w:t>warstwy</w:t>
      </w:r>
      <w:r w:rsidR="0012654B">
        <w:t xml:space="preserve"> </w:t>
      </w:r>
      <w:r>
        <w:t>określonej</w:t>
      </w:r>
      <w:r w:rsidR="0012654B">
        <w:t xml:space="preserve"> </w:t>
      </w:r>
      <w:r>
        <w:t>grubości</w:t>
      </w:r>
      <w:r w:rsidR="0012654B">
        <w:t xml:space="preserve"> </w:t>
      </w:r>
      <w:r>
        <w:t>humusu</w:t>
      </w:r>
      <w:r w:rsidR="0012654B">
        <w:t xml:space="preserve"> </w:t>
      </w:r>
      <w:r>
        <w:t>i/lub</w:t>
      </w:r>
      <w:r w:rsidR="0012654B">
        <w:t xml:space="preserve"> </w:t>
      </w:r>
      <w:r>
        <w:t>darniny</w:t>
      </w:r>
      <w:r w:rsidR="0012654B">
        <w:t xml:space="preserve"> </w:t>
      </w:r>
      <w:r>
        <w:t>z</w:t>
      </w:r>
      <w:r w:rsidR="0012654B">
        <w:t xml:space="preserve"> </w:t>
      </w:r>
      <w:r>
        <w:t>pasa</w:t>
      </w:r>
      <w:r w:rsidR="0012654B">
        <w:t xml:space="preserve"> </w:t>
      </w:r>
      <w:r>
        <w:t xml:space="preserve">robót </w:t>
      </w:r>
      <w:r w:rsidR="0012654B">
        <w:t xml:space="preserve">i poboczy </w:t>
      </w:r>
      <w:r>
        <w:t xml:space="preserve">z czasowym składowaniem ilości przewidzianych do ponownego wbudowania oraz odwiezieniem nadmiaru na odkład. </w:t>
      </w:r>
    </w:p>
    <w:p w14:paraId="05FB6164" w14:textId="77777777" w:rsidR="004E5C39" w:rsidRPr="00C417D1" w:rsidRDefault="004E5C39" w:rsidP="004E5C39">
      <w:pPr>
        <w:suppressAutoHyphens w:val="0"/>
        <w:overflowPunct/>
        <w:autoSpaceDE/>
        <w:spacing w:after="160" w:line="259" w:lineRule="auto"/>
        <w:jc w:val="left"/>
        <w:rPr>
          <w:sz w:val="4"/>
        </w:rPr>
      </w:pPr>
    </w:p>
    <w:p w14:paraId="17D3FC51" w14:textId="77777777" w:rsidR="004E5C39" w:rsidRDefault="004E5C39" w:rsidP="0012654B">
      <w:pPr>
        <w:pStyle w:val="Nagwek2"/>
      </w:pPr>
      <w:r>
        <w:t xml:space="preserve">Określenia podstawowe </w:t>
      </w:r>
    </w:p>
    <w:p w14:paraId="3A8371BD" w14:textId="77777777" w:rsidR="004E5C39" w:rsidRDefault="004E5C39" w:rsidP="0012654B">
      <w:pPr>
        <w:pStyle w:val="Nagwek3"/>
      </w:pPr>
      <w:r>
        <w:t>Stosowane określenia podstawowe są zgodne z obowiązującymi, odpowiednimi polskimi normami</w:t>
      </w:r>
      <w:r w:rsidR="0012654B">
        <w:t xml:space="preserve"> </w:t>
      </w:r>
      <w:r>
        <w:t>oraz</w:t>
      </w:r>
      <w:r w:rsidR="0012654B">
        <w:t xml:space="preserve"> </w:t>
      </w:r>
      <w:r>
        <w:t>z</w:t>
      </w:r>
      <w:r w:rsidR="0012654B">
        <w:t xml:space="preserve"> </w:t>
      </w:r>
      <w:r>
        <w:t>definicjami</w:t>
      </w:r>
      <w:r w:rsidR="0012654B">
        <w:t xml:space="preserve"> </w:t>
      </w:r>
      <w:r>
        <w:t>podanymi</w:t>
      </w:r>
      <w:r w:rsidR="0012654B">
        <w:t xml:space="preserve"> </w:t>
      </w:r>
      <w:r>
        <w:t>w</w:t>
      </w:r>
      <w:r w:rsidR="0012654B">
        <w:t xml:space="preserve"> </w:t>
      </w:r>
      <w:r>
        <w:t>ST</w:t>
      </w:r>
      <w:r w:rsidR="0012654B">
        <w:t xml:space="preserve"> </w:t>
      </w:r>
      <w:r>
        <w:t>D-M-</w:t>
      </w:r>
      <w:r w:rsidR="0012654B">
        <w:t xml:space="preserve">00.00.00. “Wymagania ogólne”, </w:t>
      </w:r>
      <w:r>
        <w:t xml:space="preserve">punkt 1.4. </w:t>
      </w:r>
    </w:p>
    <w:p w14:paraId="5FAF2FFB" w14:textId="77777777" w:rsidR="004E5C39" w:rsidRDefault="004E5C39" w:rsidP="0012654B">
      <w:pPr>
        <w:pStyle w:val="Nagwek2"/>
      </w:pPr>
      <w:r>
        <w:t xml:space="preserve">Ogólne wymagania dotyczące robót </w:t>
      </w:r>
    </w:p>
    <w:p w14:paraId="5ED0A598" w14:textId="77777777" w:rsidR="004E5C39" w:rsidRDefault="004E5C39" w:rsidP="0012654B">
      <w:pPr>
        <w:pStyle w:val="ukasztekst"/>
      </w:pPr>
      <w:r>
        <w:t xml:space="preserve"> Ogólne wymagania dotyczące robót podano w ST D-M-00.00.00. “Wymagania ogólne”, punkt 1.5. </w:t>
      </w:r>
    </w:p>
    <w:p w14:paraId="056DAA43" w14:textId="77777777" w:rsidR="004E5C39" w:rsidRPr="00C417D1" w:rsidRDefault="004E5C39" w:rsidP="004E5C39">
      <w:pPr>
        <w:suppressAutoHyphens w:val="0"/>
        <w:overflowPunct/>
        <w:autoSpaceDE/>
        <w:spacing w:after="160" w:line="259" w:lineRule="auto"/>
        <w:jc w:val="left"/>
        <w:rPr>
          <w:sz w:val="4"/>
        </w:rPr>
      </w:pPr>
      <w:r>
        <w:t xml:space="preserve"> </w:t>
      </w:r>
    </w:p>
    <w:p w14:paraId="5B299159" w14:textId="77777777" w:rsidR="004E5C39" w:rsidRDefault="0012654B" w:rsidP="0012654B">
      <w:pPr>
        <w:pStyle w:val="Nagwek1"/>
      </w:pPr>
      <w:r>
        <w:t xml:space="preserve">Materiały </w:t>
      </w:r>
    </w:p>
    <w:p w14:paraId="4B12FF63" w14:textId="3E471F39" w:rsidR="004E5C39" w:rsidRDefault="004E5C39" w:rsidP="0006387F">
      <w:pPr>
        <w:pStyle w:val="ukasztekst"/>
      </w:pPr>
      <w:r>
        <w:t>Nie występują.</w:t>
      </w:r>
    </w:p>
    <w:p w14:paraId="32DC5221" w14:textId="77777777" w:rsidR="004E5C39" w:rsidRDefault="0012654B" w:rsidP="0012654B">
      <w:pPr>
        <w:pStyle w:val="Nagwek1"/>
      </w:pPr>
      <w:r>
        <w:t xml:space="preserve">Sprzęt </w:t>
      </w:r>
    </w:p>
    <w:p w14:paraId="49479BAC" w14:textId="77777777" w:rsidR="004E5C39" w:rsidRDefault="004E5C39" w:rsidP="0012654B">
      <w:pPr>
        <w:pStyle w:val="Nagwek2"/>
      </w:pPr>
      <w:r>
        <w:t xml:space="preserve">Ogólne wymagania dotyczące sprzętu </w:t>
      </w:r>
    </w:p>
    <w:p w14:paraId="3F46F7CD" w14:textId="4B6424B0" w:rsidR="004E5C39" w:rsidRDefault="004E5C39" w:rsidP="0006387F">
      <w:pPr>
        <w:pStyle w:val="ukasztekst"/>
      </w:pPr>
      <w:r>
        <w:t>Ogólne</w:t>
      </w:r>
      <w:r w:rsidR="0012654B">
        <w:t xml:space="preserve"> </w:t>
      </w:r>
      <w:r>
        <w:t>wymagania</w:t>
      </w:r>
      <w:r w:rsidR="0012654B">
        <w:t xml:space="preserve"> </w:t>
      </w:r>
      <w:r>
        <w:t>dotyczące</w:t>
      </w:r>
      <w:r w:rsidR="0012654B">
        <w:t xml:space="preserve"> </w:t>
      </w:r>
      <w:r>
        <w:t>sprzętu</w:t>
      </w:r>
      <w:r w:rsidR="0012654B">
        <w:t xml:space="preserve"> </w:t>
      </w:r>
      <w:r>
        <w:t>podano</w:t>
      </w:r>
      <w:r w:rsidR="0012654B">
        <w:t xml:space="preserve"> </w:t>
      </w:r>
      <w:r>
        <w:t>w</w:t>
      </w:r>
      <w:r w:rsidR="0012654B">
        <w:t xml:space="preserve"> </w:t>
      </w:r>
      <w:r>
        <w:t>ST</w:t>
      </w:r>
      <w:r w:rsidR="0012654B">
        <w:t xml:space="preserve"> </w:t>
      </w:r>
      <w:r>
        <w:t>D-M-00.00.00.</w:t>
      </w:r>
      <w:r w:rsidR="0012654B">
        <w:t xml:space="preserve"> </w:t>
      </w:r>
      <w:r>
        <w:t xml:space="preserve">“Wymagania ogólne”, punkt 3. </w:t>
      </w:r>
    </w:p>
    <w:p w14:paraId="209D388F" w14:textId="77777777" w:rsidR="004E5C39" w:rsidRDefault="004E5C39" w:rsidP="0012654B">
      <w:pPr>
        <w:pStyle w:val="Nagwek2"/>
      </w:pPr>
      <w:r>
        <w:t xml:space="preserve">Sprzęt do zdjęcia humusu i/lub darniny </w:t>
      </w:r>
    </w:p>
    <w:p w14:paraId="4A8F8B8F" w14:textId="77777777" w:rsidR="004E5C39" w:rsidRDefault="004E5C39" w:rsidP="00E20123">
      <w:pPr>
        <w:pStyle w:val="ukasztekst"/>
      </w:pPr>
      <w:r>
        <w:t xml:space="preserve">Do wykonania robót związanych ze zdjęciem warstwy humusu lub/i darniny nienadającej się do powtórnego użycia należy stosować: </w:t>
      </w:r>
    </w:p>
    <w:p w14:paraId="7FE9BCF8" w14:textId="77777777" w:rsidR="004E5C39" w:rsidRDefault="004E5C39" w:rsidP="00E20123">
      <w:pPr>
        <w:pStyle w:val="ukaszbomba"/>
      </w:pPr>
      <w:r>
        <w:t>równiarki</w:t>
      </w:r>
    </w:p>
    <w:p w14:paraId="450375FF" w14:textId="77777777" w:rsidR="004E5C39" w:rsidRDefault="004E5C39" w:rsidP="00E20123">
      <w:pPr>
        <w:pStyle w:val="ukaszbomba"/>
      </w:pPr>
      <w:r>
        <w:t>spycharki</w:t>
      </w:r>
    </w:p>
    <w:p w14:paraId="30D293E0" w14:textId="77777777" w:rsidR="004E5C39" w:rsidRDefault="004E5C39" w:rsidP="00E20123">
      <w:pPr>
        <w:pStyle w:val="ukaszbomba"/>
      </w:pPr>
      <w:r>
        <w:t>łopaty,</w:t>
      </w:r>
      <w:r w:rsidR="00E20123">
        <w:t xml:space="preserve"> </w:t>
      </w:r>
      <w:r>
        <w:t>szpadle</w:t>
      </w:r>
      <w:r w:rsidR="00E20123">
        <w:t xml:space="preserve"> </w:t>
      </w:r>
      <w:r>
        <w:t>i</w:t>
      </w:r>
      <w:r w:rsidR="00E20123">
        <w:t xml:space="preserve"> </w:t>
      </w:r>
      <w:r>
        <w:t>inny</w:t>
      </w:r>
      <w:r w:rsidR="00E20123">
        <w:t xml:space="preserve"> </w:t>
      </w:r>
      <w:r>
        <w:t>sprzęt</w:t>
      </w:r>
      <w:r w:rsidR="00E20123">
        <w:t xml:space="preserve"> </w:t>
      </w:r>
      <w:r>
        <w:t>do</w:t>
      </w:r>
      <w:r w:rsidR="00E20123">
        <w:t xml:space="preserve"> </w:t>
      </w:r>
      <w:r>
        <w:t>ręcznego</w:t>
      </w:r>
      <w:r w:rsidR="00E20123">
        <w:t xml:space="preserve"> </w:t>
      </w:r>
      <w:r>
        <w:t>wykonywania</w:t>
      </w:r>
      <w:r w:rsidR="00E20123">
        <w:t xml:space="preserve"> </w:t>
      </w:r>
      <w:r>
        <w:t>robót</w:t>
      </w:r>
      <w:r w:rsidR="00E20123">
        <w:t xml:space="preserve"> </w:t>
      </w:r>
      <w:r>
        <w:t>ziemnych</w:t>
      </w:r>
      <w:r w:rsidR="00E20123">
        <w:t xml:space="preserve"> </w:t>
      </w:r>
      <w:r>
        <w:t xml:space="preserve">– w miejscach, gdzie prawidłowe wykonanie robót sprzętem zmechanizowanym nie jest możliwe, </w:t>
      </w:r>
    </w:p>
    <w:p w14:paraId="197FC2DB" w14:textId="77777777" w:rsidR="004E5C39" w:rsidRDefault="004E5C39" w:rsidP="00E20123">
      <w:pPr>
        <w:pStyle w:val="ukaszbomba"/>
      </w:pPr>
      <w:r>
        <w:t xml:space="preserve">koparki i samochody samowyładowcze - w przypadku transportu na odległość wymagającą zastosowania takiego sprzętu. </w:t>
      </w:r>
    </w:p>
    <w:p w14:paraId="5563142A" w14:textId="77777777" w:rsidR="004E5C39" w:rsidRDefault="004E5C39" w:rsidP="00E20123">
      <w:pPr>
        <w:pStyle w:val="ukasztekst"/>
      </w:pPr>
      <w:r>
        <w:t>Do</w:t>
      </w:r>
      <w:r w:rsidR="00E20123">
        <w:t xml:space="preserve"> </w:t>
      </w:r>
      <w:r>
        <w:t>wykonania</w:t>
      </w:r>
      <w:r w:rsidR="00E20123">
        <w:t xml:space="preserve"> </w:t>
      </w:r>
      <w:r>
        <w:t>robót</w:t>
      </w:r>
      <w:r w:rsidR="00E20123">
        <w:t xml:space="preserve"> </w:t>
      </w:r>
      <w:r>
        <w:t>związanych</w:t>
      </w:r>
      <w:r w:rsidR="00E20123">
        <w:t xml:space="preserve"> </w:t>
      </w:r>
      <w:r>
        <w:t>ze</w:t>
      </w:r>
      <w:r w:rsidR="00E20123">
        <w:t xml:space="preserve"> </w:t>
      </w:r>
      <w:r>
        <w:t>zdjęciem</w:t>
      </w:r>
      <w:r w:rsidR="00E20123">
        <w:t xml:space="preserve"> </w:t>
      </w:r>
      <w:r>
        <w:t>warstwy</w:t>
      </w:r>
      <w:r w:rsidR="00E20123">
        <w:t xml:space="preserve"> </w:t>
      </w:r>
      <w:r>
        <w:t>darniny</w:t>
      </w:r>
      <w:r w:rsidR="00E20123">
        <w:t xml:space="preserve"> </w:t>
      </w:r>
      <w:r>
        <w:t>nadającej</w:t>
      </w:r>
      <w:r w:rsidR="00E20123">
        <w:t xml:space="preserve"> </w:t>
      </w:r>
      <w:r>
        <w:t>się</w:t>
      </w:r>
      <w:r w:rsidR="00E20123">
        <w:t xml:space="preserve"> </w:t>
      </w:r>
      <w:r>
        <w:t xml:space="preserve">do powtórnego użycia, należy stosować: </w:t>
      </w:r>
    </w:p>
    <w:p w14:paraId="55096978" w14:textId="77777777" w:rsidR="004E5C39" w:rsidRDefault="004E5C39" w:rsidP="00E20123">
      <w:pPr>
        <w:pStyle w:val="ukaszbomba"/>
      </w:pPr>
      <w:r>
        <w:t xml:space="preserve">noże do cięcia darniny według zasad określonych w punkcie 5.3, </w:t>
      </w:r>
    </w:p>
    <w:p w14:paraId="1AD697F5" w14:textId="05B166E6" w:rsidR="004E5C39" w:rsidRDefault="004E5C39" w:rsidP="0006387F">
      <w:pPr>
        <w:pStyle w:val="ukaszbomba"/>
      </w:pPr>
      <w:r>
        <w:t xml:space="preserve">łopaty i szpadle. </w:t>
      </w:r>
    </w:p>
    <w:p w14:paraId="3590621A" w14:textId="77777777" w:rsidR="004E5C39" w:rsidRDefault="00E20123" w:rsidP="00E20123">
      <w:pPr>
        <w:pStyle w:val="Nagwek1"/>
      </w:pPr>
      <w:r>
        <w:lastRenderedPageBreak/>
        <w:t xml:space="preserve">Transport </w:t>
      </w:r>
    </w:p>
    <w:p w14:paraId="7F105FF3" w14:textId="77777777" w:rsidR="004E5C39" w:rsidRDefault="004E5C39" w:rsidP="00E20123">
      <w:pPr>
        <w:pStyle w:val="Nagwek2"/>
      </w:pPr>
      <w:r>
        <w:t xml:space="preserve">Ogólne wymagania dotyczące transportu </w:t>
      </w:r>
    </w:p>
    <w:p w14:paraId="0C875C8A" w14:textId="75C40CF9" w:rsidR="004E5C39" w:rsidRDefault="004E5C39" w:rsidP="0006387F">
      <w:pPr>
        <w:pStyle w:val="ukasztekst"/>
      </w:pPr>
      <w:r>
        <w:t>Ogólne wymagania</w:t>
      </w:r>
      <w:r w:rsidR="00C417D1">
        <w:t xml:space="preserve"> </w:t>
      </w:r>
      <w:r>
        <w:t>dotyczące</w:t>
      </w:r>
      <w:r w:rsidR="00C417D1">
        <w:t xml:space="preserve"> </w:t>
      </w:r>
      <w:r>
        <w:t>transportu</w:t>
      </w:r>
      <w:r w:rsidR="00C417D1">
        <w:t xml:space="preserve"> </w:t>
      </w:r>
      <w:r>
        <w:t>podano</w:t>
      </w:r>
      <w:r w:rsidR="00C417D1">
        <w:t xml:space="preserve"> </w:t>
      </w:r>
      <w:r>
        <w:t>w</w:t>
      </w:r>
      <w:r w:rsidR="00C417D1">
        <w:t xml:space="preserve"> </w:t>
      </w:r>
      <w:r>
        <w:t>ST</w:t>
      </w:r>
      <w:r w:rsidR="00C417D1">
        <w:t xml:space="preserve"> </w:t>
      </w:r>
      <w:r>
        <w:t>D-M-00.00.00.</w:t>
      </w:r>
      <w:r w:rsidR="00C417D1">
        <w:t xml:space="preserve"> </w:t>
      </w:r>
      <w:r>
        <w:t xml:space="preserve">“Wymagania ogólne”, punkt 4. </w:t>
      </w:r>
    </w:p>
    <w:p w14:paraId="3FF5C3F1" w14:textId="77777777" w:rsidR="004E5C39" w:rsidRDefault="004E5C39" w:rsidP="00E20123">
      <w:pPr>
        <w:pStyle w:val="Nagwek2"/>
      </w:pPr>
      <w:r>
        <w:t xml:space="preserve">Transport humusu i darniny </w:t>
      </w:r>
    </w:p>
    <w:p w14:paraId="6887CC76" w14:textId="29B1E7C7" w:rsidR="004E5C39" w:rsidRDefault="004E5C39" w:rsidP="0006387F">
      <w:pPr>
        <w:pStyle w:val="ukasztekst"/>
      </w:pPr>
      <w:r>
        <w:t>Humus należy przemieszczać z zastosowaniem równiarek lub spycharek albo przewozić transportem samochodowym. Wybór środka transportu zależy od odległości, warunków lokalnych i przeznaczenia humusu. Darninę należy</w:t>
      </w:r>
      <w:r w:rsidR="00C417D1">
        <w:t xml:space="preserve"> </w:t>
      </w:r>
      <w:r>
        <w:t>przewozić</w:t>
      </w:r>
      <w:r w:rsidR="00C417D1">
        <w:t xml:space="preserve"> </w:t>
      </w:r>
      <w:r>
        <w:t>transportem</w:t>
      </w:r>
      <w:r w:rsidR="00C417D1">
        <w:t xml:space="preserve"> </w:t>
      </w:r>
      <w:r>
        <w:t>samochodowym.</w:t>
      </w:r>
      <w:r w:rsidR="00C417D1">
        <w:t xml:space="preserve"> </w:t>
      </w:r>
      <w:r>
        <w:t>W</w:t>
      </w:r>
      <w:r w:rsidR="00C417D1">
        <w:t xml:space="preserve"> </w:t>
      </w:r>
      <w:r>
        <w:t>przypadku</w:t>
      </w:r>
      <w:r w:rsidR="00C417D1">
        <w:t xml:space="preserve"> </w:t>
      </w:r>
      <w:r>
        <w:t xml:space="preserve">darniny przeznaczonej do powtórnego zastosowania, powinna ona być transportowana w sposób nie powodujący uszkodzeń. </w:t>
      </w:r>
    </w:p>
    <w:p w14:paraId="3CBBB57E" w14:textId="77777777" w:rsidR="004E5C39" w:rsidRDefault="00E20123" w:rsidP="00E20123">
      <w:pPr>
        <w:pStyle w:val="Nagwek1"/>
      </w:pPr>
      <w:r>
        <w:t xml:space="preserve">Wykonanie robót </w:t>
      </w:r>
    </w:p>
    <w:p w14:paraId="082E6876" w14:textId="77777777" w:rsidR="004E5C39" w:rsidRDefault="004E5C39" w:rsidP="00E20123">
      <w:pPr>
        <w:pStyle w:val="Nagwek2"/>
      </w:pPr>
      <w:r>
        <w:t>Ogólne zasady wykonania robót</w:t>
      </w:r>
    </w:p>
    <w:p w14:paraId="776A277E" w14:textId="77777777" w:rsidR="004E5C39" w:rsidRDefault="004E5C39" w:rsidP="00E20123">
      <w:pPr>
        <w:pStyle w:val="ukasztekst"/>
      </w:pPr>
      <w:r>
        <w:t>Ogólne</w:t>
      </w:r>
      <w:r w:rsidR="00E20123">
        <w:t xml:space="preserve"> </w:t>
      </w:r>
      <w:r>
        <w:t>zasady</w:t>
      </w:r>
      <w:r w:rsidR="00E20123">
        <w:t xml:space="preserve"> </w:t>
      </w:r>
      <w:r>
        <w:t>wykonania</w:t>
      </w:r>
      <w:r w:rsidR="00E20123">
        <w:t xml:space="preserve"> </w:t>
      </w:r>
      <w:r>
        <w:t>robót</w:t>
      </w:r>
      <w:r w:rsidR="00E20123">
        <w:t xml:space="preserve"> </w:t>
      </w:r>
      <w:r>
        <w:t>podano</w:t>
      </w:r>
      <w:r w:rsidR="00E20123">
        <w:t xml:space="preserve"> </w:t>
      </w:r>
      <w:r>
        <w:t>w</w:t>
      </w:r>
      <w:r w:rsidR="00E20123">
        <w:t xml:space="preserve"> </w:t>
      </w:r>
      <w:r>
        <w:t>ST</w:t>
      </w:r>
      <w:r w:rsidR="00E20123">
        <w:t xml:space="preserve"> </w:t>
      </w:r>
      <w:r>
        <w:t>D-M-00.00.00.</w:t>
      </w:r>
      <w:r w:rsidR="00E20123">
        <w:t xml:space="preserve"> </w:t>
      </w:r>
      <w:r>
        <w:t>“Wymagania</w:t>
      </w:r>
      <w:r w:rsidR="00E20123">
        <w:t xml:space="preserve"> </w:t>
      </w:r>
      <w:r>
        <w:t xml:space="preserve">ogólne”, punkt 5. </w:t>
      </w:r>
    </w:p>
    <w:p w14:paraId="6AA70C1F" w14:textId="377843C6" w:rsidR="004E5C39" w:rsidRDefault="004E5C39" w:rsidP="0006387F">
      <w:pPr>
        <w:pStyle w:val="ukasztekst"/>
      </w:pPr>
      <w:r>
        <w:t>Teren</w:t>
      </w:r>
      <w:r w:rsidR="00E20123">
        <w:t xml:space="preserve"> </w:t>
      </w:r>
      <w:r>
        <w:t>pod</w:t>
      </w:r>
      <w:r w:rsidR="00E20123">
        <w:t xml:space="preserve"> </w:t>
      </w:r>
      <w:r>
        <w:t>budowę</w:t>
      </w:r>
      <w:r w:rsidR="00E20123">
        <w:t xml:space="preserve"> </w:t>
      </w:r>
      <w:r>
        <w:t>drogi</w:t>
      </w:r>
      <w:r w:rsidR="00E20123">
        <w:t xml:space="preserve"> </w:t>
      </w:r>
      <w:r>
        <w:t>w</w:t>
      </w:r>
      <w:r w:rsidR="00E20123">
        <w:t xml:space="preserve"> </w:t>
      </w:r>
      <w:r>
        <w:t>pasie</w:t>
      </w:r>
      <w:r w:rsidR="00E20123">
        <w:t xml:space="preserve"> </w:t>
      </w:r>
      <w:r>
        <w:t>robót</w:t>
      </w:r>
      <w:r w:rsidR="00E20123">
        <w:t xml:space="preserve"> </w:t>
      </w:r>
      <w:r>
        <w:t>ziemnych,</w:t>
      </w:r>
      <w:r w:rsidR="00E20123">
        <w:t xml:space="preserve"> </w:t>
      </w:r>
      <w:r>
        <w:t>w</w:t>
      </w:r>
      <w:r w:rsidR="00E20123">
        <w:t xml:space="preserve"> </w:t>
      </w:r>
      <w:r>
        <w:t>miejscach</w:t>
      </w:r>
      <w:r w:rsidR="00E20123">
        <w:t xml:space="preserve"> </w:t>
      </w:r>
      <w:proofErr w:type="spellStart"/>
      <w:r>
        <w:t>dokopów</w:t>
      </w:r>
      <w:proofErr w:type="spellEnd"/>
      <w:r w:rsidR="00E20123">
        <w:t xml:space="preserve"> </w:t>
      </w:r>
      <w:r>
        <w:t>i</w:t>
      </w:r>
      <w:r w:rsidR="00E20123">
        <w:t xml:space="preserve"> </w:t>
      </w:r>
      <w:r>
        <w:t>w</w:t>
      </w:r>
      <w:r w:rsidR="00E20123">
        <w:t xml:space="preserve"> </w:t>
      </w:r>
      <w:r>
        <w:t xml:space="preserve">innych miejscach wskazanych w dokumentacji projektowej powinien być oczyszczony z humusu i/lub darniny. </w:t>
      </w:r>
    </w:p>
    <w:p w14:paraId="2588E79E" w14:textId="77777777" w:rsidR="004E5C39" w:rsidRPr="00F535FF" w:rsidRDefault="004E5C39" w:rsidP="00E20123">
      <w:pPr>
        <w:pStyle w:val="Nagwek2"/>
      </w:pPr>
      <w:r w:rsidRPr="00F535FF">
        <w:t xml:space="preserve">Zdjęcie warstwy humusu </w:t>
      </w:r>
    </w:p>
    <w:p w14:paraId="102A5086" w14:textId="0F786355" w:rsidR="004E5C39" w:rsidRDefault="004E5C39" w:rsidP="00F535FF">
      <w:pPr>
        <w:pStyle w:val="ukasztekst"/>
      </w:pPr>
      <w:r w:rsidRPr="00F535FF">
        <w:t>Warstwa</w:t>
      </w:r>
      <w:r w:rsidR="00F535FF" w:rsidRPr="00F535FF">
        <w:t xml:space="preserve"> </w:t>
      </w:r>
      <w:r w:rsidRPr="00F535FF">
        <w:t>humusu</w:t>
      </w:r>
      <w:r w:rsidR="00F535FF" w:rsidRPr="00F535FF">
        <w:t xml:space="preserve"> </w:t>
      </w:r>
      <w:r w:rsidRPr="00F535FF">
        <w:t>powinna</w:t>
      </w:r>
      <w:r w:rsidR="00F535FF" w:rsidRPr="00F535FF">
        <w:t xml:space="preserve"> </w:t>
      </w:r>
      <w:r w:rsidRPr="00F535FF">
        <w:t>być</w:t>
      </w:r>
      <w:r w:rsidR="00F535FF" w:rsidRPr="00F535FF">
        <w:t xml:space="preserve"> </w:t>
      </w:r>
      <w:r w:rsidRPr="00F535FF">
        <w:t>zdjęta</w:t>
      </w:r>
      <w:r w:rsidR="00F535FF">
        <w:t xml:space="preserve"> </w:t>
      </w:r>
      <w:r>
        <w:t>z</w:t>
      </w:r>
      <w:r w:rsidR="00F535FF">
        <w:t xml:space="preserve"> </w:t>
      </w:r>
      <w:r>
        <w:t>przeznaczeniem</w:t>
      </w:r>
      <w:r w:rsidR="00F535FF">
        <w:t xml:space="preserve"> </w:t>
      </w:r>
      <w:r>
        <w:t>do</w:t>
      </w:r>
      <w:r w:rsidR="00F535FF">
        <w:t xml:space="preserve"> </w:t>
      </w:r>
      <w:r>
        <w:t>późniejszego</w:t>
      </w:r>
      <w:r w:rsidR="00F535FF">
        <w:t xml:space="preserve"> </w:t>
      </w:r>
      <w:r>
        <w:t>użycia</w:t>
      </w:r>
      <w:r w:rsidR="00F535FF">
        <w:t xml:space="preserve"> </w:t>
      </w:r>
      <w:r>
        <w:t>przy umacnianiu</w:t>
      </w:r>
      <w:r w:rsidR="00F535FF">
        <w:t xml:space="preserve"> </w:t>
      </w:r>
      <w:r>
        <w:t>skarp,</w:t>
      </w:r>
      <w:r w:rsidR="00F535FF">
        <w:t xml:space="preserve"> </w:t>
      </w:r>
      <w:r>
        <w:t>zakładaniu</w:t>
      </w:r>
      <w:r w:rsidR="00F535FF">
        <w:t xml:space="preserve"> </w:t>
      </w:r>
      <w:r>
        <w:t>trawników</w:t>
      </w:r>
      <w:r w:rsidR="00F535FF">
        <w:t xml:space="preserve"> </w:t>
      </w:r>
      <w:r>
        <w:t>oraz</w:t>
      </w:r>
      <w:r w:rsidR="00F535FF">
        <w:t xml:space="preserve"> </w:t>
      </w:r>
      <w:r>
        <w:t>do</w:t>
      </w:r>
      <w:r w:rsidR="00F535FF">
        <w:t xml:space="preserve"> </w:t>
      </w:r>
      <w:r>
        <w:t>innych czynności</w:t>
      </w:r>
      <w:r w:rsidR="00F535FF">
        <w:t xml:space="preserve"> </w:t>
      </w:r>
      <w:r>
        <w:t>określonych</w:t>
      </w:r>
      <w:r w:rsidR="00F535FF">
        <w:t xml:space="preserve"> </w:t>
      </w:r>
      <w:r>
        <w:t>w</w:t>
      </w:r>
      <w:r w:rsidR="00F535FF">
        <w:t xml:space="preserve"> </w:t>
      </w:r>
      <w:r>
        <w:t>dokumentacji</w:t>
      </w:r>
      <w:r w:rsidR="00F535FF">
        <w:t xml:space="preserve"> </w:t>
      </w:r>
      <w:r>
        <w:t>projektowej.</w:t>
      </w:r>
      <w:r w:rsidR="00F535FF">
        <w:t xml:space="preserve"> </w:t>
      </w:r>
      <w:r>
        <w:t>Zagospodarowanie</w:t>
      </w:r>
      <w:r w:rsidR="00F535FF">
        <w:t xml:space="preserve"> </w:t>
      </w:r>
      <w:r>
        <w:t xml:space="preserve">nadmiaru humusu powinno być wykonane zgodnie z ustaleniami ST lub </w:t>
      </w:r>
      <w:r w:rsidR="00F535FF">
        <w:t>po stronie Wykonawcy</w:t>
      </w:r>
      <w:r>
        <w:t>. Humus</w:t>
      </w:r>
      <w:r w:rsidR="00F535FF">
        <w:t xml:space="preserve"> </w:t>
      </w:r>
      <w:r>
        <w:t>należy</w:t>
      </w:r>
      <w:r w:rsidR="00F535FF">
        <w:t xml:space="preserve"> </w:t>
      </w:r>
      <w:r>
        <w:t>zdejmować</w:t>
      </w:r>
      <w:r w:rsidR="00F535FF">
        <w:t xml:space="preserve"> </w:t>
      </w:r>
      <w:r>
        <w:t>mechanicznie</w:t>
      </w:r>
      <w:r w:rsidR="00F535FF">
        <w:t xml:space="preserve"> </w:t>
      </w:r>
      <w:r>
        <w:t>z</w:t>
      </w:r>
      <w:r w:rsidR="00F535FF">
        <w:t xml:space="preserve"> </w:t>
      </w:r>
      <w:r>
        <w:t>zastosowaniem</w:t>
      </w:r>
      <w:r w:rsidR="00F535FF">
        <w:t xml:space="preserve"> </w:t>
      </w:r>
      <w:r>
        <w:t>równiarek</w:t>
      </w:r>
      <w:r w:rsidR="00F535FF">
        <w:t xml:space="preserve"> </w:t>
      </w:r>
      <w:r>
        <w:t>lub</w:t>
      </w:r>
      <w:r w:rsidR="00F535FF">
        <w:t xml:space="preserve"> </w:t>
      </w:r>
      <w:r>
        <w:t>spycharek. W wyjątkowych</w:t>
      </w:r>
      <w:r w:rsidR="00F535FF">
        <w:t xml:space="preserve"> </w:t>
      </w:r>
      <w:r>
        <w:t>sytuacjach,</w:t>
      </w:r>
      <w:r w:rsidR="00F535FF">
        <w:t xml:space="preserve"> </w:t>
      </w:r>
      <w:r>
        <w:t>gdy</w:t>
      </w:r>
      <w:r w:rsidR="00F535FF">
        <w:t xml:space="preserve"> </w:t>
      </w:r>
      <w:r>
        <w:t>zastosowanie</w:t>
      </w:r>
      <w:r w:rsidR="00F535FF">
        <w:t xml:space="preserve"> </w:t>
      </w:r>
      <w:r>
        <w:t>maszyn</w:t>
      </w:r>
      <w:r w:rsidR="00F535FF">
        <w:t xml:space="preserve"> </w:t>
      </w:r>
      <w:r>
        <w:t>nie</w:t>
      </w:r>
      <w:r w:rsidR="00F535FF">
        <w:t xml:space="preserve"> </w:t>
      </w:r>
      <w:r>
        <w:t>jest</w:t>
      </w:r>
      <w:r w:rsidR="00F535FF">
        <w:t xml:space="preserve"> </w:t>
      </w:r>
      <w:r>
        <w:t>wystarczające</w:t>
      </w:r>
      <w:r w:rsidR="00F535FF">
        <w:t xml:space="preserve"> </w:t>
      </w:r>
      <w:r>
        <w:t>dla prawidłowego</w:t>
      </w:r>
      <w:r w:rsidR="00F535FF">
        <w:t xml:space="preserve"> </w:t>
      </w:r>
      <w:r>
        <w:t>wykonania</w:t>
      </w:r>
      <w:r w:rsidR="00F535FF">
        <w:t xml:space="preserve"> </w:t>
      </w:r>
      <w:r>
        <w:t>robót,</w:t>
      </w:r>
      <w:r w:rsidR="00F535FF">
        <w:t xml:space="preserve"> </w:t>
      </w:r>
      <w:r>
        <w:t>względnie</w:t>
      </w:r>
      <w:r w:rsidR="00F535FF">
        <w:t xml:space="preserve"> </w:t>
      </w:r>
      <w:r>
        <w:t>może</w:t>
      </w:r>
      <w:r w:rsidR="00F535FF">
        <w:t xml:space="preserve"> </w:t>
      </w:r>
      <w:r>
        <w:t>stanowić</w:t>
      </w:r>
      <w:r w:rsidR="00F535FF">
        <w:t xml:space="preserve"> </w:t>
      </w:r>
      <w:r>
        <w:t>zagrożenie</w:t>
      </w:r>
      <w:r w:rsidR="00F535FF">
        <w:t xml:space="preserve"> </w:t>
      </w:r>
      <w:r>
        <w:t>dla bezpieczeństwa</w:t>
      </w:r>
      <w:r w:rsidR="00F535FF">
        <w:t xml:space="preserve"> </w:t>
      </w:r>
      <w:r>
        <w:t>robót</w:t>
      </w:r>
      <w:r w:rsidR="00F535FF">
        <w:t xml:space="preserve"> </w:t>
      </w:r>
      <w:r>
        <w:t>(zmienna</w:t>
      </w:r>
      <w:r w:rsidR="00F535FF">
        <w:t xml:space="preserve"> </w:t>
      </w:r>
      <w:r>
        <w:t>grubość</w:t>
      </w:r>
      <w:r w:rsidR="00F535FF">
        <w:t xml:space="preserve"> </w:t>
      </w:r>
      <w:r>
        <w:t>warstwy</w:t>
      </w:r>
      <w:r w:rsidR="00F535FF">
        <w:t xml:space="preserve"> </w:t>
      </w:r>
      <w:r>
        <w:t>humusu,</w:t>
      </w:r>
      <w:r w:rsidR="00F535FF">
        <w:t xml:space="preserve"> </w:t>
      </w:r>
      <w:r>
        <w:t>sąsiedztwo</w:t>
      </w:r>
      <w:r w:rsidR="00F535FF">
        <w:t xml:space="preserve"> </w:t>
      </w:r>
      <w:r>
        <w:t>budowli, zagrożenie</w:t>
      </w:r>
      <w:r w:rsidR="00F535FF">
        <w:t xml:space="preserve"> </w:t>
      </w:r>
      <w:r>
        <w:t>uszkodzenia</w:t>
      </w:r>
      <w:r w:rsidR="00F535FF">
        <w:t xml:space="preserve"> </w:t>
      </w:r>
      <w:r>
        <w:t>sieci</w:t>
      </w:r>
      <w:r w:rsidR="00F535FF">
        <w:t xml:space="preserve"> </w:t>
      </w:r>
      <w:r>
        <w:t>podziemnych),</w:t>
      </w:r>
      <w:r w:rsidR="00F535FF">
        <w:t xml:space="preserve"> </w:t>
      </w:r>
      <w:r>
        <w:t>należy</w:t>
      </w:r>
      <w:r w:rsidR="00F535FF">
        <w:t xml:space="preserve"> </w:t>
      </w:r>
      <w:r>
        <w:t>dodatkowo</w:t>
      </w:r>
      <w:r w:rsidR="00F535FF">
        <w:t xml:space="preserve"> </w:t>
      </w:r>
      <w:r>
        <w:t>stosować</w:t>
      </w:r>
      <w:r w:rsidR="00F535FF">
        <w:t xml:space="preserve"> </w:t>
      </w:r>
      <w:r>
        <w:t>ręczne wykonanie robót, jako uzupełnienie prac wykonywanych</w:t>
      </w:r>
      <w:r w:rsidR="00F535FF">
        <w:t xml:space="preserve"> </w:t>
      </w:r>
      <w:r>
        <w:t>mechanicznie. Warstwę humusu należy zdjąć z powierzchni całego pasa robót ziemnych oraz w innych miejscach</w:t>
      </w:r>
      <w:r w:rsidR="00F535FF">
        <w:t xml:space="preserve"> </w:t>
      </w:r>
      <w:r>
        <w:t>określonych</w:t>
      </w:r>
      <w:r w:rsidR="00F535FF">
        <w:t xml:space="preserve"> </w:t>
      </w:r>
      <w:r>
        <w:t>w</w:t>
      </w:r>
      <w:r w:rsidR="00F535FF">
        <w:t xml:space="preserve"> </w:t>
      </w:r>
      <w:r>
        <w:t>dokumentacji</w:t>
      </w:r>
      <w:r w:rsidR="00F535FF">
        <w:t xml:space="preserve"> </w:t>
      </w:r>
      <w:r>
        <w:t>projektowej</w:t>
      </w:r>
      <w:r w:rsidR="00F535FF">
        <w:t xml:space="preserve"> </w:t>
      </w:r>
      <w:r>
        <w:t>lub</w:t>
      </w:r>
      <w:r w:rsidR="00F535FF">
        <w:t xml:space="preserve"> </w:t>
      </w:r>
      <w:r>
        <w:t>wskazanych</w:t>
      </w:r>
      <w:r w:rsidR="00F535FF">
        <w:t xml:space="preserve"> </w:t>
      </w:r>
      <w:r>
        <w:t>przez</w:t>
      </w:r>
      <w:r w:rsidR="00F535FF">
        <w:t xml:space="preserve"> </w:t>
      </w:r>
      <w:r>
        <w:t>Inspektora Nadzoru. Grubość</w:t>
      </w:r>
      <w:r w:rsidR="00F535FF">
        <w:t xml:space="preserve"> </w:t>
      </w:r>
      <w:r>
        <w:t>zdejmowanej</w:t>
      </w:r>
      <w:r w:rsidR="00F535FF">
        <w:t xml:space="preserve"> </w:t>
      </w:r>
      <w:r>
        <w:t>warstwy</w:t>
      </w:r>
      <w:r w:rsidR="00F535FF">
        <w:t xml:space="preserve"> </w:t>
      </w:r>
      <w:r>
        <w:t>humusu</w:t>
      </w:r>
      <w:r w:rsidR="00F535FF">
        <w:t xml:space="preserve"> </w:t>
      </w:r>
      <w:r>
        <w:t>(zależna</w:t>
      </w:r>
      <w:r w:rsidR="00F535FF">
        <w:t xml:space="preserve"> </w:t>
      </w:r>
      <w:r>
        <w:t>od</w:t>
      </w:r>
      <w:r w:rsidR="00F535FF">
        <w:t xml:space="preserve"> </w:t>
      </w:r>
      <w:r>
        <w:t>głębokości</w:t>
      </w:r>
      <w:r w:rsidR="00F535FF">
        <w:t xml:space="preserve"> </w:t>
      </w:r>
      <w:r>
        <w:t>jego</w:t>
      </w:r>
      <w:r w:rsidR="00F535FF">
        <w:t xml:space="preserve"> </w:t>
      </w:r>
      <w:r>
        <w:t>zalegania, wysokości nasypu, potrzeb jego wykorzystania na budowie itp.) powinna być zgodna z ustaleniami</w:t>
      </w:r>
      <w:r w:rsidR="00F535FF">
        <w:t xml:space="preserve"> </w:t>
      </w:r>
      <w:r>
        <w:t>dokumentacji</w:t>
      </w:r>
      <w:r w:rsidR="00F535FF">
        <w:t xml:space="preserve"> </w:t>
      </w:r>
      <w:r>
        <w:t>projektowej,</w:t>
      </w:r>
      <w:r w:rsidR="00F535FF">
        <w:t xml:space="preserve"> </w:t>
      </w:r>
      <w:r>
        <w:t>ST</w:t>
      </w:r>
      <w:r w:rsidR="00F535FF">
        <w:t xml:space="preserve"> </w:t>
      </w:r>
      <w:r>
        <w:t>lub</w:t>
      </w:r>
      <w:r w:rsidR="00F535FF">
        <w:t xml:space="preserve"> </w:t>
      </w:r>
      <w:r>
        <w:t>wskazana</w:t>
      </w:r>
      <w:r w:rsidR="00F535FF">
        <w:t xml:space="preserve"> </w:t>
      </w:r>
      <w:r>
        <w:t>przez</w:t>
      </w:r>
      <w:r w:rsidR="00F535FF">
        <w:t xml:space="preserve"> </w:t>
      </w:r>
      <w:r>
        <w:t>Inspektora</w:t>
      </w:r>
      <w:r w:rsidR="00F535FF">
        <w:t xml:space="preserve"> </w:t>
      </w:r>
      <w:r>
        <w:t>Nadzoru, według</w:t>
      </w:r>
      <w:r w:rsidR="00F535FF">
        <w:t xml:space="preserve"> </w:t>
      </w:r>
      <w:r>
        <w:t>faktycznego</w:t>
      </w:r>
      <w:r w:rsidR="00F535FF">
        <w:t xml:space="preserve"> </w:t>
      </w:r>
      <w:r>
        <w:t>stanu</w:t>
      </w:r>
      <w:r w:rsidR="00F535FF">
        <w:t xml:space="preserve"> </w:t>
      </w:r>
      <w:r>
        <w:t>występowania.</w:t>
      </w:r>
      <w:r w:rsidR="00F535FF">
        <w:t xml:space="preserve"> </w:t>
      </w:r>
      <w:r>
        <w:t>Stan</w:t>
      </w:r>
      <w:r w:rsidR="00F535FF">
        <w:t xml:space="preserve"> </w:t>
      </w:r>
      <w:r>
        <w:t>faktyczny</w:t>
      </w:r>
      <w:r w:rsidR="00F535FF">
        <w:t xml:space="preserve"> </w:t>
      </w:r>
      <w:r>
        <w:t>będzie</w:t>
      </w:r>
      <w:r w:rsidR="00F535FF">
        <w:t xml:space="preserve"> </w:t>
      </w:r>
      <w:r>
        <w:t>stanowił</w:t>
      </w:r>
      <w:r w:rsidR="00F535FF">
        <w:t xml:space="preserve"> </w:t>
      </w:r>
      <w:r>
        <w:t>podstawę</w:t>
      </w:r>
      <w:r w:rsidR="00F535FF">
        <w:t xml:space="preserve"> </w:t>
      </w:r>
      <w:r>
        <w:t>do rozliczenia czynności związanych ze zdjęciem warstwy humusu. Zdjęty humus należy składować w regularnych pryzmach. Miejsca składowania humusu powinny</w:t>
      </w:r>
      <w:r w:rsidR="00F535FF">
        <w:t xml:space="preserve"> </w:t>
      </w:r>
      <w:r>
        <w:t>być</w:t>
      </w:r>
      <w:r w:rsidR="00F535FF">
        <w:t xml:space="preserve"> </w:t>
      </w:r>
      <w:r>
        <w:t>przez</w:t>
      </w:r>
      <w:r w:rsidR="00F535FF">
        <w:t xml:space="preserve"> </w:t>
      </w:r>
      <w:r>
        <w:t>Wykonawcę</w:t>
      </w:r>
      <w:r w:rsidR="00F535FF">
        <w:t xml:space="preserve"> </w:t>
      </w:r>
      <w:r>
        <w:t>tak</w:t>
      </w:r>
      <w:r w:rsidR="00F535FF">
        <w:t xml:space="preserve"> </w:t>
      </w:r>
      <w:r>
        <w:t>dobrane,</w:t>
      </w:r>
      <w:r w:rsidR="00F535FF">
        <w:t xml:space="preserve"> </w:t>
      </w:r>
      <w:r>
        <w:t>aby</w:t>
      </w:r>
      <w:r w:rsidR="00F535FF">
        <w:t xml:space="preserve"> </w:t>
      </w:r>
      <w:r>
        <w:t>humus</w:t>
      </w:r>
      <w:r w:rsidR="00F535FF">
        <w:t xml:space="preserve"> </w:t>
      </w:r>
      <w:r>
        <w:t>był</w:t>
      </w:r>
      <w:r w:rsidR="00F535FF">
        <w:t xml:space="preserve"> </w:t>
      </w:r>
      <w:r>
        <w:t>zabezpieczony</w:t>
      </w:r>
      <w:r w:rsidR="00F535FF">
        <w:t xml:space="preserve"> </w:t>
      </w:r>
      <w:r>
        <w:t>przed zanieczyszczeniem, a także najeżdżaniem przez pojazdy. Nie należy zdejmować humusu w</w:t>
      </w:r>
      <w:r w:rsidR="00F535FF">
        <w:t xml:space="preserve"> </w:t>
      </w:r>
      <w:r>
        <w:t>czasie</w:t>
      </w:r>
      <w:r w:rsidR="00F535FF">
        <w:t xml:space="preserve"> </w:t>
      </w:r>
      <w:r>
        <w:t>intensywnych</w:t>
      </w:r>
      <w:r w:rsidR="00F535FF">
        <w:t xml:space="preserve"> </w:t>
      </w:r>
      <w:r>
        <w:t>opadów</w:t>
      </w:r>
      <w:r w:rsidR="00F535FF">
        <w:t xml:space="preserve"> </w:t>
      </w:r>
      <w:r>
        <w:t>i</w:t>
      </w:r>
      <w:r w:rsidR="00F535FF">
        <w:t xml:space="preserve"> </w:t>
      </w:r>
      <w:r>
        <w:t>bezpośrednio</w:t>
      </w:r>
      <w:r w:rsidR="00F535FF">
        <w:t xml:space="preserve"> </w:t>
      </w:r>
      <w:r>
        <w:t>po</w:t>
      </w:r>
      <w:r w:rsidR="00F535FF">
        <w:t xml:space="preserve"> </w:t>
      </w:r>
      <w:r>
        <w:t>nich,</w:t>
      </w:r>
      <w:r w:rsidR="00F535FF">
        <w:t xml:space="preserve"> </w:t>
      </w:r>
      <w:r>
        <w:t>aby</w:t>
      </w:r>
      <w:r w:rsidR="00F535FF">
        <w:t xml:space="preserve"> </w:t>
      </w:r>
      <w:r>
        <w:t>uniknąć</w:t>
      </w:r>
      <w:r w:rsidR="00F535FF">
        <w:t xml:space="preserve"> </w:t>
      </w:r>
      <w:r>
        <w:t xml:space="preserve">zanieczyszczenia gliną lub innym gruntem nieorganicznym. </w:t>
      </w:r>
    </w:p>
    <w:p w14:paraId="18877538" w14:textId="77777777" w:rsidR="005E02E5" w:rsidRPr="005E02E5" w:rsidRDefault="005E02E5" w:rsidP="00F535FF">
      <w:pPr>
        <w:pStyle w:val="ukasztekst"/>
        <w:rPr>
          <w:sz w:val="2"/>
          <w:szCs w:val="2"/>
        </w:rPr>
      </w:pPr>
    </w:p>
    <w:p w14:paraId="425FDA07" w14:textId="77777777" w:rsidR="00C417D1" w:rsidRPr="00C417D1" w:rsidRDefault="00C417D1" w:rsidP="00F535FF">
      <w:pPr>
        <w:pStyle w:val="ukasztekst"/>
        <w:rPr>
          <w:sz w:val="4"/>
        </w:rPr>
      </w:pPr>
    </w:p>
    <w:p w14:paraId="723C24F8" w14:textId="77777777" w:rsidR="004E5C39" w:rsidRDefault="004E5C39" w:rsidP="00F535FF">
      <w:pPr>
        <w:pStyle w:val="Nagwek2"/>
      </w:pPr>
      <w:r>
        <w:t xml:space="preserve">Zdjęcie darniny </w:t>
      </w:r>
    </w:p>
    <w:p w14:paraId="0863238D" w14:textId="77777777" w:rsidR="00F535FF" w:rsidRDefault="004E5C39" w:rsidP="00F535FF">
      <w:pPr>
        <w:pStyle w:val="ukasztekst"/>
      </w:pPr>
      <w: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 Wysokie</w:t>
      </w:r>
      <w:r w:rsidR="00F535FF">
        <w:t xml:space="preserve"> </w:t>
      </w:r>
      <w:r>
        <w:t>trawy</w:t>
      </w:r>
      <w:r w:rsidR="00F535FF">
        <w:t xml:space="preserve"> </w:t>
      </w:r>
      <w:r>
        <w:t>powinny</w:t>
      </w:r>
      <w:r w:rsidR="00F535FF">
        <w:t xml:space="preserve"> </w:t>
      </w:r>
      <w:r>
        <w:t>być</w:t>
      </w:r>
      <w:r w:rsidR="00F535FF">
        <w:t xml:space="preserve"> </w:t>
      </w:r>
      <w:r>
        <w:t>skoszone</w:t>
      </w:r>
      <w:r w:rsidR="00F535FF">
        <w:t xml:space="preserve"> </w:t>
      </w:r>
      <w:r>
        <w:t>przed</w:t>
      </w:r>
      <w:r w:rsidR="00F535FF">
        <w:t xml:space="preserve"> </w:t>
      </w:r>
      <w:r>
        <w:t>zdjęciem</w:t>
      </w:r>
      <w:r w:rsidR="00F535FF">
        <w:t xml:space="preserve"> </w:t>
      </w:r>
      <w:r>
        <w:t>darniny.</w:t>
      </w:r>
      <w:r w:rsidR="00F535FF">
        <w:t xml:space="preserve"> </w:t>
      </w:r>
      <w:r>
        <w:t>Darninę</w:t>
      </w:r>
      <w:r w:rsidR="00F535FF">
        <w:t xml:space="preserve"> </w:t>
      </w:r>
      <w:r>
        <w:t>należy</w:t>
      </w:r>
      <w:r w:rsidR="00F535FF">
        <w:t xml:space="preserve"> </w:t>
      </w:r>
      <w:r>
        <w:t>ciąć w regularne, prostokątne pasy o szerokości około 0,30 metra lub w kwadraty o długości boku około 0,30 metra. Grubość darniny powinna wynosić od 0,05 do 0,10 metra. Należy</w:t>
      </w:r>
      <w:r w:rsidR="00F535FF">
        <w:t xml:space="preserve"> </w:t>
      </w:r>
      <w:r>
        <w:t>dążyć</w:t>
      </w:r>
      <w:r w:rsidR="00F535FF">
        <w:t xml:space="preserve"> </w:t>
      </w:r>
      <w:r>
        <w:t>do</w:t>
      </w:r>
      <w:r w:rsidR="00F535FF">
        <w:t xml:space="preserve"> </w:t>
      </w:r>
      <w:r>
        <w:t>jak</w:t>
      </w:r>
      <w:r w:rsidR="00F535FF">
        <w:t xml:space="preserve"> </w:t>
      </w:r>
      <w:r>
        <w:t>najszybszego</w:t>
      </w:r>
      <w:r w:rsidR="00F535FF">
        <w:t xml:space="preserve"> </w:t>
      </w:r>
      <w:r>
        <w:t>użycia</w:t>
      </w:r>
      <w:r w:rsidR="00F535FF">
        <w:t xml:space="preserve"> </w:t>
      </w:r>
      <w:r>
        <w:t>pozyskanej</w:t>
      </w:r>
      <w:r w:rsidR="00F535FF">
        <w:t xml:space="preserve"> </w:t>
      </w:r>
      <w:r>
        <w:t>darniny.</w:t>
      </w:r>
      <w:r w:rsidR="00F535FF">
        <w:t xml:space="preserve"> </w:t>
      </w:r>
      <w:r>
        <w:t>Jeżeli</w:t>
      </w:r>
      <w:r w:rsidR="00F535FF">
        <w:t xml:space="preserve"> </w:t>
      </w:r>
      <w:r>
        <w:t>darnina</w:t>
      </w:r>
      <w:r w:rsidR="00F535FF">
        <w:t xml:space="preserve"> </w:t>
      </w:r>
      <w:r>
        <w:t>przed powtórnym wykorzystaniem musi być składowana, to zaleca się jej rozłożenie na gruncie rodzimym. Jeżeli brak miejsca na takie rozłożenie darniny, to należy ją magazynować w regularnych pryzmach. W porze rozwoju roślin darninę należy składować w warstwach</w:t>
      </w:r>
      <w:r w:rsidR="00F535FF">
        <w:t xml:space="preserve"> </w:t>
      </w:r>
      <w:r>
        <w:t>trawą do dołu. W pozostałym okresie darninę należy składować warstwami na przemian trawą</w:t>
      </w:r>
      <w:r w:rsidR="00F535FF">
        <w:t xml:space="preserve"> </w:t>
      </w:r>
      <w:r>
        <w:t>do</w:t>
      </w:r>
      <w:r w:rsidR="00F535FF">
        <w:t xml:space="preserve"> </w:t>
      </w:r>
      <w:r>
        <w:t>góry</w:t>
      </w:r>
      <w:r w:rsidR="00F535FF">
        <w:t xml:space="preserve"> </w:t>
      </w:r>
      <w:r>
        <w:t>i</w:t>
      </w:r>
      <w:r w:rsidR="00F535FF">
        <w:t xml:space="preserve"> </w:t>
      </w:r>
      <w:r>
        <w:t>trawą</w:t>
      </w:r>
      <w:r w:rsidR="00F535FF">
        <w:t xml:space="preserve"> </w:t>
      </w:r>
      <w:r>
        <w:t>do</w:t>
      </w:r>
      <w:r w:rsidR="00F535FF">
        <w:t xml:space="preserve"> </w:t>
      </w:r>
      <w:r>
        <w:t>dołu.</w:t>
      </w:r>
      <w:r w:rsidR="00F535FF">
        <w:t xml:space="preserve"> </w:t>
      </w:r>
      <w:r>
        <w:t>Czas</w:t>
      </w:r>
      <w:r w:rsidR="00F535FF">
        <w:t xml:space="preserve"> </w:t>
      </w:r>
      <w:r>
        <w:t>składowania</w:t>
      </w:r>
      <w:r w:rsidR="00F535FF">
        <w:t xml:space="preserve"> </w:t>
      </w:r>
      <w:r>
        <w:t>darniny</w:t>
      </w:r>
      <w:r w:rsidR="00F535FF">
        <w:t xml:space="preserve"> </w:t>
      </w:r>
      <w:r>
        <w:t>przed</w:t>
      </w:r>
      <w:r w:rsidR="00F535FF">
        <w:t xml:space="preserve"> </w:t>
      </w:r>
      <w:r>
        <w:t>wbudowaniem</w:t>
      </w:r>
      <w:r w:rsidR="00F535FF">
        <w:t xml:space="preserve"> </w:t>
      </w:r>
      <w:r>
        <w:t xml:space="preserve">nie powinien przekraczać 4 tygodni. </w:t>
      </w:r>
    </w:p>
    <w:p w14:paraId="5E578999" w14:textId="77777777" w:rsidR="004E5C39" w:rsidRDefault="004E5C39" w:rsidP="00F535FF">
      <w:pPr>
        <w:pStyle w:val="ukasztekst"/>
      </w:pPr>
      <w:r>
        <w:t>Darninę</w:t>
      </w:r>
      <w:r w:rsidR="00F535FF">
        <w:t xml:space="preserve"> </w:t>
      </w:r>
      <w:r>
        <w:t>nienadającą</w:t>
      </w:r>
      <w:r w:rsidR="00F535FF">
        <w:t xml:space="preserve"> </w:t>
      </w:r>
      <w:r>
        <w:t>się</w:t>
      </w:r>
      <w:r w:rsidR="00F535FF">
        <w:t xml:space="preserve"> </w:t>
      </w:r>
      <w:r>
        <w:t>do</w:t>
      </w:r>
      <w:r w:rsidR="00F535FF">
        <w:t xml:space="preserve"> </w:t>
      </w:r>
      <w:r>
        <w:t>powtórnego</w:t>
      </w:r>
      <w:r w:rsidR="00F535FF">
        <w:t xml:space="preserve"> </w:t>
      </w:r>
      <w:r>
        <w:t>wykorzystania</w:t>
      </w:r>
      <w:r w:rsidR="00F535FF">
        <w:t xml:space="preserve"> </w:t>
      </w:r>
      <w:r>
        <w:t>należy</w:t>
      </w:r>
      <w:r w:rsidR="00F535FF">
        <w:t xml:space="preserve"> </w:t>
      </w:r>
      <w:r>
        <w:t>usunąć</w:t>
      </w:r>
      <w:r w:rsidR="00F535FF">
        <w:t xml:space="preserve"> </w:t>
      </w:r>
      <w:r>
        <w:t>mechanicznie, z zastosowaniem</w:t>
      </w:r>
      <w:r w:rsidR="00F535FF">
        <w:t xml:space="preserve"> </w:t>
      </w:r>
      <w:r>
        <w:t>równiarek</w:t>
      </w:r>
      <w:r w:rsidR="00F535FF">
        <w:t xml:space="preserve"> </w:t>
      </w:r>
      <w:r>
        <w:t>lub</w:t>
      </w:r>
      <w:r w:rsidR="00F535FF">
        <w:t xml:space="preserve"> </w:t>
      </w:r>
      <w:r>
        <w:t>spycharek</w:t>
      </w:r>
      <w:r w:rsidR="00F535FF">
        <w:t xml:space="preserve"> </w:t>
      </w:r>
      <w:r>
        <w:t>i</w:t>
      </w:r>
      <w:r w:rsidR="00F535FF">
        <w:t xml:space="preserve"> </w:t>
      </w:r>
      <w:r>
        <w:t>przewieźć</w:t>
      </w:r>
      <w:r w:rsidR="00F535FF">
        <w:t xml:space="preserve"> </w:t>
      </w:r>
      <w:r>
        <w:t>na</w:t>
      </w:r>
      <w:r w:rsidR="00F535FF">
        <w:t xml:space="preserve"> </w:t>
      </w:r>
      <w:r>
        <w:t>miejsce</w:t>
      </w:r>
      <w:r w:rsidR="00F535FF">
        <w:t xml:space="preserve"> wybrane przez Wykonawcę.</w:t>
      </w:r>
    </w:p>
    <w:p w14:paraId="5F46A752" w14:textId="77777777" w:rsidR="004E5C39" w:rsidRPr="00C417D1" w:rsidRDefault="004E5C39" w:rsidP="004E5C39">
      <w:pPr>
        <w:suppressAutoHyphens w:val="0"/>
        <w:overflowPunct/>
        <w:autoSpaceDE/>
        <w:spacing w:after="160" w:line="259" w:lineRule="auto"/>
        <w:jc w:val="left"/>
        <w:rPr>
          <w:sz w:val="2"/>
        </w:rPr>
      </w:pPr>
      <w:r>
        <w:t xml:space="preserve"> </w:t>
      </w:r>
    </w:p>
    <w:p w14:paraId="348DCE7B" w14:textId="77777777" w:rsidR="004E5C39" w:rsidRDefault="00F535FF" w:rsidP="00F535FF">
      <w:pPr>
        <w:pStyle w:val="Nagwek1"/>
      </w:pPr>
      <w:r>
        <w:t xml:space="preserve">Kontrola jakości robót </w:t>
      </w:r>
    </w:p>
    <w:p w14:paraId="3F37086B" w14:textId="77777777" w:rsidR="004E5C39" w:rsidRDefault="004E5C39" w:rsidP="00F535FF">
      <w:pPr>
        <w:pStyle w:val="Nagwek2"/>
      </w:pPr>
      <w:r>
        <w:t xml:space="preserve">Ogólne zasady kontroli jakości robót </w:t>
      </w:r>
    </w:p>
    <w:p w14:paraId="3D4AD281" w14:textId="77777777" w:rsidR="004E5C39" w:rsidRDefault="004E5C39" w:rsidP="00F535FF">
      <w:pPr>
        <w:pStyle w:val="ukasztekst"/>
      </w:pPr>
      <w:r>
        <w:t xml:space="preserve">Ogólne zasady kontroli jakości robót podano w ST D-M-00.00.00 “Wymagania ogólne”, punkt 6. </w:t>
      </w:r>
    </w:p>
    <w:p w14:paraId="7A7A6C56" w14:textId="77777777" w:rsidR="004E5C39" w:rsidRPr="00C417D1" w:rsidRDefault="004E5C39" w:rsidP="00F535FF">
      <w:pPr>
        <w:pStyle w:val="ukasztekst"/>
        <w:rPr>
          <w:sz w:val="10"/>
        </w:rPr>
      </w:pPr>
      <w:r>
        <w:lastRenderedPageBreak/>
        <w:t xml:space="preserve"> </w:t>
      </w:r>
    </w:p>
    <w:p w14:paraId="459B1867" w14:textId="77777777" w:rsidR="004E5C39" w:rsidRDefault="004E5C39" w:rsidP="00953344">
      <w:pPr>
        <w:pStyle w:val="Nagwek2"/>
      </w:pPr>
      <w:r>
        <w:t xml:space="preserve">Kontrola usunięcia humusu lub/i darniny </w:t>
      </w:r>
    </w:p>
    <w:p w14:paraId="350D6588" w14:textId="7F5E9738" w:rsidR="004E5C39" w:rsidRDefault="004E5C39" w:rsidP="0006387F">
      <w:pPr>
        <w:pStyle w:val="ukasztekst"/>
      </w:pPr>
      <w:r>
        <w:t>Sprawdzenie</w:t>
      </w:r>
      <w:r w:rsidR="00953344">
        <w:t xml:space="preserve"> </w:t>
      </w:r>
      <w:r>
        <w:t>jakości</w:t>
      </w:r>
      <w:r w:rsidR="00953344">
        <w:t xml:space="preserve"> </w:t>
      </w:r>
      <w:r>
        <w:t>robót</w:t>
      </w:r>
      <w:r w:rsidR="00953344">
        <w:t xml:space="preserve"> </w:t>
      </w:r>
      <w:r>
        <w:t>polega</w:t>
      </w:r>
      <w:r w:rsidR="00953344">
        <w:t xml:space="preserve"> </w:t>
      </w:r>
      <w:r>
        <w:t>na</w:t>
      </w:r>
      <w:r w:rsidR="00953344">
        <w:t xml:space="preserve"> </w:t>
      </w:r>
      <w:r>
        <w:t>wizualnej</w:t>
      </w:r>
      <w:r w:rsidR="00953344">
        <w:t xml:space="preserve"> </w:t>
      </w:r>
      <w:r>
        <w:t>ocenie</w:t>
      </w:r>
      <w:r w:rsidR="00953344">
        <w:t xml:space="preserve"> </w:t>
      </w:r>
      <w:r>
        <w:t>kompletności</w:t>
      </w:r>
      <w:r w:rsidR="00953344">
        <w:t xml:space="preserve"> </w:t>
      </w:r>
      <w:r>
        <w:t>usunięcia</w:t>
      </w:r>
      <w:r w:rsidR="00953344">
        <w:t xml:space="preserve"> </w:t>
      </w:r>
      <w:r>
        <w:t xml:space="preserve">humusu lub/i darniny. </w:t>
      </w:r>
    </w:p>
    <w:p w14:paraId="5DFCDFA8" w14:textId="77777777" w:rsidR="004E5C39" w:rsidRDefault="00953344" w:rsidP="00953344">
      <w:pPr>
        <w:pStyle w:val="Nagwek1"/>
      </w:pPr>
      <w:r>
        <w:t xml:space="preserve">Obmiar robót </w:t>
      </w:r>
    </w:p>
    <w:p w14:paraId="491D1449" w14:textId="77777777" w:rsidR="004E5C39" w:rsidRDefault="004E5C39" w:rsidP="00953344">
      <w:pPr>
        <w:pStyle w:val="Nagwek2"/>
      </w:pPr>
      <w:r>
        <w:t xml:space="preserve">Ogólne zasady obmiaru robót </w:t>
      </w:r>
    </w:p>
    <w:p w14:paraId="46876EC4" w14:textId="2494DB74" w:rsidR="004E5C39" w:rsidRDefault="004E5C39" w:rsidP="0006387F">
      <w:pPr>
        <w:pStyle w:val="ukasztekst"/>
      </w:pPr>
      <w:r>
        <w:t xml:space="preserve">Ogólne zasady obmiaru robót podano w ST D-M-00.00.00. “Wymagania ogólne”, punkt 7. </w:t>
      </w:r>
    </w:p>
    <w:p w14:paraId="54B13124" w14:textId="77777777" w:rsidR="004E5C39" w:rsidRDefault="004E5C39" w:rsidP="00953344">
      <w:pPr>
        <w:pStyle w:val="Nagwek2"/>
      </w:pPr>
      <w:r>
        <w:t xml:space="preserve">Jednostka obmiarowa </w:t>
      </w:r>
    </w:p>
    <w:p w14:paraId="04963074" w14:textId="097149A7" w:rsidR="004E5C39" w:rsidRPr="0006387F" w:rsidRDefault="004E5C39" w:rsidP="0006387F">
      <w:pPr>
        <w:pStyle w:val="ukasztekst"/>
      </w:pPr>
      <w:r>
        <w:t>Jednostką obmiarową jest m</w:t>
      </w:r>
      <w:r w:rsidRPr="00953344">
        <w:rPr>
          <w:vertAlign w:val="superscript"/>
        </w:rPr>
        <w:t>2</w:t>
      </w:r>
      <w:r w:rsidR="00953344">
        <w:t xml:space="preserve"> </w:t>
      </w:r>
      <w:r>
        <w:t xml:space="preserve">(metr kwadratowy) zdjętej warstwy humusu lub/i darniny. </w:t>
      </w:r>
    </w:p>
    <w:p w14:paraId="10CD847F" w14:textId="77777777" w:rsidR="004E5C39" w:rsidRDefault="00953344" w:rsidP="00953344">
      <w:pPr>
        <w:pStyle w:val="Nagwek1"/>
      </w:pPr>
      <w:r>
        <w:t xml:space="preserve">Odbiór robót </w:t>
      </w:r>
    </w:p>
    <w:p w14:paraId="1399E792" w14:textId="4552E3C7" w:rsidR="004E5C39" w:rsidRPr="0006387F" w:rsidRDefault="004E5C39" w:rsidP="0006387F">
      <w:pPr>
        <w:pStyle w:val="ukasztekst"/>
      </w:pPr>
      <w:r>
        <w:t>Ogólne</w:t>
      </w:r>
      <w:r w:rsidR="00953344">
        <w:t xml:space="preserve"> </w:t>
      </w:r>
      <w:r>
        <w:t>zasady</w:t>
      </w:r>
      <w:r w:rsidR="00953344">
        <w:t xml:space="preserve"> </w:t>
      </w:r>
      <w:r>
        <w:t>odbioru</w:t>
      </w:r>
      <w:r w:rsidR="00953344">
        <w:t xml:space="preserve"> </w:t>
      </w:r>
      <w:r>
        <w:t>robót</w:t>
      </w:r>
      <w:r w:rsidR="00953344">
        <w:t xml:space="preserve"> </w:t>
      </w:r>
      <w:r>
        <w:t>podano</w:t>
      </w:r>
      <w:r w:rsidR="00953344">
        <w:t xml:space="preserve"> </w:t>
      </w:r>
      <w:r>
        <w:t>w</w:t>
      </w:r>
      <w:r w:rsidR="00953344">
        <w:t xml:space="preserve"> </w:t>
      </w:r>
      <w:r>
        <w:t>ST</w:t>
      </w:r>
      <w:r w:rsidR="00953344">
        <w:t xml:space="preserve"> </w:t>
      </w:r>
      <w:r>
        <w:t>D-M-00.00.00.</w:t>
      </w:r>
      <w:r w:rsidR="00953344">
        <w:t xml:space="preserve"> </w:t>
      </w:r>
      <w:r>
        <w:t>“Wymagania</w:t>
      </w:r>
      <w:r w:rsidR="00953344">
        <w:t xml:space="preserve"> </w:t>
      </w:r>
      <w:r>
        <w:t xml:space="preserve">ogólne”, punkt 8. </w:t>
      </w:r>
    </w:p>
    <w:p w14:paraId="125594A6" w14:textId="77777777" w:rsidR="004E5C39" w:rsidRDefault="00953344" w:rsidP="00953344">
      <w:pPr>
        <w:pStyle w:val="Nagwek1"/>
      </w:pPr>
      <w:r>
        <w:t xml:space="preserve">Podstawa płatności </w:t>
      </w:r>
    </w:p>
    <w:p w14:paraId="78345827" w14:textId="77777777" w:rsidR="004E5C39" w:rsidRDefault="004E5C39" w:rsidP="00953344">
      <w:pPr>
        <w:pStyle w:val="Nagwek2"/>
      </w:pPr>
      <w:r>
        <w:t xml:space="preserve">Ogólne ustalenia dotyczące podstawy płatności </w:t>
      </w:r>
    </w:p>
    <w:p w14:paraId="0B26C4AF" w14:textId="77777777" w:rsidR="004E5C39" w:rsidRDefault="004E5C39" w:rsidP="00953344">
      <w:pPr>
        <w:pStyle w:val="ukasztekst"/>
      </w:pPr>
      <w:r>
        <w:t>Ogólne</w:t>
      </w:r>
      <w:r w:rsidR="00953344">
        <w:t xml:space="preserve"> </w:t>
      </w:r>
      <w:r>
        <w:t>ustalenia</w:t>
      </w:r>
      <w:r w:rsidR="00953344">
        <w:t xml:space="preserve"> </w:t>
      </w:r>
      <w:r>
        <w:t>dotyczące</w:t>
      </w:r>
      <w:r w:rsidR="00953344">
        <w:t xml:space="preserve"> </w:t>
      </w:r>
      <w:r>
        <w:t>podstawy</w:t>
      </w:r>
      <w:r w:rsidR="00953344">
        <w:t xml:space="preserve"> </w:t>
      </w:r>
      <w:r>
        <w:t>płatności</w:t>
      </w:r>
      <w:r w:rsidR="00953344">
        <w:t xml:space="preserve"> </w:t>
      </w:r>
      <w:r>
        <w:t>podano</w:t>
      </w:r>
      <w:r w:rsidR="00953344">
        <w:t xml:space="preserve"> </w:t>
      </w:r>
      <w:r>
        <w:t>w</w:t>
      </w:r>
      <w:r w:rsidR="00953344">
        <w:t xml:space="preserve"> </w:t>
      </w:r>
      <w:r>
        <w:t>ST</w:t>
      </w:r>
      <w:r w:rsidR="00953344">
        <w:t xml:space="preserve"> </w:t>
      </w:r>
      <w:r>
        <w:t xml:space="preserve">D-M-00.00.00. “Wymagania ogólne” punkt 9. </w:t>
      </w:r>
    </w:p>
    <w:p w14:paraId="6954326E" w14:textId="77777777" w:rsidR="004E5C39" w:rsidRPr="00C417D1" w:rsidRDefault="004E5C39" w:rsidP="004E5C39">
      <w:pPr>
        <w:suppressAutoHyphens w:val="0"/>
        <w:overflowPunct/>
        <w:autoSpaceDE/>
        <w:spacing w:after="160" w:line="259" w:lineRule="auto"/>
        <w:jc w:val="left"/>
        <w:rPr>
          <w:sz w:val="4"/>
        </w:rPr>
      </w:pPr>
      <w:r>
        <w:t xml:space="preserve"> </w:t>
      </w:r>
    </w:p>
    <w:p w14:paraId="5E1FA364" w14:textId="77777777" w:rsidR="004E5C39" w:rsidRDefault="004E5C39" w:rsidP="00953344">
      <w:pPr>
        <w:pStyle w:val="Nagwek2"/>
      </w:pPr>
      <w:r>
        <w:t xml:space="preserve">Cena jednostki obmiarowej </w:t>
      </w:r>
    </w:p>
    <w:p w14:paraId="7ECC0FB6" w14:textId="77777777" w:rsidR="004E5C39" w:rsidRDefault="004E5C39" w:rsidP="004E5C39">
      <w:pPr>
        <w:suppressAutoHyphens w:val="0"/>
        <w:overflowPunct/>
        <w:autoSpaceDE/>
        <w:spacing w:after="160" w:line="259" w:lineRule="auto"/>
        <w:jc w:val="left"/>
      </w:pPr>
      <w:r>
        <w:t>Cena 1 m</w:t>
      </w:r>
      <w:r w:rsidRPr="00953344">
        <w:rPr>
          <w:vertAlign w:val="superscript"/>
        </w:rPr>
        <w:t>2</w:t>
      </w:r>
      <w:r>
        <w:t xml:space="preserve"> wykonania robót obejmuje:</w:t>
      </w:r>
    </w:p>
    <w:p w14:paraId="7583B7E5" w14:textId="77777777" w:rsidR="004E5C39" w:rsidRDefault="004E5C39" w:rsidP="00953344">
      <w:pPr>
        <w:pStyle w:val="ukaszbomba"/>
      </w:pPr>
      <w:r>
        <w:t xml:space="preserve">zdjęcie humusu wraz z hałdowaniem w pryzmy wzdłuż drogi lub odwiezieniem na odkład, </w:t>
      </w:r>
    </w:p>
    <w:p w14:paraId="0906BC6A" w14:textId="5BE978A2" w:rsidR="004E5C39" w:rsidRDefault="004E5C39" w:rsidP="0006387F">
      <w:pPr>
        <w:pStyle w:val="ukaszbomba"/>
      </w:pPr>
      <w:r>
        <w:t>zdjęcie</w:t>
      </w:r>
      <w:r w:rsidR="00953344">
        <w:t xml:space="preserve"> </w:t>
      </w:r>
      <w:r>
        <w:t>darniny</w:t>
      </w:r>
      <w:r w:rsidR="00953344">
        <w:t xml:space="preserve"> </w:t>
      </w:r>
      <w:r>
        <w:t>z</w:t>
      </w:r>
      <w:r w:rsidR="00953344">
        <w:t xml:space="preserve"> </w:t>
      </w:r>
      <w:r>
        <w:t>ewentualnym</w:t>
      </w:r>
      <w:r w:rsidR="00953344">
        <w:t xml:space="preserve"> </w:t>
      </w:r>
      <w:r>
        <w:t>odwiezieniem</w:t>
      </w:r>
      <w:r w:rsidR="00953344">
        <w:t xml:space="preserve"> </w:t>
      </w:r>
      <w:r>
        <w:t>i</w:t>
      </w:r>
      <w:r w:rsidR="00953344">
        <w:t xml:space="preserve"> </w:t>
      </w:r>
      <w:r>
        <w:t>składowaniem</w:t>
      </w:r>
      <w:r w:rsidR="00953344">
        <w:t xml:space="preserve"> </w:t>
      </w:r>
      <w:r>
        <w:t>jej</w:t>
      </w:r>
      <w:r w:rsidR="00953344">
        <w:t xml:space="preserve"> </w:t>
      </w:r>
      <w:r>
        <w:t xml:space="preserve">w regularnych pryzmach. </w:t>
      </w:r>
    </w:p>
    <w:p w14:paraId="6276D638" w14:textId="77777777" w:rsidR="004E5C39" w:rsidRDefault="00953344" w:rsidP="00953344">
      <w:pPr>
        <w:pStyle w:val="Nagwek1"/>
      </w:pPr>
      <w:r>
        <w:t xml:space="preserve">Przepisy związane </w:t>
      </w:r>
    </w:p>
    <w:p w14:paraId="04050687" w14:textId="77777777" w:rsidR="004E5C39" w:rsidRDefault="004E5C39" w:rsidP="00C417D1">
      <w:pPr>
        <w:pStyle w:val="ukasztekst"/>
        <w:rPr>
          <w:b/>
          <w:sz w:val="28"/>
        </w:rPr>
      </w:pPr>
      <w:r>
        <w:t xml:space="preserve"> Nie występują.</w:t>
      </w:r>
      <w:r>
        <w:br w:type="page"/>
      </w:r>
    </w:p>
    <w:p w14:paraId="20E6B627" w14:textId="13449513" w:rsidR="00130357" w:rsidRPr="00962D7E" w:rsidRDefault="00130357">
      <w:pPr>
        <w:suppressAutoHyphens w:val="0"/>
        <w:overflowPunct/>
        <w:autoSpaceDE/>
        <w:spacing w:after="160" w:line="259" w:lineRule="auto"/>
        <w:jc w:val="left"/>
        <w:rPr>
          <w:b/>
          <w:sz w:val="2"/>
          <w:szCs w:val="2"/>
        </w:rPr>
      </w:pPr>
    </w:p>
    <w:p w14:paraId="394EFCD0" w14:textId="399FCC2B" w:rsidR="00107F17" w:rsidRDefault="00107F17" w:rsidP="00107F17">
      <w:pPr>
        <w:pStyle w:val="Podtytu"/>
      </w:pPr>
      <w:bookmarkStart w:id="4" w:name="_Toc68978414"/>
      <w:bookmarkStart w:id="5" w:name="_Toc142229904"/>
      <w:r>
        <w:t>D - 01.02.04 ROZBIÓRKA ELEMENTÓW DRÓG</w:t>
      </w:r>
      <w:bookmarkEnd w:id="4"/>
      <w:bookmarkEnd w:id="5"/>
    </w:p>
    <w:p w14:paraId="26457DC6" w14:textId="77777777" w:rsidR="00107F17" w:rsidRPr="001411CB" w:rsidRDefault="00107F17" w:rsidP="00107F17"/>
    <w:p w14:paraId="52F6DB70" w14:textId="77777777" w:rsidR="00107F17" w:rsidRDefault="00107F17">
      <w:pPr>
        <w:pStyle w:val="Nagwek1"/>
        <w:numPr>
          <w:ilvl w:val="0"/>
          <w:numId w:val="21"/>
        </w:numPr>
      </w:pPr>
      <w:r>
        <w:t xml:space="preserve">Wstęp </w:t>
      </w:r>
    </w:p>
    <w:p w14:paraId="634D2E9A" w14:textId="77777777" w:rsidR="00107F17" w:rsidRDefault="00107F17" w:rsidP="00107F17">
      <w:pPr>
        <w:pStyle w:val="Nagwek2"/>
        <w:numPr>
          <w:ilvl w:val="1"/>
          <w:numId w:val="1"/>
        </w:numPr>
      </w:pPr>
      <w:r>
        <w:t xml:space="preserve">Przedmiot ST </w:t>
      </w:r>
    </w:p>
    <w:p w14:paraId="2301BEC3" w14:textId="2E088B5B" w:rsidR="00107F17" w:rsidRDefault="00107F17" w:rsidP="00107F17">
      <w:pPr>
        <w:pStyle w:val="ukasztekst"/>
      </w:pPr>
      <w:r>
        <w:t xml:space="preserve">Przedmiotem niniejszej Specyfikacji Technicznej (ST) są wymagania dotyczące wykonania i odbioru robót związanych z rozbiórką elementów dróg dla przedsięwzięcia </w:t>
      </w:r>
      <w:sdt>
        <w:sdtPr>
          <w:rPr>
            <w:b/>
          </w:rPr>
          <w:alias w:val="Słowa kluczowe"/>
          <w:tag w:val=""/>
          <w:id w:val="-2144719336"/>
          <w:placeholder>
            <w:docPart w:val="13DEE8BE27FE4D6DBA21269C2CA57B73"/>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t>.</w:t>
      </w:r>
    </w:p>
    <w:p w14:paraId="14FFF923" w14:textId="77777777" w:rsidR="00107F17" w:rsidRPr="00C417D1" w:rsidRDefault="00107F17" w:rsidP="00107F17">
      <w:pPr>
        <w:pStyle w:val="ukasztekst"/>
        <w:rPr>
          <w:sz w:val="10"/>
        </w:rPr>
      </w:pPr>
    </w:p>
    <w:p w14:paraId="3B057354" w14:textId="77777777" w:rsidR="00107F17" w:rsidRDefault="00107F17" w:rsidP="00107F17">
      <w:pPr>
        <w:pStyle w:val="Nagwek2"/>
        <w:numPr>
          <w:ilvl w:val="1"/>
          <w:numId w:val="1"/>
        </w:numPr>
      </w:pPr>
      <w:r>
        <w:t xml:space="preserve">Zakres stosowania ST </w:t>
      </w:r>
    </w:p>
    <w:p w14:paraId="5B263F85" w14:textId="77777777" w:rsidR="00107F17" w:rsidRDefault="00107F17" w:rsidP="00107F17">
      <w:pPr>
        <w:pStyle w:val="ukasztekst"/>
      </w:pPr>
      <w:r>
        <w:t xml:space="preserve">Specyfikacja Techniczna jest stosowana jako dokument w postępowaniu przetargowym i przy realizacji umowy na wykonanie robót związanych z realizacją zadania wymienionego w punkcie 1.1. </w:t>
      </w:r>
    </w:p>
    <w:p w14:paraId="655FC1A2" w14:textId="77777777" w:rsidR="00107F17" w:rsidRDefault="00107F17" w:rsidP="00107F17">
      <w:pPr>
        <w:suppressAutoHyphens w:val="0"/>
        <w:overflowPunct/>
        <w:autoSpaceDE/>
        <w:spacing w:after="160" w:line="259" w:lineRule="auto"/>
        <w:jc w:val="left"/>
      </w:pPr>
      <w:r>
        <w:t xml:space="preserve"> </w:t>
      </w:r>
    </w:p>
    <w:p w14:paraId="25944868" w14:textId="77777777" w:rsidR="00107F17" w:rsidRDefault="00107F17" w:rsidP="00107F17">
      <w:pPr>
        <w:pStyle w:val="Nagwek2"/>
        <w:numPr>
          <w:ilvl w:val="1"/>
          <w:numId w:val="1"/>
        </w:numPr>
      </w:pPr>
      <w:r>
        <w:t xml:space="preserve">Zakres robót objętych ST </w:t>
      </w:r>
    </w:p>
    <w:p w14:paraId="44AA8E7B" w14:textId="77777777" w:rsidR="00107F17" w:rsidRDefault="00107F17" w:rsidP="00107F17">
      <w:pPr>
        <w:pStyle w:val="ukasztekst"/>
      </w:pPr>
      <w:r>
        <w:t xml:space="preserve">Ustalenia zawarte w niniejszej specyfikacji dotyczą zasad prowadzenia robót związanych z rozbiórką elementów dróg /(ulic): </w:t>
      </w:r>
    </w:p>
    <w:p w14:paraId="5E28D036" w14:textId="77777777" w:rsidR="00107F17" w:rsidRPr="005E02E5" w:rsidRDefault="00107F17" w:rsidP="00107F17">
      <w:pPr>
        <w:pStyle w:val="ukasztekst"/>
        <w:rPr>
          <w:sz w:val="8"/>
          <w:szCs w:val="8"/>
        </w:rPr>
      </w:pPr>
    </w:p>
    <w:p w14:paraId="5EC8850D" w14:textId="77777777" w:rsidR="00107F17" w:rsidRDefault="00107F17" w:rsidP="00107F17">
      <w:pPr>
        <w:pStyle w:val="ukasztekst"/>
      </w:pPr>
      <w:r>
        <w:t xml:space="preserve">Zakres wykonania obejmuje rozbiórkę: </w:t>
      </w:r>
    </w:p>
    <w:p w14:paraId="4DA530F8" w14:textId="46A6C998" w:rsidR="00107F17" w:rsidRDefault="00425D04" w:rsidP="00107F17">
      <w:pPr>
        <w:pStyle w:val="ukaszbomba"/>
      </w:pPr>
      <w:r>
        <w:t>krawężników betonowych wraz z ławą</w:t>
      </w:r>
    </w:p>
    <w:p w14:paraId="2912A61B" w14:textId="086D91A2" w:rsidR="00F30389" w:rsidRDefault="00F30389" w:rsidP="00F30389">
      <w:pPr>
        <w:pStyle w:val="ukaszbomba"/>
      </w:pPr>
      <w:r>
        <w:t>oporników betonowych wraz z ławą</w:t>
      </w:r>
    </w:p>
    <w:p w14:paraId="55546D7D" w14:textId="75E6C879" w:rsidR="00107F17" w:rsidRDefault="00425D04" w:rsidP="00107F17">
      <w:pPr>
        <w:pStyle w:val="ukaszbomba"/>
      </w:pPr>
      <w:r>
        <w:t>nawierzchni z kostki</w:t>
      </w:r>
      <w:r w:rsidR="00F30389">
        <w:t xml:space="preserve"> betonowej</w:t>
      </w:r>
    </w:p>
    <w:p w14:paraId="0B3D6A77" w14:textId="3379ACC7" w:rsidR="00425D04" w:rsidRDefault="00425D04" w:rsidP="00107F17">
      <w:pPr>
        <w:pStyle w:val="ukaszbomba"/>
      </w:pPr>
      <w:r>
        <w:t>nawierzchni bitumicznej</w:t>
      </w:r>
    </w:p>
    <w:p w14:paraId="22F9349F" w14:textId="77777777" w:rsidR="00107F17" w:rsidRDefault="00107F17" w:rsidP="00107F17">
      <w:pPr>
        <w:pStyle w:val="Nagwek2"/>
        <w:numPr>
          <w:ilvl w:val="1"/>
          <w:numId w:val="1"/>
        </w:numPr>
      </w:pPr>
      <w:r>
        <w:t xml:space="preserve">Określenia podstawowe </w:t>
      </w:r>
    </w:p>
    <w:p w14:paraId="4D6473EE" w14:textId="77777777" w:rsidR="00107F17" w:rsidRDefault="00107F17" w:rsidP="00107F17">
      <w:pPr>
        <w:suppressAutoHyphens w:val="0"/>
        <w:overflowPunct/>
        <w:autoSpaceDE/>
        <w:spacing w:after="160" w:line="259" w:lineRule="auto"/>
        <w:jc w:val="left"/>
      </w:pPr>
      <w:r>
        <w:t xml:space="preserve"> Stosowane określenia podstawowe są zgodne z obowiązującymi, odpowiednimi polskimi normami oraz  z definicjami podanymi w ST  D-M-00.00.00. “Wymagania  ogólne”, punkt 1.4. </w:t>
      </w:r>
    </w:p>
    <w:p w14:paraId="21C045D5" w14:textId="77777777" w:rsidR="00107F17" w:rsidRPr="003A2AB9" w:rsidRDefault="00107F17" w:rsidP="00107F17">
      <w:pPr>
        <w:suppressAutoHyphens w:val="0"/>
        <w:overflowPunct/>
        <w:autoSpaceDE/>
        <w:spacing w:after="160" w:line="259" w:lineRule="auto"/>
        <w:jc w:val="left"/>
        <w:rPr>
          <w:sz w:val="2"/>
          <w:szCs w:val="2"/>
        </w:rPr>
      </w:pPr>
      <w:r>
        <w:t xml:space="preserve"> </w:t>
      </w:r>
    </w:p>
    <w:p w14:paraId="6843C415" w14:textId="77777777" w:rsidR="00107F17" w:rsidRDefault="00107F17" w:rsidP="00107F17">
      <w:pPr>
        <w:pStyle w:val="Nagwek2"/>
        <w:numPr>
          <w:ilvl w:val="1"/>
          <w:numId w:val="1"/>
        </w:numPr>
      </w:pPr>
      <w:r>
        <w:t xml:space="preserve">Ogólne wymagania dotyczące robót </w:t>
      </w:r>
    </w:p>
    <w:p w14:paraId="0AC65351" w14:textId="77777777" w:rsidR="00107F17" w:rsidRDefault="00107F17" w:rsidP="00107F17">
      <w:pPr>
        <w:pStyle w:val="ukasztekst"/>
      </w:pPr>
      <w:r>
        <w:t>Ogólne wymagania dotyczące robót podano w ST D-M-00.00.00. “Wymagania ogólne” punkt 1.5.</w:t>
      </w:r>
    </w:p>
    <w:p w14:paraId="7576FD4D" w14:textId="77777777" w:rsidR="00107F17" w:rsidRPr="003A2AB9" w:rsidRDefault="00107F17" w:rsidP="00107F17">
      <w:pPr>
        <w:suppressAutoHyphens w:val="0"/>
        <w:overflowPunct/>
        <w:autoSpaceDE/>
        <w:spacing w:after="160" w:line="259" w:lineRule="auto"/>
        <w:jc w:val="left"/>
        <w:rPr>
          <w:sz w:val="2"/>
          <w:szCs w:val="2"/>
        </w:rPr>
      </w:pPr>
    </w:p>
    <w:p w14:paraId="70E0599F" w14:textId="77777777" w:rsidR="00107F17" w:rsidRDefault="00107F17" w:rsidP="00107F17">
      <w:pPr>
        <w:pStyle w:val="Nagwek1"/>
        <w:numPr>
          <w:ilvl w:val="0"/>
          <w:numId w:val="1"/>
        </w:numPr>
      </w:pPr>
      <w:r>
        <w:t xml:space="preserve">Materiały </w:t>
      </w:r>
    </w:p>
    <w:p w14:paraId="69DB2344" w14:textId="77777777" w:rsidR="00107F17" w:rsidRDefault="00107F17" w:rsidP="00107F17">
      <w:pPr>
        <w:pStyle w:val="Nagwek2"/>
        <w:numPr>
          <w:ilvl w:val="1"/>
          <w:numId w:val="1"/>
        </w:numPr>
      </w:pPr>
      <w:r>
        <w:t xml:space="preserve">Ogólne wymagania dotyczące materiałów </w:t>
      </w:r>
    </w:p>
    <w:p w14:paraId="668A81FC" w14:textId="4B44A446" w:rsidR="00107F17" w:rsidRDefault="00107F17" w:rsidP="00F67CED">
      <w:pPr>
        <w:pStyle w:val="ukasztekst"/>
      </w:pPr>
      <w:r>
        <w:t xml:space="preserve">Ogólne wymagania dotyczące materiałów, ich pozyskiwania i składowania, podano w ST D-M-00.00.00. “Wymagania ogólne”, punkt 2. </w:t>
      </w:r>
    </w:p>
    <w:p w14:paraId="6AA99AE7" w14:textId="77777777" w:rsidR="00107F17" w:rsidRDefault="00107F17" w:rsidP="00107F17">
      <w:pPr>
        <w:pStyle w:val="Nagwek1"/>
        <w:numPr>
          <w:ilvl w:val="0"/>
          <w:numId w:val="1"/>
        </w:numPr>
      </w:pPr>
      <w:r>
        <w:t xml:space="preserve">Sprzęt </w:t>
      </w:r>
    </w:p>
    <w:p w14:paraId="07A88183" w14:textId="77777777" w:rsidR="00107F17" w:rsidRDefault="00107F17" w:rsidP="00107F17">
      <w:pPr>
        <w:pStyle w:val="Nagwek2"/>
        <w:numPr>
          <w:ilvl w:val="1"/>
          <w:numId w:val="1"/>
        </w:numPr>
      </w:pPr>
      <w:r>
        <w:t xml:space="preserve">Ogólne wymagania dotyczące sprzętu </w:t>
      </w:r>
    </w:p>
    <w:p w14:paraId="667D4026" w14:textId="77777777" w:rsidR="00107F17" w:rsidRDefault="00107F17" w:rsidP="00107F17">
      <w:pPr>
        <w:suppressAutoHyphens w:val="0"/>
        <w:overflowPunct/>
        <w:autoSpaceDE/>
        <w:spacing w:after="160" w:line="259" w:lineRule="auto"/>
        <w:jc w:val="left"/>
      </w:pPr>
      <w:r>
        <w:t xml:space="preserve"> Ogólne wymagania dotyczące sprzętu podano w ST D-M-00.00.00. “Wymagania ogólne”, punkt 3. </w:t>
      </w:r>
    </w:p>
    <w:p w14:paraId="6E12EF88" w14:textId="77777777" w:rsidR="00107F17" w:rsidRDefault="00107F17" w:rsidP="00107F17">
      <w:pPr>
        <w:pStyle w:val="Nagwek2"/>
        <w:numPr>
          <w:ilvl w:val="1"/>
          <w:numId w:val="1"/>
        </w:numPr>
      </w:pPr>
      <w:r>
        <w:t xml:space="preserve">Sprzęt do rozbiórki </w:t>
      </w:r>
    </w:p>
    <w:p w14:paraId="677C2CAA" w14:textId="77777777" w:rsidR="00107F17" w:rsidRDefault="00107F17" w:rsidP="00107F17">
      <w:pPr>
        <w:pStyle w:val="ukasztekst"/>
      </w:pPr>
      <w:r>
        <w:t xml:space="preserve">Do wykonania robót związanych z rozbiórką elementów dróg może być wykorzystany sprzęt podany poniżej, lub inny zaakceptowany przez Inspektora Nadzoru: </w:t>
      </w:r>
    </w:p>
    <w:p w14:paraId="21CA6421" w14:textId="77777777" w:rsidR="00107F17" w:rsidRDefault="00107F17" w:rsidP="00107F17">
      <w:pPr>
        <w:pStyle w:val="ukaszbomba"/>
      </w:pPr>
      <w:r>
        <w:t xml:space="preserve">spycharki, </w:t>
      </w:r>
    </w:p>
    <w:p w14:paraId="6C700ED1" w14:textId="77777777" w:rsidR="00107F17" w:rsidRDefault="00107F17" w:rsidP="00107F17">
      <w:pPr>
        <w:pStyle w:val="ukaszbomba"/>
      </w:pPr>
      <w:r>
        <w:t xml:space="preserve">ładowarki, </w:t>
      </w:r>
    </w:p>
    <w:p w14:paraId="21F5570C" w14:textId="77777777" w:rsidR="00107F17" w:rsidRDefault="00107F17" w:rsidP="00107F17">
      <w:pPr>
        <w:pStyle w:val="ukaszbomba"/>
      </w:pPr>
      <w:r>
        <w:t xml:space="preserve">samochody ciężarowe, </w:t>
      </w:r>
    </w:p>
    <w:p w14:paraId="5C192938" w14:textId="77777777" w:rsidR="00107F17" w:rsidRDefault="00107F17" w:rsidP="00107F17">
      <w:pPr>
        <w:pStyle w:val="ukaszbomba"/>
      </w:pPr>
      <w:r>
        <w:t xml:space="preserve">zrywarki, </w:t>
      </w:r>
    </w:p>
    <w:p w14:paraId="4C4F3C95" w14:textId="77777777" w:rsidR="00107F17" w:rsidRDefault="00107F17" w:rsidP="00107F17">
      <w:pPr>
        <w:pStyle w:val="ukaszbomba"/>
      </w:pPr>
      <w:r>
        <w:t xml:space="preserve">młoty pneumatyczne, </w:t>
      </w:r>
    </w:p>
    <w:p w14:paraId="16D407E8" w14:textId="77777777" w:rsidR="00107F17" w:rsidRDefault="00107F17" w:rsidP="00107F17">
      <w:pPr>
        <w:pStyle w:val="ukaszbomba"/>
      </w:pPr>
      <w:r>
        <w:t xml:space="preserve">piły mechaniczne, </w:t>
      </w:r>
    </w:p>
    <w:p w14:paraId="5F4018B6" w14:textId="77777777" w:rsidR="00107F17" w:rsidRDefault="00107F17" w:rsidP="00107F17">
      <w:pPr>
        <w:pStyle w:val="ukaszbomba"/>
      </w:pPr>
      <w:r>
        <w:lastRenderedPageBreak/>
        <w:t xml:space="preserve">frezarki nawierzchni, </w:t>
      </w:r>
    </w:p>
    <w:p w14:paraId="3900D842" w14:textId="77777777" w:rsidR="00107F17" w:rsidRDefault="00107F17" w:rsidP="00107F17">
      <w:pPr>
        <w:pStyle w:val="ukaszbomba"/>
      </w:pPr>
      <w:r>
        <w:t xml:space="preserve">koparki. </w:t>
      </w:r>
    </w:p>
    <w:p w14:paraId="70752328" w14:textId="77777777" w:rsidR="00107F17" w:rsidRDefault="00107F17" w:rsidP="00107F17">
      <w:pPr>
        <w:suppressAutoHyphens w:val="0"/>
        <w:overflowPunct/>
        <w:autoSpaceDE/>
        <w:spacing w:after="160" w:line="259" w:lineRule="auto"/>
        <w:jc w:val="left"/>
      </w:pPr>
      <w:r>
        <w:t xml:space="preserve"> </w:t>
      </w:r>
    </w:p>
    <w:p w14:paraId="58D2A4CC" w14:textId="77777777" w:rsidR="00107F17" w:rsidRPr="00421B97" w:rsidRDefault="00107F17" w:rsidP="00107F17">
      <w:pPr>
        <w:pStyle w:val="Nagwek1"/>
        <w:numPr>
          <w:ilvl w:val="0"/>
          <w:numId w:val="1"/>
        </w:numPr>
      </w:pPr>
      <w:r w:rsidRPr="00421B97">
        <w:t xml:space="preserve">Transport </w:t>
      </w:r>
    </w:p>
    <w:p w14:paraId="24091C46" w14:textId="77777777" w:rsidR="00107F17" w:rsidRDefault="00107F17" w:rsidP="00107F17">
      <w:pPr>
        <w:pStyle w:val="Nagwek2"/>
        <w:numPr>
          <w:ilvl w:val="1"/>
          <w:numId w:val="1"/>
        </w:numPr>
      </w:pPr>
      <w:r>
        <w:t xml:space="preserve">Ogólne wymagania dotyczące transportu </w:t>
      </w:r>
    </w:p>
    <w:p w14:paraId="4F214456" w14:textId="7B007417" w:rsidR="00107F17" w:rsidRDefault="00107F17" w:rsidP="00F67CED">
      <w:pPr>
        <w:pStyle w:val="ukasztekst"/>
      </w:pPr>
      <w:r>
        <w:t xml:space="preserve">Ogólne wymagania dotyczące transportu podano w ST D-M-00.00.00. “Wymagania ogólne”, punkt 4. </w:t>
      </w:r>
    </w:p>
    <w:p w14:paraId="4A477FFE" w14:textId="77777777" w:rsidR="00107F17" w:rsidRDefault="00107F17" w:rsidP="00107F17">
      <w:pPr>
        <w:pStyle w:val="Nagwek2"/>
        <w:numPr>
          <w:ilvl w:val="1"/>
          <w:numId w:val="1"/>
        </w:numPr>
      </w:pPr>
      <w:r>
        <w:t xml:space="preserve">Transport materiałów z rozbiórki </w:t>
      </w:r>
    </w:p>
    <w:p w14:paraId="66D0279A" w14:textId="0F0B85D8" w:rsidR="00107F17" w:rsidRDefault="00107F17" w:rsidP="00F67CED">
      <w:pPr>
        <w:pStyle w:val="ukasztekst"/>
      </w:pPr>
      <w:r>
        <w:t xml:space="preserve">Materiał z rozbiórki można przewozić dowolnym środkiem transportu. </w:t>
      </w:r>
    </w:p>
    <w:p w14:paraId="5A8C315C" w14:textId="77777777" w:rsidR="00107F17" w:rsidRDefault="00107F17" w:rsidP="00107F17">
      <w:pPr>
        <w:pStyle w:val="Nagwek1"/>
        <w:numPr>
          <w:ilvl w:val="0"/>
          <w:numId w:val="1"/>
        </w:numPr>
      </w:pPr>
      <w:r>
        <w:t xml:space="preserve">Wykonanie robót </w:t>
      </w:r>
    </w:p>
    <w:p w14:paraId="4F4E7E46" w14:textId="77777777" w:rsidR="00107F17" w:rsidRDefault="00107F17" w:rsidP="00107F17">
      <w:pPr>
        <w:pStyle w:val="Nagwek2"/>
        <w:numPr>
          <w:ilvl w:val="1"/>
          <w:numId w:val="1"/>
        </w:numPr>
      </w:pPr>
      <w:r>
        <w:t xml:space="preserve">Ogólne zasady wykonania robót </w:t>
      </w:r>
    </w:p>
    <w:p w14:paraId="21B88209" w14:textId="7D918019" w:rsidR="00107F17" w:rsidRDefault="00107F17" w:rsidP="00F67CED">
      <w:pPr>
        <w:pStyle w:val="ukasztekst"/>
      </w:pPr>
      <w:r>
        <w:t>Ogólne zasady wykonania robót podano w ST D-M-00.00.00. “Wymagania ogólne”, punkt 5.</w:t>
      </w:r>
    </w:p>
    <w:p w14:paraId="3E615AD4" w14:textId="77777777" w:rsidR="00107F17" w:rsidRDefault="00107F17" w:rsidP="00107F17">
      <w:pPr>
        <w:pStyle w:val="Nagwek2"/>
        <w:numPr>
          <w:ilvl w:val="1"/>
          <w:numId w:val="1"/>
        </w:numPr>
      </w:pPr>
      <w:r>
        <w:t xml:space="preserve">Wykonanie robót rozbiórkowych </w:t>
      </w:r>
    </w:p>
    <w:p w14:paraId="16A7F68A" w14:textId="3D26AD27" w:rsidR="00107F17" w:rsidRDefault="00107F17" w:rsidP="00F67CED">
      <w:pPr>
        <w:pStyle w:val="ukasztekst"/>
      </w:pPr>
      <w:r>
        <w:t>Roboty rozbiórkowe elementów dróg obejmują usunięcie z terenu budowy wszystkich elementów wymienionych w punkcie 1.3, zgodnie z dokumentacją projektową lub wskazanych przez Inspektora Nadzoru. Jeśli dokumentacja projektowa nie zawiera dokumentacji inwentaryzacyjnej lub/i rozbiórkowej, Inspektor Nadzoru może polecić Wykonawcy sporządzenie takiej dokumentacji. Roboty rozbiórkowe można wykonywać mechanicznie lub ręcznie w sposób określony w ST lub przez Inspektora Nadzoru. Wszystkie elementy możliwe do powtórnego wykorzystania powinny być usuwane bez powodowania zbędnych uszkodzeń. O ile uzyskane elementy nie stają się własnością Wykonawcy, powinien on przewieźć je na miejsce określone w ST lub wskazane przez Inspektora Nadzoru. Elementy i materiały, które zgodnie z ST stają się własnością Wykonawcy, powinny być usunięte z terenu budowy. Doły (wykopy) powstałe po rozbiórce elementów dróg znajdujące się w miejscach, gdzie zgodnie z dokumentacją projektową będą wykonane wykopy drogowe, powinny być tymczasowo zabezpieczone. W szczególności należy zapobiec gromadzeniu się w nich wody opadowej. Doły w miejscach, gdzie nie przewiduje się wykonania wykopów drogowych należy wypełnić, warstwami, odpowiednim gruntem do poziomu otaczającego terenu i zagęścić.</w:t>
      </w:r>
    </w:p>
    <w:p w14:paraId="44A9CBAC" w14:textId="77777777" w:rsidR="00107F17" w:rsidRDefault="00107F17" w:rsidP="00107F17">
      <w:pPr>
        <w:pStyle w:val="Nagwek1"/>
        <w:numPr>
          <w:ilvl w:val="0"/>
          <w:numId w:val="1"/>
        </w:numPr>
      </w:pPr>
      <w:r>
        <w:t xml:space="preserve">Kontrola jakości robót </w:t>
      </w:r>
    </w:p>
    <w:p w14:paraId="40F76086" w14:textId="77777777" w:rsidR="00107F17" w:rsidRDefault="00107F17" w:rsidP="00107F17">
      <w:pPr>
        <w:pStyle w:val="Nagwek2"/>
        <w:numPr>
          <w:ilvl w:val="1"/>
          <w:numId w:val="1"/>
        </w:numPr>
      </w:pPr>
      <w:r>
        <w:t xml:space="preserve">Ogólne zasady kontroli jakości robót </w:t>
      </w:r>
    </w:p>
    <w:p w14:paraId="1BC24A4C" w14:textId="64D812B9" w:rsidR="00107F17" w:rsidRDefault="00107F17" w:rsidP="00F67CED">
      <w:pPr>
        <w:pStyle w:val="ukasztekst"/>
      </w:pPr>
      <w:r>
        <w:t xml:space="preserve">Ogólne zasady kontroli jakości robót podano w ST D-M-00.00.00. “Wymagania ogólne”, punkt 6. </w:t>
      </w:r>
    </w:p>
    <w:p w14:paraId="07A8F38B" w14:textId="77777777" w:rsidR="00107F17" w:rsidRDefault="00107F17" w:rsidP="00107F17">
      <w:pPr>
        <w:pStyle w:val="Nagwek2"/>
        <w:numPr>
          <w:ilvl w:val="1"/>
          <w:numId w:val="1"/>
        </w:numPr>
      </w:pPr>
      <w:r>
        <w:t xml:space="preserve">Kontrola jakości robót rozbiórkowych </w:t>
      </w:r>
    </w:p>
    <w:p w14:paraId="7E74C13C" w14:textId="387507C5" w:rsidR="00107F17" w:rsidRDefault="00107F17" w:rsidP="00F67CED">
      <w:pPr>
        <w:pStyle w:val="ukasztekst"/>
      </w:pPr>
      <w:r>
        <w:t xml:space="preserve">Kontrola jakości robót polega na wizualnej ocenie kompletności wykonanych robót rozbiórkowych oraz sprawdzeniu stopnia uszkodzenia elementów przewidzianych do powtórnego wykorzystania. </w:t>
      </w:r>
    </w:p>
    <w:p w14:paraId="60261A19" w14:textId="77777777" w:rsidR="00107F17" w:rsidRDefault="00107F17" w:rsidP="00107F17">
      <w:pPr>
        <w:pStyle w:val="Nagwek1"/>
        <w:numPr>
          <w:ilvl w:val="0"/>
          <w:numId w:val="1"/>
        </w:numPr>
      </w:pPr>
      <w:r>
        <w:t xml:space="preserve">Obmiar robót </w:t>
      </w:r>
    </w:p>
    <w:p w14:paraId="30C4224D" w14:textId="77777777" w:rsidR="00107F17" w:rsidRDefault="00107F17" w:rsidP="00107F17">
      <w:pPr>
        <w:pStyle w:val="Nagwek2"/>
        <w:numPr>
          <w:ilvl w:val="1"/>
          <w:numId w:val="1"/>
        </w:numPr>
      </w:pPr>
      <w:r>
        <w:t xml:space="preserve">Ogólne zasady obmiaru robót </w:t>
      </w:r>
    </w:p>
    <w:p w14:paraId="03B66A10" w14:textId="11FDFBFE" w:rsidR="00107F17" w:rsidRDefault="00107F17" w:rsidP="00F67CED">
      <w:pPr>
        <w:pStyle w:val="ukasztekst"/>
      </w:pPr>
      <w:r>
        <w:t xml:space="preserve">Ogólne zasady obmiaru robót podano w ST D-M-00.00.00. “Wymagania ogólne”, punkt 7. </w:t>
      </w:r>
    </w:p>
    <w:p w14:paraId="080F918D" w14:textId="77777777" w:rsidR="00107F17" w:rsidRDefault="00107F17" w:rsidP="00107F17">
      <w:pPr>
        <w:pStyle w:val="Nagwek2"/>
        <w:numPr>
          <w:ilvl w:val="1"/>
          <w:numId w:val="1"/>
        </w:numPr>
      </w:pPr>
      <w:r>
        <w:t xml:space="preserve">Jednostka obmiarowa </w:t>
      </w:r>
    </w:p>
    <w:p w14:paraId="584F885E" w14:textId="77777777" w:rsidR="00107F17" w:rsidRDefault="00107F17" w:rsidP="00107F17">
      <w:pPr>
        <w:pStyle w:val="ukasztekst"/>
      </w:pPr>
      <w:r>
        <w:t xml:space="preserve">Jednostką obmiarową robót związanych z rozbiórką elementów dróg jest: </w:t>
      </w:r>
    </w:p>
    <w:p w14:paraId="790A59AF" w14:textId="29CEB822" w:rsidR="00107F17" w:rsidRDefault="00107F17" w:rsidP="00107F17">
      <w:pPr>
        <w:pStyle w:val="ukaszbomba"/>
      </w:pPr>
      <w:r>
        <w:t xml:space="preserve">dla </w:t>
      </w:r>
      <w:r w:rsidR="00F67CED">
        <w:t>przepustów</w:t>
      </w:r>
      <w:r>
        <w:t xml:space="preserve"> - m (metr), </w:t>
      </w:r>
    </w:p>
    <w:p w14:paraId="5C3CD67D" w14:textId="6149CAE5" w:rsidR="00107F17" w:rsidRDefault="00107F17" w:rsidP="00F67CED">
      <w:pPr>
        <w:pStyle w:val="ukaszbomba"/>
      </w:pPr>
      <w:r>
        <w:t xml:space="preserve">dla </w:t>
      </w:r>
      <w:r w:rsidR="00F67CED">
        <w:t>ścianek czołowych</w:t>
      </w:r>
      <w:r>
        <w:t xml:space="preserve"> </w:t>
      </w:r>
      <w:r w:rsidR="00F67CED">
        <w:t>–</w:t>
      </w:r>
      <w:r>
        <w:t xml:space="preserve"> </w:t>
      </w:r>
      <w:r w:rsidR="00F67CED">
        <w:t>m</w:t>
      </w:r>
      <w:r w:rsidR="00F67CED" w:rsidRPr="00F67CED">
        <w:rPr>
          <w:vertAlign w:val="superscript"/>
        </w:rPr>
        <w:t>3</w:t>
      </w:r>
      <w:r>
        <w:t xml:space="preserve"> (</w:t>
      </w:r>
      <w:r w:rsidR="00F67CED">
        <w:t>metr sześcienny</w:t>
      </w:r>
      <w:r>
        <w:t xml:space="preserve">), </w:t>
      </w:r>
    </w:p>
    <w:p w14:paraId="24FD720C" w14:textId="77777777" w:rsidR="00107F17" w:rsidRDefault="00107F17" w:rsidP="00107F17">
      <w:pPr>
        <w:pStyle w:val="Nagwek1"/>
        <w:numPr>
          <w:ilvl w:val="0"/>
          <w:numId w:val="1"/>
        </w:numPr>
      </w:pPr>
      <w:r>
        <w:lastRenderedPageBreak/>
        <w:t xml:space="preserve">Odbiór robót </w:t>
      </w:r>
    </w:p>
    <w:p w14:paraId="2A0CFAC5" w14:textId="77777777" w:rsidR="00107F17" w:rsidRDefault="00107F17" w:rsidP="00107F17">
      <w:pPr>
        <w:pStyle w:val="Nagwek2"/>
        <w:numPr>
          <w:ilvl w:val="1"/>
          <w:numId w:val="1"/>
        </w:numPr>
      </w:pPr>
      <w:r>
        <w:t xml:space="preserve">Ogólne ustalenia dotyczące odbioru </w:t>
      </w:r>
    </w:p>
    <w:p w14:paraId="616E9F2F" w14:textId="313E0405" w:rsidR="00107F17" w:rsidRDefault="00107F17" w:rsidP="00F67CED">
      <w:pPr>
        <w:pStyle w:val="ukasztekst"/>
      </w:pPr>
      <w:r>
        <w:t xml:space="preserve">Ogólne zasady odbioru robót podano w ST D-M-00.00.00. “Wymagania ogólne”, punkt 8. </w:t>
      </w:r>
    </w:p>
    <w:p w14:paraId="6BDDCA9A" w14:textId="77777777" w:rsidR="00107F17" w:rsidRDefault="00107F17" w:rsidP="00107F17">
      <w:pPr>
        <w:pStyle w:val="Nagwek1"/>
        <w:numPr>
          <w:ilvl w:val="0"/>
          <w:numId w:val="1"/>
        </w:numPr>
      </w:pPr>
      <w:r>
        <w:t xml:space="preserve">Podstawa płatności </w:t>
      </w:r>
    </w:p>
    <w:p w14:paraId="36B271CD" w14:textId="77777777" w:rsidR="00107F17" w:rsidRDefault="00107F17" w:rsidP="00107F17">
      <w:pPr>
        <w:pStyle w:val="Nagwek2"/>
        <w:numPr>
          <w:ilvl w:val="1"/>
          <w:numId w:val="1"/>
        </w:numPr>
      </w:pPr>
      <w:r>
        <w:t xml:space="preserve">Ogólne ustalenia dotyczące podstawy płatności </w:t>
      </w:r>
    </w:p>
    <w:p w14:paraId="719640EB" w14:textId="019D448D" w:rsidR="00107F17" w:rsidRDefault="00107F17" w:rsidP="00F67CED">
      <w:pPr>
        <w:pStyle w:val="ukasztekst"/>
      </w:pPr>
      <w:r>
        <w:t xml:space="preserve">Ogólne ustalenia dotyczące podstawy płatności podano w ST D-M-00.00.00. “Wymagania ogólne”, punkt 9. </w:t>
      </w:r>
    </w:p>
    <w:p w14:paraId="2C457879" w14:textId="77777777" w:rsidR="00107F17" w:rsidRDefault="00107F17" w:rsidP="00107F17">
      <w:pPr>
        <w:pStyle w:val="Nagwek2"/>
        <w:numPr>
          <w:ilvl w:val="1"/>
          <w:numId w:val="1"/>
        </w:numPr>
      </w:pPr>
      <w:r>
        <w:t xml:space="preserve">Cena jednostki obmiarowej </w:t>
      </w:r>
    </w:p>
    <w:p w14:paraId="002B929A" w14:textId="77777777" w:rsidR="00107F17" w:rsidRDefault="00107F17" w:rsidP="00107F17">
      <w:pPr>
        <w:pStyle w:val="ukasztekst"/>
      </w:pPr>
      <w:r>
        <w:t xml:space="preserve">Cena wykonania robót obejmuje: </w:t>
      </w:r>
    </w:p>
    <w:p w14:paraId="22A3CCDA" w14:textId="3F067611" w:rsidR="00107F17" w:rsidRDefault="00107F17" w:rsidP="00107F17">
      <w:pPr>
        <w:pStyle w:val="ukaszbomba"/>
      </w:pPr>
      <w:r>
        <w:t xml:space="preserve">dla rozbiórki </w:t>
      </w:r>
      <w:r w:rsidR="00F67CED">
        <w:t>przepustów z rur betonowych</w:t>
      </w:r>
      <w:r>
        <w:t xml:space="preserve">: </w:t>
      </w:r>
    </w:p>
    <w:p w14:paraId="00F695CD" w14:textId="408D0FCD" w:rsidR="00107F17" w:rsidRDefault="00F67CED" w:rsidP="00107F17">
      <w:pPr>
        <w:pStyle w:val="ukaszbomba"/>
        <w:numPr>
          <w:ilvl w:val="1"/>
          <w:numId w:val="3"/>
        </w:numPr>
      </w:pPr>
      <w:r>
        <w:t>odkopanie rur przepustowych</w:t>
      </w:r>
      <w:r w:rsidR="00107F17">
        <w:t xml:space="preserve">, </w:t>
      </w:r>
    </w:p>
    <w:p w14:paraId="63F97D82" w14:textId="77777777" w:rsidR="00107F17" w:rsidRDefault="00107F17" w:rsidP="00107F17">
      <w:pPr>
        <w:pStyle w:val="ukaszbomba"/>
        <w:numPr>
          <w:ilvl w:val="1"/>
          <w:numId w:val="3"/>
        </w:numPr>
      </w:pPr>
      <w:r>
        <w:t xml:space="preserve">załadunek i wywiezienie materiałów z rozbiórki wraz z utylizacją, </w:t>
      </w:r>
    </w:p>
    <w:p w14:paraId="7550E0DE" w14:textId="77777777" w:rsidR="00107F17" w:rsidRDefault="00107F17" w:rsidP="00107F17">
      <w:pPr>
        <w:pStyle w:val="ukaszbomba"/>
        <w:numPr>
          <w:ilvl w:val="1"/>
          <w:numId w:val="3"/>
        </w:numPr>
      </w:pPr>
      <w:r>
        <w:t xml:space="preserve">wyrównanie podłoża i uporządkowanie terenu rozbiórki; </w:t>
      </w:r>
    </w:p>
    <w:p w14:paraId="3ACF97BD" w14:textId="372D40BE" w:rsidR="00107F17" w:rsidRDefault="00107F17" w:rsidP="00107F17">
      <w:pPr>
        <w:pStyle w:val="ukaszbomba"/>
      </w:pPr>
      <w:r>
        <w:t xml:space="preserve">dla </w:t>
      </w:r>
      <w:r w:rsidR="00F67CED">
        <w:t>betonowych ścianek czołowych</w:t>
      </w:r>
      <w:r>
        <w:t xml:space="preserve">: </w:t>
      </w:r>
    </w:p>
    <w:p w14:paraId="48FD0780" w14:textId="5C5807BA" w:rsidR="00107F17" w:rsidRDefault="00107F17" w:rsidP="00107F17">
      <w:pPr>
        <w:pStyle w:val="ukaszbomba"/>
        <w:numPr>
          <w:ilvl w:val="1"/>
          <w:numId w:val="3"/>
        </w:numPr>
      </w:pPr>
      <w:r>
        <w:t xml:space="preserve">odkopanie </w:t>
      </w:r>
      <w:r w:rsidR="00F67CED">
        <w:t>ścianek betonowych</w:t>
      </w:r>
      <w:r>
        <w:t xml:space="preserve">, </w:t>
      </w:r>
    </w:p>
    <w:p w14:paraId="6E6D5311" w14:textId="77777777" w:rsidR="00F67CED" w:rsidRDefault="00F67CED" w:rsidP="00F67CED">
      <w:pPr>
        <w:pStyle w:val="ukaszbomba"/>
        <w:numPr>
          <w:ilvl w:val="1"/>
          <w:numId w:val="3"/>
        </w:numPr>
      </w:pPr>
      <w:r>
        <w:t xml:space="preserve">załadunek i wywiezienie materiałów z rozbiórki wraz z utylizacją, </w:t>
      </w:r>
    </w:p>
    <w:p w14:paraId="7318B181" w14:textId="77777777" w:rsidR="00F67CED" w:rsidRDefault="00F67CED" w:rsidP="00F67CED">
      <w:pPr>
        <w:pStyle w:val="ukaszbomba"/>
        <w:numPr>
          <w:ilvl w:val="1"/>
          <w:numId w:val="3"/>
        </w:numPr>
      </w:pPr>
      <w:r>
        <w:t xml:space="preserve">wyrównanie podłoża i uporządkowanie terenu rozbiórki; </w:t>
      </w:r>
    </w:p>
    <w:p w14:paraId="6F007BEC" w14:textId="77777777" w:rsidR="00107F17" w:rsidRDefault="00107F17" w:rsidP="00107F17">
      <w:pPr>
        <w:pStyle w:val="ukaszbomba"/>
        <w:numPr>
          <w:ilvl w:val="0"/>
          <w:numId w:val="0"/>
        </w:numPr>
        <w:ind w:left="1440"/>
      </w:pPr>
    </w:p>
    <w:p w14:paraId="009EFE2E" w14:textId="77777777" w:rsidR="00107F17" w:rsidRDefault="00107F17" w:rsidP="00107F17">
      <w:pPr>
        <w:pStyle w:val="Nagwek1"/>
        <w:numPr>
          <w:ilvl w:val="0"/>
          <w:numId w:val="1"/>
        </w:numPr>
      </w:pPr>
      <w:r>
        <w:t xml:space="preserve">Przepisy związane </w:t>
      </w:r>
    </w:p>
    <w:p w14:paraId="6E89DE7C" w14:textId="77777777" w:rsidR="00107F17" w:rsidRDefault="00107F17" w:rsidP="00107F17">
      <w:pPr>
        <w:pStyle w:val="Nagwek2"/>
        <w:numPr>
          <w:ilvl w:val="1"/>
          <w:numId w:val="1"/>
        </w:numPr>
      </w:pPr>
      <w:r>
        <w:t xml:space="preserve">Normy </w:t>
      </w:r>
    </w:p>
    <w:p w14:paraId="3A292898" w14:textId="77777777" w:rsidR="00107F17" w:rsidRDefault="00107F17" w:rsidP="00107F17">
      <w:pPr>
        <w:pStyle w:val="ukaszbomba"/>
      </w:pPr>
      <w:r>
        <w:t>BN-77/8931-12 Oznaczenie wskaźnika zagęszczenia gruntu.</w:t>
      </w:r>
    </w:p>
    <w:p w14:paraId="2BE18E35" w14:textId="0082AFEB" w:rsidR="00107F17" w:rsidRDefault="00107F17" w:rsidP="00107F17">
      <w:pPr>
        <w:pStyle w:val="Bezodstpw"/>
        <w:rPr>
          <w:sz w:val="28"/>
        </w:rPr>
      </w:pPr>
      <w:r>
        <w:br w:type="page"/>
      </w:r>
    </w:p>
    <w:p w14:paraId="6089E49D" w14:textId="72D9E2E0" w:rsidR="00A30AB5" w:rsidRDefault="00A30AB5" w:rsidP="006F179C">
      <w:pPr>
        <w:pStyle w:val="Podtytu"/>
      </w:pPr>
      <w:bookmarkStart w:id="6" w:name="_Toc142229905"/>
      <w:r w:rsidRPr="00A30AB5">
        <w:lastRenderedPageBreak/>
        <w:t>D</w:t>
      </w:r>
      <w:r w:rsidR="00FB58B8">
        <w:t xml:space="preserve"> </w:t>
      </w:r>
      <w:r w:rsidRPr="00A30AB5">
        <w:t>-</w:t>
      </w:r>
      <w:r w:rsidR="00FB58B8">
        <w:t xml:space="preserve"> </w:t>
      </w:r>
      <w:r w:rsidRPr="00A30AB5">
        <w:t>02.00.01 ROBOTY ZIEMNE WYMAGANIA OGÓLNE</w:t>
      </w:r>
      <w:bookmarkEnd w:id="6"/>
    </w:p>
    <w:p w14:paraId="199BDEDA" w14:textId="77777777" w:rsidR="00A30AB5" w:rsidRPr="00484DA5" w:rsidRDefault="00A30AB5">
      <w:pPr>
        <w:pStyle w:val="Nagwek1"/>
        <w:numPr>
          <w:ilvl w:val="0"/>
          <w:numId w:val="10"/>
        </w:numPr>
      </w:pPr>
      <w:r w:rsidRPr="00484DA5">
        <w:t>Wstęp</w:t>
      </w:r>
    </w:p>
    <w:p w14:paraId="0BC121F9" w14:textId="77777777" w:rsidR="00A30AB5" w:rsidRPr="00D728E5" w:rsidRDefault="00A30AB5" w:rsidP="00A30AB5">
      <w:pPr>
        <w:pStyle w:val="Nagwek2"/>
      </w:pPr>
      <w:r w:rsidRPr="00D728E5">
        <w:t>Przedmiot ST</w:t>
      </w:r>
    </w:p>
    <w:p w14:paraId="0B40F998" w14:textId="212126E4" w:rsidR="00A30AB5" w:rsidRPr="0006387F" w:rsidRDefault="00A30AB5" w:rsidP="00A30AB5">
      <w:pPr>
        <w:pStyle w:val="ukasztekst"/>
        <w:rPr>
          <w:rFonts w:eastAsia="MS Sans Serif"/>
          <w:b/>
        </w:rPr>
      </w:pPr>
      <w:r w:rsidRPr="00484DA5">
        <w:t xml:space="preserve">Przedmiotem niniejszej specyfikacji technicznej (ST) są wymagania dotyczące wykonania i odbioru robót </w:t>
      </w:r>
      <w:r>
        <w:t>ziemnych</w:t>
      </w:r>
      <w:r w:rsidRPr="00484DA5">
        <w:t xml:space="preserve"> w ramach zadania </w:t>
      </w:r>
      <w:sdt>
        <w:sdtPr>
          <w:rPr>
            <w:b/>
          </w:rPr>
          <w:alias w:val="Słowa kluczowe"/>
          <w:tag w:val=""/>
          <w:id w:val="1590272445"/>
          <w:placeholder>
            <w:docPart w:val="F4F21C21966A48748DBBB60C5A23EA75"/>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rPr>
          <w:rStyle w:val="FontStyle38"/>
          <w:rFonts w:eastAsia="MS Sans Serif"/>
          <w:bCs w:val="0"/>
          <w:sz w:val="20"/>
          <w:szCs w:val="20"/>
        </w:rPr>
        <w:t>.</w:t>
      </w:r>
    </w:p>
    <w:p w14:paraId="56B3EF2B" w14:textId="77777777" w:rsidR="00A30AB5" w:rsidRPr="00484DA5" w:rsidRDefault="00A30AB5" w:rsidP="00A30AB5">
      <w:pPr>
        <w:pStyle w:val="Nagwek2"/>
      </w:pPr>
      <w:r w:rsidRPr="00484DA5">
        <w:t>Zakres stosowania ST</w:t>
      </w:r>
    </w:p>
    <w:p w14:paraId="4FEB323E" w14:textId="77777777" w:rsidR="00A30AB5" w:rsidRPr="00484DA5" w:rsidRDefault="00A30AB5" w:rsidP="00A30AB5">
      <w:pPr>
        <w:pStyle w:val="ukasztekst"/>
        <w:rPr>
          <w:b/>
        </w:rPr>
      </w:pPr>
      <w:r w:rsidRPr="00D728E5">
        <w:t xml:space="preserve">Specyfikacja techniczna (ST) </w:t>
      </w:r>
      <w:r w:rsidRPr="00484DA5">
        <w:rPr>
          <w:b/>
        </w:rPr>
        <w:t>stanowi dokument w postępowaniu przetargowym i przy realizacji kontraktu na wykonanie robót związanych z realizacją zadania wymienionego w punkcie 1.1.</w:t>
      </w:r>
    </w:p>
    <w:p w14:paraId="7087DE84" w14:textId="4294D675" w:rsidR="00A30AB5" w:rsidRDefault="00A30AB5" w:rsidP="00A30AB5">
      <w:pPr>
        <w:pStyle w:val="Nagwek2"/>
      </w:pPr>
      <w:r>
        <w:t xml:space="preserve">Zakres robót objętych Specyfikacją Techniczną </w:t>
      </w:r>
    </w:p>
    <w:p w14:paraId="1E1F5337" w14:textId="2EE209E2" w:rsidR="00A30AB5" w:rsidRDefault="00A30AB5" w:rsidP="00A30AB5">
      <w:pPr>
        <w:pStyle w:val="ukasztekst"/>
      </w:pPr>
      <w:r>
        <w:t xml:space="preserve">Ustalenia zawarte w niniejszej Specyfikacji dotyczą zasad prowadzenia robót ziemnych w czasie budowy lub modernizacji dróg i obejmują: </w:t>
      </w:r>
    </w:p>
    <w:p w14:paraId="32C81516" w14:textId="10227AFE" w:rsidR="00A30AB5" w:rsidRDefault="00A30AB5" w:rsidP="00A30AB5">
      <w:pPr>
        <w:pStyle w:val="ukasztekst"/>
      </w:pPr>
      <w:r>
        <w:t>a) wykonanie wykopów w gruntach nieskalistych,</w:t>
      </w:r>
    </w:p>
    <w:p w14:paraId="40DDB7FF" w14:textId="77777777" w:rsidR="00A30AB5" w:rsidRDefault="00A30AB5" w:rsidP="00A30AB5">
      <w:pPr>
        <w:pStyle w:val="ukasztekst"/>
      </w:pPr>
      <w:r>
        <w:t xml:space="preserve">b) budowę nasypów drogowych, </w:t>
      </w:r>
    </w:p>
    <w:p w14:paraId="14E884A9" w14:textId="77777777" w:rsidR="00A30AB5" w:rsidRDefault="00A30AB5" w:rsidP="00A30AB5">
      <w:pPr>
        <w:pStyle w:val="ukasztekst"/>
      </w:pPr>
      <w:r>
        <w:t xml:space="preserve">c) pozyskiwanie gruntu z ukopu lub </w:t>
      </w:r>
      <w:proofErr w:type="spellStart"/>
      <w:r>
        <w:t>dokopu</w:t>
      </w:r>
      <w:proofErr w:type="spellEnd"/>
      <w:r>
        <w:t xml:space="preserve">. </w:t>
      </w:r>
    </w:p>
    <w:p w14:paraId="512974DF" w14:textId="373604C3" w:rsidR="00A30AB5" w:rsidRPr="00A30AB5" w:rsidRDefault="00A30AB5" w:rsidP="00A30AB5">
      <w:pPr>
        <w:pStyle w:val="ukasztekst"/>
        <w:rPr>
          <w:i/>
          <w:iCs/>
        </w:rPr>
      </w:pPr>
      <w:r w:rsidRPr="00A30AB5">
        <w:rPr>
          <w:i/>
          <w:iCs/>
        </w:rPr>
        <w:t>UWAGA: zakres występowania robót ziemnych zgodnie z wykazanymi w Dokumentacji Projektowej.</w:t>
      </w:r>
    </w:p>
    <w:p w14:paraId="1486FA74" w14:textId="5C1F5202" w:rsidR="00A30AB5" w:rsidRDefault="00A30AB5" w:rsidP="00A30AB5">
      <w:pPr>
        <w:pStyle w:val="Nagwek2"/>
      </w:pPr>
      <w:r w:rsidRPr="00A30AB5">
        <w:t>Określenia podstawowe</w:t>
      </w:r>
    </w:p>
    <w:p w14:paraId="19BC6536" w14:textId="7622A5B4" w:rsidR="00A30AB5" w:rsidRDefault="00A30AB5" w:rsidP="00A30AB5">
      <w:pPr>
        <w:suppressAutoHyphens w:val="0"/>
        <w:overflowPunct/>
        <w:autoSpaceDE/>
        <w:spacing w:after="160" w:line="259" w:lineRule="auto"/>
        <w:jc w:val="left"/>
      </w:pPr>
      <w:r>
        <w:t xml:space="preserve">1.4.1. Budowla ziemna – budowla wykonana w gruncie lub z gruntu naturalnego lub z gruntu antropogenicznego spełniająca warunki stateczności i odwodnienia oraz przyjmująca obciążenia od środków transportowych i urządzeń na korpusie drogowym. </w:t>
      </w:r>
    </w:p>
    <w:p w14:paraId="2EB810D5" w14:textId="3EE6B9AA" w:rsidR="00A30AB5" w:rsidRDefault="00A30AB5" w:rsidP="00A30AB5">
      <w:pPr>
        <w:suppressAutoHyphens w:val="0"/>
        <w:overflowPunct/>
        <w:autoSpaceDE/>
        <w:spacing w:after="160" w:line="259" w:lineRule="auto"/>
        <w:jc w:val="left"/>
      </w:pPr>
      <w:r>
        <w:t xml:space="preserve">1.4.2. Korpus drogowy - nasyp lub ta część wykopu, która jest ograniczona koroną drogi i skarpami rowów.  </w:t>
      </w:r>
    </w:p>
    <w:p w14:paraId="1E4DC0A9" w14:textId="5A21AB23" w:rsidR="00A30AB5" w:rsidRDefault="00A30AB5" w:rsidP="00A30AB5">
      <w:pPr>
        <w:suppressAutoHyphens w:val="0"/>
        <w:overflowPunct/>
        <w:autoSpaceDE/>
        <w:spacing w:after="160" w:line="259" w:lineRule="auto"/>
        <w:jc w:val="left"/>
      </w:pPr>
      <w:r>
        <w:t xml:space="preserve">1.4.3. Wysokość nasypu lub głębokość wykopu – różnica rzędnej terenu i rzędnej robót ziemnych, wyznaczonych w osi nasypu lub wykopu.  </w:t>
      </w:r>
    </w:p>
    <w:p w14:paraId="27E4DD0D" w14:textId="70B8C023" w:rsidR="00A30AB5" w:rsidRDefault="00A30AB5" w:rsidP="00A30AB5">
      <w:pPr>
        <w:suppressAutoHyphens w:val="0"/>
        <w:overflowPunct/>
        <w:autoSpaceDE/>
        <w:spacing w:after="160" w:line="259" w:lineRule="auto"/>
        <w:jc w:val="left"/>
      </w:pPr>
      <w:r>
        <w:t xml:space="preserve">1.4.4. Nasyp niski - nasyp, którego wysokość jest mniejsza niż 1m. </w:t>
      </w:r>
    </w:p>
    <w:p w14:paraId="12010468" w14:textId="51B1E539" w:rsidR="00A30AB5" w:rsidRDefault="00A30AB5" w:rsidP="00A30AB5">
      <w:pPr>
        <w:suppressAutoHyphens w:val="0"/>
        <w:overflowPunct/>
        <w:autoSpaceDE/>
        <w:spacing w:after="160" w:line="259" w:lineRule="auto"/>
        <w:jc w:val="left"/>
      </w:pPr>
      <w:r>
        <w:t xml:space="preserve">1.4.5. Nasyp średni – nasyp, którego wysokość jest zawarta w granicach od 1 do 3m </w:t>
      </w:r>
    </w:p>
    <w:p w14:paraId="4C12C499" w14:textId="0AAC071A" w:rsidR="00A30AB5" w:rsidRDefault="00A30AB5" w:rsidP="00A30AB5">
      <w:pPr>
        <w:suppressAutoHyphens w:val="0"/>
        <w:overflowPunct/>
        <w:autoSpaceDE/>
        <w:spacing w:after="160" w:line="259" w:lineRule="auto"/>
        <w:jc w:val="left"/>
      </w:pPr>
      <w:r>
        <w:t xml:space="preserve">1.4.6. Nasyp wysoki - nasyp, którego wysokość przekracza 3m </w:t>
      </w:r>
    </w:p>
    <w:p w14:paraId="070D11FA" w14:textId="3AC5D13E" w:rsidR="00A30AB5" w:rsidRDefault="00A30AB5" w:rsidP="00A30AB5">
      <w:pPr>
        <w:suppressAutoHyphens w:val="0"/>
        <w:overflowPunct/>
        <w:autoSpaceDE/>
        <w:spacing w:after="160" w:line="259" w:lineRule="auto"/>
        <w:jc w:val="left"/>
      </w:pPr>
      <w:r>
        <w:t xml:space="preserve">1.4.7. Wykop płytki - wykop, którego głębokość jest mniejsza niż 1m. </w:t>
      </w:r>
    </w:p>
    <w:p w14:paraId="1B7768FB" w14:textId="2E6B7B8D" w:rsidR="00A30AB5" w:rsidRDefault="00A30AB5" w:rsidP="00A30AB5">
      <w:pPr>
        <w:suppressAutoHyphens w:val="0"/>
        <w:overflowPunct/>
        <w:autoSpaceDE/>
        <w:spacing w:after="160" w:line="259" w:lineRule="auto"/>
        <w:jc w:val="left"/>
      </w:pPr>
      <w:r>
        <w:t xml:space="preserve">1.4.8. Wykop średni - wykop, którego głębokość jest zawarta w granicach od 1 do 3m. </w:t>
      </w:r>
    </w:p>
    <w:p w14:paraId="4F0331C2" w14:textId="6518D998" w:rsidR="00A30AB5" w:rsidRDefault="00A30AB5" w:rsidP="00A30AB5">
      <w:pPr>
        <w:suppressAutoHyphens w:val="0"/>
        <w:overflowPunct/>
        <w:autoSpaceDE/>
        <w:spacing w:after="160" w:line="259" w:lineRule="auto"/>
        <w:jc w:val="left"/>
      </w:pPr>
      <w:r>
        <w:t xml:space="preserve">1.4.9. Wykop głęboki - wykop, którego głębokość przekracza 3m. </w:t>
      </w:r>
    </w:p>
    <w:p w14:paraId="29B33FF0" w14:textId="47BC1085" w:rsidR="00A30AB5" w:rsidRDefault="00A30AB5" w:rsidP="00A30AB5">
      <w:pPr>
        <w:suppressAutoHyphens w:val="0"/>
        <w:overflowPunct/>
        <w:autoSpaceDE/>
        <w:spacing w:after="160" w:line="259" w:lineRule="auto"/>
        <w:jc w:val="left"/>
      </w:pPr>
      <w:r>
        <w:t xml:space="preserve">1.4.10. Bagno - grunt organiczny nasycony wodą, o małej nośności, charakteryzujący się znacznym i długotrwałym osiadaniem pod obciążeniem. </w:t>
      </w:r>
    </w:p>
    <w:p w14:paraId="5CA8B2D4" w14:textId="77777777" w:rsidR="00A30AB5" w:rsidRDefault="00A30AB5" w:rsidP="00A30AB5">
      <w:pPr>
        <w:suppressAutoHyphens w:val="0"/>
        <w:overflowPunct/>
        <w:autoSpaceDE/>
        <w:spacing w:after="160" w:line="259" w:lineRule="auto"/>
        <w:jc w:val="left"/>
      </w:pPr>
      <w:r>
        <w:t xml:space="preserve">1.4.11.  Grunt nieskalisty – każdy grunt rodzimy, nie określony w punkcie 1.4.12 jako grunt skalisty </w:t>
      </w:r>
    </w:p>
    <w:p w14:paraId="68D0A382" w14:textId="52BCC991" w:rsidR="00A30AB5" w:rsidRDefault="00A30AB5" w:rsidP="00A30AB5">
      <w:pPr>
        <w:suppressAutoHyphens w:val="0"/>
        <w:overflowPunct/>
        <w:autoSpaceDE/>
        <w:spacing w:after="160" w:line="259" w:lineRule="auto"/>
        <w:jc w:val="left"/>
      </w:pPr>
      <w:r>
        <w:t xml:space="preserve">1.4.12.  Grunt skalisty - grunt rodzimy, lity lub spękany o nieprzesuniętych blokach, którego próbki nie wykazują zmian objętości ani nie rozpadają się pod działaniem wody destylowanej; mają wytrzymałość na ściskanie </w:t>
      </w:r>
      <w:proofErr w:type="spellStart"/>
      <w:r>
        <w:t>Rc</w:t>
      </w:r>
      <w:proofErr w:type="spellEnd"/>
      <w:r>
        <w:t xml:space="preserve"> ponad 0,2 </w:t>
      </w:r>
      <w:proofErr w:type="spellStart"/>
      <w:r>
        <w:t>MPa</w:t>
      </w:r>
      <w:proofErr w:type="spellEnd"/>
      <w:r>
        <w:t xml:space="preserve">; wymaga użycia środków wybuchowych albo narzędzi pneumatycznych lub hydraulicznych do odspojenia. </w:t>
      </w:r>
    </w:p>
    <w:p w14:paraId="34EC2A54" w14:textId="28BBB133" w:rsidR="00A30AB5" w:rsidRDefault="00A30AB5" w:rsidP="00A30AB5">
      <w:pPr>
        <w:suppressAutoHyphens w:val="0"/>
        <w:overflowPunct/>
        <w:autoSpaceDE/>
        <w:spacing w:after="160" w:line="259" w:lineRule="auto"/>
        <w:jc w:val="left"/>
      </w:pPr>
      <w:r>
        <w:t xml:space="preserve">1.4.13. Ukop – miejsce pozyskania gruntu do wykonania nasypów, położone w obrębie pasa robót drogowych </w:t>
      </w:r>
    </w:p>
    <w:p w14:paraId="6320B619" w14:textId="77777777" w:rsidR="00A30AB5" w:rsidRDefault="00A30AB5" w:rsidP="00A30AB5">
      <w:pPr>
        <w:suppressAutoHyphens w:val="0"/>
        <w:overflowPunct/>
        <w:autoSpaceDE/>
        <w:spacing w:after="160" w:line="259" w:lineRule="auto"/>
        <w:jc w:val="left"/>
      </w:pPr>
      <w:r>
        <w:t xml:space="preserve">1.4.14.  Dokop - miejsce pozyskania gruntu do wykonania nasypów, położone poza pasem robót drogowych </w:t>
      </w:r>
    </w:p>
    <w:p w14:paraId="3B107997" w14:textId="77C1B8F9" w:rsidR="00A30AB5" w:rsidRDefault="00A30AB5" w:rsidP="00A30AB5">
      <w:pPr>
        <w:suppressAutoHyphens w:val="0"/>
        <w:overflowPunct/>
        <w:autoSpaceDE/>
        <w:spacing w:after="160" w:line="259" w:lineRule="auto"/>
        <w:jc w:val="left"/>
      </w:pPr>
      <w:r>
        <w:t xml:space="preserve">1.4.15. Odkład – miejsce wbudowania lub składowania (odwiezienia) gruntów pozyskanych w czasie wykonywania wykopów, a nie wykorzystanych do budowy nasypów oraz innych prac związanych z trasą drogową. </w:t>
      </w:r>
    </w:p>
    <w:p w14:paraId="02157851" w14:textId="77777777" w:rsidR="00A30AB5" w:rsidRDefault="00A30AB5" w:rsidP="00A30AB5">
      <w:pPr>
        <w:suppressAutoHyphens w:val="0"/>
        <w:overflowPunct/>
        <w:autoSpaceDE/>
        <w:spacing w:after="160" w:line="259" w:lineRule="auto"/>
        <w:jc w:val="left"/>
      </w:pPr>
      <w:r>
        <w:t xml:space="preserve">1.4.16.  Niweleta robót ziemnych (spód konstrukcji nawierzchni) jest to: </w:t>
      </w:r>
    </w:p>
    <w:p w14:paraId="0CB56278" w14:textId="77777777" w:rsidR="00A30AB5" w:rsidRDefault="00A30AB5" w:rsidP="00A30AB5">
      <w:pPr>
        <w:suppressAutoHyphens w:val="0"/>
        <w:overflowPunct/>
        <w:autoSpaceDE/>
        <w:spacing w:after="160" w:line="259" w:lineRule="auto"/>
        <w:jc w:val="left"/>
      </w:pPr>
      <w:r>
        <w:lastRenderedPageBreak/>
        <w:t xml:space="preserve">a) poziom górnej powierzchni gruntu nasypowego w nasypie, lub </w:t>
      </w:r>
    </w:p>
    <w:p w14:paraId="258F3B10" w14:textId="77777777" w:rsidR="00A30AB5" w:rsidRDefault="00A30AB5" w:rsidP="00A30AB5">
      <w:pPr>
        <w:suppressAutoHyphens w:val="0"/>
        <w:overflowPunct/>
        <w:autoSpaceDE/>
        <w:spacing w:after="160" w:line="259" w:lineRule="auto"/>
        <w:jc w:val="left"/>
      </w:pPr>
      <w:r>
        <w:t xml:space="preserve">b) poziom górnej powierzchni gruntu rodzimego w wykopie, lub </w:t>
      </w:r>
    </w:p>
    <w:p w14:paraId="02D99864" w14:textId="77777777" w:rsidR="00A30AB5" w:rsidRDefault="00A30AB5" w:rsidP="00A30AB5">
      <w:pPr>
        <w:suppressAutoHyphens w:val="0"/>
        <w:overflowPunct/>
        <w:autoSpaceDE/>
        <w:spacing w:after="160" w:line="259" w:lineRule="auto"/>
        <w:jc w:val="left"/>
      </w:pPr>
      <w:r>
        <w:t xml:space="preserve">c) poziom górnej powierzchni warstwy ulepszonego podłoża, o ile taka warstwa występuje </w:t>
      </w:r>
    </w:p>
    <w:p w14:paraId="265B6AE5" w14:textId="6DB5BC77" w:rsidR="00A30AB5" w:rsidRDefault="00A30AB5" w:rsidP="00A30AB5">
      <w:pPr>
        <w:suppressAutoHyphens w:val="0"/>
        <w:overflowPunct/>
        <w:autoSpaceDE/>
        <w:spacing w:after="160" w:line="259" w:lineRule="auto"/>
        <w:jc w:val="left"/>
      </w:pPr>
      <w:r>
        <w:t xml:space="preserve">1.4.17.  Podłoże gruntowe budowli ziemnej (nasypu lub wykopu) – strefa gruntu rodzimego poniżej spodu budowli ziemnej, której właściwości mają wpływ na projektowanie, wykonanie i eksploatację budowli ziemnej.  </w:t>
      </w:r>
    </w:p>
    <w:p w14:paraId="66815F5F" w14:textId="4876D863" w:rsidR="00A30AB5" w:rsidRDefault="00A30AB5" w:rsidP="00A30AB5">
      <w:pPr>
        <w:suppressAutoHyphens w:val="0"/>
        <w:overflowPunct/>
        <w:autoSpaceDE/>
        <w:spacing w:after="160" w:line="259" w:lineRule="auto"/>
        <w:jc w:val="left"/>
      </w:pPr>
      <w:r>
        <w:t xml:space="preserve">1.4.18. Podłoże gruntowe nawierzchni – strefa gruntu rodzimego lub nasypowego poniżej spodu konstrukcji nawierzchni, której właściwości mają wpływ na projektowanie, wykonanie i eksploatację nawierzchni. </w:t>
      </w:r>
    </w:p>
    <w:p w14:paraId="1CA2213D" w14:textId="798E1E2D" w:rsidR="00A30AB5" w:rsidRDefault="00A30AB5" w:rsidP="00A30AB5">
      <w:pPr>
        <w:suppressAutoHyphens w:val="0"/>
        <w:overflowPunct/>
        <w:autoSpaceDE/>
        <w:spacing w:after="160" w:line="259" w:lineRule="auto"/>
        <w:jc w:val="left"/>
      </w:pPr>
      <w:r>
        <w:t xml:space="preserve">1.4.19.  Grupa nośności podłoża gruntowego nawierzchni – klasyfikuje nośność podłoża gruntowego nawierzchni w zależności od rodzaju i stanu gruntu podłoża, warunków wodnych w podłożu, </w:t>
      </w:r>
      <w:proofErr w:type="spellStart"/>
      <w:r>
        <w:t>wysadzinowości</w:t>
      </w:r>
      <w:proofErr w:type="spellEnd"/>
      <w:r>
        <w:t xml:space="preserve"> gruntu oraz od charakterystyki korpusu drogowego. Występują cztery grupy nośności podłoża gruntowego oznaczone symbolami: G1, G2, G3, G4. Mogą wystąpić warunki nieodpowiadające żadnej grupie nośności podłoża.  </w:t>
      </w:r>
    </w:p>
    <w:p w14:paraId="6329EBA6" w14:textId="760382E7" w:rsidR="00A30AB5" w:rsidRDefault="00A30AB5" w:rsidP="00A30AB5">
      <w:pPr>
        <w:suppressAutoHyphens w:val="0"/>
        <w:overflowPunct/>
        <w:autoSpaceDE/>
        <w:spacing w:after="160" w:line="259" w:lineRule="auto"/>
        <w:jc w:val="left"/>
      </w:pPr>
      <w:r>
        <w:t xml:space="preserve">1.4.20. Roboty ziemne – termin oznaczający wszystkie czynności związane z odspajaniem, selekcjonowaniem, przemieszczaniem, profilowaniem uzdatnianiem oraz zagęszczaniem mas ziemnych z gruntów naturalnych lub antropogenicznych </w:t>
      </w:r>
    </w:p>
    <w:p w14:paraId="35D3E637" w14:textId="0ED8CF8E" w:rsidR="00A30AB5" w:rsidRDefault="00A30AB5" w:rsidP="00A30AB5">
      <w:pPr>
        <w:suppressAutoHyphens w:val="0"/>
        <w:overflowPunct/>
        <w:autoSpaceDE/>
        <w:spacing w:after="160" w:line="259" w:lineRule="auto"/>
        <w:jc w:val="left"/>
      </w:pPr>
      <w:r>
        <w:t xml:space="preserve">1.4.21. Skarpa – zewnętrzna boczna powierzchnia nasypu lub wykopu o kształcie i nachyleniu dostosowanym do właściwości gruntu i lokalnych uwarunkowań. </w:t>
      </w:r>
    </w:p>
    <w:p w14:paraId="585D3752" w14:textId="1D33A9DE" w:rsidR="00A30AB5" w:rsidRDefault="00A30AB5" w:rsidP="00A30AB5">
      <w:pPr>
        <w:suppressAutoHyphens w:val="0"/>
        <w:overflowPunct/>
        <w:autoSpaceDE/>
        <w:spacing w:after="160" w:line="259" w:lineRule="auto"/>
        <w:jc w:val="left"/>
      </w:pPr>
      <w:r>
        <w:t>1.4.22.  Wskaźnik zagęszczenia gruntu – wielkość charakteryzująca grunt, określona wg wzoru:</w:t>
      </w:r>
    </w:p>
    <w:p w14:paraId="62791A47" w14:textId="1ACBE148" w:rsidR="00A30AB5" w:rsidRDefault="00A30AB5" w:rsidP="00A30AB5">
      <w:pPr>
        <w:suppressAutoHyphens w:val="0"/>
        <w:overflowPunct/>
        <w:autoSpaceDE/>
        <w:spacing w:after="160" w:line="259" w:lineRule="auto"/>
        <w:jc w:val="center"/>
      </w:pPr>
      <w:r>
        <w:rPr>
          <w:noProof/>
        </w:rPr>
        <w:drawing>
          <wp:inline distT="0" distB="0" distL="0" distR="0" wp14:anchorId="1A8E3877" wp14:editId="0E7BEC6B">
            <wp:extent cx="647756" cy="502964"/>
            <wp:effectExtent l="0" t="0" r="0" b="0"/>
            <wp:docPr id="12" name="Obraz 1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10;&#10;Opis wygenerowany automatycznie"/>
                    <pic:cNvPicPr/>
                  </pic:nvPicPr>
                  <pic:blipFill>
                    <a:blip r:embed="rId8"/>
                    <a:stretch>
                      <a:fillRect/>
                    </a:stretch>
                  </pic:blipFill>
                  <pic:spPr>
                    <a:xfrm>
                      <a:off x="0" y="0"/>
                      <a:ext cx="647756" cy="502964"/>
                    </a:xfrm>
                    <a:prstGeom prst="rect">
                      <a:avLst/>
                    </a:prstGeom>
                  </pic:spPr>
                </pic:pic>
              </a:graphicData>
            </a:graphic>
          </wp:inline>
        </w:drawing>
      </w:r>
    </w:p>
    <w:p w14:paraId="5CA139EF" w14:textId="77777777" w:rsidR="00A30AB5" w:rsidRDefault="00A30AB5" w:rsidP="00A30AB5">
      <w:pPr>
        <w:suppressAutoHyphens w:val="0"/>
        <w:overflowPunct/>
        <w:autoSpaceDE/>
        <w:spacing w:after="160" w:line="259" w:lineRule="auto"/>
        <w:jc w:val="left"/>
      </w:pPr>
      <w:r>
        <w:t xml:space="preserve">w którym:  </w:t>
      </w:r>
    </w:p>
    <w:p w14:paraId="30387A6A" w14:textId="596C2505" w:rsidR="00A30AB5" w:rsidRDefault="00A30AB5" w:rsidP="00D06B36">
      <w:pPr>
        <w:suppressAutoHyphens w:val="0"/>
        <w:overflowPunct/>
        <w:autoSpaceDE/>
        <w:spacing w:line="259" w:lineRule="auto"/>
        <w:jc w:val="left"/>
      </w:pPr>
      <w:proofErr w:type="spellStart"/>
      <w:r w:rsidRPr="00A30AB5">
        <w:t>ρ</w:t>
      </w:r>
      <w:r w:rsidRPr="00D06B36">
        <w:rPr>
          <w:vertAlign w:val="subscript"/>
        </w:rPr>
        <w:t>d</w:t>
      </w:r>
      <w:proofErr w:type="spellEnd"/>
      <w:r>
        <w:t xml:space="preserve">  -  gęstość objętościowa szkieletu zagęszczonego gruntu (Mg/m</w:t>
      </w:r>
      <w:r w:rsidRPr="00D06B36">
        <w:rPr>
          <w:vertAlign w:val="superscript"/>
        </w:rPr>
        <w:t>3</w:t>
      </w:r>
      <w:r>
        <w:t xml:space="preserve">), </w:t>
      </w:r>
    </w:p>
    <w:p w14:paraId="1276BE01" w14:textId="4EBC9D83" w:rsidR="00A30AB5" w:rsidRDefault="00A30AB5" w:rsidP="00D06B36">
      <w:pPr>
        <w:suppressAutoHyphens w:val="0"/>
        <w:overflowPunct/>
        <w:autoSpaceDE/>
        <w:spacing w:line="259" w:lineRule="auto"/>
        <w:jc w:val="left"/>
      </w:pPr>
      <w:proofErr w:type="spellStart"/>
      <w:r w:rsidRPr="00A30AB5">
        <w:t>ρ</w:t>
      </w:r>
      <w:r w:rsidRPr="00D06B36">
        <w:rPr>
          <w:vertAlign w:val="subscript"/>
        </w:rPr>
        <w:t>ds</w:t>
      </w:r>
      <w:proofErr w:type="spellEnd"/>
      <w:r>
        <w:t xml:space="preserve"> - maksymalna gęstość objętościowa szkieletu gruntowego przy wilgotności optymalnej, określona w normalnej próbie </w:t>
      </w:r>
      <w:proofErr w:type="spellStart"/>
      <w:r>
        <w:t>Proctora</w:t>
      </w:r>
      <w:proofErr w:type="spellEnd"/>
      <w:r>
        <w:t>, zgodnie z PN-B-04481, służąca do oceny zagęszczenia gruntu w robotach ziemnych, badana zgodnie z normą BN-77/8931-12  (Mg/m3).</w:t>
      </w:r>
    </w:p>
    <w:p w14:paraId="34F39224" w14:textId="77777777" w:rsidR="00D06B36" w:rsidRDefault="00D06B36" w:rsidP="00D06B36">
      <w:pPr>
        <w:suppressAutoHyphens w:val="0"/>
        <w:overflowPunct/>
        <w:autoSpaceDE/>
        <w:spacing w:line="259" w:lineRule="auto"/>
        <w:jc w:val="left"/>
      </w:pPr>
    </w:p>
    <w:p w14:paraId="7E5F509C" w14:textId="70407A6B" w:rsidR="00A30AB5" w:rsidRDefault="00A30AB5" w:rsidP="00A30AB5">
      <w:pPr>
        <w:suppressAutoHyphens w:val="0"/>
        <w:overflowPunct/>
        <w:autoSpaceDE/>
        <w:spacing w:after="160" w:line="259" w:lineRule="auto"/>
        <w:jc w:val="left"/>
      </w:pPr>
      <w:r>
        <w:t xml:space="preserve">1.4.23. Wskaźnik odkształcenia gruntu - wielkość charakteryzująca stan zagęszczenia gruntu, określona wg wzoru:  </w:t>
      </w:r>
    </w:p>
    <w:p w14:paraId="24D5CFC3" w14:textId="4D435241" w:rsidR="00A30AB5" w:rsidRDefault="00A30AB5" w:rsidP="00D06B36">
      <w:pPr>
        <w:suppressAutoHyphens w:val="0"/>
        <w:overflowPunct/>
        <w:autoSpaceDE/>
        <w:spacing w:after="160" w:line="259" w:lineRule="auto"/>
        <w:jc w:val="center"/>
      </w:pPr>
      <w:r>
        <w:rPr>
          <w:noProof/>
        </w:rPr>
        <w:drawing>
          <wp:inline distT="0" distB="0" distL="0" distR="0" wp14:anchorId="2AB7772F" wp14:editId="5B640B4E">
            <wp:extent cx="584230" cy="368319"/>
            <wp:effectExtent l="0" t="0" r="635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230" cy="368319"/>
                    </a:xfrm>
                    <a:prstGeom prst="rect">
                      <a:avLst/>
                    </a:prstGeom>
                  </pic:spPr>
                </pic:pic>
              </a:graphicData>
            </a:graphic>
          </wp:inline>
        </w:drawing>
      </w:r>
    </w:p>
    <w:p w14:paraId="6134DDDD" w14:textId="77777777" w:rsidR="00D06B36" w:rsidRDefault="00D06B36" w:rsidP="00D06B36">
      <w:pPr>
        <w:pStyle w:val="ukasztekst"/>
      </w:pPr>
      <w:r>
        <w:t xml:space="preserve">gdzie: </w:t>
      </w:r>
    </w:p>
    <w:p w14:paraId="44305D99" w14:textId="77777777" w:rsidR="00D06B36" w:rsidRDefault="00D06B36" w:rsidP="00D06B36">
      <w:pPr>
        <w:pStyle w:val="ukasztekst"/>
      </w:pPr>
      <w:r>
        <w:t>E</w:t>
      </w:r>
      <w:r w:rsidRPr="00D06B36">
        <w:rPr>
          <w:vertAlign w:val="subscript"/>
        </w:rPr>
        <w:t>1</w:t>
      </w:r>
      <w:r>
        <w:t xml:space="preserve"> - moduł odkształcenia gruntu oznaczony w pierwszym obciążeniu badanej warstwy zgodnie z PN-S-02205:1998, </w:t>
      </w:r>
    </w:p>
    <w:p w14:paraId="02EE09E0" w14:textId="0E838928" w:rsidR="00D06B36" w:rsidRDefault="00D06B36" w:rsidP="00D06B36">
      <w:pPr>
        <w:pStyle w:val="ukasztekst"/>
      </w:pPr>
      <w:r>
        <w:t>E</w:t>
      </w:r>
      <w:r w:rsidRPr="00D06B36">
        <w:rPr>
          <w:vertAlign w:val="subscript"/>
        </w:rPr>
        <w:t>2</w:t>
      </w:r>
      <w:r>
        <w:t xml:space="preserve"> - moduł odkształcenia gruntu oznaczony w powtórnym obciążeniu badanej warstwy zgodnie z PN-S-02205:1998.</w:t>
      </w:r>
    </w:p>
    <w:p w14:paraId="6551E57D" w14:textId="77777777" w:rsidR="00D06B36" w:rsidRDefault="00D06B36" w:rsidP="00A30AB5">
      <w:pPr>
        <w:pStyle w:val="ukasztekst"/>
      </w:pPr>
    </w:p>
    <w:p w14:paraId="083E668F" w14:textId="3DA96D01" w:rsidR="00D06B36" w:rsidRDefault="00D06B36" w:rsidP="00D06B36">
      <w:pPr>
        <w:pStyle w:val="ukasztekst"/>
      </w:pPr>
      <w:r>
        <w:t xml:space="preserve">1.4.24.  Wskaźnik różnoziarnistości – wielkość charakteryzująca </w:t>
      </w:r>
      <w:proofErr w:type="spellStart"/>
      <w:r>
        <w:t>zagęszczalność</w:t>
      </w:r>
      <w:proofErr w:type="spellEnd"/>
      <w:r>
        <w:t xml:space="preserve"> gruntów niespoistych, określona wg wzoru:</w:t>
      </w:r>
    </w:p>
    <w:p w14:paraId="36C9541F" w14:textId="77777777" w:rsidR="00D06B36" w:rsidRDefault="00D06B36" w:rsidP="00D06B36">
      <w:pPr>
        <w:pStyle w:val="ukasztekst"/>
        <w:jc w:val="center"/>
      </w:pPr>
      <w:r>
        <w:rPr>
          <w:noProof/>
        </w:rPr>
        <w:drawing>
          <wp:inline distT="0" distB="0" distL="0" distR="0" wp14:anchorId="4335E4DC" wp14:editId="0F7366C2">
            <wp:extent cx="730288" cy="596931"/>
            <wp:effectExtent l="0" t="0" r="0" b="0"/>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Obraz zawierający tekst&#10;&#10;Opis wygenerowany automatycznie"/>
                    <pic:cNvPicPr/>
                  </pic:nvPicPr>
                  <pic:blipFill>
                    <a:blip r:embed="rId10"/>
                    <a:stretch>
                      <a:fillRect/>
                    </a:stretch>
                  </pic:blipFill>
                  <pic:spPr>
                    <a:xfrm>
                      <a:off x="0" y="0"/>
                      <a:ext cx="730288" cy="596931"/>
                    </a:xfrm>
                    <a:prstGeom prst="rect">
                      <a:avLst/>
                    </a:prstGeom>
                  </pic:spPr>
                </pic:pic>
              </a:graphicData>
            </a:graphic>
          </wp:inline>
        </w:drawing>
      </w:r>
      <w:r w:rsidRPr="00D06B36">
        <w:t xml:space="preserve"> </w:t>
      </w:r>
    </w:p>
    <w:p w14:paraId="38C885BD" w14:textId="2E275A8B" w:rsidR="00D06B36" w:rsidRPr="00D06B36" w:rsidRDefault="00D06B36" w:rsidP="00D06B36">
      <w:pPr>
        <w:pStyle w:val="ukasztekst"/>
        <w:jc w:val="left"/>
      </w:pPr>
      <w:r w:rsidRPr="00D06B36">
        <w:t xml:space="preserve">w którym: </w:t>
      </w:r>
    </w:p>
    <w:p w14:paraId="7FBF7D32" w14:textId="77777777" w:rsidR="00D06B36" w:rsidRPr="00D06B36" w:rsidRDefault="00D06B36" w:rsidP="00D06B36">
      <w:pPr>
        <w:pStyle w:val="ukasztekst"/>
        <w:jc w:val="left"/>
      </w:pPr>
      <w:r w:rsidRPr="00D06B36">
        <w:t>d</w:t>
      </w:r>
      <w:r w:rsidRPr="00D06B36">
        <w:rPr>
          <w:vertAlign w:val="subscript"/>
        </w:rPr>
        <w:t>60</w:t>
      </w:r>
      <w:r w:rsidRPr="00D06B36">
        <w:t xml:space="preserve">  -  średnica oczek sita, przez które przechodzi 60% gruntu (mm), </w:t>
      </w:r>
    </w:p>
    <w:p w14:paraId="2AA146B0" w14:textId="7032E9B0" w:rsidR="00D06B36" w:rsidRPr="00D06B36" w:rsidRDefault="00D06B36" w:rsidP="00D06B36">
      <w:pPr>
        <w:pStyle w:val="ukasztekst"/>
        <w:jc w:val="left"/>
      </w:pPr>
      <w:r w:rsidRPr="00D06B36">
        <w:t>d</w:t>
      </w:r>
      <w:r w:rsidRPr="00D06B36">
        <w:rPr>
          <w:vertAlign w:val="subscript"/>
        </w:rPr>
        <w:t>10</w:t>
      </w:r>
      <w:r w:rsidRPr="00D06B36">
        <w:t xml:space="preserve">  -  średnica oczek sita, przez które przechodzi 10% gruntu (mm).</w:t>
      </w:r>
    </w:p>
    <w:p w14:paraId="0A293D44" w14:textId="77777777" w:rsidR="00D06B36" w:rsidRDefault="00D06B36" w:rsidP="00A30AB5">
      <w:pPr>
        <w:pStyle w:val="ukasztekst"/>
      </w:pPr>
    </w:p>
    <w:p w14:paraId="30B560F6" w14:textId="5C81FF8A" w:rsidR="00D06B36" w:rsidRDefault="00D06B36" w:rsidP="00D06B36">
      <w:pPr>
        <w:pStyle w:val="ukasztekst"/>
      </w:pPr>
      <w:r>
        <w:t xml:space="preserve">1.4.25. </w:t>
      </w:r>
      <w:proofErr w:type="spellStart"/>
      <w:r>
        <w:t>Geosyntetyk</w:t>
      </w:r>
      <w:proofErr w:type="spellEnd"/>
      <w: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PN-EN ISO 10318-1, </w:t>
      </w:r>
      <w:r>
        <w:lastRenderedPageBreak/>
        <w:t xml:space="preserve">PN-EN ISO 10318-2, PN-EN ISO 9862 </w:t>
      </w:r>
      <w:proofErr w:type="spellStart"/>
      <w:r>
        <w:t>Geosyntetyki</w:t>
      </w:r>
      <w:proofErr w:type="spellEnd"/>
      <w:r>
        <w:t xml:space="preserve"> obejmują: </w:t>
      </w:r>
      <w:proofErr w:type="spellStart"/>
      <w:r>
        <w:t>geotkaniny</w:t>
      </w:r>
      <w:proofErr w:type="spellEnd"/>
      <w:r>
        <w:t xml:space="preserve">, geowłókniny, </w:t>
      </w:r>
      <w:proofErr w:type="spellStart"/>
      <w:r>
        <w:t>geodzianiny</w:t>
      </w:r>
      <w:proofErr w:type="spellEnd"/>
      <w:r>
        <w:t xml:space="preserve">, </w:t>
      </w:r>
      <w:proofErr w:type="spellStart"/>
      <w:r>
        <w:t>georuszty</w:t>
      </w:r>
      <w:proofErr w:type="spellEnd"/>
      <w:r>
        <w:t xml:space="preserve">, </w:t>
      </w:r>
      <w:proofErr w:type="spellStart"/>
      <w:r>
        <w:t>geosiatki</w:t>
      </w:r>
      <w:proofErr w:type="spellEnd"/>
      <w:r>
        <w:t xml:space="preserve">, </w:t>
      </w:r>
      <w:proofErr w:type="spellStart"/>
      <w:r>
        <w:t>geokompozyty</w:t>
      </w:r>
      <w:proofErr w:type="spellEnd"/>
      <w:r>
        <w:t xml:space="preserve">, </w:t>
      </w:r>
      <w:proofErr w:type="spellStart"/>
      <w:r>
        <w:t>geomembrany</w:t>
      </w:r>
      <w:proofErr w:type="spellEnd"/>
      <w:r>
        <w:t xml:space="preserve">. </w:t>
      </w:r>
    </w:p>
    <w:p w14:paraId="39558AC5" w14:textId="77777777" w:rsidR="00D06B36" w:rsidRDefault="00D06B36" w:rsidP="00D06B36">
      <w:pPr>
        <w:pStyle w:val="ukasztekst"/>
      </w:pPr>
    </w:p>
    <w:p w14:paraId="4A35D1E5" w14:textId="06D41DC6" w:rsidR="00D06B36" w:rsidRPr="00D06B36" w:rsidRDefault="00D06B36" w:rsidP="00D06B36">
      <w:pPr>
        <w:pStyle w:val="ukasztekst"/>
      </w:pPr>
      <w:r w:rsidRPr="00D06B36">
        <w:t>Pozostałe określenia podstawowe podane w niniejszej Specyfikacji są zgodne z odpowiednimi polskimi normami i z definicjami podanymi w Specyfikacji D-M 00.00.00 "Wymagania Ogólne" punkt 1.4.</w:t>
      </w:r>
    </w:p>
    <w:p w14:paraId="0F8E4976" w14:textId="45E7C5EB" w:rsidR="00C7269B" w:rsidRDefault="00C7269B" w:rsidP="00C7269B">
      <w:pPr>
        <w:pStyle w:val="Nagwek2"/>
      </w:pPr>
      <w:r>
        <w:t xml:space="preserve">Ogólne wymagania dotyczące robót </w:t>
      </w:r>
    </w:p>
    <w:p w14:paraId="60A4DD27" w14:textId="77777777" w:rsidR="00C7269B" w:rsidRDefault="00C7269B" w:rsidP="00C7269B">
      <w:pPr>
        <w:pStyle w:val="ukasztekst"/>
      </w:pPr>
      <w:r>
        <w:t xml:space="preserve">Ogólne wymagania dotyczące robót podano w Specyfikacji D-00.00.00 "Wymagania Ogólne" punkt 1.5. </w:t>
      </w:r>
    </w:p>
    <w:p w14:paraId="61EF27CA" w14:textId="1CBDC337" w:rsidR="00C7269B" w:rsidRDefault="00C7269B" w:rsidP="00C7269B">
      <w:pPr>
        <w:pStyle w:val="Nagwek1"/>
      </w:pPr>
      <w:r>
        <w:t xml:space="preserve">Materiały (grunty) </w:t>
      </w:r>
    </w:p>
    <w:p w14:paraId="38A627BE" w14:textId="05230143" w:rsidR="00D06B36" w:rsidRDefault="00C7269B" w:rsidP="00C7269B">
      <w:pPr>
        <w:pStyle w:val="Nagwek2"/>
      </w:pPr>
      <w:r>
        <w:t>Ogólne wymagania dotyczące materiałów</w:t>
      </w:r>
    </w:p>
    <w:p w14:paraId="67DE0CBC" w14:textId="1D7429D2" w:rsidR="00D06B36" w:rsidRDefault="005316B1" w:rsidP="005316B1">
      <w:pPr>
        <w:pStyle w:val="ukasztekst"/>
      </w:pPr>
      <w:r>
        <w:t>Ogólne wymagania dotyczące materiałów, ich pozyskiwania i składowania, podano w Specyfikacji D-M 00.00.00, Wymagania ogólne" pkt. 2.</w:t>
      </w:r>
    </w:p>
    <w:p w14:paraId="5E374C03" w14:textId="77B38AEA" w:rsidR="005316B1" w:rsidRDefault="005316B1" w:rsidP="005316B1">
      <w:pPr>
        <w:pStyle w:val="Nagwek2"/>
      </w:pPr>
      <w:r>
        <w:t xml:space="preserve">Podział gruntów </w:t>
      </w:r>
    </w:p>
    <w:p w14:paraId="0A6C02C8" w14:textId="77777777" w:rsidR="005316B1" w:rsidRDefault="005316B1" w:rsidP="005316B1">
      <w:pPr>
        <w:pStyle w:val="ukasztekst"/>
      </w:pPr>
      <w:r>
        <w:t xml:space="preserve">Podział gruntów pod względem </w:t>
      </w:r>
      <w:proofErr w:type="spellStart"/>
      <w:r>
        <w:t>wysadzinowości</w:t>
      </w:r>
      <w:proofErr w:type="spellEnd"/>
      <w:r>
        <w:t xml:space="preserve"> podaje Tablica 1. </w:t>
      </w:r>
    </w:p>
    <w:p w14:paraId="75291033" w14:textId="6CB37783" w:rsidR="00D06B36" w:rsidRDefault="005316B1" w:rsidP="005316B1">
      <w:pPr>
        <w:pStyle w:val="ukasztekst"/>
      </w:pPr>
      <w:r>
        <w:t>Podział gruntów pod względem przydatności do budowy nasypów podano w ST D-02.03.01 pkt 2.</w:t>
      </w:r>
    </w:p>
    <w:p w14:paraId="3BA46EAE" w14:textId="0E772FC1" w:rsidR="005316B1" w:rsidRDefault="005316B1" w:rsidP="005316B1">
      <w:pPr>
        <w:pStyle w:val="Nagwek2"/>
      </w:pPr>
      <w:r>
        <w:t xml:space="preserve">Zasady wykorzystania gruntów z wykopów do budowy nasypów </w:t>
      </w:r>
    </w:p>
    <w:p w14:paraId="0C7A46D6" w14:textId="0E05C271" w:rsidR="005316B1" w:rsidRDefault="005316B1" w:rsidP="005316B1">
      <w:pPr>
        <w:pStyle w:val="ukasztekst"/>
      </w:pPr>
      <w:r>
        <w:t xml:space="preserve">Grunty uzyskane przy wykonywaniu wykopów powinny być przez Wykonawcę wykorzystane w maksymalnym stopniu do budowy nasypów. </w:t>
      </w:r>
    </w:p>
    <w:p w14:paraId="2E83AAFC" w14:textId="18D046DB" w:rsidR="005316B1" w:rsidRDefault="005316B1" w:rsidP="005316B1">
      <w:pPr>
        <w:pStyle w:val="ukasztekst"/>
      </w:pPr>
      <w:r>
        <w:t xml:space="preserve">Grunty i materiały przydatne do budowy nasypów, określone w Specyfikacji D-02.03.01 „Wykonywanie nasypów”, pkt. 2.2, mogą być wywiezione poza teren budowy tylko wówczas, gdy stanowią nadmiar objętości robót ziemnych i za zezwoleniem lub poleceniem Inspektora Nadzoru. </w:t>
      </w:r>
    </w:p>
    <w:p w14:paraId="0B8DE99E" w14:textId="4453AF79" w:rsidR="005316B1" w:rsidRDefault="005316B1" w:rsidP="005316B1">
      <w:pPr>
        <w:pStyle w:val="ukasztekst"/>
      </w:pPr>
      <w:r>
        <w:t xml:space="preserve">Jeżeli grunty przydatne, uzyskane przy wykonaniu wykopów, nie będąc nadmiarem objętości robót ziemnych, zostały za zgodą Inspektora Nadzoru wywiezione przez Wykonawcę poza teren budowy z przeznaczeniem innym niż budowa nasypów lub wykonanie prac objętych Umową, Wykonawca jest zobowiązany do dostarczenia równoważnej objętości gruntów przydatnych ze źródeł własnych, zaakceptowanych przez Inspektora Nadzoru. </w:t>
      </w:r>
    </w:p>
    <w:p w14:paraId="0CBCEC8D" w14:textId="3CB7A49D" w:rsidR="005316B1" w:rsidRDefault="005316B1" w:rsidP="005316B1">
      <w:pPr>
        <w:pStyle w:val="ukasztekst"/>
      </w:pPr>
      <w:r>
        <w:t xml:space="preserve">Grunty i materiały nieprzydatne do budowy nasypów, określone w Specyfikacji D-02.03.01 „Wykonywanie nasypów”, pkt. 2.2, powinny być wywiezione przez Wykonawcę na odkład. </w:t>
      </w:r>
    </w:p>
    <w:p w14:paraId="4FC50DF4" w14:textId="597CFF9B" w:rsidR="005316B1" w:rsidRDefault="005316B1" w:rsidP="005316B1">
      <w:pPr>
        <w:pStyle w:val="ukasztekst"/>
      </w:pPr>
      <w:r>
        <w:t xml:space="preserve">Sposób zagospodarowania wraz z miejscem odkładu, gruntów przeznaczonych na odkład proponuje Wykonawca i przedstawia do akceptacji Inspektora Nadzoru. Inspektor Nadzoru może nakazać pozostawienie na terenie budowy gruntów, których czasowa nieprzydatność wynika jedynie z powodu zamarznięcia lub nadmiernej wilgotności. </w:t>
      </w:r>
    </w:p>
    <w:p w14:paraId="2E378693" w14:textId="07D59612" w:rsidR="005316B1" w:rsidRDefault="005316B1" w:rsidP="005316B1">
      <w:pPr>
        <w:pStyle w:val="ukasztekst"/>
      </w:pPr>
      <w:r>
        <w:t xml:space="preserve">Wyboru gruntów i materiałów do budowy nasypów lub innych warstw nawierzchni (np. warstwy odsączającej, warstwy </w:t>
      </w:r>
      <w:proofErr w:type="spellStart"/>
      <w:r>
        <w:t>mrozoochronnej</w:t>
      </w:r>
      <w:proofErr w:type="spellEnd"/>
      <w:r>
        <w:t xml:space="preserve"> ) należy dokonywać z uwzględnieniem wymagań podanych w Tablicy 1.  </w:t>
      </w:r>
    </w:p>
    <w:p w14:paraId="10BC72E2" w14:textId="53A41468" w:rsidR="005316B1" w:rsidRDefault="005316B1" w:rsidP="005316B1">
      <w:pPr>
        <w:pStyle w:val="ukasztekst"/>
      </w:pPr>
      <w:r>
        <w:t xml:space="preserve">Przydatność gruntów z wykopów do budowy nasypów we wstępnej fazie powinna zostać oceniona makroskopowo, natomiast przeznaczenie ich do dedykowanej warstwy powinno odbyć się na podstawie zbadanych parametrów istotnych dla warstwy i roli jaką pełni np. (wodoprzepuszczalność, wskaźnik różnoziarnistości, wskaźnik CBR, wskaźnik piaskowy, kapilarność bierna, zawartość cząstek &lt; 0,0063  i &lt; 0,02). </w:t>
      </w:r>
    </w:p>
    <w:p w14:paraId="54F6EC19" w14:textId="3D7943ED" w:rsidR="005316B1" w:rsidRDefault="005316B1" w:rsidP="005316B1">
      <w:pPr>
        <w:pStyle w:val="ukasztekst"/>
      </w:pPr>
      <w:r>
        <w:t xml:space="preserve">W celu prawidłowego wbudowania tj. uzyskania wymaganego wskaźnika zagęszczenia i nośności, powinna zostać określona także wilgotność optymalna. Po przedstawieniu badań Inspektorowi Nadzoru i za zgodą Inspektora Nadzoru ( po stwierdzeniu zgodności parametrów z wymaganiami ST) nastąpi wbudowanie w dedykowaną warstwę.  </w:t>
      </w:r>
    </w:p>
    <w:p w14:paraId="1E97F1D9" w14:textId="762D2DD2" w:rsidR="005316B1" w:rsidRDefault="005316B1" w:rsidP="005316B1">
      <w:pPr>
        <w:pStyle w:val="ukasztekst"/>
      </w:pPr>
      <w:r>
        <w:t xml:space="preserve">W przypadku kiedy oznaczone parametry gruntu nie wykażą przydatności do wbudowania w nasyp to grunt można poddać zabiegowi technologicznemu, który poprawi te właściwości do wymaganych Dokumentacją projektową. Wykonawca dokona wyboru technologii, w porozumieniu z Zamawiającym  uwzględniającą warunki wykonania, posiadane materiały. Do wybranej technologii Wykonawca opracuje Programem Zapewnienia Jakości i uzgodni z Inspektorem Nadzoru.  </w:t>
      </w:r>
    </w:p>
    <w:p w14:paraId="7BBA0613" w14:textId="135650D4" w:rsidR="00D06B36" w:rsidRDefault="005316B1" w:rsidP="005316B1">
      <w:pPr>
        <w:pStyle w:val="ukasztekst"/>
        <w:rPr>
          <w:i/>
          <w:iCs/>
        </w:rPr>
      </w:pPr>
      <w:r w:rsidRPr="005316B1">
        <w:rPr>
          <w:i/>
          <w:iCs/>
        </w:rPr>
        <w:t xml:space="preserve">UWAGA: W przypadku składowania materiałów nieprzydatnych do wykonania nasypów na odkład Wykonawca powinien przedstawić i przekazać Zamawiającemu oświadczenie wystawione przez Właściciela terenu o przyjęciu tego gruntu na swoim terenie i złożenia tego gruntu na odkład bez dodatkowych opłat ze strony Zamawiającego. Oświadczenie </w:t>
      </w:r>
      <w:r w:rsidRPr="005316B1">
        <w:rPr>
          <w:i/>
          <w:iCs/>
        </w:rPr>
        <w:lastRenderedPageBreak/>
        <w:t>powinno zawierać, dane właściciela terenu, datę wystawienia oświadczenia oraz wskazywać miejsce odkładu (np. przez współrzędne GPS) nr działki.</w:t>
      </w:r>
    </w:p>
    <w:p w14:paraId="71677FB9" w14:textId="1F9BFC1A" w:rsidR="006B3ECA" w:rsidRPr="006B3ECA" w:rsidRDefault="006B3ECA" w:rsidP="006B3ECA">
      <w:pPr>
        <w:pStyle w:val="ukasztekst"/>
        <w:jc w:val="center"/>
      </w:pPr>
      <w:r w:rsidRPr="006B3ECA">
        <w:t xml:space="preserve">Tablica 1. Podział gruntów pod względem </w:t>
      </w:r>
      <w:proofErr w:type="spellStart"/>
      <w:r w:rsidRPr="006B3ECA">
        <w:t>wysadzinowości</w:t>
      </w:r>
      <w:proofErr w:type="spellEnd"/>
    </w:p>
    <w:tbl>
      <w:tblPr>
        <w:tblStyle w:val="Tabela-Siatka"/>
        <w:tblW w:w="0" w:type="auto"/>
        <w:tblLayout w:type="fixed"/>
        <w:tblLook w:val="04A0" w:firstRow="1" w:lastRow="0" w:firstColumn="1" w:lastColumn="0" w:noHBand="0" w:noVBand="1"/>
      </w:tblPr>
      <w:tblGrid>
        <w:gridCol w:w="489"/>
        <w:gridCol w:w="2625"/>
        <w:gridCol w:w="1367"/>
        <w:gridCol w:w="1468"/>
        <w:gridCol w:w="1701"/>
        <w:gridCol w:w="1888"/>
        <w:gridCol w:w="8"/>
      </w:tblGrid>
      <w:tr w:rsidR="006B3ECA" w14:paraId="0F7C574F" w14:textId="77777777" w:rsidTr="006B3ECA">
        <w:trPr>
          <w:trHeight w:val="164"/>
        </w:trPr>
        <w:tc>
          <w:tcPr>
            <w:tcW w:w="489" w:type="dxa"/>
            <w:vMerge w:val="restart"/>
          </w:tcPr>
          <w:p w14:paraId="13070619" w14:textId="51CC0081" w:rsidR="006B3ECA" w:rsidRPr="006B3ECA" w:rsidRDefault="006B3ECA" w:rsidP="006B3ECA">
            <w:pPr>
              <w:pStyle w:val="ukasztekst"/>
              <w:ind w:firstLine="0"/>
              <w:jc w:val="center"/>
              <w:rPr>
                <w:sz w:val="16"/>
                <w:szCs w:val="16"/>
              </w:rPr>
            </w:pPr>
            <w:r w:rsidRPr="006B3ECA">
              <w:rPr>
                <w:sz w:val="16"/>
                <w:szCs w:val="16"/>
              </w:rPr>
              <w:t>Lp.</w:t>
            </w:r>
          </w:p>
        </w:tc>
        <w:tc>
          <w:tcPr>
            <w:tcW w:w="2625" w:type="dxa"/>
            <w:vMerge w:val="restart"/>
          </w:tcPr>
          <w:p w14:paraId="480B97EE" w14:textId="2A215801" w:rsidR="006B3ECA" w:rsidRPr="006B3ECA" w:rsidRDefault="006B3ECA" w:rsidP="006B3ECA">
            <w:pPr>
              <w:pStyle w:val="ukasztekst"/>
              <w:jc w:val="center"/>
              <w:rPr>
                <w:sz w:val="16"/>
                <w:szCs w:val="16"/>
              </w:rPr>
            </w:pPr>
            <w:r w:rsidRPr="006B3ECA">
              <w:rPr>
                <w:sz w:val="16"/>
                <w:szCs w:val="16"/>
              </w:rPr>
              <w:t>Wyszczególnienie</w:t>
            </w:r>
            <w:r w:rsidR="009A0046">
              <w:rPr>
                <w:sz w:val="16"/>
                <w:szCs w:val="16"/>
              </w:rPr>
              <w:t xml:space="preserve"> </w:t>
            </w:r>
            <w:r w:rsidRPr="006B3ECA">
              <w:rPr>
                <w:sz w:val="16"/>
                <w:szCs w:val="16"/>
              </w:rPr>
              <w:t>właściwości/</w:t>
            </w:r>
          </w:p>
          <w:p w14:paraId="0F8197A5" w14:textId="379E1EAD" w:rsidR="006B3ECA" w:rsidRPr="006B3ECA" w:rsidRDefault="006B3ECA" w:rsidP="006B3ECA">
            <w:pPr>
              <w:pStyle w:val="ukasztekst"/>
              <w:jc w:val="center"/>
              <w:rPr>
                <w:sz w:val="16"/>
                <w:szCs w:val="16"/>
              </w:rPr>
            </w:pPr>
            <w:r w:rsidRPr="006B3ECA">
              <w:rPr>
                <w:sz w:val="16"/>
                <w:szCs w:val="16"/>
              </w:rPr>
              <w:t>norma badania</w:t>
            </w:r>
          </w:p>
        </w:tc>
        <w:tc>
          <w:tcPr>
            <w:tcW w:w="1367" w:type="dxa"/>
            <w:vMerge w:val="restart"/>
          </w:tcPr>
          <w:p w14:paraId="79A34F02" w14:textId="59A97694" w:rsidR="006B3ECA" w:rsidRPr="006B3ECA" w:rsidRDefault="006B3ECA" w:rsidP="005316B1">
            <w:pPr>
              <w:pStyle w:val="ukasztekst"/>
              <w:ind w:firstLine="0"/>
              <w:rPr>
                <w:sz w:val="16"/>
                <w:szCs w:val="16"/>
              </w:rPr>
            </w:pPr>
            <w:r w:rsidRPr="006B3ECA">
              <w:rPr>
                <w:sz w:val="16"/>
                <w:szCs w:val="16"/>
              </w:rPr>
              <w:t>Jednostki</w:t>
            </w:r>
          </w:p>
        </w:tc>
        <w:tc>
          <w:tcPr>
            <w:tcW w:w="5065" w:type="dxa"/>
            <w:gridSpan w:val="4"/>
          </w:tcPr>
          <w:p w14:paraId="1D638F47" w14:textId="2D9C9DA2" w:rsidR="006B3ECA" w:rsidRPr="006B3ECA" w:rsidRDefault="006B3ECA" w:rsidP="006B3ECA">
            <w:pPr>
              <w:pStyle w:val="ukasztekst"/>
              <w:ind w:firstLine="0"/>
              <w:jc w:val="center"/>
              <w:rPr>
                <w:sz w:val="16"/>
                <w:szCs w:val="16"/>
              </w:rPr>
            </w:pPr>
            <w:r w:rsidRPr="006B3ECA">
              <w:rPr>
                <w:sz w:val="16"/>
                <w:szCs w:val="16"/>
              </w:rPr>
              <w:t>Grupy gruntów</w:t>
            </w:r>
          </w:p>
        </w:tc>
      </w:tr>
      <w:tr w:rsidR="006B3ECA" w14:paraId="5EBF0564" w14:textId="77777777" w:rsidTr="006B3ECA">
        <w:trPr>
          <w:gridAfter w:val="1"/>
          <w:wAfter w:w="8" w:type="dxa"/>
          <w:trHeight w:val="163"/>
        </w:trPr>
        <w:tc>
          <w:tcPr>
            <w:tcW w:w="489" w:type="dxa"/>
            <w:vMerge/>
          </w:tcPr>
          <w:p w14:paraId="70BC6272" w14:textId="77777777" w:rsidR="006B3ECA" w:rsidRPr="006B3ECA" w:rsidRDefault="006B3ECA" w:rsidP="006B3ECA">
            <w:pPr>
              <w:pStyle w:val="ukasztekst"/>
              <w:ind w:firstLine="0"/>
              <w:jc w:val="center"/>
              <w:rPr>
                <w:sz w:val="16"/>
                <w:szCs w:val="16"/>
              </w:rPr>
            </w:pPr>
          </w:p>
        </w:tc>
        <w:tc>
          <w:tcPr>
            <w:tcW w:w="2625" w:type="dxa"/>
            <w:vMerge/>
          </w:tcPr>
          <w:p w14:paraId="0619A235" w14:textId="77777777" w:rsidR="006B3ECA" w:rsidRPr="006B3ECA" w:rsidRDefault="006B3ECA" w:rsidP="006B3ECA">
            <w:pPr>
              <w:pStyle w:val="ukasztekst"/>
              <w:jc w:val="center"/>
              <w:rPr>
                <w:sz w:val="16"/>
                <w:szCs w:val="16"/>
              </w:rPr>
            </w:pPr>
          </w:p>
        </w:tc>
        <w:tc>
          <w:tcPr>
            <w:tcW w:w="1367" w:type="dxa"/>
            <w:vMerge/>
          </w:tcPr>
          <w:p w14:paraId="20708939" w14:textId="77777777" w:rsidR="006B3ECA" w:rsidRPr="006B3ECA" w:rsidRDefault="006B3ECA" w:rsidP="005316B1">
            <w:pPr>
              <w:pStyle w:val="ukasztekst"/>
              <w:ind w:firstLine="0"/>
              <w:rPr>
                <w:sz w:val="16"/>
                <w:szCs w:val="16"/>
              </w:rPr>
            </w:pPr>
          </w:p>
        </w:tc>
        <w:tc>
          <w:tcPr>
            <w:tcW w:w="1468" w:type="dxa"/>
          </w:tcPr>
          <w:p w14:paraId="62C68CA7" w14:textId="7F3071CF" w:rsidR="006B3ECA" w:rsidRPr="006B3ECA" w:rsidRDefault="006B3ECA" w:rsidP="005316B1">
            <w:pPr>
              <w:pStyle w:val="ukasztekst"/>
              <w:ind w:firstLine="0"/>
              <w:rPr>
                <w:sz w:val="16"/>
                <w:szCs w:val="16"/>
              </w:rPr>
            </w:pPr>
            <w:proofErr w:type="spellStart"/>
            <w:r w:rsidRPr="006B3ECA">
              <w:rPr>
                <w:sz w:val="16"/>
                <w:szCs w:val="16"/>
              </w:rPr>
              <w:t>niewysadzinowe</w:t>
            </w:r>
            <w:proofErr w:type="spellEnd"/>
          </w:p>
        </w:tc>
        <w:tc>
          <w:tcPr>
            <w:tcW w:w="1701" w:type="dxa"/>
          </w:tcPr>
          <w:p w14:paraId="760EC712" w14:textId="13465D4D" w:rsidR="006B3ECA" w:rsidRPr="006B3ECA" w:rsidRDefault="006B3ECA" w:rsidP="005316B1">
            <w:pPr>
              <w:pStyle w:val="ukasztekst"/>
              <w:ind w:firstLine="0"/>
              <w:rPr>
                <w:sz w:val="16"/>
                <w:szCs w:val="16"/>
              </w:rPr>
            </w:pPr>
            <w:r w:rsidRPr="006B3ECA">
              <w:rPr>
                <w:sz w:val="16"/>
                <w:szCs w:val="16"/>
              </w:rPr>
              <w:t>wątpliwe</w:t>
            </w:r>
          </w:p>
        </w:tc>
        <w:tc>
          <w:tcPr>
            <w:tcW w:w="1888" w:type="dxa"/>
          </w:tcPr>
          <w:p w14:paraId="184D0B81" w14:textId="69C40DCD" w:rsidR="006B3ECA" w:rsidRPr="006B3ECA" w:rsidRDefault="006B3ECA" w:rsidP="005316B1">
            <w:pPr>
              <w:pStyle w:val="ukasztekst"/>
              <w:ind w:firstLine="0"/>
              <w:rPr>
                <w:sz w:val="16"/>
                <w:szCs w:val="16"/>
              </w:rPr>
            </w:pPr>
            <w:proofErr w:type="spellStart"/>
            <w:r w:rsidRPr="006B3ECA">
              <w:rPr>
                <w:sz w:val="16"/>
                <w:szCs w:val="16"/>
              </w:rPr>
              <w:t>wysadzinowe</w:t>
            </w:r>
            <w:proofErr w:type="spellEnd"/>
          </w:p>
        </w:tc>
      </w:tr>
      <w:tr w:rsidR="006B3ECA" w14:paraId="231422FC" w14:textId="77777777" w:rsidTr="006B3ECA">
        <w:trPr>
          <w:gridAfter w:val="1"/>
          <w:wAfter w:w="8" w:type="dxa"/>
        </w:trPr>
        <w:tc>
          <w:tcPr>
            <w:tcW w:w="489" w:type="dxa"/>
          </w:tcPr>
          <w:p w14:paraId="302E343D" w14:textId="77777777" w:rsidR="006B3ECA" w:rsidRPr="006B3ECA" w:rsidRDefault="006B3ECA" w:rsidP="006B3ECA">
            <w:pPr>
              <w:pStyle w:val="ukasztekst"/>
              <w:ind w:firstLine="0"/>
              <w:jc w:val="center"/>
              <w:rPr>
                <w:sz w:val="16"/>
                <w:szCs w:val="16"/>
              </w:rPr>
            </w:pPr>
          </w:p>
        </w:tc>
        <w:tc>
          <w:tcPr>
            <w:tcW w:w="2625" w:type="dxa"/>
          </w:tcPr>
          <w:p w14:paraId="7796C706" w14:textId="76533466" w:rsidR="006B3ECA" w:rsidRPr="006B3ECA" w:rsidRDefault="006B3ECA" w:rsidP="006B3ECA">
            <w:pPr>
              <w:pStyle w:val="ukasztekst"/>
              <w:ind w:firstLine="0"/>
              <w:jc w:val="center"/>
              <w:rPr>
                <w:sz w:val="16"/>
                <w:szCs w:val="16"/>
              </w:rPr>
            </w:pPr>
            <w:r w:rsidRPr="006B3ECA">
              <w:rPr>
                <w:sz w:val="16"/>
                <w:szCs w:val="16"/>
              </w:rPr>
              <w:t>1</w:t>
            </w:r>
          </w:p>
        </w:tc>
        <w:tc>
          <w:tcPr>
            <w:tcW w:w="1367" w:type="dxa"/>
          </w:tcPr>
          <w:p w14:paraId="6E5E1A3A" w14:textId="20283553" w:rsidR="006B3ECA" w:rsidRPr="006B3ECA" w:rsidRDefault="006B3ECA" w:rsidP="006B3ECA">
            <w:pPr>
              <w:pStyle w:val="ukasztekst"/>
              <w:ind w:firstLine="0"/>
              <w:jc w:val="center"/>
              <w:rPr>
                <w:sz w:val="16"/>
                <w:szCs w:val="16"/>
              </w:rPr>
            </w:pPr>
            <w:r w:rsidRPr="006B3ECA">
              <w:rPr>
                <w:sz w:val="16"/>
                <w:szCs w:val="16"/>
              </w:rPr>
              <w:t>2</w:t>
            </w:r>
          </w:p>
        </w:tc>
        <w:tc>
          <w:tcPr>
            <w:tcW w:w="1468" w:type="dxa"/>
          </w:tcPr>
          <w:p w14:paraId="2B211663" w14:textId="2AA0FE3D" w:rsidR="006B3ECA" w:rsidRPr="006B3ECA" w:rsidRDefault="006B3ECA" w:rsidP="006B3ECA">
            <w:pPr>
              <w:pStyle w:val="ukasztekst"/>
              <w:ind w:firstLine="0"/>
              <w:jc w:val="center"/>
              <w:rPr>
                <w:sz w:val="16"/>
                <w:szCs w:val="16"/>
              </w:rPr>
            </w:pPr>
            <w:r w:rsidRPr="006B3ECA">
              <w:rPr>
                <w:sz w:val="16"/>
                <w:szCs w:val="16"/>
              </w:rPr>
              <w:t>3</w:t>
            </w:r>
          </w:p>
        </w:tc>
        <w:tc>
          <w:tcPr>
            <w:tcW w:w="1701" w:type="dxa"/>
          </w:tcPr>
          <w:p w14:paraId="2F649C6C" w14:textId="6790CAD8" w:rsidR="006B3ECA" w:rsidRPr="006B3ECA" w:rsidRDefault="006B3ECA" w:rsidP="006B3ECA">
            <w:pPr>
              <w:pStyle w:val="ukasztekst"/>
              <w:ind w:firstLine="0"/>
              <w:jc w:val="center"/>
              <w:rPr>
                <w:sz w:val="16"/>
                <w:szCs w:val="16"/>
              </w:rPr>
            </w:pPr>
            <w:r w:rsidRPr="006B3ECA">
              <w:rPr>
                <w:sz w:val="16"/>
                <w:szCs w:val="16"/>
              </w:rPr>
              <w:t>4</w:t>
            </w:r>
          </w:p>
        </w:tc>
        <w:tc>
          <w:tcPr>
            <w:tcW w:w="1888" w:type="dxa"/>
          </w:tcPr>
          <w:p w14:paraId="41D1A783" w14:textId="0FCB92D6" w:rsidR="006B3ECA" w:rsidRPr="006B3ECA" w:rsidRDefault="006B3ECA" w:rsidP="006B3ECA">
            <w:pPr>
              <w:pStyle w:val="ukasztekst"/>
              <w:ind w:firstLine="0"/>
              <w:jc w:val="center"/>
              <w:rPr>
                <w:sz w:val="16"/>
                <w:szCs w:val="16"/>
              </w:rPr>
            </w:pPr>
            <w:r w:rsidRPr="006B3ECA">
              <w:rPr>
                <w:sz w:val="16"/>
                <w:szCs w:val="16"/>
              </w:rPr>
              <w:t>5</w:t>
            </w:r>
          </w:p>
        </w:tc>
      </w:tr>
      <w:tr w:rsidR="006B3ECA" w14:paraId="4C5B591D" w14:textId="77777777" w:rsidTr="006B3ECA">
        <w:trPr>
          <w:gridAfter w:val="1"/>
          <w:wAfter w:w="8" w:type="dxa"/>
        </w:trPr>
        <w:tc>
          <w:tcPr>
            <w:tcW w:w="489" w:type="dxa"/>
          </w:tcPr>
          <w:p w14:paraId="568EE195" w14:textId="34018E19" w:rsidR="006B3ECA" w:rsidRPr="006B3ECA" w:rsidRDefault="006B3ECA" w:rsidP="006B3ECA">
            <w:pPr>
              <w:pStyle w:val="ukasztekst"/>
              <w:ind w:firstLine="0"/>
              <w:jc w:val="center"/>
              <w:rPr>
                <w:sz w:val="16"/>
                <w:szCs w:val="16"/>
              </w:rPr>
            </w:pPr>
            <w:r w:rsidRPr="006B3ECA">
              <w:rPr>
                <w:sz w:val="16"/>
                <w:szCs w:val="16"/>
              </w:rPr>
              <w:t>1</w:t>
            </w:r>
          </w:p>
        </w:tc>
        <w:tc>
          <w:tcPr>
            <w:tcW w:w="2625" w:type="dxa"/>
          </w:tcPr>
          <w:p w14:paraId="4574FA60" w14:textId="77777777" w:rsidR="006B3ECA" w:rsidRPr="006B3ECA" w:rsidRDefault="006B3ECA" w:rsidP="006B3ECA">
            <w:pPr>
              <w:pStyle w:val="ukasztekst"/>
              <w:ind w:firstLine="0"/>
              <w:rPr>
                <w:sz w:val="16"/>
                <w:szCs w:val="16"/>
              </w:rPr>
            </w:pPr>
            <w:r w:rsidRPr="006B3ECA">
              <w:rPr>
                <w:sz w:val="16"/>
                <w:szCs w:val="16"/>
              </w:rPr>
              <w:t xml:space="preserve">Rodzaj gruntu </w:t>
            </w:r>
          </w:p>
          <w:p w14:paraId="4270E845" w14:textId="33B605A6" w:rsidR="006B3ECA" w:rsidRPr="006B3ECA" w:rsidRDefault="006B3ECA" w:rsidP="006B3ECA">
            <w:pPr>
              <w:pStyle w:val="ukasztekst"/>
              <w:ind w:firstLine="0"/>
              <w:rPr>
                <w:sz w:val="16"/>
                <w:szCs w:val="16"/>
              </w:rPr>
            </w:pPr>
            <w:r w:rsidRPr="006B3ECA">
              <w:rPr>
                <w:sz w:val="16"/>
                <w:szCs w:val="16"/>
              </w:rPr>
              <w:t>Wg PN-88/B-04481</w:t>
            </w:r>
          </w:p>
        </w:tc>
        <w:tc>
          <w:tcPr>
            <w:tcW w:w="1367" w:type="dxa"/>
          </w:tcPr>
          <w:p w14:paraId="008B826D" w14:textId="77777777" w:rsidR="006B3ECA" w:rsidRPr="006B3ECA" w:rsidRDefault="006B3ECA" w:rsidP="005316B1">
            <w:pPr>
              <w:pStyle w:val="ukasztekst"/>
              <w:ind w:firstLine="0"/>
              <w:rPr>
                <w:sz w:val="16"/>
                <w:szCs w:val="16"/>
              </w:rPr>
            </w:pPr>
          </w:p>
        </w:tc>
        <w:tc>
          <w:tcPr>
            <w:tcW w:w="1468" w:type="dxa"/>
          </w:tcPr>
          <w:p w14:paraId="4DDD8DD7" w14:textId="0E48FF7A" w:rsidR="006B3ECA" w:rsidRPr="006B3ECA" w:rsidRDefault="006B3ECA" w:rsidP="006B3ECA">
            <w:pPr>
              <w:pStyle w:val="ukasztekst"/>
              <w:ind w:firstLine="0"/>
              <w:jc w:val="left"/>
              <w:rPr>
                <w:sz w:val="16"/>
                <w:szCs w:val="16"/>
              </w:rPr>
            </w:pPr>
            <w:r w:rsidRPr="006B3ECA">
              <w:rPr>
                <w:sz w:val="16"/>
                <w:szCs w:val="16"/>
              </w:rPr>
              <w:t xml:space="preserve">- rumosz niegliniasty </w:t>
            </w:r>
          </w:p>
          <w:p w14:paraId="47975C2E" w14:textId="7EE706FF" w:rsidR="006B3ECA" w:rsidRPr="006B3ECA" w:rsidRDefault="006B3ECA" w:rsidP="006B3ECA">
            <w:pPr>
              <w:pStyle w:val="ukasztekst"/>
              <w:ind w:firstLine="0"/>
              <w:jc w:val="left"/>
              <w:rPr>
                <w:sz w:val="16"/>
                <w:szCs w:val="16"/>
              </w:rPr>
            </w:pPr>
            <w:r w:rsidRPr="006B3ECA">
              <w:rPr>
                <w:sz w:val="16"/>
                <w:szCs w:val="16"/>
              </w:rPr>
              <w:t xml:space="preserve">- żwir </w:t>
            </w:r>
          </w:p>
          <w:p w14:paraId="14B819D8" w14:textId="1A170EC0" w:rsidR="006B3ECA" w:rsidRPr="006B3ECA" w:rsidRDefault="006B3ECA" w:rsidP="006B3ECA">
            <w:pPr>
              <w:pStyle w:val="ukasztekst"/>
              <w:ind w:firstLine="0"/>
              <w:jc w:val="left"/>
              <w:rPr>
                <w:sz w:val="16"/>
                <w:szCs w:val="16"/>
              </w:rPr>
            </w:pPr>
            <w:r w:rsidRPr="006B3ECA">
              <w:rPr>
                <w:sz w:val="16"/>
                <w:szCs w:val="16"/>
              </w:rPr>
              <w:t xml:space="preserve">- pospółka </w:t>
            </w:r>
          </w:p>
          <w:p w14:paraId="75C431BB" w14:textId="55AE34F6" w:rsidR="006B3ECA" w:rsidRPr="006B3ECA" w:rsidRDefault="006B3ECA" w:rsidP="006B3ECA">
            <w:pPr>
              <w:pStyle w:val="ukasztekst"/>
              <w:ind w:firstLine="0"/>
              <w:jc w:val="left"/>
              <w:rPr>
                <w:sz w:val="16"/>
                <w:szCs w:val="16"/>
              </w:rPr>
            </w:pPr>
            <w:r w:rsidRPr="006B3ECA">
              <w:rPr>
                <w:sz w:val="16"/>
                <w:szCs w:val="16"/>
              </w:rPr>
              <w:t xml:space="preserve">- piasek gruby </w:t>
            </w:r>
          </w:p>
          <w:p w14:paraId="02B4D0F8" w14:textId="2B13AF9F" w:rsidR="006B3ECA" w:rsidRPr="006B3ECA" w:rsidRDefault="006B3ECA" w:rsidP="006B3ECA">
            <w:pPr>
              <w:pStyle w:val="ukasztekst"/>
              <w:ind w:firstLine="0"/>
              <w:jc w:val="left"/>
              <w:rPr>
                <w:sz w:val="16"/>
                <w:szCs w:val="16"/>
              </w:rPr>
            </w:pPr>
            <w:r w:rsidRPr="006B3ECA">
              <w:rPr>
                <w:sz w:val="16"/>
                <w:szCs w:val="16"/>
              </w:rPr>
              <w:t xml:space="preserve">- piasek średni </w:t>
            </w:r>
          </w:p>
          <w:p w14:paraId="6DC15B49" w14:textId="31EC54DB" w:rsidR="006B3ECA" w:rsidRPr="006B3ECA" w:rsidRDefault="006B3ECA" w:rsidP="006B3ECA">
            <w:pPr>
              <w:pStyle w:val="ukasztekst"/>
              <w:ind w:firstLine="0"/>
              <w:jc w:val="left"/>
              <w:rPr>
                <w:sz w:val="16"/>
                <w:szCs w:val="16"/>
              </w:rPr>
            </w:pPr>
            <w:r w:rsidRPr="006B3ECA">
              <w:rPr>
                <w:sz w:val="16"/>
                <w:szCs w:val="16"/>
              </w:rPr>
              <w:t xml:space="preserve">- piasek drobny </w:t>
            </w:r>
          </w:p>
          <w:p w14:paraId="03173D88" w14:textId="2DAA9593" w:rsidR="006B3ECA" w:rsidRPr="006B3ECA" w:rsidRDefault="006B3ECA" w:rsidP="006B3ECA">
            <w:pPr>
              <w:pStyle w:val="ukasztekst"/>
              <w:ind w:firstLine="0"/>
              <w:jc w:val="left"/>
              <w:rPr>
                <w:sz w:val="16"/>
                <w:szCs w:val="16"/>
              </w:rPr>
            </w:pPr>
            <w:r w:rsidRPr="006B3ECA">
              <w:rPr>
                <w:sz w:val="16"/>
                <w:szCs w:val="16"/>
              </w:rPr>
              <w:t xml:space="preserve">- żużel </w:t>
            </w:r>
            <w:proofErr w:type="spellStart"/>
            <w:r w:rsidRPr="006B3ECA">
              <w:rPr>
                <w:sz w:val="16"/>
                <w:szCs w:val="16"/>
              </w:rPr>
              <w:t>nierozpadowy</w:t>
            </w:r>
            <w:proofErr w:type="spellEnd"/>
          </w:p>
        </w:tc>
        <w:tc>
          <w:tcPr>
            <w:tcW w:w="1701" w:type="dxa"/>
          </w:tcPr>
          <w:p w14:paraId="3CE6EF43" w14:textId="60040704" w:rsidR="006B3ECA" w:rsidRPr="006B3ECA" w:rsidRDefault="006B3ECA" w:rsidP="006B3ECA">
            <w:pPr>
              <w:pStyle w:val="ukasztekst"/>
              <w:ind w:firstLine="0"/>
              <w:rPr>
                <w:sz w:val="16"/>
                <w:szCs w:val="16"/>
              </w:rPr>
            </w:pPr>
            <w:r w:rsidRPr="006B3ECA">
              <w:rPr>
                <w:sz w:val="16"/>
                <w:szCs w:val="16"/>
              </w:rPr>
              <w:t xml:space="preserve">- piasek pylasty </w:t>
            </w:r>
          </w:p>
          <w:p w14:paraId="7AA7BE5E" w14:textId="151EBF7F" w:rsidR="006B3ECA" w:rsidRPr="006B3ECA" w:rsidRDefault="006B3ECA" w:rsidP="006B3ECA">
            <w:pPr>
              <w:pStyle w:val="ukasztekst"/>
              <w:ind w:firstLine="0"/>
              <w:rPr>
                <w:sz w:val="16"/>
                <w:szCs w:val="16"/>
              </w:rPr>
            </w:pPr>
            <w:r w:rsidRPr="006B3ECA">
              <w:rPr>
                <w:sz w:val="16"/>
                <w:szCs w:val="16"/>
              </w:rPr>
              <w:t xml:space="preserve">- zwietrzelina gliniasta </w:t>
            </w:r>
          </w:p>
          <w:p w14:paraId="6151E462" w14:textId="35C7C67C" w:rsidR="006B3ECA" w:rsidRPr="006B3ECA" w:rsidRDefault="006B3ECA" w:rsidP="006B3ECA">
            <w:pPr>
              <w:pStyle w:val="ukasztekst"/>
              <w:ind w:firstLine="0"/>
              <w:rPr>
                <w:sz w:val="16"/>
                <w:szCs w:val="16"/>
              </w:rPr>
            </w:pPr>
            <w:r w:rsidRPr="006B3ECA">
              <w:rPr>
                <w:sz w:val="16"/>
                <w:szCs w:val="16"/>
              </w:rPr>
              <w:t xml:space="preserve">- rumosz gliniasty </w:t>
            </w:r>
          </w:p>
          <w:p w14:paraId="1DB360AA" w14:textId="78FA2ADA" w:rsidR="006B3ECA" w:rsidRPr="006B3ECA" w:rsidRDefault="006B3ECA" w:rsidP="006B3ECA">
            <w:pPr>
              <w:pStyle w:val="ukasztekst"/>
              <w:ind w:firstLine="0"/>
              <w:rPr>
                <w:sz w:val="16"/>
                <w:szCs w:val="16"/>
              </w:rPr>
            </w:pPr>
            <w:r w:rsidRPr="006B3ECA">
              <w:rPr>
                <w:sz w:val="16"/>
                <w:szCs w:val="16"/>
              </w:rPr>
              <w:t>- żwir gliniasty</w:t>
            </w:r>
          </w:p>
          <w:p w14:paraId="2DA04B26" w14:textId="08FA80E9" w:rsidR="006B3ECA" w:rsidRPr="006B3ECA" w:rsidRDefault="006B3ECA" w:rsidP="006B3ECA">
            <w:pPr>
              <w:pStyle w:val="ukasztekst"/>
              <w:ind w:firstLine="0"/>
              <w:rPr>
                <w:sz w:val="16"/>
                <w:szCs w:val="16"/>
              </w:rPr>
            </w:pPr>
            <w:r w:rsidRPr="006B3ECA">
              <w:rPr>
                <w:sz w:val="16"/>
                <w:szCs w:val="16"/>
              </w:rPr>
              <w:t>- pospółka gliniasta</w:t>
            </w:r>
          </w:p>
        </w:tc>
        <w:tc>
          <w:tcPr>
            <w:tcW w:w="1888" w:type="dxa"/>
          </w:tcPr>
          <w:p w14:paraId="6114FD84" w14:textId="77777777" w:rsidR="006B3ECA" w:rsidRPr="006B3ECA" w:rsidRDefault="006B3ECA" w:rsidP="006B3ECA">
            <w:pPr>
              <w:pStyle w:val="ukasztekst"/>
              <w:ind w:firstLine="0"/>
              <w:jc w:val="left"/>
              <w:rPr>
                <w:b/>
                <w:bCs/>
                <w:sz w:val="16"/>
                <w:szCs w:val="16"/>
              </w:rPr>
            </w:pPr>
            <w:r w:rsidRPr="006B3ECA">
              <w:rPr>
                <w:b/>
                <w:bCs/>
                <w:sz w:val="16"/>
                <w:szCs w:val="16"/>
              </w:rPr>
              <w:t xml:space="preserve">mało </w:t>
            </w:r>
            <w:proofErr w:type="spellStart"/>
            <w:r w:rsidRPr="006B3ECA">
              <w:rPr>
                <w:b/>
                <w:bCs/>
                <w:sz w:val="16"/>
                <w:szCs w:val="16"/>
              </w:rPr>
              <w:t>wysadzinowe</w:t>
            </w:r>
            <w:proofErr w:type="spellEnd"/>
            <w:r w:rsidRPr="006B3ECA">
              <w:rPr>
                <w:b/>
                <w:bCs/>
                <w:sz w:val="16"/>
                <w:szCs w:val="16"/>
              </w:rPr>
              <w:t xml:space="preserve"> </w:t>
            </w:r>
          </w:p>
          <w:p w14:paraId="4B18096F" w14:textId="1C8266A3" w:rsidR="006B3ECA" w:rsidRPr="006B3ECA" w:rsidRDefault="006B3ECA" w:rsidP="006B3ECA">
            <w:pPr>
              <w:pStyle w:val="ukasztekst"/>
              <w:ind w:firstLine="0"/>
              <w:jc w:val="left"/>
              <w:rPr>
                <w:sz w:val="16"/>
                <w:szCs w:val="16"/>
              </w:rPr>
            </w:pPr>
            <w:r w:rsidRPr="006B3ECA">
              <w:rPr>
                <w:sz w:val="16"/>
                <w:szCs w:val="16"/>
              </w:rPr>
              <w:t xml:space="preserve">- glina piaszczysta zwięzła, glina zwięzła, glina pylasta zwięzła </w:t>
            </w:r>
          </w:p>
          <w:p w14:paraId="742EB6AC" w14:textId="4D81F303" w:rsidR="006B3ECA" w:rsidRPr="006B3ECA" w:rsidRDefault="006B3ECA" w:rsidP="006B3ECA">
            <w:pPr>
              <w:pStyle w:val="ukasztekst"/>
              <w:ind w:firstLine="0"/>
              <w:jc w:val="left"/>
              <w:rPr>
                <w:sz w:val="16"/>
                <w:szCs w:val="16"/>
              </w:rPr>
            </w:pPr>
            <w:r w:rsidRPr="006B3ECA">
              <w:rPr>
                <w:sz w:val="16"/>
                <w:szCs w:val="16"/>
              </w:rPr>
              <w:t xml:space="preserve">- ił, ił piaszczysty, ił pylasty </w:t>
            </w:r>
          </w:p>
          <w:p w14:paraId="3F22CC09" w14:textId="18BAC056" w:rsidR="006B3ECA" w:rsidRPr="006B3ECA" w:rsidRDefault="006B3ECA" w:rsidP="006B3ECA">
            <w:pPr>
              <w:pStyle w:val="ukasztekst"/>
              <w:ind w:firstLine="0"/>
              <w:jc w:val="left"/>
              <w:rPr>
                <w:b/>
                <w:bCs/>
                <w:sz w:val="16"/>
                <w:szCs w:val="16"/>
              </w:rPr>
            </w:pPr>
            <w:r w:rsidRPr="006B3ECA">
              <w:rPr>
                <w:b/>
                <w:bCs/>
                <w:sz w:val="16"/>
                <w:szCs w:val="16"/>
              </w:rPr>
              <w:t xml:space="preserve">bardzo </w:t>
            </w:r>
            <w:proofErr w:type="spellStart"/>
            <w:r w:rsidRPr="006B3ECA">
              <w:rPr>
                <w:b/>
                <w:bCs/>
                <w:sz w:val="16"/>
                <w:szCs w:val="16"/>
              </w:rPr>
              <w:t>wysadzinowe</w:t>
            </w:r>
            <w:proofErr w:type="spellEnd"/>
            <w:r w:rsidRPr="006B3ECA">
              <w:rPr>
                <w:b/>
                <w:bCs/>
                <w:sz w:val="16"/>
                <w:szCs w:val="16"/>
              </w:rPr>
              <w:t xml:space="preserve"> </w:t>
            </w:r>
          </w:p>
          <w:p w14:paraId="34FA504F" w14:textId="709798EC" w:rsidR="006B3ECA" w:rsidRPr="006B3ECA" w:rsidRDefault="006B3ECA" w:rsidP="006B3ECA">
            <w:pPr>
              <w:pStyle w:val="ukasztekst"/>
              <w:ind w:firstLine="0"/>
              <w:jc w:val="left"/>
              <w:rPr>
                <w:sz w:val="16"/>
                <w:szCs w:val="16"/>
              </w:rPr>
            </w:pPr>
            <w:r w:rsidRPr="006B3ECA">
              <w:rPr>
                <w:sz w:val="16"/>
                <w:szCs w:val="16"/>
              </w:rPr>
              <w:t xml:space="preserve">- piasek gliniasty </w:t>
            </w:r>
          </w:p>
          <w:p w14:paraId="01E7B4C7" w14:textId="09E8C4AA" w:rsidR="006B3ECA" w:rsidRPr="006B3ECA" w:rsidRDefault="006B3ECA" w:rsidP="006B3ECA">
            <w:pPr>
              <w:pStyle w:val="ukasztekst"/>
              <w:ind w:firstLine="0"/>
              <w:jc w:val="left"/>
              <w:rPr>
                <w:sz w:val="16"/>
                <w:szCs w:val="16"/>
              </w:rPr>
            </w:pPr>
            <w:r w:rsidRPr="006B3ECA">
              <w:rPr>
                <w:sz w:val="16"/>
                <w:szCs w:val="16"/>
              </w:rPr>
              <w:t xml:space="preserve">- pył, pył piaszczysty </w:t>
            </w:r>
          </w:p>
          <w:p w14:paraId="25B7AA65" w14:textId="0954EDAE" w:rsidR="006B3ECA" w:rsidRPr="006B3ECA" w:rsidRDefault="006B3ECA" w:rsidP="006B3ECA">
            <w:pPr>
              <w:pStyle w:val="ukasztekst"/>
              <w:ind w:firstLine="0"/>
              <w:jc w:val="left"/>
              <w:rPr>
                <w:sz w:val="16"/>
                <w:szCs w:val="16"/>
              </w:rPr>
            </w:pPr>
            <w:r w:rsidRPr="006B3ECA">
              <w:rPr>
                <w:sz w:val="16"/>
                <w:szCs w:val="16"/>
              </w:rPr>
              <w:t xml:space="preserve">-glina piaszczysta, glina, glina pylasta </w:t>
            </w:r>
          </w:p>
          <w:p w14:paraId="796FAD61" w14:textId="6C7E8170" w:rsidR="006B3ECA" w:rsidRPr="006B3ECA" w:rsidRDefault="006B3ECA" w:rsidP="006B3ECA">
            <w:pPr>
              <w:pStyle w:val="ukasztekst"/>
              <w:ind w:firstLine="0"/>
              <w:jc w:val="left"/>
              <w:rPr>
                <w:sz w:val="16"/>
                <w:szCs w:val="16"/>
              </w:rPr>
            </w:pPr>
            <w:r w:rsidRPr="006B3ECA">
              <w:rPr>
                <w:sz w:val="16"/>
                <w:szCs w:val="16"/>
              </w:rPr>
              <w:t>-ił warwowy</w:t>
            </w:r>
          </w:p>
        </w:tc>
      </w:tr>
      <w:tr w:rsidR="006B3ECA" w14:paraId="765C7AC2" w14:textId="77777777" w:rsidTr="006B3ECA">
        <w:trPr>
          <w:gridAfter w:val="1"/>
          <w:wAfter w:w="8" w:type="dxa"/>
        </w:trPr>
        <w:tc>
          <w:tcPr>
            <w:tcW w:w="489" w:type="dxa"/>
          </w:tcPr>
          <w:p w14:paraId="67767AEF" w14:textId="1BC3FF4E" w:rsidR="006B3ECA" w:rsidRPr="006B3ECA" w:rsidRDefault="006B3ECA" w:rsidP="006B3ECA">
            <w:pPr>
              <w:pStyle w:val="ukasztekst"/>
              <w:ind w:firstLine="0"/>
              <w:jc w:val="center"/>
              <w:rPr>
                <w:sz w:val="16"/>
                <w:szCs w:val="16"/>
              </w:rPr>
            </w:pPr>
            <w:r w:rsidRPr="006B3ECA">
              <w:rPr>
                <w:sz w:val="16"/>
                <w:szCs w:val="16"/>
              </w:rPr>
              <w:t>2</w:t>
            </w:r>
          </w:p>
        </w:tc>
        <w:tc>
          <w:tcPr>
            <w:tcW w:w="2625" w:type="dxa"/>
          </w:tcPr>
          <w:p w14:paraId="0F39E132" w14:textId="77777777" w:rsidR="006B3ECA" w:rsidRPr="006B3ECA" w:rsidRDefault="006B3ECA" w:rsidP="006B3ECA">
            <w:pPr>
              <w:pStyle w:val="ukasztekst"/>
              <w:ind w:firstLine="0"/>
              <w:rPr>
                <w:sz w:val="16"/>
                <w:szCs w:val="16"/>
              </w:rPr>
            </w:pPr>
            <w:r w:rsidRPr="006B3ECA">
              <w:rPr>
                <w:sz w:val="16"/>
                <w:szCs w:val="16"/>
              </w:rPr>
              <w:t xml:space="preserve">Zawartość cząstek </w:t>
            </w:r>
          </w:p>
          <w:p w14:paraId="3A80E593" w14:textId="709CF764" w:rsidR="006B3ECA" w:rsidRPr="006B3ECA" w:rsidRDefault="006B3ECA" w:rsidP="006B3ECA">
            <w:pPr>
              <w:pStyle w:val="ukasztekst"/>
              <w:ind w:firstLine="0"/>
              <w:rPr>
                <w:sz w:val="16"/>
                <w:szCs w:val="16"/>
              </w:rPr>
            </w:pPr>
            <w:r w:rsidRPr="006B3ECA">
              <w:rPr>
                <w:sz w:val="16"/>
                <w:szCs w:val="16"/>
              </w:rPr>
              <w:t xml:space="preserve">≤ 0,063 mm </w:t>
            </w:r>
          </w:p>
          <w:p w14:paraId="01BAAE21" w14:textId="74AF3DD3" w:rsidR="006B3ECA" w:rsidRPr="006B3ECA" w:rsidRDefault="006B3ECA" w:rsidP="006B3ECA">
            <w:pPr>
              <w:pStyle w:val="ukasztekst"/>
              <w:ind w:firstLine="0"/>
              <w:rPr>
                <w:sz w:val="16"/>
                <w:szCs w:val="16"/>
              </w:rPr>
            </w:pPr>
            <w:r w:rsidRPr="006B3ECA">
              <w:rPr>
                <w:sz w:val="16"/>
                <w:szCs w:val="16"/>
              </w:rPr>
              <w:t>≤0,02   mm</w:t>
            </w:r>
          </w:p>
          <w:p w14:paraId="47571504" w14:textId="22451C1A" w:rsidR="006B3ECA" w:rsidRPr="006B3ECA" w:rsidRDefault="006B3ECA" w:rsidP="006B3ECA">
            <w:pPr>
              <w:pStyle w:val="ukasztekst"/>
              <w:ind w:firstLine="0"/>
              <w:rPr>
                <w:sz w:val="16"/>
                <w:szCs w:val="16"/>
              </w:rPr>
            </w:pPr>
            <w:r w:rsidRPr="006B3ECA">
              <w:rPr>
                <w:sz w:val="16"/>
                <w:szCs w:val="16"/>
              </w:rPr>
              <w:t>Wg PN-88/B-04481</w:t>
            </w:r>
          </w:p>
        </w:tc>
        <w:tc>
          <w:tcPr>
            <w:tcW w:w="1367" w:type="dxa"/>
          </w:tcPr>
          <w:p w14:paraId="72CE0D65" w14:textId="6BFFB430" w:rsidR="006B3ECA" w:rsidRPr="006B3ECA" w:rsidRDefault="006B3ECA" w:rsidP="006B3ECA">
            <w:pPr>
              <w:pStyle w:val="ukasztekst"/>
              <w:ind w:firstLine="0"/>
              <w:jc w:val="center"/>
              <w:rPr>
                <w:sz w:val="16"/>
                <w:szCs w:val="16"/>
              </w:rPr>
            </w:pPr>
            <w:r w:rsidRPr="006B3ECA">
              <w:rPr>
                <w:sz w:val="16"/>
                <w:szCs w:val="16"/>
              </w:rPr>
              <w:t>%</w:t>
            </w:r>
          </w:p>
        </w:tc>
        <w:tc>
          <w:tcPr>
            <w:tcW w:w="1468" w:type="dxa"/>
          </w:tcPr>
          <w:p w14:paraId="43B118C8" w14:textId="77777777" w:rsidR="006B3ECA" w:rsidRPr="006B3ECA" w:rsidRDefault="006B3ECA" w:rsidP="006B3ECA">
            <w:pPr>
              <w:pStyle w:val="ukasztekst"/>
              <w:ind w:firstLine="0"/>
              <w:jc w:val="center"/>
              <w:rPr>
                <w:sz w:val="16"/>
                <w:szCs w:val="16"/>
              </w:rPr>
            </w:pPr>
          </w:p>
          <w:p w14:paraId="5982E06F" w14:textId="4AE118DB" w:rsidR="006B3ECA" w:rsidRPr="006B3ECA" w:rsidRDefault="006B3ECA" w:rsidP="006B3ECA">
            <w:pPr>
              <w:pStyle w:val="ukasztekst"/>
              <w:ind w:firstLine="0"/>
              <w:jc w:val="center"/>
              <w:rPr>
                <w:sz w:val="16"/>
                <w:szCs w:val="16"/>
              </w:rPr>
            </w:pPr>
            <w:r w:rsidRPr="006B3ECA">
              <w:rPr>
                <w:sz w:val="16"/>
                <w:szCs w:val="16"/>
              </w:rPr>
              <w:t>&lt; 15</w:t>
            </w:r>
          </w:p>
          <w:p w14:paraId="304E0EB2" w14:textId="77777777" w:rsidR="006B3ECA" w:rsidRPr="006B3ECA" w:rsidRDefault="006B3ECA" w:rsidP="006B3ECA">
            <w:pPr>
              <w:pStyle w:val="ukasztekst"/>
              <w:ind w:firstLine="0"/>
              <w:jc w:val="center"/>
              <w:rPr>
                <w:sz w:val="16"/>
                <w:szCs w:val="16"/>
              </w:rPr>
            </w:pPr>
            <w:r w:rsidRPr="006B3ECA">
              <w:rPr>
                <w:sz w:val="16"/>
                <w:szCs w:val="16"/>
              </w:rPr>
              <w:t>&lt; 3</w:t>
            </w:r>
          </w:p>
          <w:p w14:paraId="65E4DED0" w14:textId="3B706064" w:rsidR="006B3ECA" w:rsidRPr="006B3ECA" w:rsidRDefault="006B3ECA" w:rsidP="006B3ECA">
            <w:pPr>
              <w:pStyle w:val="ukasztekst"/>
              <w:ind w:firstLine="0"/>
              <w:jc w:val="center"/>
              <w:rPr>
                <w:sz w:val="16"/>
                <w:szCs w:val="16"/>
              </w:rPr>
            </w:pPr>
          </w:p>
        </w:tc>
        <w:tc>
          <w:tcPr>
            <w:tcW w:w="1701" w:type="dxa"/>
          </w:tcPr>
          <w:p w14:paraId="4806BEB6" w14:textId="77777777" w:rsidR="006B3ECA" w:rsidRPr="006B3ECA" w:rsidRDefault="006B3ECA" w:rsidP="006B3ECA">
            <w:pPr>
              <w:pStyle w:val="ukasztekst"/>
              <w:ind w:firstLine="0"/>
              <w:jc w:val="center"/>
              <w:rPr>
                <w:sz w:val="16"/>
                <w:szCs w:val="16"/>
              </w:rPr>
            </w:pPr>
          </w:p>
          <w:p w14:paraId="5CD28EF9" w14:textId="38835F81" w:rsidR="006B3ECA" w:rsidRPr="006B3ECA" w:rsidRDefault="006B3ECA" w:rsidP="006B3ECA">
            <w:pPr>
              <w:pStyle w:val="ukasztekst"/>
              <w:ind w:firstLine="0"/>
              <w:jc w:val="center"/>
              <w:rPr>
                <w:sz w:val="16"/>
                <w:szCs w:val="16"/>
              </w:rPr>
            </w:pPr>
            <w:r w:rsidRPr="006B3ECA">
              <w:rPr>
                <w:sz w:val="16"/>
                <w:szCs w:val="16"/>
              </w:rPr>
              <w:t>od 15 do 30</w:t>
            </w:r>
          </w:p>
          <w:p w14:paraId="1844CCF9" w14:textId="14C3BE20" w:rsidR="006B3ECA" w:rsidRPr="006B3ECA" w:rsidRDefault="006B3ECA" w:rsidP="006B3ECA">
            <w:pPr>
              <w:pStyle w:val="ukasztekst"/>
              <w:ind w:firstLine="0"/>
              <w:jc w:val="center"/>
              <w:rPr>
                <w:sz w:val="16"/>
                <w:szCs w:val="16"/>
              </w:rPr>
            </w:pPr>
            <w:r w:rsidRPr="006B3ECA">
              <w:rPr>
                <w:sz w:val="16"/>
                <w:szCs w:val="16"/>
              </w:rPr>
              <w:t>od 3 do 10</w:t>
            </w:r>
          </w:p>
        </w:tc>
        <w:tc>
          <w:tcPr>
            <w:tcW w:w="1888" w:type="dxa"/>
          </w:tcPr>
          <w:p w14:paraId="20E656EB" w14:textId="77777777" w:rsidR="006B3ECA" w:rsidRPr="006B3ECA" w:rsidRDefault="006B3ECA" w:rsidP="006B3ECA">
            <w:pPr>
              <w:pStyle w:val="ukasztekst"/>
              <w:ind w:firstLine="0"/>
              <w:jc w:val="center"/>
              <w:rPr>
                <w:sz w:val="16"/>
                <w:szCs w:val="16"/>
              </w:rPr>
            </w:pPr>
          </w:p>
          <w:p w14:paraId="625B9E9A" w14:textId="77777777" w:rsidR="006B3ECA" w:rsidRPr="006B3ECA" w:rsidRDefault="006B3ECA" w:rsidP="006B3ECA">
            <w:pPr>
              <w:pStyle w:val="ukasztekst"/>
              <w:ind w:firstLine="0"/>
              <w:jc w:val="center"/>
              <w:rPr>
                <w:sz w:val="16"/>
                <w:szCs w:val="16"/>
              </w:rPr>
            </w:pPr>
            <w:r w:rsidRPr="006B3ECA">
              <w:rPr>
                <w:sz w:val="16"/>
                <w:szCs w:val="16"/>
              </w:rPr>
              <w:t>&gt;30</w:t>
            </w:r>
          </w:p>
          <w:p w14:paraId="22782627" w14:textId="37037030" w:rsidR="006B3ECA" w:rsidRPr="006B3ECA" w:rsidRDefault="006B3ECA" w:rsidP="006B3ECA">
            <w:pPr>
              <w:pStyle w:val="ukasztekst"/>
              <w:ind w:firstLine="0"/>
              <w:jc w:val="center"/>
              <w:rPr>
                <w:sz w:val="16"/>
                <w:szCs w:val="16"/>
              </w:rPr>
            </w:pPr>
            <w:r w:rsidRPr="006B3ECA">
              <w:rPr>
                <w:sz w:val="16"/>
                <w:szCs w:val="16"/>
              </w:rPr>
              <w:t>&gt;10</w:t>
            </w:r>
          </w:p>
        </w:tc>
      </w:tr>
      <w:tr w:rsidR="006B3ECA" w14:paraId="6E56A35B" w14:textId="77777777" w:rsidTr="006B3ECA">
        <w:trPr>
          <w:gridAfter w:val="1"/>
          <w:wAfter w:w="8" w:type="dxa"/>
        </w:trPr>
        <w:tc>
          <w:tcPr>
            <w:tcW w:w="489" w:type="dxa"/>
          </w:tcPr>
          <w:p w14:paraId="54DE6773" w14:textId="2846371C" w:rsidR="006B3ECA" w:rsidRPr="006B3ECA" w:rsidRDefault="006B3ECA" w:rsidP="006B3ECA">
            <w:pPr>
              <w:pStyle w:val="ukasztekst"/>
              <w:ind w:firstLine="0"/>
              <w:jc w:val="center"/>
              <w:rPr>
                <w:sz w:val="16"/>
                <w:szCs w:val="16"/>
              </w:rPr>
            </w:pPr>
            <w:r w:rsidRPr="006B3ECA">
              <w:rPr>
                <w:sz w:val="16"/>
                <w:szCs w:val="16"/>
              </w:rPr>
              <w:t>3</w:t>
            </w:r>
          </w:p>
        </w:tc>
        <w:tc>
          <w:tcPr>
            <w:tcW w:w="2625" w:type="dxa"/>
          </w:tcPr>
          <w:p w14:paraId="3A2E92AA" w14:textId="77777777" w:rsidR="006B3ECA" w:rsidRPr="006B3ECA" w:rsidRDefault="006B3ECA" w:rsidP="006B3ECA">
            <w:pPr>
              <w:pStyle w:val="ukasztekst"/>
              <w:rPr>
                <w:sz w:val="16"/>
                <w:szCs w:val="16"/>
              </w:rPr>
            </w:pPr>
            <w:r w:rsidRPr="006B3ECA">
              <w:rPr>
                <w:sz w:val="16"/>
                <w:szCs w:val="16"/>
              </w:rPr>
              <w:t xml:space="preserve">Kapilarność bierna </w:t>
            </w:r>
            <w:proofErr w:type="spellStart"/>
            <w:r w:rsidRPr="006B3ECA">
              <w:rPr>
                <w:sz w:val="16"/>
                <w:szCs w:val="16"/>
              </w:rPr>
              <w:t>H</w:t>
            </w:r>
            <w:r w:rsidRPr="006B3ECA">
              <w:rPr>
                <w:sz w:val="16"/>
                <w:szCs w:val="16"/>
                <w:vertAlign w:val="subscript"/>
              </w:rPr>
              <w:t>kb</w:t>
            </w:r>
            <w:proofErr w:type="spellEnd"/>
            <w:r w:rsidRPr="006B3ECA">
              <w:rPr>
                <w:sz w:val="16"/>
                <w:szCs w:val="16"/>
              </w:rPr>
              <w:t xml:space="preserve"> </w:t>
            </w:r>
          </w:p>
          <w:p w14:paraId="73339418" w14:textId="27BD56B5" w:rsidR="006B3ECA" w:rsidRPr="006B3ECA" w:rsidRDefault="006B3ECA" w:rsidP="006B3ECA">
            <w:pPr>
              <w:pStyle w:val="ukasztekst"/>
              <w:ind w:firstLine="0"/>
              <w:rPr>
                <w:sz w:val="16"/>
                <w:szCs w:val="16"/>
              </w:rPr>
            </w:pPr>
            <w:r w:rsidRPr="006B3ECA">
              <w:rPr>
                <w:sz w:val="16"/>
                <w:szCs w:val="16"/>
              </w:rPr>
              <w:t>Wg PN-60/B-04493</w:t>
            </w:r>
          </w:p>
        </w:tc>
        <w:tc>
          <w:tcPr>
            <w:tcW w:w="1367" w:type="dxa"/>
          </w:tcPr>
          <w:p w14:paraId="1CC55D73" w14:textId="34FAF69B" w:rsidR="006B3ECA" w:rsidRPr="006B3ECA" w:rsidRDefault="006B3ECA" w:rsidP="006B3ECA">
            <w:pPr>
              <w:pStyle w:val="ukasztekst"/>
              <w:ind w:firstLine="0"/>
              <w:jc w:val="center"/>
              <w:rPr>
                <w:sz w:val="16"/>
                <w:szCs w:val="16"/>
              </w:rPr>
            </w:pPr>
            <w:r w:rsidRPr="006B3ECA">
              <w:rPr>
                <w:sz w:val="16"/>
                <w:szCs w:val="16"/>
              </w:rPr>
              <w:t>m</w:t>
            </w:r>
          </w:p>
        </w:tc>
        <w:tc>
          <w:tcPr>
            <w:tcW w:w="1468" w:type="dxa"/>
          </w:tcPr>
          <w:p w14:paraId="5A9EBAA6" w14:textId="56D6DE77" w:rsidR="006B3ECA" w:rsidRPr="006B3ECA" w:rsidRDefault="006B3ECA" w:rsidP="006B3ECA">
            <w:pPr>
              <w:pStyle w:val="ukasztekst"/>
              <w:ind w:firstLine="0"/>
              <w:jc w:val="center"/>
              <w:rPr>
                <w:sz w:val="16"/>
                <w:szCs w:val="16"/>
              </w:rPr>
            </w:pPr>
            <w:r w:rsidRPr="006B3ECA">
              <w:rPr>
                <w:sz w:val="16"/>
                <w:szCs w:val="16"/>
              </w:rPr>
              <w:t>&lt;1,0</w:t>
            </w:r>
          </w:p>
        </w:tc>
        <w:tc>
          <w:tcPr>
            <w:tcW w:w="1701" w:type="dxa"/>
          </w:tcPr>
          <w:p w14:paraId="166B6326" w14:textId="09F8A1F3" w:rsidR="006B3ECA" w:rsidRPr="006B3ECA" w:rsidRDefault="006B3ECA" w:rsidP="006B3ECA">
            <w:pPr>
              <w:pStyle w:val="ukasztekst"/>
              <w:ind w:firstLine="0"/>
              <w:jc w:val="center"/>
              <w:rPr>
                <w:sz w:val="16"/>
                <w:szCs w:val="16"/>
              </w:rPr>
            </w:pPr>
            <w:r w:rsidRPr="006B3ECA">
              <w:rPr>
                <w:sz w:val="16"/>
                <w:szCs w:val="16"/>
              </w:rPr>
              <w:t>≥1,0</w:t>
            </w:r>
          </w:p>
        </w:tc>
        <w:tc>
          <w:tcPr>
            <w:tcW w:w="1888" w:type="dxa"/>
          </w:tcPr>
          <w:p w14:paraId="30C77169" w14:textId="49B73B3F" w:rsidR="006B3ECA" w:rsidRPr="006B3ECA" w:rsidRDefault="006B3ECA" w:rsidP="006B3ECA">
            <w:pPr>
              <w:pStyle w:val="ukasztekst"/>
              <w:ind w:firstLine="0"/>
              <w:jc w:val="center"/>
              <w:rPr>
                <w:sz w:val="16"/>
                <w:szCs w:val="16"/>
              </w:rPr>
            </w:pPr>
            <w:r w:rsidRPr="006B3ECA">
              <w:rPr>
                <w:sz w:val="16"/>
                <w:szCs w:val="16"/>
              </w:rPr>
              <w:t>&gt;1</w:t>
            </w:r>
          </w:p>
        </w:tc>
      </w:tr>
      <w:tr w:rsidR="006B3ECA" w14:paraId="3D0BF39A" w14:textId="77777777" w:rsidTr="006B3ECA">
        <w:trPr>
          <w:gridAfter w:val="1"/>
          <w:wAfter w:w="8" w:type="dxa"/>
        </w:trPr>
        <w:tc>
          <w:tcPr>
            <w:tcW w:w="489" w:type="dxa"/>
          </w:tcPr>
          <w:p w14:paraId="0CC5CE93" w14:textId="2B5A97CC" w:rsidR="006B3ECA" w:rsidRPr="006B3ECA" w:rsidRDefault="006B3ECA" w:rsidP="006B3ECA">
            <w:pPr>
              <w:pStyle w:val="ukasztekst"/>
              <w:ind w:firstLine="0"/>
              <w:jc w:val="center"/>
              <w:rPr>
                <w:sz w:val="16"/>
                <w:szCs w:val="16"/>
              </w:rPr>
            </w:pPr>
            <w:r w:rsidRPr="006B3ECA">
              <w:rPr>
                <w:sz w:val="16"/>
                <w:szCs w:val="16"/>
              </w:rPr>
              <w:t>4</w:t>
            </w:r>
          </w:p>
        </w:tc>
        <w:tc>
          <w:tcPr>
            <w:tcW w:w="2625" w:type="dxa"/>
          </w:tcPr>
          <w:p w14:paraId="14B6C69E" w14:textId="77777777" w:rsidR="006B3ECA" w:rsidRPr="006B3ECA" w:rsidRDefault="006B3ECA" w:rsidP="006B3ECA">
            <w:pPr>
              <w:pStyle w:val="ukasztekst"/>
              <w:ind w:firstLine="0"/>
              <w:rPr>
                <w:sz w:val="16"/>
                <w:szCs w:val="16"/>
              </w:rPr>
            </w:pPr>
            <w:r w:rsidRPr="006B3ECA">
              <w:rPr>
                <w:sz w:val="16"/>
                <w:szCs w:val="16"/>
              </w:rPr>
              <w:t xml:space="preserve">Wskaźnik piaskowy WP </w:t>
            </w:r>
          </w:p>
          <w:p w14:paraId="1B92A244" w14:textId="42EE60C8" w:rsidR="006B3ECA" w:rsidRPr="006B3ECA" w:rsidRDefault="006B3ECA" w:rsidP="006B3ECA">
            <w:pPr>
              <w:pStyle w:val="ukasztekst"/>
              <w:ind w:firstLine="0"/>
              <w:rPr>
                <w:sz w:val="16"/>
                <w:szCs w:val="16"/>
              </w:rPr>
            </w:pPr>
            <w:r w:rsidRPr="006B3ECA">
              <w:rPr>
                <w:sz w:val="16"/>
                <w:szCs w:val="16"/>
              </w:rPr>
              <w:t>Wg BN-64/8931-01</w:t>
            </w:r>
          </w:p>
        </w:tc>
        <w:tc>
          <w:tcPr>
            <w:tcW w:w="1367" w:type="dxa"/>
          </w:tcPr>
          <w:p w14:paraId="6367BB68" w14:textId="1FD6C4EC" w:rsidR="006B3ECA" w:rsidRPr="006B3ECA" w:rsidRDefault="006B3ECA" w:rsidP="006B3ECA">
            <w:pPr>
              <w:pStyle w:val="ukasztekst"/>
              <w:ind w:firstLine="0"/>
              <w:jc w:val="center"/>
              <w:rPr>
                <w:sz w:val="16"/>
                <w:szCs w:val="16"/>
              </w:rPr>
            </w:pPr>
          </w:p>
        </w:tc>
        <w:tc>
          <w:tcPr>
            <w:tcW w:w="1468" w:type="dxa"/>
          </w:tcPr>
          <w:p w14:paraId="1D8D612C" w14:textId="448F29E9" w:rsidR="006B3ECA" w:rsidRPr="006B3ECA" w:rsidRDefault="006B3ECA" w:rsidP="006B3ECA">
            <w:pPr>
              <w:pStyle w:val="ukasztekst"/>
              <w:ind w:firstLine="0"/>
              <w:jc w:val="center"/>
              <w:rPr>
                <w:sz w:val="16"/>
                <w:szCs w:val="16"/>
              </w:rPr>
            </w:pPr>
            <w:r w:rsidRPr="006B3ECA">
              <w:rPr>
                <w:sz w:val="16"/>
                <w:szCs w:val="16"/>
              </w:rPr>
              <w:t>&gt;35</w:t>
            </w:r>
          </w:p>
        </w:tc>
        <w:tc>
          <w:tcPr>
            <w:tcW w:w="1701" w:type="dxa"/>
          </w:tcPr>
          <w:p w14:paraId="53D58709" w14:textId="70A8E788" w:rsidR="006B3ECA" w:rsidRPr="006B3ECA" w:rsidRDefault="006B3ECA" w:rsidP="006B3ECA">
            <w:pPr>
              <w:pStyle w:val="ukasztekst"/>
              <w:ind w:firstLine="0"/>
              <w:jc w:val="center"/>
              <w:rPr>
                <w:sz w:val="16"/>
                <w:szCs w:val="16"/>
              </w:rPr>
            </w:pPr>
            <w:r w:rsidRPr="006B3ECA">
              <w:rPr>
                <w:sz w:val="16"/>
                <w:szCs w:val="16"/>
              </w:rPr>
              <w:t>od 25 do 35</w:t>
            </w:r>
          </w:p>
        </w:tc>
        <w:tc>
          <w:tcPr>
            <w:tcW w:w="1888" w:type="dxa"/>
          </w:tcPr>
          <w:p w14:paraId="41AA4AFF" w14:textId="73B9F462" w:rsidR="006B3ECA" w:rsidRPr="006B3ECA" w:rsidRDefault="006B3ECA" w:rsidP="006B3ECA">
            <w:pPr>
              <w:pStyle w:val="ukasztekst"/>
              <w:ind w:firstLine="0"/>
              <w:jc w:val="center"/>
              <w:rPr>
                <w:sz w:val="16"/>
                <w:szCs w:val="16"/>
              </w:rPr>
            </w:pPr>
            <w:r w:rsidRPr="006B3ECA">
              <w:rPr>
                <w:sz w:val="16"/>
                <w:szCs w:val="16"/>
              </w:rPr>
              <w:t>&lt;25</w:t>
            </w:r>
          </w:p>
        </w:tc>
      </w:tr>
      <w:tr w:rsidR="006B3ECA" w14:paraId="38A9D943" w14:textId="77777777" w:rsidTr="006B3ECA">
        <w:trPr>
          <w:gridAfter w:val="1"/>
          <w:wAfter w:w="8" w:type="dxa"/>
        </w:trPr>
        <w:tc>
          <w:tcPr>
            <w:tcW w:w="489" w:type="dxa"/>
          </w:tcPr>
          <w:p w14:paraId="0E8D220E" w14:textId="52A2ED9C" w:rsidR="006B3ECA" w:rsidRPr="006B3ECA" w:rsidRDefault="006B3ECA" w:rsidP="006B3ECA">
            <w:pPr>
              <w:pStyle w:val="ukasztekst"/>
              <w:ind w:firstLine="0"/>
              <w:jc w:val="center"/>
              <w:rPr>
                <w:sz w:val="16"/>
                <w:szCs w:val="16"/>
              </w:rPr>
            </w:pPr>
            <w:r w:rsidRPr="006B3ECA">
              <w:rPr>
                <w:sz w:val="16"/>
                <w:szCs w:val="16"/>
              </w:rPr>
              <w:t>5</w:t>
            </w:r>
          </w:p>
        </w:tc>
        <w:tc>
          <w:tcPr>
            <w:tcW w:w="2625" w:type="dxa"/>
          </w:tcPr>
          <w:p w14:paraId="65E74114" w14:textId="77777777" w:rsidR="006B3ECA" w:rsidRPr="006B3ECA" w:rsidRDefault="006B3ECA" w:rsidP="006B3ECA">
            <w:pPr>
              <w:pStyle w:val="ukasztekst"/>
              <w:ind w:firstLine="0"/>
              <w:rPr>
                <w:sz w:val="16"/>
                <w:szCs w:val="16"/>
              </w:rPr>
            </w:pPr>
            <w:r w:rsidRPr="006B3ECA">
              <w:rPr>
                <w:sz w:val="16"/>
                <w:szCs w:val="16"/>
              </w:rPr>
              <w:t xml:space="preserve">Wskaźnik wodoprzepuszczalności </w:t>
            </w:r>
          </w:p>
          <w:p w14:paraId="57603506" w14:textId="7B370B87" w:rsidR="006B3ECA" w:rsidRPr="006B3ECA" w:rsidRDefault="006B3ECA" w:rsidP="006B3ECA">
            <w:pPr>
              <w:pStyle w:val="ukasztekst"/>
              <w:ind w:firstLine="0"/>
              <w:rPr>
                <w:sz w:val="16"/>
                <w:szCs w:val="16"/>
              </w:rPr>
            </w:pPr>
            <w:r w:rsidRPr="006B3ECA">
              <w:rPr>
                <w:sz w:val="16"/>
                <w:szCs w:val="16"/>
              </w:rPr>
              <w:t xml:space="preserve">Wg BN-55/B-04492 dla </w:t>
            </w:r>
            <w:proofErr w:type="spellStart"/>
            <w:r w:rsidRPr="006B3ECA">
              <w:rPr>
                <w:sz w:val="16"/>
                <w:szCs w:val="16"/>
              </w:rPr>
              <w:t>I</w:t>
            </w:r>
            <w:r w:rsidRPr="006B3ECA">
              <w:rPr>
                <w:sz w:val="16"/>
                <w:szCs w:val="16"/>
                <w:vertAlign w:val="subscript"/>
              </w:rPr>
              <w:t>s</w:t>
            </w:r>
            <w:proofErr w:type="spellEnd"/>
            <w:r w:rsidRPr="006B3ECA">
              <w:rPr>
                <w:sz w:val="16"/>
                <w:szCs w:val="16"/>
              </w:rPr>
              <w:t>=1,0</w:t>
            </w:r>
          </w:p>
        </w:tc>
        <w:tc>
          <w:tcPr>
            <w:tcW w:w="1367" w:type="dxa"/>
          </w:tcPr>
          <w:p w14:paraId="0D4D631C" w14:textId="22F39874" w:rsidR="006B3ECA" w:rsidRPr="006B3ECA" w:rsidRDefault="006B3ECA" w:rsidP="006B3ECA">
            <w:pPr>
              <w:pStyle w:val="ukasztekst"/>
              <w:ind w:firstLine="0"/>
              <w:jc w:val="center"/>
              <w:rPr>
                <w:sz w:val="16"/>
                <w:szCs w:val="16"/>
              </w:rPr>
            </w:pPr>
            <w:r w:rsidRPr="006B3ECA">
              <w:rPr>
                <w:sz w:val="16"/>
                <w:szCs w:val="16"/>
              </w:rPr>
              <w:t>cm/s</w:t>
            </w:r>
          </w:p>
          <w:p w14:paraId="20DEFB07" w14:textId="6CDFE6B0" w:rsidR="006B3ECA" w:rsidRPr="006B3ECA" w:rsidRDefault="006B3ECA" w:rsidP="006B3ECA">
            <w:pPr>
              <w:pStyle w:val="ukasztekst"/>
              <w:ind w:firstLine="0"/>
              <w:jc w:val="center"/>
              <w:rPr>
                <w:sz w:val="16"/>
                <w:szCs w:val="16"/>
              </w:rPr>
            </w:pPr>
            <w:r w:rsidRPr="006B3ECA">
              <w:rPr>
                <w:sz w:val="16"/>
                <w:szCs w:val="16"/>
              </w:rPr>
              <w:t>(m/dobę)</w:t>
            </w:r>
          </w:p>
        </w:tc>
        <w:tc>
          <w:tcPr>
            <w:tcW w:w="1468" w:type="dxa"/>
          </w:tcPr>
          <w:p w14:paraId="46298CF9" w14:textId="762C63A4" w:rsidR="006B3ECA" w:rsidRPr="006B3ECA" w:rsidRDefault="006B3ECA" w:rsidP="006B3ECA">
            <w:pPr>
              <w:pStyle w:val="ukasztekst"/>
              <w:ind w:firstLine="0"/>
              <w:jc w:val="center"/>
              <w:rPr>
                <w:sz w:val="16"/>
                <w:szCs w:val="16"/>
              </w:rPr>
            </w:pPr>
            <w:r w:rsidRPr="006B3ECA">
              <w:rPr>
                <w:sz w:val="16"/>
                <w:szCs w:val="16"/>
              </w:rPr>
              <w:t>Warstwa odsączająca</w:t>
            </w:r>
          </w:p>
          <w:p w14:paraId="5F472FB9" w14:textId="77777777" w:rsidR="006B3ECA" w:rsidRPr="006B3ECA" w:rsidRDefault="006B3ECA" w:rsidP="006B3ECA">
            <w:pPr>
              <w:pStyle w:val="ukasztekst"/>
              <w:ind w:firstLine="0"/>
              <w:jc w:val="center"/>
              <w:rPr>
                <w:sz w:val="16"/>
                <w:szCs w:val="16"/>
              </w:rPr>
            </w:pPr>
            <w:r w:rsidRPr="006B3ECA">
              <w:rPr>
                <w:sz w:val="16"/>
                <w:szCs w:val="16"/>
              </w:rPr>
              <w:t>&gt; 0,0093 (8,0)</w:t>
            </w:r>
          </w:p>
          <w:p w14:paraId="20C108B1" w14:textId="77777777" w:rsidR="006B3ECA" w:rsidRPr="006B3ECA" w:rsidRDefault="006B3ECA" w:rsidP="006B3ECA">
            <w:pPr>
              <w:pStyle w:val="ukasztekst"/>
              <w:ind w:firstLine="0"/>
              <w:jc w:val="center"/>
              <w:rPr>
                <w:sz w:val="16"/>
                <w:szCs w:val="16"/>
              </w:rPr>
            </w:pPr>
          </w:p>
          <w:p w14:paraId="12DDBCAD" w14:textId="77777777" w:rsidR="006B3ECA" w:rsidRPr="006B3ECA" w:rsidRDefault="006B3ECA" w:rsidP="006B3ECA">
            <w:pPr>
              <w:pStyle w:val="ukasztekst"/>
              <w:ind w:firstLine="0"/>
              <w:jc w:val="center"/>
              <w:rPr>
                <w:sz w:val="16"/>
                <w:szCs w:val="16"/>
              </w:rPr>
            </w:pPr>
            <w:r w:rsidRPr="006B3ECA">
              <w:rPr>
                <w:sz w:val="16"/>
                <w:szCs w:val="16"/>
              </w:rPr>
              <w:t xml:space="preserve">Warstwa </w:t>
            </w:r>
            <w:proofErr w:type="spellStart"/>
            <w:r w:rsidRPr="006B3ECA">
              <w:rPr>
                <w:sz w:val="16"/>
                <w:szCs w:val="16"/>
              </w:rPr>
              <w:t>mrozoochronna</w:t>
            </w:r>
            <w:proofErr w:type="spellEnd"/>
          </w:p>
          <w:p w14:paraId="2550F8D6" w14:textId="5F9C0127" w:rsidR="006B3ECA" w:rsidRPr="006B3ECA" w:rsidRDefault="006B3ECA" w:rsidP="006B3ECA">
            <w:pPr>
              <w:pStyle w:val="ukasztekst"/>
              <w:ind w:firstLine="0"/>
              <w:jc w:val="center"/>
              <w:rPr>
                <w:sz w:val="16"/>
                <w:szCs w:val="16"/>
              </w:rPr>
            </w:pPr>
            <w:r w:rsidRPr="006B3ECA">
              <w:rPr>
                <w:sz w:val="16"/>
                <w:szCs w:val="16"/>
              </w:rPr>
              <w:t>&gt; 0,0058 (5,0)</w:t>
            </w:r>
          </w:p>
        </w:tc>
        <w:tc>
          <w:tcPr>
            <w:tcW w:w="1701" w:type="dxa"/>
          </w:tcPr>
          <w:p w14:paraId="2E66F38C" w14:textId="7E90171F" w:rsidR="006B3ECA" w:rsidRPr="006B3ECA" w:rsidRDefault="006B3ECA" w:rsidP="006B3ECA">
            <w:pPr>
              <w:pStyle w:val="ukasztekst"/>
              <w:ind w:firstLine="0"/>
              <w:jc w:val="center"/>
              <w:rPr>
                <w:sz w:val="16"/>
                <w:szCs w:val="16"/>
              </w:rPr>
            </w:pPr>
            <w:r w:rsidRPr="006B3ECA">
              <w:rPr>
                <w:sz w:val="16"/>
                <w:szCs w:val="16"/>
              </w:rPr>
              <w:t>-</w:t>
            </w:r>
          </w:p>
        </w:tc>
        <w:tc>
          <w:tcPr>
            <w:tcW w:w="1888" w:type="dxa"/>
          </w:tcPr>
          <w:p w14:paraId="3E9A187A" w14:textId="1F1A235A" w:rsidR="006B3ECA" w:rsidRPr="006B3ECA" w:rsidRDefault="006B3ECA" w:rsidP="006B3ECA">
            <w:pPr>
              <w:pStyle w:val="ukasztekst"/>
              <w:ind w:firstLine="0"/>
              <w:jc w:val="center"/>
              <w:rPr>
                <w:sz w:val="16"/>
                <w:szCs w:val="16"/>
              </w:rPr>
            </w:pPr>
            <w:r w:rsidRPr="006B3ECA">
              <w:rPr>
                <w:sz w:val="16"/>
                <w:szCs w:val="16"/>
              </w:rPr>
              <w:t>-</w:t>
            </w:r>
          </w:p>
        </w:tc>
      </w:tr>
      <w:tr w:rsidR="006B3ECA" w14:paraId="0AF59EB2" w14:textId="77777777" w:rsidTr="006B3ECA">
        <w:trPr>
          <w:gridAfter w:val="1"/>
          <w:wAfter w:w="8" w:type="dxa"/>
        </w:trPr>
        <w:tc>
          <w:tcPr>
            <w:tcW w:w="489" w:type="dxa"/>
          </w:tcPr>
          <w:p w14:paraId="6700AA1E" w14:textId="0D8B9F2E" w:rsidR="006B3ECA" w:rsidRPr="006B3ECA" w:rsidRDefault="006B3ECA" w:rsidP="006B3ECA">
            <w:pPr>
              <w:pStyle w:val="ukasztekst"/>
              <w:ind w:firstLine="0"/>
              <w:jc w:val="center"/>
              <w:rPr>
                <w:sz w:val="16"/>
                <w:szCs w:val="16"/>
              </w:rPr>
            </w:pPr>
            <w:r w:rsidRPr="006B3ECA">
              <w:rPr>
                <w:sz w:val="16"/>
                <w:szCs w:val="16"/>
              </w:rPr>
              <w:t>6</w:t>
            </w:r>
          </w:p>
        </w:tc>
        <w:tc>
          <w:tcPr>
            <w:tcW w:w="2625" w:type="dxa"/>
          </w:tcPr>
          <w:p w14:paraId="7DF4A4BF" w14:textId="77777777" w:rsidR="006B3ECA" w:rsidRPr="006B3ECA" w:rsidRDefault="006B3ECA" w:rsidP="006B3ECA">
            <w:pPr>
              <w:pStyle w:val="ukasztekst"/>
              <w:ind w:firstLine="0"/>
              <w:rPr>
                <w:sz w:val="16"/>
                <w:szCs w:val="16"/>
              </w:rPr>
            </w:pPr>
            <w:r w:rsidRPr="006B3ECA">
              <w:rPr>
                <w:sz w:val="16"/>
                <w:szCs w:val="16"/>
              </w:rPr>
              <w:t xml:space="preserve">Wskaźnik CBR, co najmniej </w:t>
            </w:r>
          </w:p>
          <w:p w14:paraId="1F8B2561" w14:textId="2D612342" w:rsidR="006B3ECA" w:rsidRPr="006B3ECA" w:rsidRDefault="006B3ECA" w:rsidP="006B3ECA">
            <w:pPr>
              <w:pStyle w:val="ukasztekst"/>
              <w:ind w:firstLine="0"/>
              <w:rPr>
                <w:sz w:val="16"/>
                <w:szCs w:val="16"/>
              </w:rPr>
            </w:pPr>
            <w:r w:rsidRPr="006B3ECA">
              <w:rPr>
                <w:sz w:val="16"/>
                <w:szCs w:val="16"/>
              </w:rPr>
              <w:t>WgPN-S02205:1998.Załącznik B</w:t>
            </w:r>
          </w:p>
        </w:tc>
        <w:tc>
          <w:tcPr>
            <w:tcW w:w="1367" w:type="dxa"/>
          </w:tcPr>
          <w:p w14:paraId="3825C3F8" w14:textId="3F6B1787" w:rsidR="006B3ECA" w:rsidRPr="006B3ECA" w:rsidRDefault="006B3ECA" w:rsidP="006B3ECA">
            <w:pPr>
              <w:pStyle w:val="ukasztekst"/>
              <w:ind w:firstLine="0"/>
              <w:jc w:val="center"/>
              <w:rPr>
                <w:sz w:val="16"/>
                <w:szCs w:val="16"/>
              </w:rPr>
            </w:pPr>
            <w:r w:rsidRPr="006B3ECA">
              <w:rPr>
                <w:sz w:val="16"/>
                <w:szCs w:val="16"/>
              </w:rPr>
              <w:t>%</w:t>
            </w:r>
          </w:p>
        </w:tc>
        <w:tc>
          <w:tcPr>
            <w:tcW w:w="1468" w:type="dxa"/>
          </w:tcPr>
          <w:p w14:paraId="1BDBD0BF" w14:textId="0CADC9A4" w:rsidR="006B3ECA" w:rsidRPr="006B3ECA" w:rsidRDefault="006B3ECA" w:rsidP="006B3ECA">
            <w:pPr>
              <w:pStyle w:val="ukasztekst"/>
              <w:ind w:firstLine="0"/>
              <w:jc w:val="center"/>
              <w:rPr>
                <w:sz w:val="16"/>
                <w:szCs w:val="16"/>
              </w:rPr>
            </w:pPr>
            <w:r w:rsidRPr="006B3ECA">
              <w:rPr>
                <w:sz w:val="16"/>
                <w:szCs w:val="16"/>
              </w:rPr>
              <w:t>20</w:t>
            </w:r>
          </w:p>
        </w:tc>
        <w:tc>
          <w:tcPr>
            <w:tcW w:w="1701" w:type="dxa"/>
          </w:tcPr>
          <w:p w14:paraId="5AE3E615" w14:textId="265EF1FA" w:rsidR="006B3ECA" w:rsidRPr="006B3ECA" w:rsidRDefault="006B3ECA" w:rsidP="006B3ECA">
            <w:pPr>
              <w:pStyle w:val="ukasztekst"/>
              <w:ind w:firstLine="0"/>
              <w:jc w:val="center"/>
              <w:rPr>
                <w:sz w:val="16"/>
                <w:szCs w:val="16"/>
              </w:rPr>
            </w:pPr>
            <w:r w:rsidRPr="006B3ECA">
              <w:rPr>
                <w:sz w:val="16"/>
                <w:szCs w:val="16"/>
              </w:rPr>
              <w:t>-</w:t>
            </w:r>
          </w:p>
        </w:tc>
        <w:tc>
          <w:tcPr>
            <w:tcW w:w="1888" w:type="dxa"/>
          </w:tcPr>
          <w:p w14:paraId="73FEA465" w14:textId="7DE55C76" w:rsidR="006B3ECA" w:rsidRPr="006B3ECA" w:rsidRDefault="006B3ECA" w:rsidP="006B3ECA">
            <w:pPr>
              <w:pStyle w:val="ukasztekst"/>
              <w:ind w:firstLine="0"/>
              <w:jc w:val="center"/>
              <w:rPr>
                <w:sz w:val="16"/>
                <w:szCs w:val="16"/>
              </w:rPr>
            </w:pPr>
            <w:r w:rsidRPr="006B3ECA">
              <w:rPr>
                <w:sz w:val="16"/>
                <w:szCs w:val="16"/>
              </w:rPr>
              <w:t>-</w:t>
            </w:r>
          </w:p>
        </w:tc>
      </w:tr>
    </w:tbl>
    <w:p w14:paraId="10DADE06" w14:textId="179100D3" w:rsidR="00881A82" w:rsidRDefault="00881A82" w:rsidP="00881A82">
      <w:pPr>
        <w:pStyle w:val="Nagwek2"/>
      </w:pPr>
      <w:proofErr w:type="spellStart"/>
      <w:r>
        <w:t>Geosyntetyk</w:t>
      </w:r>
      <w:proofErr w:type="spellEnd"/>
      <w:r>
        <w:t xml:space="preserve">  </w:t>
      </w:r>
    </w:p>
    <w:p w14:paraId="746F9718" w14:textId="6F6FB0AA" w:rsidR="00881A82" w:rsidRDefault="00881A82" w:rsidP="00881A82">
      <w:pPr>
        <w:pStyle w:val="ukasztekst"/>
      </w:pPr>
      <w:r>
        <w:t xml:space="preserve">Jeżeli w dokumentacji projektowej występują </w:t>
      </w:r>
      <w:proofErr w:type="spellStart"/>
      <w:r>
        <w:t>geosyntetyki</w:t>
      </w:r>
      <w:proofErr w:type="spellEnd"/>
      <w:r>
        <w:t xml:space="preserve"> to powinny być materiałem odpornym na działanie wilgoci, środowiska agresywnego chemicznie i biologicznie oraz temperatury. </w:t>
      </w:r>
      <w:proofErr w:type="spellStart"/>
      <w:r>
        <w:t>Geosyntetyk</w:t>
      </w:r>
      <w:proofErr w:type="spellEnd"/>
      <w:r>
        <w:t xml:space="preserve"> powinien być to materiał bez rozdarć, dziur i przerw ciągłości z dobrą przyczepnością do gruntu. Właściwości stosowanych </w:t>
      </w:r>
      <w:proofErr w:type="spellStart"/>
      <w:r>
        <w:t>geosyntetyków</w:t>
      </w:r>
      <w:proofErr w:type="spellEnd"/>
      <w:r>
        <w:t xml:space="preserve"> powinny być zgodne z PN-EN ISO 9862 i Dokumentacją Projektową. </w:t>
      </w:r>
    </w:p>
    <w:p w14:paraId="4F19FB04" w14:textId="78047A23" w:rsidR="006B3ECA" w:rsidRPr="00881A82" w:rsidRDefault="00881A82" w:rsidP="00881A82">
      <w:pPr>
        <w:pStyle w:val="ukasztekst"/>
      </w:pPr>
      <w:proofErr w:type="spellStart"/>
      <w:r>
        <w:t>Geosyntetyk</w:t>
      </w:r>
      <w:proofErr w:type="spellEnd"/>
      <w:r>
        <w:t xml:space="preserve"> powinien posiadać aprobatę techniczna wydaną przez uprawnioną jednostkę.</w:t>
      </w:r>
    </w:p>
    <w:p w14:paraId="30CADBB1" w14:textId="31F5FBBD" w:rsidR="009A0046" w:rsidRDefault="009A0046" w:rsidP="009A0046">
      <w:pPr>
        <w:pStyle w:val="Nagwek1"/>
      </w:pPr>
      <w:r>
        <w:t xml:space="preserve">Sprzęt </w:t>
      </w:r>
    </w:p>
    <w:p w14:paraId="715ADBCE" w14:textId="7268E581" w:rsidR="009A0046" w:rsidRDefault="009A0046" w:rsidP="009A0046">
      <w:pPr>
        <w:pStyle w:val="Nagwek2"/>
      </w:pPr>
      <w:r>
        <w:t xml:space="preserve">Ogólne wymagania dotyczące sprzętu </w:t>
      </w:r>
    </w:p>
    <w:p w14:paraId="45AF6B1E" w14:textId="77777777" w:rsidR="009A0046" w:rsidRDefault="009A0046" w:rsidP="009A0046">
      <w:pPr>
        <w:pStyle w:val="ukasztekst"/>
      </w:pPr>
      <w:r>
        <w:t xml:space="preserve">Ogólne wymagania dotyczące sprzętu podano w Specyfikacji D-M 00.00.00 "Wymagania Ogólne" pkt. 3. </w:t>
      </w:r>
    </w:p>
    <w:p w14:paraId="75AD2C58" w14:textId="15E8A8F9" w:rsidR="009A0046" w:rsidRDefault="009A0046" w:rsidP="009A0046">
      <w:pPr>
        <w:pStyle w:val="Nagwek2"/>
      </w:pPr>
      <w:r>
        <w:t xml:space="preserve">Sprzęt do robót ziemnych w gruntach nieskalistych </w:t>
      </w:r>
    </w:p>
    <w:p w14:paraId="6A2FFA09" w14:textId="290798DD" w:rsidR="009A0046" w:rsidRDefault="009A0046" w:rsidP="009A0046">
      <w:pPr>
        <w:pStyle w:val="ukasztekst"/>
      </w:pPr>
      <w:r>
        <w:t xml:space="preserve">Wykonawca przystępujący do wykonania robót ziemnych powinien wykazać się możliwością korzystania z następującego sprzętu do: </w:t>
      </w:r>
    </w:p>
    <w:p w14:paraId="5F58CEB1" w14:textId="3CCB72FD" w:rsidR="009A0046" w:rsidRDefault="009A0046" w:rsidP="009A0046">
      <w:pPr>
        <w:pStyle w:val="ukaszbomba"/>
      </w:pPr>
      <w:r>
        <w:t xml:space="preserve">odspajania i wydobywania gruntów (narzędzia mechaniczne, młoty pneumatyczne, zrywarki, koparki, koparki do gruntów nawodnionych, ładowarki, wiertarki mechaniczne itp.) </w:t>
      </w:r>
    </w:p>
    <w:p w14:paraId="7127A0F6" w14:textId="4272319A" w:rsidR="009A0046" w:rsidRDefault="009A0046" w:rsidP="009A0046">
      <w:pPr>
        <w:pStyle w:val="ukaszbomba"/>
      </w:pPr>
      <w:r>
        <w:t xml:space="preserve">jednoczesnego wydobywania i przemieszczania gruntów (spycharki, zgarniarki, równiarki, urządzenia do hydromechanizacji itp.) </w:t>
      </w:r>
    </w:p>
    <w:p w14:paraId="1856EC7D" w14:textId="62B29E05" w:rsidR="009A0046" w:rsidRDefault="009A0046" w:rsidP="009A0046">
      <w:pPr>
        <w:pStyle w:val="ukaszbomba"/>
      </w:pPr>
      <w:r>
        <w:t xml:space="preserve">transportu mas ziemnych (samochody wywrotki, samochody skrzyniowe, taśmociągi itp.) </w:t>
      </w:r>
    </w:p>
    <w:p w14:paraId="59BB3945" w14:textId="1B49DD27" w:rsidR="009A0046" w:rsidRDefault="009A0046" w:rsidP="009A0046">
      <w:pPr>
        <w:pStyle w:val="ukaszbomba"/>
      </w:pPr>
      <w:r>
        <w:t xml:space="preserve">sprzętu zagęszczającego (walce, ubijaki, płyty wibracyjne itp.) </w:t>
      </w:r>
    </w:p>
    <w:p w14:paraId="79499D36" w14:textId="2E4CBD78" w:rsidR="006B3ECA" w:rsidRPr="009A0046" w:rsidRDefault="009A0046" w:rsidP="009A0046">
      <w:pPr>
        <w:pStyle w:val="ukaszbomba"/>
      </w:pPr>
      <w:r>
        <w:t>sprzęt do ręcznego odspajania gruntów.</w:t>
      </w:r>
    </w:p>
    <w:p w14:paraId="4DF27A08" w14:textId="7174C108" w:rsidR="009A0046" w:rsidRDefault="009A0046" w:rsidP="009A0046">
      <w:pPr>
        <w:pStyle w:val="Nagwek1"/>
      </w:pPr>
      <w:r>
        <w:lastRenderedPageBreak/>
        <w:t xml:space="preserve">Transport </w:t>
      </w:r>
    </w:p>
    <w:p w14:paraId="6A4054DA" w14:textId="78746421" w:rsidR="009A0046" w:rsidRDefault="009A0046" w:rsidP="009A0046">
      <w:pPr>
        <w:pStyle w:val="Nagwek2"/>
      </w:pPr>
      <w:r>
        <w:t xml:space="preserve">Ogólne wymagania dotyczące transportu </w:t>
      </w:r>
    </w:p>
    <w:p w14:paraId="57845A45" w14:textId="508AC1B4" w:rsidR="009A0046" w:rsidRDefault="009A0046" w:rsidP="009A0046">
      <w:pPr>
        <w:pStyle w:val="ukasztekst"/>
      </w:pPr>
      <w:r>
        <w:t xml:space="preserve">Ogólne wymagania dotyczące transportu podano w Specyfikacji D-M 00.00.00 „Wymagania Ogólne" pkt. 4. </w:t>
      </w:r>
    </w:p>
    <w:p w14:paraId="0B87F292" w14:textId="7BB86839" w:rsidR="009A0046" w:rsidRDefault="009A0046" w:rsidP="009A0046">
      <w:pPr>
        <w:pStyle w:val="Nagwek2"/>
      </w:pPr>
      <w:r>
        <w:t xml:space="preserve">Transport gruntów </w:t>
      </w:r>
    </w:p>
    <w:p w14:paraId="30E579F7" w14:textId="652D09B2" w:rsidR="009A0046" w:rsidRDefault="009A0046" w:rsidP="009A0046">
      <w:pPr>
        <w:pStyle w:val="ukasztekst"/>
      </w:pPr>
      <w:r>
        <w:t xml:space="preserve">4.2.1 Wybór środków transportowych oraz metod transportu powinien być dostosowany do rodzaju gruntu/materiału, jego objętości, technologii odspajania i załadunku oraz do odległości transportu. Wydajności środków transportowych powinna być ponadto dostosowana do wydajności sprzętu stosowanego do urabiania i wbudowania gruntu (materiału). </w:t>
      </w:r>
    </w:p>
    <w:p w14:paraId="7F6A2738" w14:textId="77777777" w:rsidR="009A0046" w:rsidRDefault="009A0046" w:rsidP="009A0046">
      <w:pPr>
        <w:pStyle w:val="ukasztekst"/>
      </w:pPr>
    </w:p>
    <w:p w14:paraId="2C293E1B" w14:textId="19492FED" w:rsidR="009A0046" w:rsidRDefault="009A0046" w:rsidP="009A0046">
      <w:pPr>
        <w:pStyle w:val="ukasztekst"/>
      </w:pPr>
      <w:r>
        <w:t xml:space="preserve">4.2.2 Zwiększenie odległości transportu ponad odległości lub/i wartości zatwierdzone nie może być podstawą roszczeń Wykonawcy, dotyczących dodatkowej zapłaty za transport, o ile zwiększone odległości nie zostały wcześniej zaakceptowane na piśmie przez Inspektora Nadzoru. </w:t>
      </w:r>
    </w:p>
    <w:p w14:paraId="454059F7" w14:textId="57964CA6" w:rsidR="009A0046" w:rsidRDefault="009A0046" w:rsidP="009A0046">
      <w:pPr>
        <w:pStyle w:val="Nagwek2"/>
      </w:pPr>
      <w:r>
        <w:t xml:space="preserve">Transport i składowanie </w:t>
      </w:r>
      <w:proofErr w:type="spellStart"/>
      <w:r>
        <w:t>geosyntetyków</w:t>
      </w:r>
      <w:proofErr w:type="spellEnd"/>
      <w:r>
        <w:t xml:space="preserve"> </w:t>
      </w:r>
    </w:p>
    <w:p w14:paraId="7C0115FC" w14:textId="5CA1194C" w:rsidR="009A0046" w:rsidRDefault="009A0046" w:rsidP="009A0046">
      <w:pPr>
        <w:pStyle w:val="ukasztekst"/>
      </w:pPr>
      <w:r>
        <w:t xml:space="preserve">Wykonawca powinien zadbać, aby transport, przenoszenie, przechowywanie i zabezpieczanie </w:t>
      </w:r>
      <w:proofErr w:type="spellStart"/>
      <w:r>
        <w:t>geosyntetyków</w:t>
      </w:r>
      <w:proofErr w:type="spellEnd"/>
      <w:r>
        <w:t xml:space="preserve"> były wykonywane w sposób nie powodujący mechanicznych lub chemicznych ich uszkodzeń. </w:t>
      </w:r>
    </w:p>
    <w:p w14:paraId="5B9BD7D6" w14:textId="248FAEDB" w:rsidR="009A0046" w:rsidRDefault="009A0046" w:rsidP="009A0046">
      <w:pPr>
        <w:pStyle w:val="ukasztekst"/>
      </w:pPr>
      <w:r>
        <w:t xml:space="preserve">Wykonawca powinien także dostosować wszelkie warunki transportu i składowania do zaleceń Producenta w przypadku ich występowania. </w:t>
      </w:r>
    </w:p>
    <w:p w14:paraId="446CEF8F" w14:textId="680503A6" w:rsidR="006B3ECA" w:rsidRPr="009A0046" w:rsidRDefault="009A0046" w:rsidP="009A0046">
      <w:pPr>
        <w:pStyle w:val="ukasztekst"/>
      </w:pPr>
      <w:proofErr w:type="spellStart"/>
      <w:r>
        <w:t>Geosyntetyki</w:t>
      </w:r>
      <w:proofErr w:type="spellEnd"/>
      <w:r>
        <w:t xml:space="preserve"> wrażliwe na światło słoneczne powinny pozostawać zakryte w czasie od ich wyprodukowania do wbudowania.  </w:t>
      </w:r>
    </w:p>
    <w:p w14:paraId="46BB0965" w14:textId="00B714FC" w:rsidR="00B55FD3" w:rsidRPr="00B55FD3" w:rsidRDefault="00B55FD3" w:rsidP="00B55FD3">
      <w:pPr>
        <w:pStyle w:val="Nagwek1"/>
      </w:pPr>
      <w:r w:rsidRPr="00B55FD3">
        <w:t xml:space="preserve">Wykonanie robót </w:t>
      </w:r>
    </w:p>
    <w:p w14:paraId="25963DDE" w14:textId="435A0164" w:rsidR="006B3ECA" w:rsidRPr="005316B1" w:rsidRDefault="00B55FD3" w:rsidP="00B55FD3">
      <w:pPr>
        <w:pStyle w:val="Nagwek2"/>
      </w:pPr>
      <w:r w:rsidRPr="00B55FD3">
        <w:t>Ogólne zasady dotyczące wykonania robót</w:t>
      </w:r>
    </w:p>
    <w:p w14:paraId="307C4388" w14:textId="2C029A96" w:rsidR="00B55FD3" w:rsidRDefault="00B55FD3" w:rsidP="00B55FD3">
      <w:pPr>
        <w:pStyle w:val="ukasztekst"/>
      </w:pPr>
      <w:r w:rsidRPr="00B55FD3">
        <w:t>Ogólne zasady prowadzenia robót podano w Specyfikacji D-M 00.00.00 "Wymagania Ogólne" pkt. 5.</w:t>
      </w:r>
    </w:p>
    <w:p w14:paraId="7E6E13A2" w14:textId="617F0DEC" w:rsidR="00B55FD3" w:rsidRPr="00B55FD3" w:rsidRDefault="00B55FD3" w:rsidP="00B55FD3">
      <w:pPr>
        <w:pStyle w:val="ukasztekst"/>
        <w:rPr>
          <w:i/>
          <w:iCs/>
        </w:rPr>
      </w:pPr>
      <w:r w:rsidRPr="00B55FD3">
        <w:rPr>
          <w:i/>
          <w:iCs/>
        </w:rPr>
        <w:t xml:space="preserve">UWAGA: Przed rozpoczęciem robót ziemnych Wykonawca dokona obmiaru terenu po zdjęciu warstwy humusu. </w:t>
      </w:r>
    </w:p>
    <w:p w14:paraId="5FF42CC7" w14:textId="41C1BDA8" w:rsidR="00B55FD3" w:rsidRDefault="00B55FD3" w:rsidP="00B55FD3">
      <w:pPr>
        <w:pStyle w:val="Nagwek2"/>
      </w:pPr>
      <w:r>
        <w:t xml:space="preserve">Zgodność z dokumentacją </w:t>
      </w:r>
    </w:p>
    <w:p w14:paraId="3BF29235" w14:textId="4A6B3DF0" w:rsidR="00B55FD3" w:rsidRDefault="00B55FD3" w:rsidP="00B55FD3">
      <w:pPr>
        <w:pStyle w:val="ukasztekst"/>
      </w:pPr>
      <w:r>
        <w:t xml:space="preserve">Roboty ziemne powinny być prowadzone i wykonywane zgodnie z Dokumentacją Projektową i wymaganiami SST D-02.01.01”Wykonanie wykopów w gruntach nieskalistych” i D-02.03.01 ”Wykonanie nasypów”. </w:t>
      </w:r>
    </w:p>
    <w:p w14:paraId="63DFDD42" w14:textId="402F8C75" w:rsidR="00B55FD3" w:rsidRDefault="00B55FD3" w:rsidP="00B55FD3">
      <w:pPr>
        <w:pStyle w:val="Nagwek2"/>
      </w:pPr>
      <w:r>
        <w:t xml:space="preserve">Dokładność wykonania wykopów i nasypów </w:t>
      </w:r>
    </w:p>
    <w:p w14:paraId="69C8AACC" w14:textId="089A7B03" w:rsidR="00B55FD3" w:rsidRDefault="00B55FD3" w:rsidP="00B55FD3">
      <w:pPr>
        <w:pStyle w:val="ukasztekst"/>
      </w:pPr>
      <w:r>
        <w:t xml:space="preserve">5.3.1 Odchylenie osi korpusu ziemnego, w wykopie lub nasypie, od osi projektowanej nie powinny być większe niż ± 10cm.  </w:t>
      </w:r>
    </w:p>
    <w:p w14:paraId="7A49A282" w14:textId="25CF281C" w:rsidR="00B55FD3" w:rsidRDefault="00B55FD3" w:rsidP="00B55FD3">
      <w:pPr>
        <w:pStyle w:val="ukasztekst"/>
      </w:pPr>
      <w:r>
        <w:t xml:space="preserve">5.3.2 Różnica w stosunku do projektowanych rzędnych robót ziemnych nie może przekraczać + 1cm i -3cm. </w:t>
      </w:r>
    </w:p>
    <w:p w14:paraId="07202881" w14:textId="4CEBA7EA" w:rsidR="00B55FD3" w:rsidRDefault="00B55FD3" w:rsidP="00B55FD3">
      <w:pPr>
        <w:pStyle w:val="ukasztekst"/>
      </w:pPr>
      <w:r>
        <w:t xml:space="preserve">5.3.3. Szerokość górnej powierzchni korpusu nie może różnić się od szerokości projektowanej o więcej niż ± 10 cm, a krawędzie korony drogi nie powinny mieć wyraźnych załamań w planie. </w:t>
      </w:r>
    </w:p>
    <w:p w14:paraId="64CB2A3E" w14:textId="3E8135CC" w:rsidR="00B55FD3" w:rsidRDefault="00B55FD3" w:rsidP="00B55FD3">
      <w:pPr>
        <w:pStyle w:val="ukasztekst"/>
      </w:pPr>
      <w:r>
        <w:t xml:space="preserve">5.3.4 Pochylenie skarp nie powinno różnić się od projektowanego o więcej niż 10% jego wartości wyrażonej tangensem kąta.  </w:t>
      </w:r>
    </w:p>
    <w:p w14:paraId="7EEEB574" w14:textId="0CB64179" w:rsidR="00B55FD3" w:rsidRDefault="00B55FD3" w:rsidP="00B55FD3">
      <w:pPr>
        <w:pStyle w:val="ukasztekst"/>
      </w:pPr>
      <w:r>
        <w:t xml:space="preserve">5.3.5.Maksymalne nierówności na powierzchni skarp nie powinny przekraczać ± 10 cm przy pomiarze łatą 3-metrową, albo powinny być spełnione inne wymagania dotyczące nierówności, wynikające ze sposobu umocnienia powierzchni skarpy. </w:t>
      </w:r>
    </w:p>
    <w:p w14:paraId="26B43135" w14:textId="2E30918F" w:rsidR="00B55FD3" w:rsidRDefault="00B55FD3" w:rsidP="00B55FD3">
      <w:pPr>
        <w:pStyle w:val="Nagwek2"/>
      </w:pPr>
      <w:r>
        <w:t xml:space="preserve">Odwodnienia pasa robót ziemnych </w:t>
      </w:r>
    </w:p>
    <w:p w14:paraId="54D934E1" w14:textId="2B2FB05B" w:rsidR="00B55FD3" w:rsidRDefault="00B55FD3" w:rsidP="00B55FD3">
      <w:pPr>
        <w:pStyle w:val="ukasztekst"/>
      </w:pPr>
      <w:r>
        <w:t xml:space="preserve">5.4.1 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t>przewilgoceniem</w:t>
      </w:r>
      <w:proofErr w:type="spellEnd"/>
      <w:r>
        <w:t xml:space="preserve"> i nawodnieniem.  </w:t>
      </w:r>
    </w:p>
    <w:p w14:paraId="2D22222D" w14:textId="77949A80" w:rsidR="00B55FD3" w:rsidRDefault="00B55FD3" w:rsidP="00B55FD3">
      <w:pPr>
        <w:pStyle w:val="ukasztekst"/>
      </w:pPr>
      <w:r>
        <w:t xml:space="preserve">5.4.2 Wykonawca ma obowiązek takiego wykonywania wykopów i nasypów, aby powierzchniom gruntu nadawać w całym okresie trwania robót spadki, zapewniające prawidłowe odwodnienie. </w:t>
      </w:r>
    </w:p>
    <w:p w14:paraId="35E8A721" w14:textId="112A3906" w:rsidR="00B55FD3" w:rsidRDefault="00B55FD3" w:rsidP="00B55FD3">
      <w:pPr>
        <w:pStyle w:val="ukasztekst"/>
      </w:pPr>
      <w:r>
        <w:lastRenderedPageBreak/>
        <w:t xml:space="preserve">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 </w:t>
      </w:r>
    </w:p>
    <w:p w14:paraId="427C8E8E" w14:textId="2AA125B4" w:rsidR="00B55FD3" w:rsidRDefault="00B55FD3" w:rsidP="00B55FD3">
      <w:pPr>
        <w:pStyle w:val="ukasztekst"/>
      </w:pPr>
      <w:r>
        <w:t xml:space="preserve">5.4.3 Odprowadzenie wód do istniejących zbiorników naturalnych i urządzeń odwadniających musi być poprzedzone uzgodnieniem z odpowiednimi instytucjami. </w:t>
      </w:r>
    </w:p>
    <w:p w14:paraId="3F75A332" w14:textId="43EEC13A" w:rsidR="00B55FD3" w:rsidRDefault="00B55FD3" w:rsidP="00B55FD3">
      <w:pPr>
        <w:pStyle w:val="Nagwek2"/>
      </w:pPr>
      <w:r>
        <w:t xml:space="preserve">Rowy </w:t>
      </w:r>
    </w:p>
    <w:p w14:paraId="3EBC5BFA" w14:textId="6AEDCC30" w:rsidR="00B55FD3" w:rsidRDefault="00B55FD3" w:rsidP="00B55FD3">
      <w:pPr>
        <w:pStyle w:val="ukasztekst"/>
      </w:pPr>
      <w:r>
        <w:t xml:space="preserve">Jeżeli występują w Dokumentacji Projektowej rowy boczne i/lub rowy stokowe to powinny być wykonane zgodnie z Dokumentacją Projektową i SST.  </w:t>
      </w:r>
    </w:p>
    <w:p w14:paraId="5B2161FB" w14:textId="3BB24ABA" w:rsidR="00B55FD3" w:rsidRDefault="00B55FD3" w:rsidP="00B55FD3">
      <w:pPr>
        <w:pStyle w:val="ukasztekst"/>
      </w:pPr>
      <w:r>
        <w:t xml:space="preserve">Szerokość dna i głębokość rowu nie mogą różnić się od wymiarów projektowanych o więcej niż ± 5cm. </w:t>
      </w:r>
    </w:p>
    <w:p w14:paraId="0D46402E" w14:textId="427492A8" w:rsidR="00B55FD3" w:rsidRDefault="00B55FD3" w:rsidP="00B55FD3">
      <w:pPr>
        <w:pStyle w:val="ukasztekst"/>
      </w:pPr>
      <w:r>
        <w:t xml:space="preserve">Dokładność wykonania skarp rowów powinna być zgodna z określoną dla skarp wykopów w ST D-02.01.01. Wykonanie wykopów w gruntach nieskalistych </w:t>
      </w:r>
    </w:p>
    <w:p w14:paraId="5B18D82F" w14:textId="4DECA4A3" w:rsidR="00B55FD3" w:rsidRDefault="00B55FD3" w:rsidP="00B55FD3">
      <w:pPr>
        <w:pStyle w:val="Nagwek2"/>
      </w:pPr>
      <w:r>
        <w:t xml:space="preserve">Układanie </w:t>
      </w:r>
      <w:proofErr w:type="spellStart"/>
      <w:r>
        <w:t>geosyntetyków</w:t>
      </w:r>
      <w:proofErr w:type="spellEnd"/>
      <w:r>
        <w:t xml:space="preserve"> </w:t>
      </w:r>
    </w:p>
    <w:p w14:paraId="761EF489" w14:textId="26BDAF10" w:rsidR="00B55FD3" w:rsidRDefault="00B55FD3" w:rsidP="00B55FD3">
      <w:pPr>
        <w:pStyle w:val="ukasztekst"/>
      </w:pPr>
      <w:proofErr w:type="spellStart"/>
      <w:r>
        <w:t>Geosyntetyki</w:t>
      </w:r>
      <w:proofErr w:type="spellEnd"/>
      <w:r>
        <w:t xml:space="preserve"> należy układać łącząc je na zakład zgodnie z dokumentacją projektową i SST. Jeżeli dokumentacja projektowa i SST nie podają inaczej, przylegające do siebie arkusze lub pasy </w:t>
      </w:r>
      <w:proofErr w:type="spellStart"/>
      <w:r>
        <w:t>geosyntetyków</w:t>
      </w:r>
      <w:proofErr w:type="spellEnd"/>
      <w:r>
        <w:t xml:space="preserve"> należy układać z zakładem (i kotwieniem) zgodnie z instrukcją producenta lub decyzją projektanta. </w:t>
      </w:r>
    </w:p>
    <w:p w14:paraId="12BF5985" w14:textId="515D0C58" w:rsidR="00B55FD3" w:rsidRDefault="00B55FD3" w:rsidP="00B55FD3">
      <w:pPr>
        <w:pStyle w:val="ukasztekst"/>
      </w:pPr>
      <w:r>
        <w:t xml:space="preserve">W przypadku uszkodzenia </w:t>
      </w:r>
      <w:proofErr w:type="spellStart"/>
      <w:r>
        <w:t>geosyntetyku</w:t>
      </w:r>
      <w:proofErr w:type="spellEnd"/>
      <w:r>
        <w:t xml:space="preserve">, należy w uzgodnieniu z Inspektorem Nadzoru, przykryć to uszkodzenie pasami </w:t>
      </w:r>
      <w:proofErr w:type="spellStart"/>
      <w:r>
        <w:t>geosyntetyku</w:t>
      </w:r>
      <w:proofErr w:type="spellEnd"/>
      <w:r>
        <w:t xml:space="preserve"> na długości i szerokości większej o 90 cm od obszaru uszkodzonego. </w:t>
      </w:r>
    </w:p>
    <w:p w14:paraId="2B1649CA" w14:textId="77777777" w:rsidR="00B55FD3" w:rsidRDefault="00B55FD3" w:rsidP="00B55FD3">
      <w:pPr>
        <w:pStyle w:val="ukasztekst"/>
      </w:pPr>
      <w:r>
        <w:t xml:space="preserve">Warstwa gruntu, na której przewiduje się ułożenie </w:t>
      </w:r>
      <w:proofErr w:type="spellStart"/>
      <w:r>
        <w:t>geosyntetyku</w:t>
      </w:r>
      <w:proofErr w:type="spellEnd"/>
      <w:r>
        <w:t xml:space="preserve"> powinna być równa i bez ostrych występów, mogących spowodować uszkodzenie </w:t>
      </w:r>
      <w:proofErr w:type="spellStart"/>
      <w:r>
        <w:t>geosyntetyku</w:t>
      </w:r>
      <w:proofErr w:type="spellEnd"/>
      <w:r>
        <w:t xml:space="preserve"> w czasie układania lub pracy. Metoda układania powinna zapewnić przyleganie </w:t>
      </w:r>
      <w:proofErr w:type="spellStart"/>
      <w:r>
        <w:t>geosyntetyku</w:t>
      </w:r>
      <w:proofErr w:type="spellEnd"/>
      <w:r>
        <w:t xml:space="preserve"> do warstwy, na której jest układana, na całej jej powierzchni. </w:t>
      </w:r>
      <w:proofErr w:type="spellStart"/>
      <w:r>
        <w:t>Geosyntetyków</w:t>
      </w:r>
      <w:proofErr w:type="spellEnd"/>
      <w:r>
        <w:t xml:space="preserve"> nie należy naciągać lub powodować ich zawieszenia na wzgórkach (garbach) lub nad dołami. Nie dopuszcza się ruchu maszyn budowlanych bezpośrednio na ułożonych </w:t>
      </w:r>
      <w:proofErr w:type="spellStart"/>
      <w:r>
        <w:t>geosyntetykach</w:t>
      </w:r>
      <w:proofErr w:type="spellEnd"/>
      <w:r>
        <w:t xml:space="preserve">. Należy je przykryć gruntem nasypowym niezwłocznie po ułożeniu. </w:t>
      </w:r>
    </w:p>
    <w:p w14:paraId="3A4FA446" w14:textId="107BD420" w:rsidR="00B55FD3" w:rsidRDefault="00B55FD3" w:rsidP="00B55FD3">
      <w:pPr>
        <w:pStyle w:val="Nagwek1"/>
      </w:pPr>
      <w:r>
        <w:t xml:space="preserve">Kontrola jakości robót </w:t>
      </w:r>
    </w:p>
    <w:p w14:paraId="1C5DD76A" w14:textId="1B64C56C" w:rsidR="00B55FD3" w:rsidRDefault="00B55FD3" w:rsidP="00B55FD3">
      <w:pPr>
        <w:pStyle w:val="Nagwek2"/>
      </w:pPr>
      <w:r>
        <w:t xml:space="preserve">Ogólne zasady kontroli jakości robót </w:t>
      </w:r>
    </w:p>
    <w:p w14:paraId="052535D2" w14:textId="77777777" w:rsidR="00B55FD3" w:rsidRDefault="00B55FD3" w:rsidP="00B55FD3">
      <w:pPr>
        <w:pStyle w:val="ukasztekst"/>
      </w:pPr>
      <w:r>
        <w:t xml:space="preserve">Ogólne zasady kontroli jakości robót podano w Specyfikacji D-M00.00.00 "Wymagania Ogólne" pkt. 6.  </w:t>
      </w:r>
    </w:p>
    <w:p w14:paraId="17419273" w14:textId="726F3BE0" w:rsidR="00B55FD3" w:rsidRDefault="00B55FD3" w:rsidP="00B55FD3">
      <w:pPr>
        <w:pStyle w:val="Nagwek2"/>
      </w:pPr>
      <w:r>
        <w:t xml:space="preserve">Badania i pomiary w czasie wykonywania robót ziemnych </w:t>
      </w:r>
    </w:p>
    <w:p w14:paraId="499BF0C9" w14:textId="17488587" w:rsidR="00B55FD3" w:rsidRDefault="00B55FD3" w:rsidP="00B55FD3">
      <w:pPr>
        <w:pStyle w:val="Nagwek3"/>
      </w:pPr>
      <w:r>
        <w:t xml:space="preserve">Sprawdzenie odwodnienia </w:t>
      </w:r>
    </w:p>
    <w:p w14:paraId="57BA8043" w14:textId="7173F5BF" w:rsidR="00B55FD3" w:rsidRDefault="00B55FD3" w:rsidP="00B55FD3">
      <w:pPr>
        <w:pStyle w:val="ukasztekst"/>
      </w:pPr>
      <w:r>
        <w:t xml:space="preserve">Sprawdzenie odwodnienia korpusu ziemnego polega na kontroli zgodności z wymaganiami określonymi w pkt. 5 ST D-02.00.01 Roboty ziemne. Wymagania ogólne oraz z Dokumentacją Projektową. </w:t>
      </w:r>
    </w:p>
    <w:p w14:paraId="28D77AF5" w14:textId="77777777" w:rsidR="00B55FD3" w:rsidRDefault="00B55FD3" w:rsidP="00B55FD3">
      <w:pPr>
        <w:pStyle w:val="ukasztekst"/>
      </w:pPr>
      <w:r>
        <w:t xml:space="preserve">Szczególną uwagę należy zwrócić na: </w:t>
      </w:r>
    </w:p>
    <w:p w14:paraId="6D94E311" w14:textId="3EEE6001" w:rsidR="00B55FD3" w:rsidRDefault="00B55FD3" w:rsidP="00B55FD3">
      <w:pPr>
        <w:pStyle w:val="ukaszbomba"/>
      </w:pPr>
      <w:r>
        <w:t xml:space="preserve">właściwe ujęcie i odprowadzenie wód opadowych </w:t>
      </w:r>
    </w:p>
    <w:p w14:paraId="03D7E9C2" w14:textId="709AD7FE" w:rsidR="00B55FD3" w:rsidRDefault="00B55FD3" w:rsidP="00B55FD3">
      <w:pPr>
        <w:pStyle w:val="ukaszbomba"/>
      </w:pPr>
      <w:r>
        <w:t xml:space="preserve">właściwe ujęcie i odprowadzenie wysięków wodnych. </w:t>
      </w:r>
    </w:p>
    <w:p w14:paraId="0D2F5E38" w14:textId="56FBF0E9" w:rsidR="00B55FD3" w:rsidRDefault="00B55FD3" w:rsidP="00B55FD3">
      <w:pPr>
        <w:pStyle w:val="Nagwek3"/>
      </w:pPr>
      <w:r>
        <w:t xml:space="preserve">Sprawdzenie jakości wykonania robót </w:t>
      </w:r>
    </w:p>
    <w:p w14:paraId="074F590B" w14:textId="22228FA5" w:rsidR="00B55FD3" w:rsidRDefault="00B55FD3" w:rsidP="00B55FD3">
      <w:pPr>
        <w:pStyle w:val="ukasztekst"/>
      </w:pPr>
      <w:r>
        <w:t xml:space="preserve">Czynności wchodzące w zakres sprawdzenia jakości wykonania robót określono w punkcie 6 ST D-02.01.01Wykonanie wykopów oraz D-02.03.01Wykonanie nasypów. </w:t>
      </w:r>
    </w:p>
    <w:p w14:paraId="0A17AFF9" w14:textId="4F77C98E" w:rsidR="00B55FD3" w:rsidRDefault="00B55FD3" w:rsidP="00B55FD3">
      <w:pPr>
        <w:pStyle w:val="Nagwek2"/>
      </w:pPr>
      <w:r>
        <w:t xml:space="preserve">Badania do odbioru korpusu ziemnego </w:t>
      </w:r>
    </w:p>
    <w:p w14:paraId="49C6A70B" w14:textId="121388DF" w:rsidR="00B55FD3" w:rsidRDefault="00B55FD3" w:rsidP="00B55FD3">
      <w:pPr>
        <w:pStyle w:val="Nagwek3"/>
      </w:pPr>
      <w:r>
        <w:t xml:space="preserve">Częstotliwość, zakres badań i pomiarów oraz wymagania i tolerancje </w:t>
      </w:r>
    </w:p>
    <w:p w14:paraId="3C1FAEEB" w14:textId="4D3B294C" w:rsidR="00B55FD3" w:rsidRDefault="00B55FD3" w:rsidP="00B55FD3">
      <w:pPr>
        <w:pStyle w:val="ukasztekst"/>
      </w:pPr>
      <w:r>
        <w:t>Częstotliwość, zakres badań i pomiarów oraz wymagania i tolerancje do odbioru korpusu ziemnego podaje tablica 2.</w:t>
      </w:r>
    </w:p>
    <w:p w14:paraId="04BB24E2" w14:textId="1E168D28" w:rsidR="00C14C3A" w:rsidRDefault="00C14C3A" w:rsidP="00B55FD3">
      <w:pPr>
        <w:pStyle w:val="ukasztekst"/>
      </w:pPr>
      <w:r w:rsidRPr="00C14C3A">
        <w:t>Tablica 2.</w:t>
      </w:r>
      <w:r w:rsidR="001760D5">
        <w:t xml:space="preserve"> </w:t>
      </w:r>
      <w:r w:rsidRPr="00C14C3A">
        <w:t>Częstotliwość oraz zakres badań i pomiarów wykonanych robót ziemnych</w:t>
      </w:r>
    </w:p>
    <w:tbl>
      <w:tblPr>
        <w:tblStyle w:val="Tabela-Siatka"/>
        <w:tblW w:w="0" w:type="auto"/>
        <w:tblLook w:val="04A0" w:firstRow="1" w:lastRow="0" w:firstColumn="1" w:lastColumn="0" w:noHBand="0" w:noVBand="1"/>
      </w:tblPr>
      <w:tblGrid>
        <w:gridCol w:w="489"/>
        <w:gridCol w:w="3046"/>
        <w:gridCol w:w="3046"/>
        <w:gridCol w:w="3047"/>
      </w:tblGrid>
      <w:tr w:rsidR="00C14C3A" w14:paraId="1910CDB4" w14:textId="77777777" w:rsidTr="00C14C3A">
        <w:tc>
          <w:tcPr>
            <w:tcW w:w="489" w:type="dxa"/>
          </w:tcPr>
          <w:p w14:paraId="64DD0485" w14:textId="4250B6AD" w:rsidR="00C14C3A" w:rsidRPr="00F30389" w:rsidRDefault="00C14C3A" w:rsidP="00C14C3A">
            <w:pPr>
              <w:pStyle w:val="ukasztekst"/>
              <w:ind w:firstLine="0"/>
              <w:jc w:val="center"/>
              <w:rPr>
                <w:sz w:val="18"/>
                <w:szCs w:val="18"/>
              </w:rPr>
            </w:pPr>
            <w:r w:rsidRPr="00F30389">
              <w:rPr>
                <w:sz w:val="18"/>
                <w:szCs w:val="18"/>
              </w:rPr>
              <w:t>Lp.</w:t>
            </w:r>
          </w:p>
        </w:tc>
        <w:tc>
          <w:tcPr>
            <w:tcW w:w="3046" w:type="dxa"/>
          </w:tcPr>
          <w:p w14:paraId="29BD059D" w14:textId="4EBE7CFB" w:rsidR="00C14C3A" w:rsidRPr="00F30389" w:rsidRDefault="00C14C3A" w:rsidP="00C14C3A">
            <w:pPr>
              <w:pStyle w:val="ukasztekst"/>
              <w:ind w:firstLine="0"/>
              <w:jc w:val="center"/>
              <w:rPr>
                <w:sz w:val="18"/>
                <w:szCs w:val="18"/>
              </w:rPr>
            </w:pPr>
            <w:r w:rsidRPr="00F30389">
              <w:rPr>
                <w:sz w:val="18"/>
                <w:szCs w:val="18"/>
              </w:rPr>
              <w:t>Badana cecha</w:t>
            </w:r>
          </w:p>
        </w:tc>
        <w:tc>
          <w:tcPr>
            <w:tcW w:w="3046" w:type="dxa"/>
          </w:tcPr>
          <w:p w14:paraId="538D13C1" w14:textId="71B44DCA" w:rsidR="00C14C3A" w:rsidRPr="00F30389" w:rsidRDefault="00C14C3A" w:rsidP="00C14C3A">
            <w:pPr>
              <w:pStyle w:val="ukasztekst"/>
              <w:ind w:firstLine="0"/>
              <w:jc w:val="center"/>
              <w:rPr>
                <w:sz w:val="18"/>
                <w:szCs w:val="18"/>
              </w:rPr>
            </w:pPr>
            <w:r w:rsidRPr="00F30389">
              <w:rPr>
                <w:sz w:val="18"/>
                <w:szCs w:val="18"/>
              </w:rPr>
              <w:t>Minimalna częstotliwość badań i pomiarów</w:t>
            </w:r>
          </w:p>
        </w:tc>
        <w:tc>
          <w:tcPr>
            <w:tcW w:w="3047" w:type="dxa"/>
          </w:tcPr>
          <w:p w14:paraId="663BA409" w14:textId="6362B1D1" w:rsidR="00C14C3A" w:rsidRPr="00F30389" w:rsidRDefault="00C14C3A" w:rsidP="00C14C3A">
            <w:pPr>
              <w:pStyle w:val="ukasztekst"/>
              <w:ind w:firstLine="0"/>
              <w:jc w:val="center"/>
              <w:rPr>
                <w:sz w:val="18"/>
                <w:szCs w:val="18"/>
              </w:rPr>
            </w:pPr>
            <w:r w:rsidRPr="00F30389">
              <w:rPr>
                <w:sz w:val="18"/>
                <w:szCs w:val="18"/>
              </w:rPr>
              <w:t>Wymagania i tolerancje wykonania</w:t>
            </w:r>
          </w:p>
        </w:tc>
      </w:tr>
      <w:tr w:rsidR="00C14C3A" w14:paraId="2FED2908" w14:textId="77777777" w:rsidTr="00C14C3A">
        <w:tc>
          <w:tcPr>
            <w:tcW w:w="489" w:type="dxa"/>
          </w:tcPr>
          <w:p w14:paraId="2FE4FCA6" w14:textId="77777777" w:rsidR="00C14C3A" w:rsidRPr="00F30389" w:rsidRDefault="00C14C3A" w:rsidP="00C14C3A">
            <w:pPr>
              <w:pStyle w:val="ukasztekst"/>
              <w:ind w:firstLine="0"/>
              <w:jc w:val="center"/>
              <w:rPr>
                <w:sz w:val="18"/>
                <w:szCs w:val="18"/>
              </w:rPr>
            </w:pPr>
          </w:p>
        </w:tc>
        <w:tc>
          <w:tcPr>
            <w:tcW w:w="3046" w:type="dxa"/>
          </w:tcPr>
          <w:p w14:paraId="34B04377" w14:textId="216F4D78" w:rsidR="00C14C3A" w:rsidRPr="00F30389" w:rsidRDefault="00C14C3A" w:rsidP="00C14C3A">
            <w:pPr>
              <w:pStyle w:val="ukasztekst"/>
              <w:ind w:firstLine="0"/>
              <w:jc w:val="center"/>
              <w:rPr>
                <w:sz w:val="18"/>
                <w:szCs w:val="18"/>
              </w:rPr>
            </w:pPr>
            <w:r w:rsidRPr="00F30389">
              <w:rPr>
                <w:sz w:val="18"/>
                <w:szCs w:val="18"/>
              </w:rPr>
              <w:t>1</w:t>
            </w:r>
          </w:p>
        </w:tc>
        <w:tc>
          <w:tcPr>
            <w:tcW w:w="3046" w:type="dxa"/>
          </w:tcPr>
          <w:p w14:paraId="6918F43C" w14:textId="051AD825" w:rsidR="00C14C3A" w:rsidRPr="00F30389" w:rsidRDefault="00C14C3A" w:rsidP="00C14C3A">
            <w:pPr>
              <w:pStyle w:val="ukasztekst"/>
              <w:ind w:firstLine="0"/>
              <w:jc w:val="center"/>
              <w:rPr>
                <w:sz w:val="18"/>
                <w:szCs w:val="18"/>
              </w:rPr>
            </w:pPr>
            <w:r w:rsidRPr="00F30389">
              <w:rPr>
                <w:sz w:val="18"/>
                <w:szCs w:val="18"/>
              </w:rPr>
              <w:t>2</w:t>
            </w:r>
          </w:p>
        </w:tc>
        <w:tc>
          <w:tcPr>
            <w:tcW w:w="3047" w:type="dxa"/>
          </w:tcPr>
          <w:p w14:paraId="7D5E90FD" w14:textId="10C477D9" w:rsidR="00C14C3A" w:rsidRPr="00F30389" w:rsidRDefault="00C14C3A" w:rsidP="00C14C3A">
            <w:pPr>
              <w:pStyle w:val="ukasztekst"/>
              <w:ind w:firstLine="0"/>
              <w:jc w:val="center"/>
              <w:rPr>
                <w:sz w:val="18"/>
                <w:szCs w:val="18"/>
              </w:rPr>
            </w:pPr>
            <w:r w:rsidRPr="00F30389">
              <w:rPr>
                <w:sz w:val="18"/>
                <w:szCs w:val="18"/>
              </w:rPr>
              <w:t>3</w:t>
            </w:r>
          </w:p>
        </w:tc>
      </w:tr>
      <w:tr w:rsidR="00C14C3A" w14:paraId="598EEB72" w14:textId="77777777" w:rsidTr="00C14C3A">
        <w:tc>
          <w:tcPr>
            <w:tcW w:w="489" w:type="dxa"/>
          </w:tcPr>
          <w:p w14:paraId="3CF119DB" w14:textId="1A451EEF" w:rsidR="00C14C3A" w:rsidRPr="00F30389" w:rsidRDefault="00C14C3A" w:rsidP="00B55FD3">
            <w:pPr>
              <w:pStyle w:val="ukasztekst"/>
              <w:ind w:firstLine="0"/>
              <w:rPr>
                <w:sz w:val="18"/>
                <w:szCs w:val="18"/>
              </w:rPr>
            </w:pPr>
            <w:r w:rsidRPr="00F30389">
              <w:rPr>
                <w:sz w:val="18"/>
                <w:szCs w:val="18"/>
              </w:rPr>
              <w:lastRenderedPageBreak/>
              <w:t>1</w:t>
            </w:r>
          </w:p>
        </w:tc>
        <w:tc>
          <w:tcPr>
            <w:tcW w:w="3046" w:type="dxa"/>
          </w:tcPr>
          <w:p w14:paraId="384BD9C5" w14:textId="2DC202A9" w:rsidR="00C14C3A" w:rsidRPr="00F30389" w:rsidRDefault="00C14C3A" w:rsidP="00C14C3A">
            <w:pPr>
              <w:pStyle w:val="ukasztekst"/>
              <w:ind w:firstLine="0"/>
              <w:jc w:val="left"/>
              <w:rPr>
                <w:sz w:val="18"/>
                <w:szCs w:val="18"/>
              </w:rPr>
            </w:pPr>
            <w:r w:rsidRPr="00F30389">
              <w:rPr>
                <w:sz w:val="18"/>
                <w:szCs w:val="18"/>
              </w:rPr>
              <w:t>Pomiar szerokości korpusu ziemnego</w:t>
            </w:r>
          </w:p>
        </w:tc>
        <w:tc>
          <w:tcPr>
            <w:tcW w:w="3046" w:type="dxa"/>
            <w:vMerge w:val="restart"/>
          </w:tcPr>
          <w:p w14:paraId="50EE2771" w14:textId="74B8A4C1" w:rsidR="00C14C3A" w:rsidRPr="00F30389" w:rsidRDefault="00C14C3A" w:rsidP="00C14C3A">
            <w:pPr>
              <w:pStyle w:val="ukasztekst"/>
              <w:ind w:firstLine="0"/>
              <w:jc w:val="left"/>
              <w:rPr>
                <w:sz w:val="18"/>
                <w:szCs w:val="18"/>
              </w:rPr>
            </w:pPr>
            <w:r w:rsidRPr="00F30389">
              <w:rPr>
                <w:sz w:val="18"/>
                <w:szCs w:val="18"/>
              </w:rPr>
              <w:t>Pomiar taśmą, szablonem, łatą o długości 3m i poziomicą lub niwelatorem, w odstępach co 20m na prostych, w punktach głównych łuku co 20m na łukach oraz w miejscach, które budzą wątpliwości.</w:t>
            </w:r>
          </w:p>
        </w:tc>
        <w:tc>
          <w:tcPr>
            <w:tcW w:w="3047" w:type="dxa"/>
          </w:tcPr>
          <w:p w14:paraId="5B6C01D3" w14:textId="198F3705" w:rsidR="00C14C3A" w:rsidRPr="00F30389" w:rsidRDefault="001760D5" w:rsidP="001760D5">
            <w:pPr>
              <w:pStyle w:val="ukasztekst"/>
              <w:ind w:firstLine="0"/>
              <w:jc w:val="left"/>
              <w:rPr>
                <w:sz w:val="18"/>
                <w:szCs w:val="18"/>
              </w:rPr>
            </w:pPr>
            <w:r w:rsidRPr="00F30389">
              <w:rPr>
                <w:sz w:val="18"/>
                <w:szCs w:val="18"/>
              </w:rPr>
              <w:t>szerokość korpusu nie może się różnic od szerokości projektowanej o więcej niż ± 10cm</w:t>
            </w:r>
          </w:p>
        </w:tc>
      </w:tr>
      <w:tr w:rsidR="00C14C3A" w14:paraId="0AACCBAF" w14:textId="77777777" w:rsidTr="00C14C3A">
        <w:tc>
          <w:tcPr>
            <w:tcW w:w="489" w:type="dxa"/>
          </w:tcPr>
          <w:p w14:paraId="432FCB35" w14:textId="532EEA12" w:rsidR="00C14C3A" w:rsidRPr="00F30389" w:rsidRDefault="00C14C3A" w:rsidP="00B55FD3">
            <w:pPr>
              <w:pStyle w:val="ukasztekst"/>
              <w:ind w:firstLine="0"/>
              <w:rPr>
                <w:sz w:val="18"/>
                <w:szCs w:val="18"/>
              </w:rPr>
            </w:pPr>
            <w:r w:rsidRPr="00F30389">
              <w:rPr>
                <w:sz w:val="18"/>
                <w:szCs w:val="18"/>
              </w:rPr>
              <w:t>2</w:t>
            </w:r>
          </w:p>
        </w:tc>
        <w:tc>
          <w:tcPr>
            <w:tcW w:w="3046" w:type="dxa"/>
          </w:tcPr>
          <w:p w14:paraId="5AEB4E8D" w14:textId="54B435F8" w:rsidR="00C14C3A" w:rsidRPr="00F30389" w:rsidRDefault="00C14C3A" w:rsidP="00C14C3A">
            <w:pPr>
              <w:pStyle w:val="ukasztekst"/>
              <w:ind w:firstLine="0"/>
              <w:jc w:val="left"/>
              <w:rPr>
                <w:sz w:val="18"/>
                <w:szCs w:val="18"/>
              </w:rPr>
            </w:pPr>
            <w:r w:rsidRPr="00F30389">
              <w:rPr>
                <w:sz w:val="18"/>
                <w:szCs w:val="18"/>
              </w:rPr>
              <w:t>Pomiar szerokości dna rowów</w:t>
            </w:r>
          </w:p>
        </w:tc>
        <w:tc>
          <w:tcPr>
            <w:tcW w:w="3046" w:type="dxa"/>
            <w:vMerge/>
          </w:tcPr>
          <w:p w14:paraId="103164C5" w14:textId="77777777" w:rsidR="00C14C3A" w:rsidRPr="00F30389" w:rsidRDefault="00C14C3A" w:rsidP="00C14C3A">
            <w:pPr>
              <w:pStyle w:val="ukasztekst"/>
              <w:ind w:firstLine="0"/>
              <w:jc w:val="left"/>
              <w:rPr>
                <w:sz w:val="18"/>
                <w:szCs w:val="18"/>
              </w:rPr>
            </w:pPr>
          </w:p>
        </w:tc>
        <w:tc>
          <w:tcPr>
            <w:tcW w:w="3047" w:type="dxa"/>
          </w:tcPr>
          <w:p w14:paraId="51F3A279" w14:textId="3F54667F" w:rsidR="00C14C3A" w:rsidRPr="00F30389" w:rsidRDefault="001760D5" w:rsidP="001760D5">
            <w:pPr>
              <w:pStyle w:val="ukasztekst"/>
              <w:ind w:firstLine="0"/>
              <w:jc w:val="left"/>
              <w:rPr>
                <w:sz w:val="18"/>
                <w:szCs w:val="18"/>
              </w:rPr>
            </w:pPr>
            <w:r w:rsidRPr="00F30389">
              <w:rPr>
                <w:sz w:val="18"/>
                <w:szCs w:val="18"/>
              </w:rPr>
              <w:t>szerokość dna rowu nie może się różnic od szerokości projektowanej o więcej niż ± 5cm</w:t>
            </w:r>
          </w:p>
        </w:tc>
      </w:tr>
      <w:tr w:rsidR="00C14C3A" w14:paraId="22225B6F" w14:textId="77777777" w:rsidTr="00C14C3A">
        <w:tc>
          <w:tcPr>
            <w:tcW w:w="489" w:type="dxa"/>
          </w:tcPr>
          <w:p w14:paraId="06B545EE" w14:textId="20FBE80A" w:rsidR="00C14C3A" w:rsidRPr="00F30389" w:rsidRDefault="00C14C3A" w:rsidP="00B55FD3">
            <w:pPr>
              <w:pStyle w:val="ukasztekst"/>
              <w:ind w:firstLine="0"/>
              <w:rPr>
                <w:sz w:val="18"/>
                <w:szCs w:val="18"/>
              </w:rPr>
            </w:pPr>
            <w:r w:rsidRPr="00F30389">
              <w:rPr>
                <w:sz w:val="18"/>
                <w:szCs w:val="18"/>
              </w:rPr>
              <w:t>3</w:t>
            </w:r>
          </w:p>
        </w:tc>
        <w:tc>
          <w:tcPr>
            <w:tcW w:w="3046" w:type="dxa"/>
          </w:tcPr>
          <w:p w14:paraId="220EB63E" w14:textId="1FEFE49B" w:rsidR="00C14C3A" w:rsidRPr="00F30389" w:rsidRDefault="00C14C3A" w:rsidP="00C14C3A">
            <w:pPr>
              <w:pStyle w:val="ukasztekst"/>
              <w:ind w:firstLine="0"/>
              <w:jc w:val="left"/>
              <w:rPr>
                <w:sz w:val="18"/>
                <w:szCs w:val="18"/>
              </w:rPr>
            </w:pPr>
            <w:r w:rsidRPr="00F30389">
              <w:rPr>
                <w:sz w:val="18"/>
                <w:szCs w:val="18"/>
              </w:rPr>
              <w:t>Pomiar rzędnych korpusu ziemnego</w:t>
            </w:r>
          </w:p>
        </w:tc>
        <w:tc>
          <w:tcPr>
            <w:tcW w:w="3046" w:type="dxa"/>
          </w:tcPr>
          <w:p w14:paraId="29722ECF" w14:textId="18A96DA3" w:rsidR="00C14C3A" w:rsidRPr="00F30389" w:rsidRDefault="00C14C3A" w:rsidP="00C14C3A">
            <w:pPr>
              <w:pStyle w:val="ukasztekst"/>
              <w:ind w:firstLine="0"/>
              <w:jc w:val="left"/>
              <w:rPr>
                <w:sz w:val="18"/>
                <w:szCs w:val="18"/>
              </w:rPr>
            </w:pPr>
            <w:r w:rsidRPr="00F30389">
              <w:rPr>
                <w:sz w:val="18"/>
                <w:szCs w:val="18"/>
              </w:rPr>
              <w:t>Co 20m a na odcinkach krzywoliniowych co 10m.</w:t>
            </w:r>
          </w:p>
        </w:tc>
        <w:tc>
          <w:tcPr>
            <w:tcW w:w="3047" w:type="dxa"/>
          </w:tcPr>
          <w:p w14:paraId="1C7A7D37" w14:textId="465F78C0" w:rsidR="00C14C3A" w:rsidRPr="00F30389" w:rsidRDefault="001760D5" w:rsidP="001760D5">
            <w:pPr>
              <w:pStyle w:val="ukasztekst"/>
              <w:ind w:firstLine="0"/>
              <w:jc w:val="left"/>
              <w:rPr>
                <w:sz w:val="18"/>
                <w:szCs w:val="18"/>
              </w:rPr>
            </w:pPr>
            <w:r w:rsidRPr="00F30389">
              <w:rPr>
                <w:sz w:val="18"/>
                <w:szCs w:val="18"/>
              </w:rPr>
              <w:t>rzędne korony korpusu ziemnego nie mogą się różnic od projektowanych o więcej niż – 3cm , + 1cm.</w:t>
            </w:r>
          </w:p>
        </w:tc>
      </w:tr>
      <w:tr w:rsidR="00C14C3A" w14:paraId="28102B04" w14:textId="77777777" w:rsidTr="00C14C3A">
        <w:tc>
          <w:tcPr>
            <w:tcW w:w="489" w:type="dxa"/>
          </w:tcPr>
          <w:p w14:paraId="3AA15835" w14:textId="3785164A" w:rsidR="00C14C3A" w:rsidRPr="00F30389" w:rsidRDefault="00C14C3A" w:rsidP="00B55FD3">
            <w:pPr>
              <w:pStyle w:val="ukasztekst"/>
              <w:ind w:firstLine="0"/>
              <w:rPr>
                <w:sz w:val="18"/>
                <w:szCs w:val="18"/>
              </w:rPr>
            </w:pPr>
            <w:r w:rsidRPr="00F30389">
              <w:rPr>
                <w:sz w:val="18"/>
                <w:szCs w:val="18"/>
              </w:rPr>
              <w:t>4</w:t>
            </w:r>
          </w:p>
        </w:tc>
        <w:tc>
          <w:tcPr>
            <w:tcW w:w="3046" w:type="dxa"/>
          </w:tcPr>
          <w:p w14:paraId="1B1A6A7F" w14:textId="4F8E7AAB" w:rsidR="00C14C3A" w:rsidRPr="00F30389" w:rsidRDefault="00C14C3A" w:rsidP="00C14C3A">
            <w:pPr>
              <w:pStyle w:val="ukasztekst"/>
              <w:ind w:firstLine="0"/>
              <w:jc w:val="left"/>
              <w:rPr>
                <w:sz w:val="18"/>
                <w:szCs w:val="18"/>
              </w:rPr>
            </w:pPr>
            <w:r w:rsidRPr="00F30389">
              <w:rPr>
                <w:sz w:val="18"/>
                <w:szCs w:val="18"/>
              </w:rPr>
              <w:t>Pomiar pochylenia skarp</w:t>
            </w:r>
          </w:p>
        </w:tc>
        <w:tc>
          <w:tcPr>
            <w:tcW w:w="3046" w:type="dxa"/>
            <w:vMerge w:val="restart"/>
          </w:tcPr>
          <w:p w14:paraId="5F745450" w14:textId="7E35906F" w:rsidR="00C14C3A" w:rsidRPr="00F30389" w:rsidRDefault="00C14C3A" w:rsidP="001760D5">
            <w:pPr>
              <w:pStyle w:val="ukasztekst"/>
              <w:ind w:firstLine="0"/>
              <w:jc w:val="left"/>
              <w:rPr>
                <w:sz w:val="18"/>
                <w:szCs w:val="18"/>
              </w:rPr>
            </w:pPr>
            <w:r w:rsidRPr="00F30389">
              <w:rPr>
                <w:sz w:val="18"/>
                <w:szCs w:val="18"/>
              </w:rPr>
              <w:t>Pomiar taśmą, szablonem, łatą o długości 3m i poziomicą lub niwelatorem, w odstępach co 25m na prostych, w punktach głównych łuku co 20m na łukach oraz w miejscach, które budzą wątpliwości.</w:t>
            </w:r>
          </w:p>
        </w:tc>
        <w:tc>
          <w:tcPr>
            <w:tcW w:w="3047" w:type="dxa"/>
          </w:tcPr>
          <w:p w14:paraId="0CD37A86" w14:textId="4334C754" w:rsidR="00C14C3A" w:rsidRPr="00F30389" w:rsidRDefault="001760D5" w:rsidP="001760D5">
            <w:pPr>
              <w:pStyle w:val="ukasztekst"/>
              <w:ind w:firstLine="0"/>
              <w:jc w:val="left"/>
              <w:rPr>
                <w:sz w:val="18"/>
                <w:szCs w:val="18"/>
              </w:rPr>
            </w:pPr>
            <w:r w:rsidRPr="00F30389">
              <w:rPr>
                <w:sz w:val="18"/>
                <w:szCs w:val="18"/>
              </w:rPr>
              <w:t>Pochylenie skarp nie może różnić od pochylenia projektowanego o więcej niż 10% wartości pochylenia wyrażonego tangensem kąta.</w:t>
            </w:r>
          </w:p>
        </w:tc>
      </w:tr>
      <w:tr w:rsidR="00C14C3A" w14:paraId="3C5D0B61" w14:textId="77777777" w:rsidTr="00C14C3A">
        <w:tc>
          <w:tcPr>
            <w:tcW w:w="489" w:type="dxa"/>
          </w:tcPr>
          <w:p w14:paraId="56AB3E49" w14:textId="36C8E955" w:rsidR="00C14C3A" w:rsidRPr="00F30389" w:rsidRDefault="00C14C3A" w:rsidP="00B55FD3">
            <w:pPr>
              <w:pStyle w:val="ukasztekst"/>
              <w:ind w:firstLine="0"/>
              <w:rPr>
                <w:sz w:val="18"/>
                <w:szCs w:val="18"/>
              </w:rPr>
            </w:pPr>
            <w:r w:rsidRPr="00F30389">
              <w:rPr>
                <w:sz w:val="18"/>
                <w:szCs w:val="18"/>
              </w:rPr>
              <w:t>5</w:t>
            </w:r>
          </w:p>
        </w:tc>
        <w:tc>
          <w:tcPr>
            <w:tcW w:w="3046" w:type="dxa"/>
          </w:tcPr>
          <w:p w14:paraId="0F4F051C" w14:textId="333EA79D" w:rsidR="00C14C3A" w:rsidRPr="00F30389" w:rsidRDefault="00C14C3A" w:rsidP="00C14C3A">
            <w:pPr>
              <w:pStyle w:val="ukasztekst"/>
              <w:ind w:firstLine="0"/>
              <w:jc w:val="left"/>
              <w:rPr>
                <w:sz w:val="18"/>
                <w:szCs w:val="18"/>
              </w:rPr>
            </w:pPr>
            <w:r w:rsidRPr="00F30389">
              <w:rPr>
                <w:sz w:val="18"/>
                <w:szCs w:val="18"/>
              </w:rPr>
              <w:t>Pomiar równości powierzchni korpusu</w:t>
            </w:r>
          </w:p>
        </w:tc>
        <w:tc>
          <w:tcPr>
            <w:tcW w:w="3046" w:type="dxa"/>
            <w:vMerge/>
          </w:tcPr>
          <w:p w14:paraId="6583AFAD" w14:textId="77777777" w:rsidR="00C14C3A" w:rsidRPr="00F30389" w:rsidRDefault="00C14C3A" w:rsidP="00C14C3A">
            <w:pPr>
              <w:pStyle w:val="ukasztekst"/>
              <w:ind w:firstLine="0"/>
              <w:jc w:val="left"/>
              <w:rPr>
                <w:sz w:val="18"/>
                <w:szCs w:val="18"/>
              </w:rPr>
            </w:pPr>
          </w:p>
        </w:tc>
        <w:tc>
          <w:tcPr>
            <w:tcW w:w="3047" w:type="dxa"/>
          </w:tcPr>
          <w:p w14:paraId="07F77C02" w14:textId="032D7E85" w:rsidR="00C14C3A" w:rsidRPr="00F30389" w:rsidRDefault="001760D5" w:rsidP="001760D5">
            <w:pPr>
              <w:pStyle w:val="ukasztekst"/>
              <w:ind w:firstLine="0"/>
              <w:jc w:val="left"/>
              <w:rPr>
                <w:sz w:val="18"/>
                <w:szCs w:val="18"/>
              </w:rPr>
            </w:pPr>
            <w:r w:rsidRPr="00F30389">
              <w:rPr>
                <w:sz w:val="18"/>
                <w:szCs w:val="18"/>
              </w:rPr>
              <w:t>Nierówności powierzchni korpusu ziemnego mierzone łatą 3-metrową, nie mogą przekraczać 3cm</w:t>
            </w:r>
          </w:p>
        </w:tc>
      </w:tr>
      <w:tr w:rsidR="00C14C3A" w14:paraId="0FCAF018" w14:textId="77777777" w:rsidTr="00C14C3A">
        <w:tc>
          <w:tcPr>
            <w:tcW w:w="489" w:type="dxa"/>
          </w:tcPr>
          <w:p w14:paraId="38504FF0" w14:textId="293E06AC" w:rsidR="00C14C3A" w:rsidRPr="00F30389" w:rsidRDefault="00C14C3A" w:rsidP="00B55FD3">
            <w:pPr>
              <w:pStyle w:val="ukasztekst"/>
              <w:ind w:firstLine="0"/>
              <w:rPr>
                <w:sz w:val="18"/>
                <w:szCs w:val="18"/>
              </w:rPr>
            </w:pPr>
            <w:r w:rsidRPr="00F30389">
              <w:rPr>
                <w:sz w:val="18"/>
                <w:szCs w:val="18"/>
              </w:rPr>
              <w:t>6</w:t>
            </w:r>
          </w:p>
        </w:tc>
        <w:tc>
          <w:tcPr>
            <w:tcW w:w="3046" w:type="dxa"/>
          </w:tcPr>
          <w:p w14:paraId="588A59FC" w14:textId="74FE5714" w:rsidR="00C14C3A" w:rsidRPr="00F30389" w:rsidRDefault="00C14C3A" w:rsidP="00C14C3A">
            <w:pPr>
              <w:pStyle w:val="ukasztekst"/>
              <w:ind w:firstLine="0"/>
              <w:jc w:val="left"/>
              <w:rPr>
                <w:sz w:val="18"/>
                <w:szCs w:val="18"/>
              </w:rPr>
            </w:pPr>
            <w:r w:rsidRPr="00F30389">
              <w:rPr>
                <w:sz w:val="18"/>
                <w:szCs w:val="18"/>
              </w:rPr>
              <w:t>Pomiar równości skarp</w:t>
            </w:r>
          </w:p>
        </w:tc>
        <w:tc>
          <w:tcPr>
            <w:tcW w:w="3046" w:type="dxa"/>
            <w:vMerge/>
          </w:tcPr>
          <w:p w14:paraId="4EAAF8E7" w14:textId="77777777" w:rsidR="00C14C3A" w:rsidRPr="00F30389" w:rsidRDefault="00C14C3A" w:rsidP="00C14C3A">
            <w:pPr>
              <w:pStyle w:val="ukasztekst"/>
              <w:ind w:firstLine="0"/>
              <w:jc w:val="left"/>
              <w:rPr>
                <w:sz w:val="18"/>
                <w:szCs w:val="18"/>
              </w:rPr>
            </w:pPr>
          </w:p>
        </w:tc>
        <w:tc>
          <w:tcPr>
            <w:tcW w:w="3047" w:type="dxa"/>
          </w:tcPr>
          <w:p w14:paraId="101BA663" w14:textId="25DBEE52" w:rsidR="00C14C3A" w:rsidRPr="00F30389" w:rsidRDefault="001760D5" w:rsidP="001760D5">
            <w:pPr>
              <w:pStyle w:val="ukasztekst"/>
              <w:ind w:firstLine="0"/>
              <w:jc w:val="left"/>
              <w:rPr>
                <w:sz w:val="18"/>
                <w:szCs w:val="18"/>
              </w:rPr>
            </w:pPr>
            <w:r w:rsidRPr="00F30389">
              <w:rPr>
                <w:sz w:val="18"/>
                <w:szCs w:val="18"/>
              </w:rPr>
              <w:t>Nierówności skarp, mierzone łatą 3-metrową, nie mogą przekraczać ± 10cm</w:t>
            </w:r>
          </w:p>
        </w:tc>
      </w:tr>
      <w:tr w:rsidR="00C14C3A" w14:paraId="7382E5C2" w14:textId="77777777" w:rsidTr="00C14C3A">
        <w:tc>
          <w:tcPr>
            <w:tcW w:w="489" w:type="dxa"/>
          </w:tcPr>
          <w:p w14:paraId="29E98EFC" w14:textId="63E5A895" w:rsidR="00C14C3A" w:rsidRPr="00F30389" w:rsidRDefault="00C14C3A" w:rsidP="00B55FD3">
            <w:pPr>
              <w:pStyle w:val="ukasztekst"/>
              <w:ind w:firstLine="0"/>
              <w:rPr>
                <w:sz w:val="18"/>
                <w:szCs w:val="18"/>
              </w:rPr>
            </w:pPr>
            <w:r w:rsidRPr="00F30389">
              <w:rPr>
                <w:sz w:val="18"/>
                <w:szCs w:val="18"/>
              </w:rPr>
              <w:t>7</w:t>
            </w:r>
          </w:p>
        </w:tc>
        <w:tc>
          <w:tcPr>
            <w:tcW w:w="3046" w:type="dxa"/>
          </w:tcPr>
          <w:p w14:paraId="453565DB" w14:textId="0690CD4B" w:rsidR="00C14C3A" w:rsidRPr="00F30389" w:rsidRDefault="00C14C3A" w:rsidP="00C14C3A">
            <w:pPr>
              <w:pStyle w:val="ukasztekst"/>
              <w:ind w:firstLine="0"/>
              <w:jc w:val="left"/>
              <w:rPr>
                <w:sz w:val="18"/>
                <w:szCs w:val="18"/>
              </w:rPr>
            </w:pPr>
            <w:r w:rsidRPr="00F30389">
              <w:rPr>
                <w:sz w:val="18"/>
                <w:szCs w:val="18"/>
              </w:rPr>
              <w:t>Pomiar spadku podłużnego powierzchni korpusu lub dna rowu</w:t>
            </w:r>
          </w:p>
        </w:tc>
        <w:tc>
          <w:tcPr>
            <w:tcW w:w="3046" w:type="dxa"/>
          </w:tcPr>
          <w:p w14:paraId="2C9166D0" w14:textId="531DE4EA" w:rsidR="00C14C3A" w:rsidRPr="00F30389" w:rsidRDefault="00C14C3A" w:rsidP="001760D5">
            <w:pPr>
              <w:pStyle w:val="ukasztekst"/>
              <w:ind w:firstLine="0"/>
              <w:jc w:val="left"/>
              <w:rPr>
                <w:sz w:val="18"/>
                <w:szCs w:val="18"/>
              </w:rPr>
            </w:pPr>
            <w:r w:rsidRPr="00F30389">
              <w:rPr>
                <w:sz w:val="18"/>
                <w:szCs w:val="18"/>
              </w:rPr>
              <w:t>Pomiar niwelatorem rzędnych w odstępach co 20m oraz w punktach wątpliwych</w:t>
            </w:r>
          </w:p>
        </w:tc>
        <w:tc>
          <w:tcPr>
            <w:tcW w:w="3047" w:type="dxa"/>
          </w:tcPr>
          <w:p w14:paraId="612214C0" w14:textId="28B59D32" w:rsidR="00C14C3A" w:rsidRPr="00F30389" w:rsidRDefault="001760D5" w:rsidP="001760D5">
            <w:pPr>
              <w:pStyle w:val="ukasztekst"/>
              <w:ind w:firstLine="0"/>
              <w:jc w:val="left"/>
              <w:rPr>
                <w:sz w:val="18"/>
                <w:szCs w:val="18"/>
              </w:rPr>
            </w:pPr>
            <w:r w:rsidRPr="00F30389">
              <w:rPr>
                <w:sz w:val="18"/>
                <w:szCs w:val="18"/>
              </w:rPr>
              <w:t>Spadek podłużny powierzchni korpusu ziemnego lub dna rowu, sprawdzony przez pomiar niwelatorem rzędnych wysokościowych, nie może dawać różnic, w stosunku do rzędnych projektowanych, większych niż -3cm lub +1cm.</w:t>
            </w:r>
          </w:p>
        </w:tc>
      </w:tr>
      <w:tr w:rsidR="00C14C3A" w14:paraId="7D0143E9" w14:textId="77777777" w:rsidTr="00C14C3A">
        <w:tc>
          <w:tcPr>
            <w:tcW w:w="489" w:type="dxa"/>
          </w:tcPr>
          <w:p w14:paraId="42F5A8D5" w14:textId="1D7F7350" w:rsidR="00C14C3A" w:rsidRPr="00F30389" w:rsidRDefault="00C14C3A" w:rsidP="00B55FD3">
            <w:pPr>
              <w:pStyle w:val="ukasztekst"/>
              <w:ind w:firstLine="0"/>
              <w:rPr>
                <w:sz w:val="18"/>
                <w:szCs w:val="18"/>
              </w:rPr>
            </w:pPr>
            <w:r w:rsidRPr="00F30389">
              <w:rPr>
                <w:sz w:val="18"/>
                <w:szCs w:val="18"/>
              </w:rPr>
              <w:t>8</w:t>
            </w:r>
          </w:p>
        </w:tc>
        <w:tc>
          <w:tcPr>
            <w:tcW w:w="3046" w:type="dxa"/>
          </w:tcPr>
          <w:p w14:paraId="5CC4B6EF" w14:textId="5FEB3E37" w:rsidR="00C14C3A" w:rsidRPr="00F30389" w:rsidRDefault="00C14C3A" w:rsidP="00C14C3A">
            <w:pPr>
              <w:pStyle w:val="ukasztekst"/>
              <w:ind w:firstLine="0"/>
              <w:jc w:val="left"/>
              <w:rPr>
                <w:sz w:val="18"/>
                <w:szCs w:val="18"/>
              </w:rPr>
            </w:pPr>
            <w:r w:rsidRPr="00F30389">
              <w:rPr>
                <w:sz w:val="18"/>
                <w:szCs w:val="18"/>
              </w:rPr>
              <w:t>Badanie zagęszczenia gruntu</w:t>
            </w:r>
            <w:r w:rsidRPr="00F30389">
              <w:rPr>
                <w:sz w:val="18"/>
                <w:szCs w:val="18"/>
                <w:vertAlign w:val="superscript"/>
              </w:rPr>
              <w:t>(1)</w:t>
            </w:r>
          </w:p>
        </w:tc>
        <w:tc>
          <w:tcPr>
            <w:tcW w:w="3046" w:type="dxa"/>
          </w:tcPr>
          <w:p w14:paraId="01AAC8F8" w14:textId="5F17BB2A" w:rsidR="00C14C3A" w:rsidRPr="00F30389" w:rsidRDefault="00C14C3A" w:rsidP="001760D5">
            <w:pPr>
              <w:pStyle w:val="ukasztekst"/>
              <w:ind w:firstLine="0"/>
              <w:jc w:val="left"/>
              <w:rPr>
                <w:sz w:val="18"/>
                <w:szCs w:val="18"/>
              </w:rPr>
            </w:pPr>
            <w:r w:rsidRPr="00F30389">
              <w:rPr>
                <w:sz w:val="18"/>
                <w:szCs w:val="18"/>
              </w:rPr>
              <w:t>Wskaźnik zagęszczenia należy oznaczać w jednym punkcie na dziennej działce roboczej dla każdej ułożonej warstwy lecz nie rzadziej niż w trzech punktach na każde 1000 m</w:t>
            </w:r>
            <w:r w:rsidRPr="00F30389">
              <w:rPr>
                <w:sz w:val="18"/>
                <w:szCs w:val="18"/>
                <w:vertAlign w:val="superscript"/>
              </w:rPr>
              <w:t>2</w:t>
            </w:r>
            <w:r w:rsidRPr="00F30389">
              <w:rPr>
                <w:sz w:val="18"/>
                <w:szCs w:val="18"/>
              </w:rPr>
              <w:t xml:space="preserve"> warstwy  </w:t>
            </w:r>
          </w:p>
        </w:tc>
        <w:tc>
          <w:tcPr>
            <w:tcW w:w="3047" w:type="dxa"/>
          </w:tcPr>
          <w:p w14:paraId="0FEC72EA" w14:textId="21856905" w:rsidR="00C14C3A" w:rsidRPr="00F30389" w:rsidRDefault="001760D5" w:rsidP="001760D5">
            <w:pPr>
              <w:pStyle w:val="ukasztekst"/>
              <w:ind w:firstLine="0"/>
              <w:jc w:val="left"/>
              <w:rPr>
                <w:sz w:val="18"/>
                <w:szCs w:val="18"/>
              </w:rPr>
            </w:pPr>
            <w:r w:rsidRPr="00F30389">
              <w:rPr>
                <w:sz w:val="18"/>
                <w:szCs w:val="18"/>
              </w:rPr>
              <w:t>Oznaczony wskaźnik zagęszczenia zgodnie z normą BN-77/8931-12 powinien być nie mniejszy od wymaganego specyfikacją techniczną w wykopie D-02.01.01 w nasypie D-02.03.01 dla odpowiedniej kategorii ruchu.</w:t>
            </w:r>
          </w:p>
        </w:tc>
      </w:tr>
      <w:tr w:rsidR="00C14C3A" w14:paraId="5740699A" w14:textId="77777777" w:rsidTr="00C14C3A">
        <w:tc>
          <w:tcPr>
            <w:tcW w:w="489" w:type="dxa"/>
          </w:tcPr>
          <w:p w14:paraId="6962A7AC" w14:textId="23FA155F" w:rsidR="00C14C3A" w:rsidRPr="00F30389" w:rsidRDefault="00C14C3A" w:rsidP="00B55FD3">
            <w:pPr>
              <w:pStyle w:val="ukasztekst"/>
              <w:ind w:firstLine="0"/>
              <w:rPr>
                <w:sz w:val="18"/>
                <w:szCs w:val="18"/>
              </w:rPr>
            </w:pPr>
            <w:r w:rsidRPr="00F30389">
              <w:rPr>
                <w:sz w:val="18"/>
                <w:szCs w:val="18"/>
              </w:rPr>
              <w:t>9</w:t>
            </w:r>
          </w:p>
        </w:tc>
        <w:tc>
          <w:tcPr>
            <w:tcW w:w="3046" w:type="dxa"/>
          </w:tcPr>
          <w:p w14:paraId="4714D44D" w14:textId="33B357C9" w:rsidR="00C14C3A" w:rsidRPr="00F30389" w:rsidRDefault="00C14C3A" w:rsidP="00C14C3A">
            <w:pPr>
              <w:pStyle w:val="ukasztekst"/>
              <w:ind w:firstLine="0"/>
              <w:jc w:val="left"/>
              <w:rPr>
                <w:sz w:val="18"/>
                <w:szCs w:val="18"/>
              </w:rPr>
            </w:pPr>
            <w:r w:rsidRPr="00F30389">
              <w:rPr>
                <w:sz w:val="18"/>
                <w:szCs w:val="18"/>
              </w:rPr>
              <w:t>Nośność (moduł odkształcenia)</w:t>
            </w:r>
            <w:r w:rsidRPr="00F30389">
              <w:rPr>
                <w:sz w:val="18"/>
                <w:szCs w:val="18"/>
                <w:vertAlign w:val="superscript"/>
              </w:rPr>
              <w:t>(2)</w:t>
            </w:r>
          </w:p>
        </w:tc>
        <w:tc>
          <w:tcPr>
            <w:tcW w:w="3046" w:type="dxa"/>
          </w:tcPr>
          <w:p w14:paraId="05217959" w14:textId="248DE042" w:rsidR="00C14C3A" w:rsidRPr="00F30389" w:rsidRDefault="00C14C3A" w:rsidP="00C14C3A">
            <w:pPr>
              <w:pStyle w:val="ukasztekst"/>
              <w:jc w:val="left"/>
              <w:rPr>
                <w:sz w:val="18"/>
                <w:szCs w:val="18"/>
              </w:rPr>
            </w:pPr>
            <w:r w:rsidRPr="00F30389">
              <w:rPr>
                <w:sz w:val="18"/>
                <w:szCs w:val="18"/>
              </w:rPr>
              <w:t>Moduł odkształcenia (E</w:t>
            </w:r>
            <w:r w:rsidRPr="00F30389">
              <w:rPr>
                <w:sz w:val="18"/>
                <w:szCs w:val="18"/>
                <w:vertAlign w:val="subscript"/>
              </w:rPr>
              <w:t>1</w:t>
            </w:r>
            <w:r w:rsidRPr="00F30389">
              <w:rPr>
                <w:sz w:val="18"/>
                <w:szCs w:val="18"/>
              </w:rPr>
              <w:t>, E</w:t>
            </w:r>
            <w:r w:rsidRPr="00F30389">
              <w:rPr>
                <w:sz w:val="18"/>
                <w:szCs w:val="18"/>
                <w:vertAlign w:val="subscript"/>
              </w:rPr>
              <w:t>2</w:t>
            </w:r>
            <w:r w:rsidRPr="00F30389">
              <w:rPr>
                <w:sz w:val="18"/>
                <w:szCs w:val="18"/>
              </w:rPr>
              <w:t>) należy oznaczać w jednym punkcie na dziennej działce roboczej lecz nie rzadziej niż w trzech punktach na każde 1000 m</w:t>
            </w:r>
            <w:r w:rsidRPr="00F30389">
              <w:rPr>
                <w:sz w:val="18"/>
                <w:szCs w:val="18"/>
                <w:vertAlign w:val="superscript"/>
              </w:rPr>
              <w:t>2</w:t>
            </w:r>
            <w:r w:rsidRPr="00F30389">
              <w:rPr>
                <w:sz w:val="18"/>
                <w:szCs w:val="18"/>
              </w:rPr>
              <w:t xml:space="preserve">   </w:t>
            </w:r>
          </w:p>
        </w:tc>
        <w:tc>
          <w:tcPr>
            <w:tcW w:w="3047" w:type="dxa"/>
          </w:tcPr>
          <w:p w14:paraId="703909F8" w14:textId="5B8338F5" w:rsidR="00C14C3A" w:rsidRPr="00F30389" w:rsidRDefault="001760D5" w:rsidP="001760D5">
            <w:pPr>
              <w:pStyle w:val="ukasztekst"/>
              <w:ind w:firstLine="0"/>
              <w:jc w:val="left"/>
              <w:rPr>
                <w:sz w:val="18"/>
                <w:szCs w:val="18"/>
              </w:rPr>
            </w:pPr>
            <w:r w:rsidRPr="00F30389">
              <w:rPr>
                <w:sz w:val="18"/>
                <w:szCs w:val="18"/>
              </w:rPr>
              <w:t>Oznaczony moduł odkształcenia (E</w:t>
            </w:r>
            <w:r w:rsidRPr="00F30389">
              <w:rPr>
                <w:sz w:val="18"/>
                <w:szCs w:val="18"/>
                <w:vertAlign w:val="subscript"/>
              </w:rPr>
              <w:t>1</w:t>
            </w:r>
            <w:r w:rsidRPr="00F30389">
              <w:rPr>
                <w:sz w:val="18"/>
                <w:szCs w:val="18"/>
              </w:rPr>
              <w:t>, E</w:t>
            </w:r>
            <w:r w:rsidRPr="00F30389">
              <w:rPr>
                <w:sz w:val="18"/>
                <w:szCs w:val="18"/>
                <w:vertAlign w:val="subscript"/>
              </w:rPr>
              <w:t>2</w:t>
            </w:r>
            <w:r w:rsidRPr="00F30389">
              <w:rPr>
                <w:sz w:val="18"/>
                <w:szCs w:val="18"/>
              </w:rPr>
              <w:t>) powinien być nie mniejszy od wymaganego w specyfikacji technicznej  w wykopie D-02.01.01 w nasypie D-02.03.01 dla odpowiedniej kategorii ruchu.</w:t>
            </w:r>
          </w:p>
        </w:tc>
      </w:tr>
    </w:tbl>
    <w:p w14:paraId="52D6EFC2" w14:textId="6BD99746" w:rsidR="00064981" w:rsidRDefault="00064981" w:rsidP="00064981">
      <w:pPr>
        <w:pStyle w:val="ukasztekst"/>
      </w:pPr>
      <w:r w:rsidRPr="00064981">
        <w:rPr>
          <w:vertAlign w:val="superscript"/>
        </w:rPr>
        <w:t>(1)</w:t>
      </w:r>
      <w:r>
        <w:t xml:space="preserve"> W przypadku gruntów dla których nie można oznaczyć wskaźnika zagęszczenia wg normy BN-77/8931-12 to należy określić wskaźnik odkształcenia (określenie wg punktu 1.4.20.) wg pkt 5.4.4 ST D-02.01.01 Wykonanie wykopów w gruntach nieskalistych oraz ST D-02.03.01 Wykonanie nasypów. </w:t>
      </w:r>
    </w:p>
    <w:p w14:paraId="00B23518" w14:textId="1AB8BF8B" w:rsidR="00B55FD3" w:rsidRDefault="00064981" w:rsidP="00064981">
      <w:pPr>
        <w:pStyle w:val="ukasztekst"/>
      </w:pPr>
      <w:r w:rsidRPr="00064981">
        <w:rPr>
          <w:vertAlign w:val="superscript"/>
        </w:rPr>
        <w:t>(2)</w:t>
      </w:r>
      <w:r>
        <w:t xml:space="preserve"> Tam gdzie jest wymagane jego określenie na podstawie zapisów Dokumentacji Projektowej</w:t>
      </w:r>
    </w:p>
    <w:p w14:paraId="7E78BC96" w14:textId="1C826BB3" w:rsidR="00064981" w:rsidRDefault="00064981" w:rsidP="00064981">
      <w:pPr>
        <w:pStyle w:val="Nagwek2"/>
      </w:pPr>
      <w:r>
        <w:t xml:space="preserve">Badania </w:t>
      </w:r>
      <w:proofErr w:type="spellStart"/>
      <w:r>
        <w:t>geosyntetyków</w:t>
      </w:r>
      <w:proofErr w:type="spellEnd"/>
      <w:r>
        <w:t xml:space="preserve"> </w:t>
      </w:r>
    </w:p>
    <w:p w14:paraId="0A0D2673" w14:textId="7D32202D" w:rsidR="00064981" w:rsidRDefault="00064981" w:rsidP="00064981">
      <w:pPr>
        <w:pStyle w:val="ukasztekst"/>
      </w:pPr>
      <w:r>
        <w:t xml:space="preserve">Przed zastosowaniem </w:t>
      </w:r>
      <w:proofErr w:type="spellStart"/>
      <w:r>
        <w:t>geosyntetyków</w:t>
      </w:r>
      <w:proofErr w:type="spellEnd"/>
      <w:r>
        <w:t xml:space="preserve"> w robotach ziemnych, Wykonawca powinien przedstawić Inspektorowi Nadzoru świadectwa stwierdzające, iż zastosowany </w:t>
      </w:r>
      <w:proofErr w:type="spellStart"/>
      <w:r>
        <w:t>geosyntetyk</w:t>
      </w:r>
      <w:proofErr w:type="spellEnd"/>
      <w:r>
        <w:t xml:space="preserve"> odpowiada wymaganiom norm, aprobaty technicznej i zachowa swoje właściwości w kontakcie z materiałami, które będzie oddzielać lub wzmacniać przez okres czasu nie krótszy od podanego w dokumentacji projektowej i SST. </w:t>
      </w:r>
    </w:p>
    <w:p w14:paraId="3588BF80" w14:textId="45BCF5AC" w:rsidR="00064981" w:rsidRDefault="00064981" w:rsidP="00064981">
      <w:pPr>
        <w:pStyle w:val="Nagwek2"/>
      </w:pPr>
      <w:r>
        <w:t xml:space="preserve">Zasady postępowania z wadliwie wykonanymi robotami </w:t>
      </w:r>
    </w:p>
    <w:p w14:paraId="36A98AA1" w14:textId="0F849D55" w:rsidR="00064981" w:rsidRDefault="00064981" w:rsidP="00064981">
      <w:pPr>
        <w:pStyle w:val="ukasztekst"/>
      </w:pPr>
      <w:r>
        <w:t xml:space="preserve">6.5.1 Wszystkie materiały niespełniające wymagań podanych w odpowiednich punktach Specyfikacji, zostaną odrzucone.  </w:t>
      </w:r>
    </w:p>
    <w:p w14:paraId="009534D7" w14:textId="02E0F97B" w:rsidR="00064981" w:rsidRDefault="00064981" w:rsidP="00064981">
      <w:pPr>
        <w:pStyle w:val="ukasztekst"/>
      </w:pPr>
      <w:r>
        <w:t xml:space="preserve">6.5.2 Jeśli materiały nie spełniające wymagań zostaną wbudowane lub zastosowane, to na polecenie Inspektora Nadzoru Wykonawca wymieni je na właściwe, na własny koszt. </w:t>
      </w:r>
    </w:p>
    <w:p w14:paraId="0B25D83B" w14:textId="334E2BEC" w:rsidR="00064981" w:rsidRDefault="00064981" w:rsidP="00064981">
      <w:pPr>
        <w:pStyle w:val="ukasztekst"/>
      </w:pPr>
      <w:r>
        <w:lastRenderedPageBreak/>
        <w:t xml:space="preserve">6.5.3 Wszystkie roboty, które wykazują większe odchylenia cech od określonych w punktach 5 i 6 specyfikacji powinny być ponownie wykonane przez Wykonawcę na jego koszt. </w:t>
      </w:r>
    </w:p>
    <w:p w14:paraId="45E5120B" w14:textId="361CA4DB" w:rsidR="00064981" w:rsidRDefault="00064981" w:rsidP="00064981">
      <w:pPr>
        <w:pStyle w:val="Nagwek1"/>
      </w:pPr>
      <w:r>
        <w:t xml:space="preserve">Obmiar robót </w:t>
      </w:r>
    </w:p>
    <w:p w14:paraId="7FF21C30" w14:textId="704D5FC3" w:rsidR="00064981" w:rsidRDefault="00064981" w:rsidP="00064981">
      <w:pPr>
        <w:pStyle w:val="Nagwek2"/>
      </w:pPr>
      <w:r>
        <w:t xml:space="preserve">Ogólne zasady obmiaru robót </w:t>
      </w:r>
    </w:p>
    <w:p w14:paraId="063068BC" w14:textId="6DBAA9F8" w:rsidR="00064981" w:rsidRDefault="00064981" w:rsidP="00064981">
      <w:pPr>
        <w:pStyle w:val="ukasztekst"/>
      </w:pPr>
      <w:r>
        <w:t>Ogólne zasady obmiaru robót podano w Specyfikacji D-M 00.00.00 "Wymagania Ogólne" pkt. 7.</w:t>
      </w:r>
    </w:p>
    <w:p w14:paraId="0A2E9B30" w14:textId="69F84CBD" w:rsidR="00064981" w:rsidRDefault="00064981" w:rsidP="00064981">
      <w:pPr>
        <w:pStyle w:val="Nagwek2"/>
      </w:pPr>
      <w:r>
        <w:t xml:space="preserve">Jednostka obmiarowa </w:t>
      </w:r>
    </w:p>
    <w:p w14:paraId="39043E54" w14:textId="77777777" w:rsidR="00064981" w:rsidRDefault="00064981" w:rsidP="00064981">
      <w:pPr>
        <w:pStyle w:val="ukasztekst"/>
      </w:pPr>
      <w:r>
        <w:t xml:space="preserve">Jednostką obmiarową jest metr sześcienny [m3] wykonanych robót ziemnych. </w:t>
      </w:r>
    </w:p>
    <w:p w14:paraId="72D7F7B3" w14:textId="2492D355" w:rsidR="00064981" w:rsidRDefault="00064981" w:rsidP="00064981">
      <w:pPr>
        <w:pStyle w:val="Nagwek1"/>
      </w:pPr>
      <w:r>
        <w:t xml:space="preserve">Odbiór robót </w:t>
      </w:r>
    </w:p>
    <w:p w14:paraId="62469067" w14:textId="0C085157" w:rsidR="00064981" w:rsidRDefault="00064981" w:rsidP="00367B70">
      <w:pPr>
        <w:pStyle w:val="Nagwek2"/>
      </w:pPr>
      <w:r>
        <w:t xml:space="preserve">Ogólne zasady odbioru robót </w:t>
      </w:r>
    </w:p>
    <w:p w14:paraId="481E9B5B" w14:textId="77777777" w:rsidR="00064981" w:rsidRDefault="00064981" w:rsidP="00064981">
      <w:pPr>
        <w:pStyle w:val="ukasztekst"/>
      </w:pPr>
      <w:r>
        <w:t xml:space="preserve">Ogólne zasady odbioru robót podano w Specyfikacji D-M 00.00.00 „Wymagania Ogólne” pkt. 8.  </w:t>
      </w:r>
    </w:p>
    <w:p w14:paraId="6C408F90" w14:textId="0BE1B327" w:rsidR="00064981" w:rsidRDefault="00064981" w:rsidP="00064981">
      <w:pPr>
        <w:pStyle w:val="ukasztekst"/>
      </w:pPr>
      <w:r>
        <w:t xml:space="preserve">Roboty ziemne uznaje się za wykonane zgodnie z Dokumentacją Projektową, SST i wymaganiami Inspektora Nadzoru, jeżeli wszystkie pomiary i badania z zachowaniem tolerancji wg pkt. 6 dały wyniki pozytywne. </w:t>
      </w:r>
    </w:p>
    <w:p w14:paraId="03D089EB" w14:textId="16DEB1C9" w:rsidR="00064981" w:rsidRDefault="00367B70" w:rsidP="00367B70">
      <w:pPr>
        <w:pStyle w:val="Nagwek1"/>
      </w:pPr>
      <w:r>
        <w:t xml:space="preserve">Podstawa płatności </w:t>
      </w:r>
    </w:p>
    <w:p w14:paraId="7247A08F" w14:textId="28051E2A" w:rsidR="00064981" w:rsidRDefault="00064981" w:rsidP="00367B70">
      <w:pPr>
        <w:pStyle w:val="Nagwek2"/>
      </w:pPr>
      <w:r>
        <w:t xml:space="preserve">Ogólne ustalenia dotyczące podstawy płatności </w:t>
      </w:r>
    </w:p>
    <w:p w14:paraId="0CBB71B6" w14:textId="6120C536" w:rsidR="00064981" w:rsidRDefault="00064981" w:rsidP="00064981">
      <w:pPr>
        <w:pStyle w:val="ukasztekst"/>
      </w:pPr>
      <w:r>
        <w:t xml:space="preserve">Ogólne ustalenia dotyczące podstawy płatności podano w Specyfikacji D-M 00.00.00 „Wymagania Ogólne” pkt. 9. </w:t>
      </w:r>
    </w:p>
    <w:p w14:paraId="0E060938" w14:textId="3BCE4117" w:rsidR="00064981" w:rsidRDefault="00064981" w:rsidP="00367B70">
      <w:pPr>
        <w:pStyle w:val="Nagwek2"/>
      </w:pPr>
      <w:r>
        <w:t xml:space="preserve">Cena jednostki obmiarowej </w:t>
      </w:r>
    </w:p>
    <w:p w14:paraId="42766C64" w14:textId="3B08FC26" w:rsidR="00064981" w:rsidRDefault="00064981" w:rsidP="00064981">
      <w:pPr>
        <w:pStyle w:val="ukasztekst"/>
      </w:pPr>
      <w:r>
        <w:t xml:space="preserve">Zakres czynności objętych ceną jednostkową podano w ST D-02.01.01 Wykonanie wykopów w gruntach nieskalistych oraz ST D-02.03.01 Wykonanie nasypów pkt.9.2 </w:t>
      </w:r>
    </w:p>
    <w:p w14:paraId="3F12D573" w14:textId="77777777" w:rsidR="00064981" w:rsidRDefault="00064981" w:rsidP="00064981">
      <w:pPr>
        <w:pStyle w:val="ukasztekst"/>
      </w:pPr>
    </w:p>
    <w:p w14:paraId="5093727F" w14:textId="166DC777" w:rsidR="00064981" w:rsidRDefault="00367B70" w:rsidP="00367B70">
      <w:pPr>
        <w:pStyle w:val="Nagwek1"/>
      </w:pPr>
      <w:r>
        <w:t xml:space="preserve">Przepisy związane </w:t>
      </w:r>
    </w:p>
    <w:p w14:paraId="439C442F" w14:textId="06953E31" w:rsidR="00064981" w:rsidRDefault="00064981" w:rsidP="00367B70">
      <w:pPr>
        <w:pStyle w:val="Nagwek2"/>
      </w:pPr>
      <w:r>
        <w:t xml:space="preserve">Normy </w:t>
      </w:r>
    </w:p>
    <w:p w14:paraId="5CF094F1" w14:textId="77777777" w:rsidR="00064981" w:rsidRDefault="00064981" w:rsidP="00064981">
      <w:pPr>
        <w:pStyle w:val="ukasztekst"/>
      </w:pPr>
      <w:r>
        <w:t xml:space="preserve">1. PN-B-02480 Grunty budowlane. Określenia. Symbole. Podział i opis gruntów </w:t>
      </w:r>
    </w:p>
    <w:p w14:paraId="148EC189" w14:textId="77777777" w:rsidR="00064981" w:rsidRDefault="00064981" w:rsidP="00064981">
      <w:pPr>
        <w:pStyle w:val="ukasztekst"/>
      </w:pPr>
      <w:r>
        <w:t xml:space="preserve">2. PN-B-04481 Grunty budowlane. Badania próbek gruntów </w:t>
      </w:r>
    </w:p>
    <w:p w14:paraId="43A37265" w14:textId="77777777" w:rsidR="00064981" w:rsidRDefault="00064981" w:rsidP="00064981">
      <w:pPr>
        <w:pStyle w:val="ukasztekst"/>
      </w:pPr>
      <w:r>
        <w:t xml:space="preserve">3. PN-B-04493 Grunty budowlane. Oznaczanie kapilarności biernej </w:t>
      </w:r>
    </w:p>
    <w:p w14:paraId="70686D6C" w14:textId="77777777" w:rsidR="00064981" w:rsidRDefault="00064981" w:rsidP="00064981">
      <w:pPr>
        <w:pStyle w:val="ukasztekst"/>
      </w:pPr>
      <w:r>
        <w:t xml:space="preserve">4. PN-S-02205 Drogi samochodowe. Roboty ziemne. Wymagania i badania </w:t>
      </w:r>
    </w:p>
    <w:p w14:paraId="744583BE" w14:textId="5F466895" w:rsidR="00064981" w:rsidRDefault="00064981" w:rsidP="00064981">
      <w:pPr>
        <w:pStyle w:val="ukasztekst"/>
      </w:pPr>
      <w:r>
        <w:t xml:space="preserve">5. PN-EN ISO 10318-1 </w:t>
      </w:r>
      <w:proofErr w:type="spellStart"/>
      <w:r>
        <w:t>Geosyntetyki</w:t>
      </w:r>
      <w:proofErr w:type="spellEnd"/>
      <w:r>
        <w:t xml:space="preserve"> -- Część 1: Terminy i definicje  PN-EN ISO 10318-2 </w:t>
      </w:r>
      <w:proofErr w:type="spellStart"/>
      <w:r>
        <w:t>Geosyntetyki</w:t>
      </w:r>
      <w:proofErr w:type="spellEnd"/>
      <w:r>
        <w:t xml:space="preserve"> -- Część 2: Symbole i piktogramy </w:t>
      </w:r>
    </w:p>
    <w:p w14:paraId="29DC0EBB" w14:textId="77777777" w:rsidR="00064981" w:rsidRDefault="00064981" w:rsidP="00064981">
      <w:pPr>
        <w:pStyle w:val="ukasztekst"/>
      </w:pPr>
      <w:r>
        <w:t xml:space="preserve">6. PN-EN ISO 9862 </w:t>
      </w:r>
      <w:proofErr w:type="spellStart"/>
      <w:r>
        <w:t>Geosyntetyki</w:t>
      </w:r>
      <w:proofErr w:type="spellEnd"/>
      <w:r>
        <w:t xml:space="preserve"> -- Pobieranie próbek laboratoryjnych i przygotowywanie próbek do badań </w:t>
      </w:r>
    </w:p>
    <w:p w14:paraId="7A2DD566" w14:textId="77777777" w:rsidR="00064981" w:rsidRDefault="00064981" w:rsidP="00064981">
      <w:pPr>
        <w:pStyle w:val="ukasztekst"/>
      </w:pPr>
      <w:r>
        <w:t xml:space="preserve">7. BN-64/8931-01 Drogi samochodowe. Oznaczenie wskaźnika piaskowego </w:t>
      </w:r>
    </w:p>
    <w:p w14:paraId="584502B8" w14:textId="357D7BAB" w:rsidR="00064981" w:rsidRDefault="00064981" w:rsidP="00064981">
      <w:pPr>
        <w:pStyle w:val="ukasztekst"/>
      </w:pPr>
      <w:r>
        <w:t xml:space="preserve">8. BN-64/8931-02 Drogi samochodowe. Oznaczenie modułu odkształcenia nawierzchni podatnych i podłoża przez obciążenie płytą </w:t>
      </w:r>
    </w:p>
    <w:p w14:paraId="6A86209C" w14:textId="77777777" w:rsidR="00064981" w:rsidRDefault="00064981" w:rsidP="00064981">
      <w:pPr>
        <w:pStyle w:val="ukasztekst"/>
      </w:pPr>
      <w:r>
        <w:t xml:space="preserve">9. BN-77/8931-12 Oznaczenie wskaźnika zagęszczenia gruntu </w:t>
      </w:r>
    </w:p>
    <w:p w14:paraId="369E03B9" w14:textId="77777777" w:rsidR="00064981" w:rsidRDefault="00064981" w:rsidP="00064981">
      <w:pPr>
        <w:pStyle w:val="ukasztekst"/>
      </w:pPr>
      <w:r>
        <w:t xml:space="preserve">10. BN-55/B-04492 Badania właściwości fizycznych. Oznaczanie wskaźnika wodoprzepuszczalności </w:t>
      </w:r>
    </w:p>
    <w:p w14:paraId="67019E21" w14:textId="77777777" w:rsidR="00064981" w:rsidRDefault="00064981" w:rsidP="00064981">
      <w:pPr>
        <w:pStyle w:val="ukasztekst"/>
      </w:pPr>
      <w:r>
        <w:t xml:space="preserve"> </w:t>
      </w:r>
    </w:p>
    <w:p w14:paraId="441C5498" w14:textId="22C338A2" w:rsidR="00064981" w:rsidRDefault="00064981" w:rsidP="00367B70">
      <w:pPr>
        <w:pStyle w:val="Nagwek2"/>
      </w:pPr>
      <w:r>
        <w:t xml:space="preserve">Inne dokumenty </w:t>
      </w:r>
    </w:p>
    <w:p w14:paraId="0DE627AF" w14:textId="77777777" w:rsidR="00064981" w:rsidRDefault="00064981" w:rsidP="00064981">
      <w:pPr>
        <w:pStyle w:val="ukasztekst"/>
      </w:pPr>
      <w:r>
        <w:t xml:space="preserve">10. Wykonanie i odbiór robót ziemnych dla dróg szybkiego ruchu, </w:t>
      </w:r>
      <w:proofErr w:type="spellStart"/>
      <w:r>
        <w:t>IBDiM</w:t>
      </w:r>
      <w:proofErr w:type="spellEnd"/>
      <w:r>
        <w:t xml:space="preserve">, Warszawa 1978. </w:t>
      </w:r>
    </w:p>
    <w:p w14:paraId="518D1D98" w14:textId="77777777" w:rsidR="00064981" w:rsidRDefault="00064981" w:rsidP="00064981">
      <w:pPr>
        <w:pStyle w:val="ukasztekst"/>
      </w:pPr>
      <w:r>
        <w:t xml:space="preserve">11. Instrukcja badań podłoża gruntowego budowli drogowych i mostowych, </w:t>
      </w:r>
      <w:proofErr w:type="spellStart"/>
      <w:r>
        <w:t>GDDP,Warszawa</w:t>
      </w:r>
      <w:proofErr w:type="spellEnd"/>
      <w:r>
        <w:t xml:space="preserve"> 1998. </w:t>
      </w:r>
    </w:p>
    <w:p w14:paraId="03081E78" w14:textId="77777777" w:rsidR="00AB6ED4" w:rsidRDefault="00064981" w:rsidP="00064981">
      <w:pPr>
        <w:pStyle w:val="ukasztekst"/>
      </w:pPr>
      <w:r>
        <w:t xml:space="preserve">12. Wytyczne wzmacniania podłoża gruntowego w budownictwie drogowym, </w:t>
      </w:r>
      <w:proofErr w:type="spellStart"/>
      <w:r>
        <w:t>IBDiM</w:t>
      </w:r>
      <w:proofErr w:type="spellEnd"/>
      <w:r>
        <w:t xml:space="preserve">, Warszawa 2002 </w:t>
      </w:r>
    </w:p>
    <w:p w14:paraId="7D1EA95E" w14:textId="6DC1254C" w:rsidR="00AB6ED4" w:rsidRDefault="00AB6ED4" w:rsidP="00AB6ED4">
      <w:pPr>
        <w:pStyle w:val="ukasztekst"/>
      </w:pPr>
      <w:r>
        <w:t xml:space="preserve">13. Katalog typowych konstrukcji nawierzchni podatnych i półsztywnych. Załącznik do zarządzenia Nr 31 Generalnego Dyrektora Dróg Krajowych i Autostrad z dnia 16.06.2014 r. </w:t>
      </w:r>
    </w:p>
    <w:p w14:paraId="21C33918" w14:textId="1C546DDE" w:rsidR="00A30AB5" w:rsidRDefault="00AB6ED4" w:rsidP="00AB6ED4">
      <w:pPr>
        <w:pStyle w:val="ukasztekst"/>
        <w:rPr>
          <w:sz w:val="28"/>
        </w:rPr>
      </w:pPr>
      <w:r>
        <w:t xml:space="preserve"> </w:t>
      </w:r>
      <w:r w:rsidR="00A30AB5">
        <w:br w:type="page"/>
      </w:r>
    </w:p>
    <w:p w14:paraId="4DE6C751" w14:textId="68E484B0" w:rsidR="003F269A" w:rsidRDefault="003F269A" w:rsidP="006F179C">
      <w:pPr>
        <w:pStyle w:val="Podtytu"/>
      </w:pPr>
      <w:bookmarkStart w:id="7" w:name="_Toc142229906"/>
      <w:r w:rsidRPr="00D728E5">
        <w:lastRenderedPageBreak/>
        <w:t>D - 02.01.01</w:t>
      </w:r>
      <w:r w:rsidR="00F5529D">
        <w:t xml:space="preserve"> </w:t>
      </w:r>
      <w:r w:rsidRPr="00D728E5">
        <w:t>ROBOTY ZIEMNE</w:t>
      </w:r>
      <w:r w:rsidR="00D548FE">
        <w:t xml:space="preserve"> </w:t>
      </w:r>
      <w:r w:rsidRPr="00D728E5">
        <w:t>WYKONANIE WYKOPÓW</w:t>
      </w:r>
      <w:bookmarkEnd w:id="7"/>
    </w:p>
    <w:p w14:paraId="29793D67" w14:textId="77777777" w:rsidR="00D548FE" w:rsidRPr="00D548FE" w:rsidRDefault="00D548FE" w:rsidP="00D548FE"/>
    <w:p w14:paraId="2B355D21" w14:textId="77777777" w:rsidR="003F269A" w:rsidRPr="00484DA5" w:rsidRDefault="003F269A">
      <w:pPr>
        <w:pStyle w:val="Nagwek1"/>
        <w:numPr>
          <w:ilvl w:val="0"/>
          <w:numId w:val="20"/>
        </w:numPr>
      </w:pPr>
      <w:bookmarkStart w:id="8" w:name="_1._Wst%252525252525C4%25252525252599p"/>
      <w:r w:rsidRPr="00484DA5">
        <w:t>Wstęp</w:t>
      </w:r>
    </w:p>
    <w:p w14:paraId="3942841E" w14:textId="77777777" w:rsidR="003F269A" w:rsidRPr="00D728E5" w:rsidRDefault="003F269A" w:rsidP="000C4756">
      <w:pPr>
        <w:pStyle w:val="Nagwek2"/>
      </w:pPr>
      <w:r w:rsidRPr="00D728E5">
        <w:t>Przedmiot ST</w:t>
      </w:r>
    </w:p>
    <w:p w14:paraId="11D1ADB6" w14:textId="63FFCBEC" w:rsidR="00484DA5" w:rsidRPr="0006387F" w:rsidRDefault="003F269A" w:rsidP="0006387F">
      <w:pPr>
        <w:pStyle w:val="ukasztekst"/>
        <w:rPr>
          <w:rFonts w:eastAsia="MS Sans Serif"/>
          <w:b/>
        </w:rPr>
      </w:pPr>
      <w:r w:rsidRPr="00484DA5">
        <w:t xml:space="preserve">Przedmiotem niniejszej specyfikacji technicznej (ST) są wymagania dotyczące wykonania i odbioru robót związanych z wykonaniem wykopów w gruncie I-V kategorii </w:t>
      </w:r>
      <w:bookmarkStart w:id="9" w:name="OLE_LINK2"/>
      <w:bookmarkStart w:id="10" w:name="OLE_LINK1"/>
      <w:r w:rsidRPr="00484DA5">
        <w:t xml:space="preserve">w ramach zadania </w:t>
      </w:r>
      <w:bookmarkEnd w:id="9"/>
      <w:bookmarkEnd w:id="10"/>
      <w:sdt>
        <w:sdtPr>
          <w:rPr>
            <w:b/>
          </w:rPr>
          <w:alias w:val="Słowa kluczowe"/>
          <w:tag w:val=""/>
          <w:id w:val="-946457979"/>
          <w:placeholder>
            <w:docPart w:val="E87A94CA4CAA4AACB9D9F05D532EDF14"/>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rsidR="00484DA5">
        <w:rPr>
          <w:rStyle w:val="FontStyle38"/>
          <w:rFonts w:eastAsia="MS Sans Serif"/>
          <w:bCs w:val="0"/>
          <w:sz w:val="20"/>
          <w:szCs w:val="20"/>
        </w:rPr>
        <w:t>.</w:t>
      </w:r>
    </w:p>
    <w:p w14:paraId="3401E686" w14:textId="77777777" w:rsidR="003F269A" w:rsidRPr="00484DA5" w:rsidRDefault="003F269A" w:rsidP="000C4756">
      <w:pPr>
        <w:pStyle w:val="Nagwek2"/>
      </w:pPr>
      <w:r w:rsidRPr="00484DA5">
        <w:t>Zakres stosowania ST</w:t>
      </w:r>
    </w:p>
    <w:p w14:paraId="304F2523" w14:textId="311FC5C2" w:rsidR="00603D3F" w:rsidRPr="00484DA5" w:rsidRDefault="003F269A" w:rsidP="0006387F">
      <w:pPr>
        <w:pStyle w:val="ukasztekst"/>
        <w:rPr>
          <w:b/>
        </w:rPr>
      </w:pPr>
      <w:r w:rsidRPr="00D728E5">
        <w:t xml:space="preserve">Specyfikacja techniczna (ST) </w:t>
      </w:r>
      <w:r w:rsidRPr="00484DA5">
        <w:rPr>
          <w:b/>
        </w:rPr>
        <w:t>stanowi dokument w postępowaniu przetargowym i przy realizacji kontraktu na wykonanie robót związanych z realizacją zadania wymienionego w punkcie 1.1.</w:t>
      </w:r>
    </w:p>
    <w:p w14:paraId="67506E81" w14:textId="77777777" w:rsidR="003F269A" w:rsidRPr="00603D3F" w:rsidRDefault="003F269A" w:rsidP="000C4756">
      <w:pPr>
        <w:pStyle w:val="Nagwek2"/>
      </w:pPr>
      <w:r w:rsidRPr="00603D3F">
        <w:t>Zakres robót objętych ST</w:t>
      </w:r>
    </w:p>
    <w:p w14:paraId="13AC2CF3" w14:textId="77777777" w:rsidR="003F269A" w:rsidRPr="00D728E5" w:rsidRDefault="003F269A" w:rsidP="00603D3F">
      <w:pPr>
        <w:pStyle w:val="ukasztekst"/>
      </w:pPr>
      <w:r w:rsidRPr="00D728E5">
        <w:t>Ustalenia zawarte w niniejszej specyfikacji dotyczą zasad prowadzenia robót ziemnych w czasie budowy drogi i obejmują wykonanie wykopów w gruntach nieskalistych (kat. I-V).</w:t>
      </w:r>
    </w:p>
    <w:p w14:paraId="4F4510D6" w14:textId="77777777" w:rsidR="003F269A" w:rsidRPr="00D728E5" w:rsidRDefault="003F269A" w:rsidP="00603D3F">
      <w:pPr>
        <w:pStyle w:val="ukasztekst"/>
      </w:pPr>
    </w:p>
    <w:p w14:paraId="27A3C22D" w14:textId="77777777" w:rsidR="003F269A" w:rsidRPr="00603D3F" w:rsidRDefault="003F269A" w:rsidP="00603D3F">
      <w:pPr>
        <w:pStyle w:val="ukasztekst"/>
      </w:pPr>
      <w:r w:rsidRPr="00603D3F">
        <w:t>Zakres robót określony w dokumentacji projektowej obejmuje:</w:t>
      </w:r>
    </w:p>
    <w:p w14:paraId="1C3F3C3E" w14:textId="22EF8B4C" w:rsidR="00603D3F" w:rsidRPr="00603D3F" w:rsidRDefault="003F269A" w:rsidP="0006387F">
      <w:pPr>
        <w:pStyle w:val="ukasztekst"/>
      </w:pPr>
      <w:r w:rsidRPr="00603D3F">
        <w:t>- wykonanie wykopów w gruncie I</w:t>
      </w:r>
      <w:r w:rsidR="00603D3F" w:rsidRPr="00603D3F">
        <w:t>-I</w:t>
      </w:r>
      <w:r w:rsidR="003A2AB9">
        <w:t>V</w:t>
      </w:r>
      <w:r w:rsidRPr="00603D3F">
        <w:t xml:space="preserve"> kat.</w:t>
      </w:r>
      <w:r w:rsidR="005D07B9">
        <w:t xml:space="preserve"> </w:t>
      </w:r>
      <w:r w:rsidRPr="00603D3F">
        <w:t>z transportem urobku do 1km – humus i materiał z korytowania</w:t>
      </w:r>
      <w:r w:rsidR="00603D3F">
        <w:t>.</w:t>
      </w:r>
    </w:p>
    <w:p w14:paraId="40F6DF5B" w14:textId="77777777" w:rsidR="003F269A" w:rsidRPr="00603D3F" w:rsidRDefault="003F269A" w:rsidP="000C4756">
      <w:pPr>
        <w:pStyle w:val="Nagwek2"/>
      </w:pPr>
      <w:r w:rsidRPr="00603D3F">
        <w:t>Określenia podstawowe</w:t>
      </w:r>
    </w:p>
    <w:p w14:paraId="59E36ED0" w14:textId="77777777" w:rsidR="00522464" w:rsidRDefault="003F269A" w:rsidP="000C4756">
      <w:pPr>
        <w:pStyle w:val="Nagwek3"/>
      </w:pPr>
      <w:r w:rsidRPr="001D1004">
        <w:rPr>
          <w:bCs/>
        </w:rPr>
        <w:t>Gł</w:t>
      </w:r>
      <w:r w:rsidRPr="00D728E5">
        <w:t xml:space="preserve">ębokość wykopu </w:t>
      </w:r>
    </w:p>
    <w:p w14:paraId="12C47764" w14:textId="76BDCFAA" w:rsidR="00522464" w:rsidRPr="00D728E5" w:rsidRDefault="00522464" w:rsidP="0006387F">
      <w:pPr>
        <w:pStyle w:val="ukasztekst"/>
      </w:pPr>
      <w:r>
        <w:t>R</w:t>
      </w:r>
      <w:r w:rsidR="003F269A" w:rsidRPr="00D728E5">
        <w:t>óżnica rzędnej terenu i rzędnej robót ziemnych, wyznaczonych w osi wykopu.</w:t>
      </w:r>
    </w:p>
    <w:p w14:paraId="1624FCDD" w14:textId="77777777" w:rsidR="00522464" w:rsidRDefault="003F269A" w:rsidP="000C4756">
      <w:pPr>
        <w:pStyle w:val="Nagwek3"/>
      </w:pPr>
      <w:r w:rsidRPr="00D728E5">
        <w:t>W</w:t>
      </w:r>
      <w:r w:rsidR="00522464">
        <w:t>ykop płytki</w:t>
      </w:r>
    </w:p>
    <w:p w14:paraId="0026AE45" w14:textId="4789F9BD" w:rsidR="00522464" w:rsidRPr="00D728E5" w:rsidRDefault="003F269A" w:rsidP="0006387F">
      <w:pPr>
        <w:pStyle w:val="ukasztekst"/>
      </w:pPr>
      <w:r w:rsidRPr="00D728E5">
        <w:t xml:space="preserve"> </w:t>
      </w:r>
      <w:r w:rsidR="00522464" w:rsidRPr="00D728E5">
        <w:t>Wykop, którego głębokość jest mniejsza niż 1m.</w:t>
      </w:r>
    </w:p>
    <w:p w14:paraId="66F8427D" w14:textId="77777777" w:rsidR="00522464" w:rsidRDefault="003F269A" w:rsidP="000C4756">
      <w:pPr>
        <w:pStyle w:val="Nagwek3"/>
      </w:pPr>
      <w:r w:rsidRPr="00D728E5">
        <w:t xml:space="preserve">Wykop średni </w:t>
      </w:r>
    </w:p>
    <w:p w14:paraId="0841A88F" w14:textId="466BB08A" w:rsidR="00522464" w:rsidRPr="00D728E5" w:rsidRDefault="00522464" w:rsidP="0006387F">
      <w:pPr>
        <w:pStyle w:val="ukasztekst"/>
      </w:pPr>
      <w:r>
        <w:t>W</w:t>
      </w:r>
      <w:r w:rsidR="003F269A" w:rsidRPr="00D728E5">
        <w:t>ykop, którego głębokość jest zawarta w granicach od 1 do 3m.</w:t>
      </w:r>
    </w:p>
    <w:p w14:paraId="59EC22C1" w14:textId="77777777" w:rsidR="00522464" w:rsidRDefault="003F269A" w:rsidP="000C4756">
      <w:pPr>
        <w:pStyle w:val="Nagwek3"/>
      </w:pPr>
      <w:r w:rsidRPr="00D728E5">
        <w:t>Wykop głęboki</w:t>
      </w:r>
    </w:p>
    <w:p w14:paraId="7DAEBC2F" w14:textId="0AF19C4A" w:rsidR="00522464" w:rsidRPr="00D728E5" w:rsidRDefault="00522464" w:rsidP="0006387F">
      <w:pPr>
        <w:pStyle w:val="ukasztekst"/>
      </w:pPr>
      <w:r>
        <w:t>W</w:t>
      </w:r>
      <w:r w:rsidR="003F269A" w:rsidRPr="00D728E5">
        <w:t>ykop, którego głębokość przekracza 3m.</w:t>
      </w:r>
    </w:p>
    <w:p w14:paraId="337650AF" w14:textId="77777777" w:rsidR="00522464" w:rsidRDefault="003F269A" w:rsidP="000C4756">
      <w:pPr>
        <w:pStyle w:val="Nagwek3"/>
      </w:pPr>
      <w:r w:rsidRPr="00D728E5">
        <w:t>Bagno</w:t>
      </w:r>
    </w:p>
    <w:p w14:paraId="34F5F81D" w14:textId="4A592DE3" w:rsidR="00522464" w:rsidRDefault="00522464" w:rsidP="0006387F">
      <w:pPr>
        <w:pStyle w:val="ukasztekst"/>
      </w:pPr>
      <w:r>
        <w:t>G</w:t>
      </w:r>
      <w:r w:rsidR="003F269A" w:rsidRPr="00D728E5">
        <w:t>runt organiczny nasycony wodą, o małej nośności, charakteryzujący się znacznym i długotrwałym osiadaniem pod obciążeniem.</w:t>
      </w:r>
    </w:p>
    <w:p w14:paraId="5B3C4008" w14:textId="77777777" w:rsidR="00522464" w:rsidRDefault="003F269A" w:rsidP="000C4756">
      <w:pPr>
        <w:pStyle w:val="Nagwek3"/>
      </w:pPr>
      <w:r w:rsidRPr="00D728E5">
        <w:t>Grunt nieskalisty</w:t>
      </w:r>
    </w:p>
    <w:p w14:paraId="66BEBD56" w14:textId="39B7CBED" w:rsidR="00522464" w:rsidRPr="00D728E5" w:rsidRDefault="003F269A" w:rsidP="0006387F">
      <w:pPr>
        <w:pStyle w:val="ukasztekst"/>
      </w:pPr>
      <w:r w:rsidRPr="00D728E5">
        <w:t xml:space="preserve"> </w:t>
      </w:r>
      <w:r w:rsidR="00522464">
        <w:t>K</w:t>
      </w:r>
      <w:r w:rsidRPr="00D728E5">
        <w:t>ażdy grunt rodzimy, nieokreślony w punkcie 1.4.12 jako grunt skalisty.</w:t>
      </w:r>
    </w:p>
    <w:p w14:paraId="3E72737E" w14:textId="77777777" w:rsidR="00522464" w:rsidRDefault="003F269A" w:rsidP="000C4756">
      <w:pPr>
        <w:pStyle w:val="Nagwek3"/>
      </w:pPr>
      <w:r w:rsidRPr="00D728E5">
        <w:t>Grunt skalisty</w:t>
      </w:r>
    </w:p>
    <w:p w14:paraId="00EB3ECC" w14:textId="1925C8FB" w:rsidR="00522464" w:rsidRPr="00D728E5" w:rsidRDefault="003F269A" w:rsidP="0006387F">
      <w:pPr>
        <w:pStyle w:val="ukasztekst"/>
      </w:pPr>
      <w:r w:rsidRPr="00D728E5">
        <w:t xml:space="preserve"> </w:t>
      </w:r>
      <w:r w:rsidR="00522464">
        <w:t>G</w:t>
      </w:r>
      <w:r w:rsidRPr="00D728E5">
        <w:t xml:space="preserve">runt rodzimy, lity lub spękany o nieprzesuniętych blokach, którego próbki nie wykazują zmian objętości ani nie rozpadają się pod działaniem wody destylowanej; mają wytrzymałość na ściskanie </w:t>
      </w:r>
      <w:proofErr w:type="spellStart"/>
      <w:r w:rsidRPr="00D728E5">
        <w:t>R</w:t>
      </w:r>
      <w:r w:rsidRPr="00D728E5">
        <w:rPr>
          <w:vertAlign w:val="subscript"/>
        </w:rPr>
        <w:t>c</w:t>
      </w:r>
      <w:proofErr w:type="spellEnd"/>
      <w:r w:rsidRPr="00D728E5">
        <w:t xml:space="preserve"> ponad 0,2 </w:t>
      </w:r>
      <w:proofErr w:type="spellStart"/>
      <w:r w:rsidRPr="00D728E5">
        <w:t>MPa</w:t>
      </w:r>
      <w:proofErr w:type="spellEnd"/>
      <w:r w:rsidRPr="00D728E5">
        <w:t>; wymaga użycia środków wybuchowych albo narzędzi pneumatycznych lub hydraulicznych do odspojenia.</w:t>
      </w:r>
    </w:p>
    <w:p w14:paraId="5BD4B64E" w14:textId="77777777" w:rsidR="00522464" w:rsidRDefault="003F269A" w:rsidP="000C4756">
      <w:pPr>
        <w:pStyle w:val="Nagwek3"/>
      </w:pPr>
      <w:r w:rsidRPr="00D728E5">
        <w:t xml:space="preserve">Ukop </w:t>
      </w:r>
    </w:p>
    <w:p w14:paraId="0A62AFE6" w14:textId="77777777" w:rsidR="003F269A" w:rsidRDefault="00827B35" w:rsidP="00827B35">
      <w:pPr>
        <w:pStyle w:val="ukasztekst"/>
      </w:pPr>
      <w:r>
        <w:t>M</w:t>
      </w:r>
      <w:r w:rsidR="003F269A" w:rsidRPr="00D728E5">
        <w:t>iejsce pozyskania gruntu do wykonania nasypów, położone w obrębie pasa robót drogowych.</w:t>
      </w:r>
    </w:p>
    <w:p w14:paraId="0E133829" w14:textId="77777777" w:rsidR="00827B35" w:rsidRDefault="003F269A" w:rsidP="000C4756">
      <w:pPr>
        <w:pStyle w:val="Nagwek3"/>
      </w:pPr>
      <w:r w:rsidRPr="00D728E5">
        <w:t>Dokop</w:t>
      </w:r>
    </w:p>
    <w:p w14:paraId="43FC4C77" w14:textId="435B7ACE" w:rsidR="00827B35" w:rsidRPr="00D728E5" w:rsidRDefault="00827B35" w:rsidP="0006387F">
      <w:pPr>
        <w:pStyle w:val="ukasztekst"/>
      </w:pPr>
      <w:r>
        <w:t>M</w:t>
      </w:r>
      <w:r w:rsidR="003F269A" w:rsidRPr="00D728E5">
        <w:t>iejsce pozyskania gruntu do wykonania nasypów, położone poza pasem robót drogowych.</w:t>
      </w:r>
    </w:p>
    <w:p w14:paraId="410E557C" w14:textId="77777777" w:rsidR="00827B35" w:rsidRDefault="003F269A" w:rsidP="000C4756">
      <w:pPr>
        <w:pStyle w:val="Nagwek3"/>
      </w:pPr>
      <w:r w:rsidRPr="00D728E5">
        <w:lastRenderedPageBreak/>
        <w:t>Odkład</w:t>
      </w:r>
    </w:p>
    <w:p w14:paraId="342346CF" w14:textId="152528CF" w:rsidR="00E47909" w:rsidRDefault="00827B35" w:rsidP="0006387F">
      <w:pPr>
        <w:pStyle w:val="ukasztekst"/>
      </w:pPr>
      <w:r>
        <w:t>M</w:t>
      </w:r>
      <w:r w:rsidR="003F269A" w:rsidRPr="00D728E5">
        <w:t>iejsce wbudowania lub składowania (odwiezienia) gruntów pozyskanych w czasie wykonywania wykopów, a niewykorzystanych do budowy nasypów oraz innych prac związanych z trasą drogową.</w:t>
      </w:r>
    </w:p>
    <w:p w14:paraId="48604F23" w14:textId="77777777" w:rsidR="00E47909" w:rsidRDefault="003F269A" w:rsidP="000C4756">
      <w:pPr>
        <w:pStyle w:val="Nagwek3"/>
      </w:pPr>
      <w:r w:rsidRPr="00D728E5">
        <w:t>Wskaźnik zagęszczenia gruntu</w:t>
      </w:r>
    </w:p>
    <w:p w14:paraId="31C8C6AF" w14:textId="77777777" w:rsidR="003F269A" w:rsidRPr="00D728E5" w:rsidRDefault="00E47909" w:rsidP="00E47909">
      <w:pPr>
        <w:pStyle w:val="ukasztekst"/>
      </w:pPr>
      <w:r>
        <w:t>W</w:t>
      </w:r>
      <w:r w:rsidR="003F269A" w:rsidRPr="00D728E5">
        <w:t xml:space="preserve">ielkość charakteryzująca stan zagęszczenia gruntu, określona wg wzoru: </w:t>
      </w:r>
    </w:p>
    <w:p w14:paraId="7E7B00A9" w14:textId="77777777" w:rsidR="003F269A" w:rsidRPr="00D728E5" w:rsidRDefault="00320C89" w:rsidP="00E47909">
      <w:pPr>
        <w:pStyle w:val="ukasztekst"/>
        <w:jc w:val="center"/>
      </w:pPr>
      <w:r w:rsidRPr="00522464">
        <w:rPr>
          <w:noProof/>
          <w:position w:val="-30"/>
        </w:rPr>
        <w:object w:dxaOrig="859" w:dyaOrig="680" w14:anchorId="4AC36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36.8pt;mso-width-percent:0;mso-height-percent:0;mso-width-percent:0;mso-height-percent:0" o:ole="" filled="t">
            <v:fill color2="black"/>
            <v:imagedata r:id="rId11" o:title=""/>
          </v:shape>
          <o:OLEObject Type="Embed" ProgID="Equation.3" ShapeID="_x0000_i1025" DrawAspect="Content" ObjectID="_1766847532" r:id="rId12"/>
        </w:object>
      </w:r>
    </w:p>
    <w:p w14:paraId="4FD55279" w14:textId="77777777" w:rsidR="003F269A" w:rsidRPr="00D728E5" w:rsidRDefault="003F269A" w:rsidP="00E47909">
      <w:pPr>
        <w:pStyle w:val="ukasztekst"/>
      </w:pPr>
      <w:r w:rsidRPr="00D728E5">
        <w:t>gdzie:</w:t>
      </w:r>
    </w:p>
    <w:p w14:paraId="45C9C832" w14:textId="77777777" w:rsidR="003F269A" w:rsidRPr="00D728E5" w:rsidRDefault="00320C89" w:rsidP="00E47909">
      <w:pPr>
        <w:pStyle w:val="ukasztekst"/>
      </w:pPr>
      <w:r w:rsidRPr="009C7A62">
        <w:rPr>
          <w:noProof/>
          <w:position w:val="-10"/>
        </w:rPr>
        <w:object w:dxaOrig="240" w:dyaOrig="260" w14:anchorId="354E678F">
          <v:shape id="_x0000_i1026" type="#_x0000_t75" alt="" style="width:12pt;height:12pt;mso-width-percent:0;mso-height-percent:0;mso-width-percent:0;mso-height-percent:0" o:ole="">
            <v:imagedata r:id="rId13" o:title=""/>
          </v:shape>
          <o:OLEObject Type="Embed" ProgID="Equation.3" ShapeID="_x0000_i1026" DrawAspect="Content" ObjectID="_1766847533" r:id="rId14"/>
        </w:object>
      </w:r>
      <w:r w:rsidR="003F269A" w:rsidRPr="00D728E5">
        <w:rPr>
          <w:vertAlign w:val="subscript"/>
        </w:rPr>
        <w:t>d</w:t>
      </w:r>
      <w:r w:rsidR="003F269A" w:rsidRPr="00D728E5">
        <w:tab/>
        <w:t>-</w:t>
      </w:r>
      <w:r w:rsidR="00E47909">
        <w:t> </w:t>
      </w:r>
      <w:r w:rsidR="003F269A" w:rsidRPr="00D728E5">
        <w:t>gęstość objętościowa szkieletu zagęszczonego gruntu (Mg/m</w:t>
      </w:r>
      <w:r w:rsidR="003F269A" w:rsidRPr="00D728E5">
        <w:rPr>
          <w:vertAlign w:val="superscript"/>
        </w:rPr>
        <w:t>3</w:t>
      </w:r>
      <w:r w:rsidR="003F269A" w:rsidRPr="00D728E5">
        <w:t xml:space="preserve">), służąca do oceny zagęszczenia gruntu w robotach ziemnych, badana zgodnie z BN-77/8931-12 , </w:t>
      </w:r>
    </w:p>
    <w:p w14:paraId="7049B28B" w14:textId="3CA2463A" w:rsidR="00DE35FB" w:rsidRPr="00D728E5" w:rsidRDefault="00320C89" w:rsidP="0006387F">
      <w:pPr>
        <w:pStyle w:val="ukasztekst"/>
      </w:pPr>
      <w:r w:rsidRPr="009C7A62">
        <w:rPr>
          <w:noProof/>
          <w:position w:val="-10"/>
        </w:rPr>
        <w:object w:dxaOrig="240" w:dyaOrig="260" w14:anchorId="50B122EF">
          <v:shape id="_x0000_i1027" type="#_x0000_t75" alt="" style="width:12pt;height:12pt;mso-width-percent:0;mso-height-percent:0;mso-width-percent:0;mso-height-percent:0" o:ole="">
            <v:imagedata r:id="rId15" o:title=""/>
          </v:shape>
          <o:OLEObject Type="Embed" ProgID="Equation.3" ShapeID="_x0000_i1027" DrawAspect="Content" ObjectID="_1766847534" r:id="rId16"/>
        </w:object>
      </w:r>
      <w:proofErr w:type="spellStart"/>
      <w:r w:rsidR="003F269A" w:rsidRPr="00D728E5">
        <w:rPr>
          <w:vertAlign w:val="subscript"/>
        </w:rPr>
        <w:t>ds</w:t>
      </w:r>
      <w:proofErr w:type="spellEnd"/>
      <w:r w:rsidR="003F269A" w:rsidRPr="00D728E5">
        <w:tab/>
        <w:t>-</w:t>
      </w:r>
      <w:r w:rsidR="00E47909">
        <w:t> </w:t>
      </w:r>
      <w:r w:rsidR="003F269A" w:rsidRPr="00D728E5">
        <w:t>maksymalna gęstość objętościowa szkieletu gruntowego (Mg/m</w:t>
      </w:r>
      <w:r w:rsidR="003F269A" w:rsidRPr="00D728E5">
        <w:rPr>
          <w:vertAlign w:val="superscript"/>
        </w:rPr>
        <w:t>3</w:t>
      </w:r>
      <w:r w:rsidR="003F269A" w:rsidRPr="00D728E5">
        <w:t xml:space="preserve">) przy wilgotności optymalnej, określona w normalnej próbie </w:t>
      </w:r>
      <w:proofErr w:type="spellStart"/>
      <w:r w:rsidR="003F269A" w:rsidRPr="00D728E5">
        <w:t>Proctora</w:t>
      </w:r>
      <w:proofErr w:type="spellEnd"/>
      <w:r w:rsidR="003F269A" w:rsidRPr="00D728E5">
        <w:t>, zgodnie z PN-B-04481, służąca jako wartość odniesienia do oceny zagęszczenia gruntu w robotach ziemnych.</w:t>
      </w:r>
    </w:p>
    <w:p w14:paraId="56537F12" w14:textId="77777777" w:rsidR="00DE35FB" w:rsidRDefault="00DE35FB" w:rsidP="000C4756">
      <w:pPr>
        <w:pStyle w:val="Nagwek3"/>
      </w:pPr>
      <w:r>
        <w:t>Pozostałe</w:t>
      </w:r>
    </w:p>
    <w:p w14:paraId="6FDA3FDE" w14:textId="38A9D672" w:rsidR="00DE35FB" w:rsidRPr="00D728E5" w:rsidRDefault="003F269A" w:rsidP="0006387F">
      <w:pPr>
        <w:pStyle w:val="ukasztekst"/>
      </w:pPr>
      <w:r w:rsidRPr="00D728E5">
        <w:t>Pozostałe określenia podstawowe są zgodne z obowiązującymi, odpowiednimi polskimi normami i z definicjami podanymi w ST D-00.00.00 „Wymagania ogólne” pkt 1.4.</w:t>
      </w:r>
    </w:p>
    <w:p w14:paraId="22D11E1D" w14:textId="77777777" w:rsidR="003F269A" w:rsidRPr="00DE35FB" w:rsidRDefault="003F269A" w:rsidP="000C4756">
      <w:pPr>
        <w:pStyle w:val="Nagwek2"/>
      </w:pPr>
      <w:r w:rsidRPr="00DE35FB">
        <w:t>Ogólne wymagania dotyczące robót</w:t>
      </w:r>
    </w:p>
    <w:p w14:paraId="145FE320" w14:textId="37FD3941" w:rsidR="00DE35FB" w:rsidRPr="00D728E5" w:rsidRDefault="003F269A" w:rsidP="0006387F">
      <w:pPr>
        <w:pStyle w:val="ukasztekst"/>
      </w:pPr>
      <w:r w:rsidRPr="00D728E5">
        <w:t>Ogólne wymagania dotyczące robót podano w ST D-00.00.00 „Wymagania ogólne” pkt 1.5.</w:t>
      </w:r>
    </w:p>
    <w:p w14:paraId="3D990264" w14:textId="77777777" w:rsidR="003F269A" w:rsidRPr="00DE35FB" w:rsidRDefault="00DE35FB" w:rsidP="000C4756">
      <w:pPr>
        <w:pStyle w:val="Nagwek1"/>
      </w:pPr>
      <w:bookmarkStart w:id="11" w:name="_2._materia%252525252525C5%2525252525258"/>
      <w:r>
        <w:t>M</w:t>
      </w:r>
      <w:r w:rsidR="003F269A" w:rsidRPr="00DE35FB">
        <w:t>ateriały (grunty)</w:t>
      </w:r>
    </w:p>
    <w:p w14:paraId="31FD7FE9" w14:textId="77777777" w:rsidR="003F269A" w:rsidRPr="006536FE" w:rsidRDefault="003F269A" w:rsidP="000C4756">
      <w:pPr>
        <w:pStyle w:val="Nagwek2"/>
      </w:pPr>
      <w:r w:rsidRPr="006536FE">
        <w:t>Ogólne wymagania dotyczące materiałów</w:t>
      </w:r>
    </w:p>
    <w:p w14:paraId="36BFBB5D" w14:textId="5B9FD10B" w:rsidR="004347AE" w:rsidRDefault="003F269A" w:rsidP="0006387F">
      <w:pPr>
        <w:pStyle w:val="ukasztekst"/>
      </w:pPr>
      <w:r w:rsidRPr="00D728E5">
        <w:t>Ogólne wymagania dotyczące materiałów, ich pozyskiwania i składowania, podano w ST D-00.00.00 „Wymagania ogólne” pkt 2.</w:t>
      </w:r>
    </w:p>
    <w:p w14:paraId="7483A870" w14:textId="77777777" w:rsidR="003F269A" w:rsidRPr="006536FE" w:rsidRDefault="003F269A" w:rsidP="000C4756">
      <w:pPr>
        <w:pStyle w:val="Nagwek2"/>
      </w:pPr>
      <w:r w:rsidRPr="006536FE">
        <w:t>Zasady wykorzystania gruntów</w:t>
      </w:r>
    </w:p>
    <w:p w14:paraId="79E1BFBA" w14:textId="77777777" w:rsidR="003F269A" w:rsidRPr="00D728E5" w:rsidRDefault="003F269A" w:rsidP="006536FE">
      <w:pPr>
        <w:pStyle w:val="ukasztekst"/>
      </w:pPr>
      <w:r w:rsidRPr="00D728E5">
        <w:t xml:space="preserve">Grunty uzyskane przy wykonywaniu wykopów powinny być przez Wykonawcę wykorzystane w maksymalnym stopniu do budowy nasypów. </w:t>
      </w:r>
    </w:p>
    <w:p w14:paraId="64854A43" w14:textId="77777777" w:rsidR="003F269A" w:rsidRPr="00D728E5" w:rsidRDefault="003F269A" w:rsidP="006536FE">
      <w:pPr>
        <w:pStyle w:val="ukasztekst"/>
      </w:pPr>
      <w:r w:rsidRPr="00D728E5">
        <w:t>Grunty przydatne do budowy nasypów mogą być wywiezione poza teren budowy tylko wówczas, gdy stanowią nadmiar objętości robót ziemnych i za zezwoleniem Kierownika Projektu.</w:t>
      </w:r>
    </w:p>
    <w:p w14:paraId="68006545" w14:textId="3A9C22BE" w:rsidR="006536FE" w:rsidRPr="00D728E5" w:rsidRDefault="003F269A" w:rsidP="0006387F">
      <w:pPr>
        <w:pStyle w:val="ukasztekst"/>
      </w:pPr>
      <w:r w:rsidRPr="00D728E5">
        <w:tab/>
        <w:t>Grunty i materiały nieprzydatne do budowy nasypów, określone w ST D-02.03.01 pkt 2.4, powinny być wywiezione przez Wykonawcę na odkład. Kierownik Projektu może nakazać pozostawienie na terenie budowy gruntów, których czasowa nieprzydatność wynika jedynie z powodu zamarznięcia lub nadmiernej wilgotności.</w:t>
      </w:r>
    </w:p>
    <w:p w14:paraId="7239F7A2" w14:textId="77777777" w:rsidR="003F269A" w:rsidRPr="006536FE" w:rsidRDefault="006536FE" w:rsidP="000C4756">
      <w:pPr>
        <w:pStyle w:val="Nagwek1"/>
      </w:pPr>
      <w:bookmarkStart w:id="12" w:name="_3._sprz%252525252525C4%25252525252599t"/>
      <w:r>
        <w:t>S</w:t>
      </w:r>
      <w:r w:rsidR="003F269A" w:rsidRPr="006536FE">
        <w:t>przęt</w:t>
      </w:r>
    </w:p>
    <w:p w14:paraId="34DDED73" w14:textId="77777777" w:rsidR="003F269A" w:rsidRPr="006536FE" w:rsidRDefault="003F269A" w:rsidP="000C4756">
      <w:pPr>
        <w:pStyle w:val="Nagwek2"/>
      </w:pPr>
      <w:r w:rsidRPr="006536FE">
        <w:t>Ogólne wymagania dotyczące sprzętu</w:t>
      </w:r>
    </w:p>
    <w:p w14:paraId="1876BFF0" w14:textId="6BB59299" w:rsidR="006536FE" w:rsidRPr="00D728E5" w:rsidRDefault="003F269A" w:rsidP="0006387F">
      <w:pPr>
        <w:pStyle w:val="ukasztekst"/>
      </w:pPr>
      <w:r w:rsidRPr="00D728E5">
        <w:t>Ogólne wymagania dotyczące sprzętu podano w ST D-00.00.00 „Wymagania ogólne” pkt 3.</w:t>
      </w:r>
    </w:p>
    <w:p w14:paraId="1EAE0E1D" w14:textId="77777777" w:rsidR="003F269A" w:rsidRPr="006536FE" w:rsidRDefault="003F269A" w:rsidP="000C4756">
      <w:pPr>
        <w:pStyle w:val="Nagwek2"/>
      </w:pPr>
      <w:r w:rsidRPr="006536FE">
        <w:t>Sprzęt do robót ziemnych</w:t>
      </w:r>
    </w:p>
    <w:p w14:paraId="166043A8" w14:textId="77777777" w:rsidR="003F269A" w:rsidRPr="00D728E5" w:rsidRDefault="003F269A" w:rsidP="006536FE">
      <w:pPr>
        <w:pStyle w:val="ukasztekst"/>
      </w:pPr>
      <w:r w:rsidRPr="00D728E5">
        <w:t>Wykonawca przystępujący do wykonania robót ziemnych powinien wykazać się możliwością korzystania z następującego sprzętu do:</w:t>
      </w:r>
    </w:p>
    <w:p w14:paraId="061044B3" w14:textId="77777777" w:rsidR="003F269A" w:rsidRPr="00D728E5" w:rsidRDefault="003F269A" w:rsidP="006536FE">
      <w:pPr>
        <w:pStyle w:val="ukaszbomba"/>
      </w:pPr>
      <w:r w:rsidRPr="00D728E5">
        <w:t>odspajania i wydobywania gruntów (narzędzia mechaniczne, młoty pneumatyczne, zrywarki, koparki, ładowarki, wiertarki mechaniczne itp.),</w:t>
      </w:r>
    </w:p>
    <w:p w14:paraId="39283123" w14:textId="77777777" w:rsidR="003F269A" w:rsidRPr="00D728E5" w:rsidRDefault="003F269A" w:rsidP="006536FE">
      <w:pPr>
        <w:pStyle w:val="ukaszbomba"/>
      </w:pPr>
      <w:r w:rsidRPr="00D728E5">
        <w:t>jednoczesnego wydobywania i przemieszczania gruntów (spycharki, zgarniarki, równiarki, urządzenia do hydromechanizacji itp.),</w:t>
      </w:r>
    </w:p>
    <w:p w14:paraId="55F1E8B3" w14:textId="77777777" w:rsidR="003F269A" w:rsidRPr="00D728E5" w:rsidRDefault="003F269A" w:rsidP="006536FE">
      <w:pPr>
        <w:pStyle w:val="ukaszbomba"/>
      </w:pPr>
      <w:r w:rsidRPr="00D728E5">
        <w:t>transportu mas ziemnych (samochody wywrotki, samochody skrzyniowe, taśmociągi itp.),</w:t>
      </w:r>
    </w:p>
    <w:p w14:paraId="09BAFEC7" w14:textId="2484B781" w:rsidR="003F269A" w:rsidRPr="00D728E5" w:rsidRDefault="003F269A" w:rsidP="003F269A">
      <w:pPr>
        <w:pStyle w:val="ukaszbomba"/>
      </w:pPr>
      <w:r w:rsidRPr="00D728E5">
        <w:t>sprzętu zagęszczającego (walce, ubijaki, płyty wibracyjne itp.).</w:t>
      </w:r>
    </w:p>
    <w:p w14:paraId="65CCCFE3" w14:textId="77777777" w:rsidR="003F269A" w:rsidRPr="006536FE" w:rsidRDefault="006536FE" w:rsidP="000C4756">
      <w:pPr>
        <w:pStyle w:val="Nagwek1"/>
      </w:pPr>
      <w:bookmarkStart w:id="13" w:name="_4._transport"/>
      <w:r>
        <w:lastRenderedPageBreak/>
        <w:t>T</w:t>
      </w:r>
      <w:r w:rsidR="003F269A" w:rsidRPr="006536FE">
        <w:t>ransport</w:t>
      </w:r>
    </w:p>
    <w:p w14:paraId="7D502F1F" w14:textId="77777777" w:rsidR="003F269A" w:rsidRPr="006536FE" w:rsidRDefault="003F269A" w:rsidP="000C4756">
      <w:pPr>
        <w:pStyle w:val="Nagwek2"/>
      </w:pPr>
      <w:r w:rsidRPr="006536FE">
        <w:t>Ogólne wymagania dotyczące transportu</w:t>
      </w:r>
    </w:p>
    <w:p w14:paraId="3723599A" w14:textId="03821CD2" w:rsidR="006536FE" w:rsidRPr="00D728E5" w:rsidRDefault="003F269A" w:rsidP="0006387F">
      <w:pPr>
        <w:pStyle w:val="ukasztekst"/>
      </w:pPr>
      <w:r w:rsidRPr="00D728E5">
        <w:t>Ogólne wymagania dotyczące transportu podano w ST D-00.00.00 „Wymagania ogólne” pkt 4.</w:t>
      </w:r>
    </w:p>
    <w:p w14:paraId="623132D3" w14:textId="77777777" w:rsidR="003F269A" w:rsidRPr="006536FE" w:rsidRDefault="003F269A" w:rsidP="000C4756">
      <w:pPr>
        <w:pStyle w:val="Nagwek2"/>
      </w:pPr>
      <w:r w:rsidRPr="006536FE">
        <w:t>Transport gruntów</w:t>
      </w:r>
    </w:p>
    <w:p w14:paraId="1477A63E" w14:textId="77777777" w:rsidR="003F269A" w:rsidRPr="00D728E5" w:rsidRDefault="003F269A" w:rsidP="006536FE">
      <w:pPr>
        <w:pStyle w:val="ukasztekst"/>
      </w:pPr>
      <w:r w:rsidRPr="00D728E5">
        <w:tab/>
        <w:t>Wybór środków transportowych oraz metod transportu powinien być dostosowany do rodzaju gruntu, jego objętości, sposobu odspajania i załadunku oraz do odległości transportu. Wydajność środków transportowych powinna być ponadto dostosowana do wydajności sprzętu stosowanego do urabiania i wbudowania gruntu.</w:t>
      </w:r>
    </w:p>
    <w:p w14:paraId="767CD655" w14:textId="42EF1288" w:rsidR="006536FE" w:rsidRPr="00D728E5" w:rsidRDefault="003F269A" w:rsidP="0006387F">
      <w:pPr>
        <w:pStyle w:val="ukasztekst"/>
      </w:pPr>
      <w:r w:rsidRPr="00D728E5">
        <w:tab/>
        <w:t>Zwiększenie odległości transportu ponad wartości zatwierdzone nie może być podstawą roszczeń Wykonawcy, dotyczących dodatkowej zapłaty za transport, o ile zwiększone odległości nie zostały wcześniej zaakceptowane na piśmie przez Kierownika Projektu.</w:t>
      </w:r>
    </w:p>
    <w:p w14:paraId="2E378233" w14:textId="77777777" w:rsidR="003F269A" w:rsidRPr="006536FE" w:rsidRDefault="006536FE" w:rsidP="000C4756">
      <w:pPr>
        <w:pStyle w:val="Nagwek1"/>
      </w:pPr>
      <w:bookmarkStart w:id="14" w:name="_5._wykonanie_rob%252525252525C3%2525252"/>
      <w:r>
        <w:t>W</w:t>
      </w:r>
      <w:r w:rsidR="003F269A" w:rsidRPr="006536FE">
        <w:t>ykonanie robót</w:t>
      </w:r>
    </w:p>
    <w:p w14:paraId="228ABA2B" w14:textId="77777777" w:rsidR="003F269A" w:rsidRPr="006536FE" w:rsidRDefault="003F269A" w:rsidP="000C4756">
      <w:pPr>
        <w:pStyle w:val="Nagwek2"/>
      </w:pPr>
      <w:r w:rsidRPr="006536FE">
        <w:t>Ogólne zasady wykonania robót</w:t>
      </w:r>
    </w:p>
    <w:p w14:paraId="0F8DCA4E" w14:textId="7E7AD5CC" w:rsidR="00EE7932" w:rsidRPr="00D728E5" w:rsidRDefault="003F269A" w:rsidP="0006387F">
      <w:pPr>
        <w:pStyle w:val="ukasztekst"/>
      </w:pPr>
      <w:r w:rsidRPr="00D728E5">
        <w:t>Ogólne zasady wykonania robót podano w ST D-00.00.00 „Wymagania ogólne” pkt 5.</w:t>
      </w:r>
    </w:p>
    <w:p w14:paraId="4D96D64C" w14:textId="77777777" w:rsidR="003F269A" w:rsidRPr="006536FE" w:rsidRDefault="003F269A" w:rsidP="000C4756">
      <w:pPr>
        <w:pStyle w:val="Nagwek2"/>
      </w:pPr>
      <w:r w:rsidRPr="006536FE">
        <w:t xml:space="preserve">Zasady wykonania wykopu </w:t>
      </w:r>
    </w:p>
    <w:p w14:paraId="2EA7F1C9" w14:textId="77777777" w:rsidR="003F269A" w:rsidRPr="00D728E5" w:rsidRDefault="003F269A" w:rsidP="006536FE">
      <w:pPr>
        <w:pStyle w:val="ukasztekst"/>
      </w:pPr>
      <w:r w:rsidRPr="00D728E5">
        <w:t>Odspojone grunty przydatne do wykonania nasypów powinny być bezpośrednio wbudowane w nasyp lub przewiezione na odkład. O ile Kierownik Projektu dopuści do czasowego składowania odspojonych gruntów, należy je odpowiednio zabezpieczyć przed nadmiernym zawilgoceniem.</w:t>
      </w:r>
    </w:p>
    <w:p w14:paraId="7BF36D21" w14:textId="77777777" w:rsidR="003F269A" w:rsidRPr="00D728E5" w:rsidRDefault="003F269A" w:rsidP="006536FE">
      <w:pPr>
        <w:pStyle w:val="ukasztekst"/>
      </w:pPr>
      <w:r w:rsidRPr="00D728E5">
        <w:t>Zasady wykonania odkładu podano w ST D-02.03.01. „Roboty ziemne. Wykonanie nasypów”.</w:t>
      </w:r>
    </w:p>
    <w:p w14:paraId="763B92B0" w14:textId="6CD8770C" w:rsidR="003F269A" w:rsidRPr="00D728E5" w:rsidRDefault="003F269A" w:rsidP="0006387F">
      <w:pPr>
        <w:pStyle w:val="ukasztekst"/>
      </w:pPr>
      <w:r w:rsidRPr="00D728E5">
        <w:t>Jeżeli grunt jest zamarznięty nie należy odspajać go do głębokości około 0,5 m powyżej projektowanych rzędnych robót ziemnych.</w:t>
      </w:r>
    </w:p>
    <w:p w14:paraId="667755FB" w14:textId="77777777" w:rsidR="003F269A" w:rsidRPr="006536FE" w:rsidRDefault="003F269A" w:rsidP="000C4756">
      <w:pPr>
        <w:pStyle w:val="Nagwek2"/>
      </w:pPr>
      <w:r w:rsidRPr="006536FE">
        <w:t xml:space="preserve">Wymagania dotyczące zagęszczenia </w:t>
      </w:r>
    </w:p>
    <w:p w14:paraId="0B2A7BB1" w14:textId="77777777" w:rsidR="003F269A" w:rsidRPr="00D728E5" w:rsidRDefault="003F269A" w:rsidP="006536FE">
      <w:pPr>
        <w:pStyle w:val="ukasztekst"/>
      </w:pPr>
      <w:r w:rsidRPr="00D728E5">
        <w:t>Zagęszczenia gruntu w wykopach i miejscach zerowych robót ziemnych powinno spełniać wymagania minimalnej wartości wskaźnika zagęszczenia (</w:t>
      </w:r>
      <w:proofErr w:type="spellStart"/>
      <w:r w:rsidRPr="00D728E5">
        <w:t>I</w:t>
      </w:r>
      <w:r w:rsidRPr="00D728E5">
        <w:rPr>
          <w:vertAlign w:val="subscript"/>
        </w:rPr>
        <w:t>s</w:t>
      </w:r>
      <w:proofErr w:type="spellEnd"/>
      <w:r w:rsidRPr="00D728E5">
        <w:t>) podanego w tablicy 1.</w:t>
      </w:r>
    </w:p>
    <w:p w14:paraId="77D7F24A" w14:textId="77777777" w:rsidR="003F269A" w:rsidRPr="00D728E5" w:rsidRDefault="003F269A" w:rsidP="003F269A">
      <w:pPr>
        <w:pStyle w:val="Standardowytekst"/>
      </w:pPr>
    </w:p>
    <w:p w14:paraId="3276FB8B" w14:textId="77777777" w:rsidR="003F269A" w:rsidRPr="00D728E5" w:rsidRDefault="003F269A" w:rsidP="003F269A">
      <w:pPr>
        <w:pStyle w:val="Standardowytekst"/>
      </w:pPr>
    </w:p>
    <w:p w14:paraId="199CC450" w14:textId="6E09C978" w:rsidR="006536FE" w:rsidRDefault="006536FE" w:rsidP="006536FE">
      <w:pPr>
        <w:pStyle w:val="Legenda"/>
      </w:pPr>
      <w:r w:rsidRPr="006536FE">
        <w:t>Tabela</w:t>
      </w:r>
      <w:r>
        <w:t xml:space="preserve"> </w:t>
      </w:r>
      <w:fldSimple w:instr=" SEQ Tabela \* ARABIC ">
        <w:r w:rsidR="007976D9">
          <w:rPr>
            <w:noProof/>
          </w:rPr>
          <w:t>1</w:t>
        </w:r>
      </w:fldSimple>
      <w:r>
        <w:t xml:space="preserve"> </w:t>
      </w:r>
      <w:r w:rsidRPr="00C94F00">
        <w:t>Minimalne wartości wskaźnika zagęszczenia w wykopach i miejscach zerowych robót ziemnych</w:t>
      </w:r>
    </w:p>
    <w:tbl>
      <w:tblPr>
        <w:tblW w:w="0" w:type="auto"/>
        <w:jc w:val="center"/>
        <w:tblLayout w:type="fixed"/>
        <w:tblLook w:val="0000" w:firstRow="0" w:lastRow="0" w:firstColumn="0" w:lastColumn="0" w:noHBand="0" w:noVBand="0"/>
      </w:tblPr>
      <w:tblGrid>
        <w:gridCol w:w="709"/>
        <w:gridCol w:w="5192"/>
        <w:gridCol w:w="2338"/>
      </w:tblGrid>
      <w:tr w:rsidR="003F269A" w:rsidRPr="00D728E5" w14:paraId="66599EAA" w14:textId="77777777" w:rsidTr="006536FE">
        <w:trPr>
          <w:trHeight w:val="480"/>
          <w:jc w:val="center"/>
        </w:trPr>
        <w:tc>
          <w:tcPr>
            <w:tcW w:w="709" w:type="dxa"/>
            <w:tcBorders>
              <w:top w:val="single" w:sz="4" w:space="0" w:color="000000"/>
              <w:left w:val="single" w:sz="4" w:space="0" w:color="000000"/>
              <w:bottom w:val="single" w:sz="4" w:space="0" w:color="000000"/>
            </w:tcBorders>
            <w:shd w:val="clear" w:color="auto" w:fill="auto"/>
          </w:tcPr>
          <w:p w14:paraId="2E23E91C" w14:textId="77777777" w:rsidR="003F269A" w:rsidRPr="00D728E5" w:rsidRDefault="003F269A" w:rsidP="001A2A6D">
            <w:pPr>
              <w:pStyle w:val="Standardowytekst"/>
              <w:snapToGrid w:val="0"/>
              <w:rPr>
                <w:sz w:val="24"/>
                <w:szCs w:val="24"/>
              </w:rPr>
            </w:pPr>
            <w:r w:rsidRPr="00D728E5">
              <w:rPr>
                <w:sz w:val="24"/>
                <w:szCs w:val="24"/>
              </w:rPr>
              <w:t>Lp.</w:t>
            </w:r>
          </w:p>
        </w:tc>
        <w:tc>
          <w:tcPr>
            <w:tcW w:w="5192" w:type="dxa"/>
            <w:tcBorders>
              <w:top w:val="single" w:sz="4" w:space="0" w:color="000000"/>
              <w:left w:val="single" w:sz="4" w:space="0" w:color="000000"/>
              <w:bottom w:val="single" w:sz="4" w:space="0" w:color="000000"/>
            </w:tcBorders>
            <w:shd w:val="clear" w:color="auto" w:fill="auto"/>
          </w:tcPr>
          <w:p w14:paraId="32B2ABEB" w14:textId="77777777" w:rsidR="003F269A" w:rsidRPr="00D728E5" w:rsidRDefault="003F269A" w:rsidP="006536FE">
            <w:pPr>
              <w:pStyle w:val="Standardowytekst"/>
              <w:snapToGrid w:val="0"/>
              <w:jc w:val="left"/>
              <w:rPr>
                <w:sz w:val="24"/>
                <w:szCs w:val="24"/>
              </w:rPr>
            </w:pPr>
            <w:r w:rsidRPr="00D728E5">
              <w:rPr>
                <w:sz w:val="24"/>
                <w:szCs w:val="24"/>
              </w:rPr>
              <w:t>Strefa korpusu ziemnego</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0B7A1A8F" w14:textId="77777777" w:rsidR="003F269A" w:rsidRPr="00D728E5" w:rsidRDefault="003F269A" w:rsidP="001A2A6D">
            <w:pPr>
              <w:pStyle w:val="Standardowytekst"/>
              <w:snapToGrid w:val="0"/>
              <w:jc w:val="left"/>
              <w:rPr>
                <w:sz w:val="24"/>
                <w:szCs w:val="24"/>
              </w:rPr>
            </w:pPr>
            <w:r w:rsidRPr="00D728E5">
              <w:rPr>
                <w:sz w:val="24"/>
                <w:szCs w:val="24"/>
              </w:rPr>
              <w:t xml:space="preserve">Minimalna wartość </w:t>
            </w:r>
            <w:proofErr w:type="spellStart"/>
            <w:r w:rsidRPr="00D728E5">
              <w:rPr>
                <w:sz w:val="24"/>
                <w:szCs w:val="24"/>
              </w:rPr>
              <w:t>Is</w:t>
            </w:r>
            <w:proofErr w:type="spellEnd"/>
          </w:p>
        </w:tc>
      </w:tr>
      <w:tr w:rsidR="003F269A" w:rsidRPr="00D728E5" w14:paraId="7824B708" w14:textId="77777777" w:rsidTr="0006387F">
        <w:trPr>
          <w:trHeight w:val="480"/>
          <w:jc w:val="center"/>
        </w:trPr>
        <w:tc>
          <w:tcPr>
            <w:tcW w:w="709" w:type="dxa"/>
            <w:tcBorders>
              <w:top w:val="single" w:sz="4" w:space="0" w:color="000000"/>
              <w:left w:val="single" w:sz="4" w:space="0" w:color="000000"/>
              <w:bottom w:val="single" w:sz="4" w:space="0" w:color="000000"/>
            </w:tcBorders>
            <w:shd w:val="clear" w:color="auto" w:fill="auto"/>
          </w:tcPr>
          <w:p w14:paraId="1728BAE0" w14:textId="77777777" w:rsidR="003F269A" w:rsidRPr="00D728E5" w:rsidRDefault="003F269A" w:rsidP="001A2A6D">
            <w:pPr>
              <w:pStyle w:val="Standardowytekst"/>
              <w:snapToGrid w:val="0"/>
            </w:pPr>
            <w:r w:rsidRPr="00D728E5">
              <w:t>1</w:t>
            </w:r>
          </w:p>
        </w:tc>
        <w:tc>
          <w:tcPr>
            <w:tcW w:w="5192" w:type="dxa"/>
            <w:tcBorders>
              <w:top w:val="single" w:sz="4" w:space="0" w:color="000000"/>
              <w:left w:val="single" w:sz="4" w:space="0" w:color="000000"/>
              <w:bottom w:val="single" w:sz="4" w:space="0" w:color="000000"/>
            </w:tcBorders>
            <w:shd w:val="clear" w:color="auto" w:fill="auto"/>
            <w:vAlign w:val="center"/>
          </w:tcPr>
          <w:p w14:paraId="1095D20F" w14:textId="7E20391D" w:rsidR="003F269A" w:rsidRPr="00D728E5" w:rsidRDefault="003F269A" w:rsidP="0006387F">
            <w:pPr>
              <w:pStyle w:val="Standardowytekst"/>
              <w:snapToGrid w:val="0"/>
              <w:jc w:val="center"/>
            </w:pPr>
            <w:r w:rsidRPr="00D728E5">
              <w:t>Górna warstwa o grubości 20 cm</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4324" w14:textId="77777777" w:rsidR="003F269A" w:rsidRPr="00D728E5" w:rsidRDefault="003F269A" w:rsidP="0006387F">
            <w:pPr>
              <w:pStyle w:val="Standardowytekst"/>
              <w:snapToGrid w:val="0"/>
              <w:jc w:val="center"/>
            </w:pPr>
            <w:r w:rsidRPr="00D728E5">
              <w:t>1,00</w:t>
            </w:r>
          </w:p>
        </w:tc>
      </w:tr>
      <w:tr w:rsidR="003F269A" w:rsidRPr="00D728E5" w14:paraId="069CD837" w14:textId="77777777" w:rsidTr="0006387F">
        <w:trPr>
          <w:trHeight w:val="480"/>
          <w:jc w:val="center"/>
        </w:trPr>
        <w:tc>
          <w:tcPr>
            <w:tcW w:w="709" w:type="dxa"/>
            <w:tcBorders>
              <w:top w:val="single" w:sz="4" w:space="0" w:color="000000"/>
              <w:left w:val="single" w:sz="4" w:space="0" w:color="000000"/>
              <w:bottom w:val="single" w:sz="4" w:space="0" w:color="000000"/>
            </w:tcBorders>
            <w:shd w:val="clear" w:color="auto" w:fill="auto"/>
          </w:tcPr>
          <w:p w14:paraId="338EB0E2" w14:textId="77777777" w:rsidR="003F269A" w:rsidRPr="00D728E5" w:rsidRDefault="003F269A" w:rsidP="001A2A6D">
            <w:pPr>
              <w:pStyle w:val="Standardowytekst"/>
              <w:snapToGrid w:val="0"/>
            </w:pPr>
            <w:r w:rsidRPr="00D728E5">
              <w:t>2</w:t>
            </w:r>
          </w:p>
        </w:tc>
        <w:tc>
          <w:tcPr>
            <w:tcW w:w="5192" w:type="dxa"/>
            <w:tcBorders>
              <w:top w:val="single" w:sz="4" w:space="0" w:color="000000"/>
              <w:left w:val="single" w:sz="4" w:space="0" w:color="000000"/>
              <w:bottom w:val="single" w:sz="4" w:space="0" w:color="000000"/>
            </w:tcBorders>
            <w:shd w:val="clear" w:color="auto" w:fill="auto"/>
            <w:vAlign w:val="center"/>
          </w:tcPr>
          <w:p w14:paraId="04249510" w14:textId="353C05B9" w:rsidR="003F269A" w:rsidRPr="00D728E5" w:rsidRDefault="003F269A" w:rsidP="0006387F">
            <w:pPr>
              <w:pStyle w:val="Standardowytekst"/>
              <w:snapToGrid w:val="0"/>
              <w:jc w:val="center"/>
            </w:pPr>
            <w:r w:rsidRPr="00D728E5">
              <w:t>Na głębokości od 20 do 50 cm od powierzchni robót</w:t>
            </w:r>
          </w:p>
          <w:p w14:paraId="0A773AD1" w14:textId="61D84D0A" w:rsidR="003F269A" w:rsidRPr="00D728E5" w:rsidRDefault="003A2AB9" w:rsidP="0006387F">
            <w:pPr>
              <w:pStyle w:val="Standardowytekst"/>
              <w:jc w:val="center"/>
            </w:pPr>
            <w:r>
              <w:t>z</w:t>
            </w:r>
            <w:r w:rsidR="003F269A" w:rsidRPr="00D728E5">
              <w:t>iemnych</w:t>
            </w:r>
          </w:p>
        </w:tc>
        <w:tc>
          <w:tcPr>
            <w:tcW w:w="2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19A7" w14:textId="77777777" w:rsidR="003F269A" w:rsidRPr="00D728E5" w:rsidRDefault="003F269A" w:rsidP="0006387F">
            <w:pPr>
              <w:pStyle w:val="Standardowytekst"/>
              <w:snapToGrid w:val="0"/>
              <w:jc w:val="center"/>
            </w:pPr>
            <w:r w:rsidRPr="00D728E5">
              <w:t>1,00</w:t>
            </w:r>
          </w:p>
        </w:tc>
      </w:tr>
    </w:tbl>
    <w:p w14:paraId="4A1F6077" w14:textId="77777777" w:rsidR="003F269A" w:rsidRPr="00D728E5" w:rsidRDefault="003F269A" w:rsidP="003F269A">
      <w:pPr>
        <w:pStyle w:val="Standardowytekst"/>
      </w:pPr>
    </w:p>
    <w:p w14:paraId="30C48EB2" w14:textId="77777777" w:rsidR="003F269A" w:rsidRPr="00D728E5" w:rsidRDefault="003F269A" w:rsidP="006536FE">
      <w:pPr>
        <w:pStyle w:val="ukasztekst"/>
      </w:pPr>
      <w:r w:rsidRPr="00D728E5">
        <w:t xml:space="preserve">Jeżeli grunty rodzime w wykopach i miejscach zerowych nie spełniają wymaganego wskaźnika zagęszczenia, to przed ułożeniem konstrukcji nawierzchni należy je dogęścić do wartości </w:t>
      </w:r>
      <w:proofErr w:type="spellStart"/>
      <w:r w:rsidRPr="00D728E5">
        <w:t>I</w:t>
      </w:r>
      <w:r w:rsidRPr="00D728E5">
        <w:rPr>
          <w:vertAlign w:val="subscript"/>
        </w:rPr>
        <w:t>s</w:t>
      </w:r>
      <w:proofErr w:type="spellEnd"/>
      <w:r w:rsidRPr="00D728E5">
        <w:rPr>
          <w:vertAlign w:val="subscript"/>
        </w:rPr>
        <w:t xml:space="preserve"> </w:t>
      </w:r>
      <w:r w:rsidRPr="00D728E5">
        <w:t>podanych w tablicy 1.</w:t>
      </w:r>
    </w:p>
    <w:p w14:paraId="2ED71A8E" w14:textId="67F109A4" w:rsidR="006536FE" w:rsidRPr="00D728E5" w:rsidRDefault="003F269A" w:rsidP="0006387F">
      <w:pPr>
        <w:pStyle w:val="ukasztekst"/>
      </w:pPr>
      <w:r w:rsidRPr="00D728E5">
        <w:t>Jeżeli wartości wskaźnika zagęszczenia określone w tablicy 1 nie mogą być osiągnięte przez bezpośrednie zagęszczenie gruntów rodzimych, to należy podjąć środki w celu ulepszenia gruntu podłoża, umożliwiające uzyskanie wymaganych wartości wskaźnika zagęszczenia. Możliwe do zastosowania środki proponuje Wykonawca i przedstawia do akceptacji Kierownikowi Projektu.</w:t>
      </w:r>
    </w:p>
    <w:p w14:paraId="0D2285F1" w14:textId="77777777" w:rsidR="003F269A" w:rsidRPr="006536FE" w:rsidRDefault="003F269A" w:rsidP="000C4756">
      <w:pPr>
        <w:pStyle w:val="Nagwek2"/>
      </w:pPr>
      <w:r w:rsidRPr="006536FE">
        <w:t xml:space="preserve">Ruch budowlany </w:t>
      </w:r>
    </w:p>
    <w:p w14:paraId="42A25223" w14:textId="7846BE1F" w:rsidR="006536FE" w:rsidRPr="00D728E5" w:rsidRDefault="003F269A" w:rsidP="0006387F">
      <w:pPr>
        <w:pStyle w:val="ukasztekst"/>
      </w:pPr>
      <w:r w:rsidRPr="00D728E5">
        <w:t>Nie należy dopuszczać ruchu budowlanego po dnie wykopu o ile grubość warstwy gruntu (nadkładu) powyżej rzędnych robót ziemnych jest mniejsza niż 0,5 m.</w:t>
      </w:r>
    </w:p>
    <w:p w14:paraId="6835E03B" w14:textId="77777777" w:rsidR="003F269A" w:rsidRPr="006536FE" w:rsidRDefault="003F269A" w:rsidP="000C4756">
      <w:pPr>
        <w:pStyle w:val="Nagwek2"/>
      </w:pPr>
      <w:r w:rsidRPr="006536FE">
        <w:lastRenderedPageBreak/>
        <w:t xml:space="preserve">Dokładność wykonania wykopów </w:t>
      </w:r>
    </w:p>
    <w:p w14:paraId="65893DF7" w14:textId="6C89B490" w:rsidR="006536FE" w:rsidRPr="0006387F" w:rsidRDefault="003F269A" w:rsidP="0006387F">
      <w:pPr>
        <w:pStyle w:val="ukasztekst"/>
        <w:rPr>
          <w:b/>
        </w:rPr>
      </w:pPr>
      <w:r w:rsidRPr="00BF1394">
        <w:rPr>
          <w:b/>
        </w:rPr>
        <w:t xml:space="preserve">Odchylenie osi korpusu ziemnego, w wykopie, od osi projektowanej nie powinny być większe niż </w:t>
      </w:r>
      <w:r w:rsidR="00BF1394" w:rsidRPr="00BF1394">
        <w:rPr>
          <w:b/>
        </w:rPr>
        <w:t>±</w:t>
      </w:r>
      <w:r w:rsidRPr="00BF1394">
        <w:rPr>
          <w:b/>
        </w:rPr>
        <w:t>10cm. Różnica w stosunku do projektowanych rzędnych robót ziemnych nie może przekraczać + 1 cm i -3cm.</w:t>
      </w:r>
    </w:p>
    <w:p w14:paraId="5D1B2B6F" w14:textId="77777777" w:rsidR="003F269A" w:rsidRPr="00D728E5" w:rsidRDefault="003F269A" w:rsidP="00BF1394">
      <w:pPr>
        <w:pStyle w:val="ukasztekst"/>
      </w:pPr>
      <w:r w:rsidRPr="00D728E5">
        <w:t xml:space="preserve">Szerokość górnej powierzchni korpusu nie może różnić się od szerokości projektowanej o więcej niż </w:t>
      </w:r>
      <w:r w:rsidR="00BF1394" w:rsidRPr="00BF1394">
        <w:rPr>
          <w:b/>
        </w:rPr>
        <w:t>±</w:t>
      </w:r>
      <w:r w:rsidRPr="00D728E5">
        <w:t xml:space="preserve"> 10 cm, a krawędzie korony drogi nie powinny mieć wyraźnych załamań w planie.</w:t>
      </w:r>
    </w:p>
    <w:p w14:paraId="142801B7" w14:textId="3E281E0C" w:rsidR="004347AE" w:rsidRDefault="003F269A" w:rsidP="0006387F">
      <w:pPr>
        <w:pStyle w:val="ukasztekst"/>
      </w:pPr>
      <w:r w:rsidRPr="00D728E5">
        <w:t xml:space="preserve">Pochylenie skarp nie powinno różnić się od projektowanego o więcej niż 10% jego wartości wyrażonej tangensem kąta. Maksymalne nierówności na powierzchni skarp nie powinny przekraczać </w:t>
      </w:r>
      <w:r w:rsidR="00BF1394" w:rsidRPr="00BF1394">
        <w:rPr>
          <w:b/>
        </w:rPr>
        <w:t>±</w:t>
      </w:r>
      <w:r w:rsidR="00BF1394">
        <w:rPr>
          <w:b/>
        </w:rPr>
        <w:t xml:space="preserve"> </w:t>
      </w:r>
      <w:r w:rsidRPr="00D728E5">
        <w:t>10 cm przy pomiarze łatą 3-metrową, albo powinny być spełnione inne wymagania dotyczące nierówności, wynikające ze sposobu umocnienia powierzchni skarpy.</w:t>
      </w:r>
    </w:p>
    <w:p w14:paraId="5DD69049" w14:textId="77777777" w:rsidR="003F269A" w:rsidRPr="00BF1394" w:rsidRDefault="003F269A" w:rsidP="000C4756">
      <w:pPr>
        <w:pStyle w:val="Nagwek2"/>
      </w:pPr>
      <w:r w:rsidRPr="00BF1394">
        <w:t>Odwodnienia pasa robót ziemnych</w:t>
      </w:r>
    </w:p>
    <w:p w14:paraId="0B6A3350" w14:textId="77777777" w:rsidR="003F269A" w:rsidRPr="00D728E5" w:rsidRDefault="003F269A" w:rsidP="00BF1394">
      <w:pPr>
        <w:pStyle w:val="ukasztekst"/>
      </w:pPr>
      <w:r w:rsidRPr="00D728E5">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rsidRPr="00D728E5">
        <w:t>przewilgoceniem</w:t>
      </w:r>
      <w:proofErr w:type="spellEnd"/>
      <w:r w:rsidRPr="00D728E5">
        <w:t xml:space="preserve"> i nawodnieniem. Wykonawca ma obowiązek takiego wykonywania wykopów i nasypów, aby powierzchniom gruntu nadawać w całym okresie trwania robót spadki, zapewniające prawidłowe odwodnienie.</w:t>
      </w:r>
    </w:p>
    <w:p w14:paraId="043F4208" w14:textId="77777777" w:rsidR="003F269A" w:rsidRPr="00D728E5" w:rsidRDefault="003F269A" w:rsidP="00BF1394">
      <w:pPr>
        <w:pStyle w:val="ukasztekst"/>
      </w:pPr>
      <w:r w:rsidRPr="00D728E5">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47EFF2EB" w14:textId="0D1A9493" w:rsidR="00BF1394" w:rsidRPr="00D728E5" w:rsidRDefault="003F269A" w:rsidP="0006387F">
      <w:pPr>
        <w:pStyle w:val="ukasztekst"/>
      </w:pPr>
      <w:r w:rsidRPr="00D728E5">
        <w:t>Odprowadzenie wód do istniejących zbiorników naturalnych i urządzeń odwadniających musi być poprzedzone uzgodnieniem z odpowiednimi instytucjami.</w:t>
      </w:r>
    </w:p>
    <w:p w14:paraId="5B46FDAE" w14:textId="77777777" w:rsidR="003F269A" w:rsidRPr="00BF1394" w:rsidRDefault="003F269A" w:rsidP="000C4756">
      <w:pPr>
        <w:pStyle w:val="Nagwek2"/>
      </w:pPr>
      <w:r w:rsidRPr="00BF1394">
        <w:t>Odwodnienie wykopu</w:t>
      </w:r>
    </w:p>
    <w:p w14:paraId="4D7EF405" w14:textId="77777777" w:rsidR="003F269A" w:rsidRPr="00D728E5" w:rsidRDefault="003F269A" w:rsidP="00BF1394">
      <w:pPr>
        <w:pStyle w:val="ukasztekst"/>
      </w:pPr>
      <w:r w:rsidRPr="00D728E5">
        <w:t>Technologia wykonania wykopu musi umożliwiać jego prawidłowe odwodnienie w całym okresie trwania robót ziemnych. Wykonanie wykopów powinno postępować w kierunku podnoszenia się niwelety.</w:t>
      </w:r>
    </w:p>
    <w:p w14:paraId="1A644EAB" w14:textId="77777777" w:rsidR="003F269A" w:rsidRPr="00D728E5" w:rsidRDefault="003F269A" w:rsidP="00BF1394">
      <w:pPr>
        <w:pStyle w:val="ukasztekst"/>
      </w:pPr>
      <w:r w:rsidRPr="00D728E5">
        <w:t xml:space="preserve">W czasie robót ziemnych należy zachować odpowiedni spadek podłużny i nadać przekrojom poprzecznym spadki, umożliwiające szybki odpływ wód z wykopu. </w:t>
      </w:r>
    </w:p>
    <w:p w14:paraId="152AAA59" w14:textId="77777777" w:rsidR="003F269A" w:rsidRPr="00D728E5" w:rsidRDefault="003F269A" w:rsidP="00BF1394">
      <w:pPr>
        <w:pStyle w:val="ukasztekst"/>
      </w:pPr>
      <w:r w:rsidRPr="00D728E5">
        <w:t>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4870CDE9" w14:textId="218F5C5C" w:rsidR="00BF1394" w:rsidRPr="00D728E5" w:rsidRDefault="003F269A" w:rsidP="0006387F">
      <w:pPr>
        <w:pStyle w:val="ukasztekst"/>
      </w:pPr>
      <w:r w:rsidRPr="00D728E5">
        <w:t>Źródła wody, odsłonięte przy wykonywaniu wykopów, należy ująć w rowy lub dreny. Wody opadowe i gruntowe należy odprowadzić poza teren pasa robót ziemnych.</w:t>
      </w:r>
    </w:p>
    <w:p w14:paraId="2A98359E" w14:textId="77777777" w:rsidR="003F269A" w:rsidRPr="00BF1394" w:rsidRDefault="00BF1394" w:rsidP="000C4756">
      <w:pPr>
        <w:pStyle w:val="Nagwek1"/>
      </w:pPr>
      <w:bookmarkStart w:id="15" w:name="_6._kontrola_jako%252525252525C5%2525252"/>
      <w:r>
        <w:t>K</w:t>
      </w:r>
      <w:r w:rsidR="003F269A" w:rsidRPr="00BF1394">
        <w:t>ontrola jakości robót</w:t>
      </w:r>
    </w:p>
    <w:p w14:paraId="2C4DBD4D" w14:textId="77777777" w:rsidR="003F269A" w:rsidRPr="00BF1394" w:rsidRDefault="003F269A" w:rsidP="000C4756">
      <w:pPr>
        <w:pStyle w:val="Nagwek2"/>
      </w:pPr>
      <w:r w:rsidRPr="00BF1394">
        <w:t>Ogólne zasady kontroli jakości robót</w:t>
      </w:r>
    </w:p>
    <w:p w14:paraId="3E1669BB" w14:textId="21A7654A" w:rsidR="00BF1394" w:rsidRPr="00D728E5" w:rsidRDefault="003F269A" w:rsidP="0006387F">
      <w:pPr>
        <w:pStyle w:val="ukasztekst"/>
      </w:pPr>
      <w:r w:rsidRPr="00D728E5">
        <w:t>Ogólne zasady kontroli jakości robót podano w ST D-00.00.00 „Wymagania ogólne” pkt 6.</w:t>
      </w:r>
    </w:p>
    <w:p w14:paraId="7CE30F2F" w14:textId="77777777" w:rsidR="003F269A" w:rsidRPr="00BF1394" w:rsidRDefault="003F269A" w:rsidP="000C4756">
      <w:pPr>
        <w:pStyle w:val="Nagwek2"/>
      </w:pPr>
      <w:r w:rsidRPr="00BF1394">
        <w:t>Badania i pomiary w czasie wykonywania robót ziemnych</w:t>
      </w:r>
    </w:p>
    <w:p w14:paraId="2DCA7FA0" w14:textId="77777777" w:rsidR="003F269A" w:rsidRPr="00D728E5" w:rsidRDefault="003F269A" w:rsidP="000C4756">
      <w:pPr>
        <w:pStyle w:val="Nagwek3"/>
      </w:pPr>
      <w:r w:rsidRPr="00D728E5">
        <w:t>Sprawdzenie odwodnienia</w:t>
      </w:r>
    </w:p>
    <w:p w14:paraId="4C8EF936" w14:textId="77777777" w:rsidR="003F269A" w:rsidRPr="00D728E5" w:rsidRDefault="003F269A" w:rsidP="00BF1394">
      <w:pPr>
        <w:pStyle w:val="ukasztekst"/>
      </w:pPr>
      <w:r w:rsidRPr="00D728E5">
        <w:t>Sprawdzenie odwodnienia korpusu ziemnego polega na kontroli zgodności z wymaganiami specyfikacji określonymi w p</w:t>
      </w:r>
      <w:r w:rsidR="00BF1394">
        <w:t>un</w:t>
      </w:r>
      <w:r w:rsidRPr="00D728E5">
        <w:t>kcie 5 oraz z dokumentacją projektową.</w:t>
      </w:r>
    </w:p>
    <w:p w14:paraId="23FB6F86" w14:textId="77777777" w:rsidR="003F269A" w:rsidRPr="00D728E5" w:rsidRDefault="003F269A" w:rsidP="00BF1394">
      <w:pPr>
        <w:pStyle w:val="ukasztekst"/>
      </w:pPr>
      <w:r w:rsidRPr="00D728E5">
        <w:t>Szczególną uwagę należy zwrócić na:</w:t>
      </w:r>
    </w:p>
    <w:p w14:paraId="7FF23886" w14:textId="77777777" w:rsidR="003F269A" w:rsidRPr="00D728E5" w:rsidRDefault="003F269A" w:rsidP="00BF1394">
      <w:pPr>
        <w:pStyle w:val="ukaszbomba"/>
      </w:pPr>
      <w:r w:rsidRPr="00D728E5">
        <w:t>właściwe ujęcie i odprowadzenie wód opadowych,</w:t>
      </w:r>
    </w:p>
    <w:p w14:paraId="6FA28C91" w14:textId="003AB377" w:rsidR="00BF1394" w:rsidRPr="00D728E5" w:rsidRDefault="003F269A" w:rsidP="0006387F">
      <w:pPr>
        <w:pStyle w:val="ukaszbomba"/>
      </w:pPr>
      <w:r w:rsidRPr="00D728E5">
        <w:t>właściwe ujęcie i odprowadzenie wysięków wodnych.</w:t>
      </w:r>
    </w:p>
    <w:p w14:paraId="49F7929B" w14:textId="77777777" w:rsidR="003F269A" w:rsidRPr="00D728E5" w:rsidRDefault="003F269A" w:rsidP="000C4756">
      <w:pPr>
        <w:pStyle w:val="Nagwek3"/>
      </w:pPr>
      <w:r w:rsidRPr="00D728E5">
        <w:t>Sprawdzenie jakości wykonania robót</w:t>
      </w:r>
    </w:p>
    <w:p w14:paraId="39C02EEF" w14:textId="77777777" w:rsidR="003F269A" w:rsidRPr="00D728E5" w:rsidRDefault="003F269A" w:rsidP="00BF1394">
      <w:pPr>
        <w:pStyle w:val="ukasztekst"/>
      </w:pPr>
      <w:r w:rsidRPr="00D728E5">
        <w:t>Kontrola wykonania wykopów polega na kontrolowaniu zgodności z wymaganiami określonymi w niniejszej specyfikacji oraz w dokumentacji projektowej.</w:t>
      </w:r>
    </w:p>
    <w:p w14:paraId="1CD54C83" w14:textId="77777777" w:rsidR="003F269A" w:rsidRPr="00D728E5" w:rsidRDefault="003F269A" w:rsidP="00BF1394">
      <w:pPr>
        <w:pStyle w:val="ukasztekst"/>
      </w:pPr>
      <w:r w:rsidRPr="00D728E5">
        <w:t>W czasie kontroli szczególną uwagę należy zwrócić na:</w:t>
      </w:r>
    </w:p>
    <w:p w14:paraId="3DE4EE38" w14:textId="77777777" w:rsidR="003F269A" w:rsidRPr="00D728E5" w:rsidRDefault="003F269A" w:rsidP="00BF1394">
      <w:pPr>
        <w:pStyle w:val="ukaszbomba"/>
      </w:pPr>
      <w:r w:rsidRPr="00D728E5">
        <w:t>odspajanie gruntów w sposób niepogarszający ich właściwości,</w:t>
      </w:r>
    </w:p>
    <w:p w14:paraId="1293AFC4" w14:textId="77777777" w:rsidR="003F269A" w:rsidRPr="00D728E5" w:rsidRDefault="003F269A" w:rsidP="00BF1394">
      <w:pPr>
        <w:pStyle w:val="ukaszbomba"/>
      </w:pPr>
      <w:r w:rsidRPr="00D728E5">
        <w:lastRenderedPageBreak/>
        <w:t xml:space="preserve">odwodnienie wykopów w czasie wykonywania robót i po ich zakończeniu, </w:t>
      </w:r>
    </w:p>
    <w:p w14:paraId="46CAA860" w14:textId="77777777" w:rsidR="003F269A" w:rsidRPr="00D728E5" w:rsidRDefault="003F269A" w:rsidP="00BF1394">
      <w:pPr>
        <w:pStyle w:val="ukaszbomba"/>
      </w:pPr>
      <w:r w:rsidRPr="00D728E5">
        <w:t>dokładność wykonania wykopów (usytuowanie i wykończenie),</w:t>
      </w:r>
    </w:p>
    <w:p w14:paraId="0BFAFC8F" w14:textId="77142481" w:rsidR="00BF1394" w:rsidRPr="00D728E5" w:rsidRDefault="003F269A" w:rsidP="0006387F">
      <w:pPr>
        <w:pStyle w:val="ukaszbomba"/>
      </w:pPr>
      <w:r w:rsidRPr="00D728E5">
        <w:t xml:space="preserve">zagęszczenie górnej strefy korpusu w wykopie według wymagań określonych w </w:t>
      </w:r>
      <w:proofErr w:type="spellStart"/>
      <w:r w:rsidRPr="00D728E5">
        <w:t>pkcie</w:t>
      </w:r>
      <w:proofErr w:type="spellEnd"/>
      <w:r w:rsidR="004347AE">
        <w:t xml:space="preserve"> </w:t>
      </w:r>
      <w:r w:rsidRPr="00D728E5">
        <w:t>5.3.</w:t>
      </w:r>
    </w:p>
    <w:p w14:paraId="36B7AF4D" w14:textId="77777777" w:rsidR="003F269A" w:rsidRPr="00BF1394" w:rsidRDefault="003F269A" w:rsidP="000C4756">
      <w:pPr>
        <w:pStyle w:val="Nagwek2"/>
      </w:pPr>
      <w:r w:rsidRPr="00BF1394">
        <w:t>Badania do odbioru korpusu ziemnego</w:t>
      </w:r>
    </w:p>
    <w:p w14:paraId="3FCCDD09" w14:textId="77777777" w:rsidR="003F269A" w:rsidRPr="00D728E5" w:rsidRDefault="003F269A" w:rsidP="000C4756">
      <w:pPr>
        <w:pStyle w:val="Nagwek3"/>
      </w:pPr>
      <w:r w:rsidRPr="00D728E5">
        <w:t>Częstotliwość oraz zakres badań i pomiarów</w:t>
      </w:r>
    </w:p>
    <w:p w14:paraId="314887B9" w14:textId="77777777" w:rsidR="003F269A" w:rsidRDefault="003F269A" w:rsidP="00BF1394">
      <w:pPr>
        <w:pStyle w:val="ukasztekst"/>
      </w:pPr>
      <w:r w:rsidRPr="00D728E5">
        <w:t>Częstotliwość oraz zakres badań i pomiarów do odbioru korpusu ziemnego podaje tablica 2.</w:t>
      </w:r>
    </w:p>
    <w:p w14:paraId="468B9BCC" w14:textId="77777777" w:rsidR="00BF1394" w:rsidRPr="00D728E5" w:rsidRDefault="00BF1394" w:rsidP="00BF1394">
      <w:pPr>
        <w:pStyle w:val="ukasztekst"/>
      </w:pPr>
    </w:p>
    <w:p w14:paraId="74E4C7E8" w14:textId="544A29A7" w:rsidR="00BF1394" w:rsidRPr="00D728E5" w:rsidRDefault="00BF1394" w:rsidP="00BF1394">
      <w:pPr>
        <w:pStyle w:val="Legenda"/>
      </w:pPr>
      <w:r>
        <w:t xml:space="preserve">Tabela </w:t>
      </w:r>
      <w:fldSimple w:instr=" SEQ Tabela \* ARABIC ">
        <w:r w:rsidR="007976D9">
          <w:rPr>
            <w:noProof/>
          </w:rPr>
          <w:t>2</w:t>
        </w:r>
      </w:fldSimple>
      <w:r>
        <w:rPr>
          <w:noProof/>
        </w:rPr>
        <w:t xml:space="preserve"> </w:t>
      </w:r>
      <w:r w:rsidRPr="00D728E5">
        <w:t>Częstotliwość oraz zakres badań i pomiarów wykonanych robót ziemnych</w:t>
      </w:r>
    </w:p>
    <w:tbl>
      <w:tblPr>
        <w:tblW w:w="0" w:type="auto"/>
        <w:jc w:val="center"/>
        <w:tblLayout w:type="fixed"/>
        <w:tblCellMar>
          <w:left w:w="70" w:type="dxa"/>
          <w:right w:w="70" w:type="dxa"/>
        </w:tblCellMar>
        <w:tblLook w:val="0000" w:firstRow="0" w:lastRow="0" w:firstColumn="0" w:lastColumn="0" w:noHBand="0" w:noVBand="0"/>
      </w:tblPr>
      <w:tblGrid>
        <w:gridCol w:w="425"/>
        <w:gridCol w:w="3261"/>
        <w:gridCol w:w="4611"/>
      </w:tblGrid>
      <w:tr w:rsidR="003F269A" w:rsidRPr="00D728E5" w14:paraId="1F20A8D0" w14:textId="77777777" w:rsidTr="00EE7932">
        <w:trPr>
          <w:jc w:val="center"/>
        </w:trPr>
        <w:tc>
          <w:tcPr>
            <w:tcW w:w="425" w:type="dxa"/>
            <w:tcBorders>
              <w:top w:val="single" w:sz="4" w:space="0" w:color="000000"/>
              <w:left w:val="single" w:sz="4" w:space="0" w:color="000000"/>
              <w:bottom w:val="double" w:sz="1" w:space="0" w:color="000000"/>
            </w:tcBorders>
            <w:shd w:val="clear" w:color="auto" w:fill="auto"/>
          </w:tcPr>
          <w:p w14:paraId="07D61794" w14:textId="77777777" w:rsidR="003F269A" w:rsidRPr="00D728E5" w:rsidRDefault="003F269A" w:rsidP="001A2A6D">
            <w:pPr>
              <w:pStyle w:val="Standardowytekst"/>
              <w:snapToGrid w:val="0"/>
              <w:spacing w:before="120" w:after="120"/>
            </w:pPr>
            <w:r w:rsidRPr="00D728E5">
              <w:t>Lp.</w:t>
            </w:r>
          </w:p>
        </w:tc>
        <w:tc>
          <w:tcPr>
            <w:tcW w:w="3261" w:type="dxa"/>
            <w:tcBorders>
              <w:top w:val="single" w:sz="4" w:space="0" w:color="000000"/>
              <w:left w:val="single" w:sz="4" w:space="0" w:color="000000"/>
              <w:bottom w:val="double" w:sz="1" w:space="0" w:color="000000"/>
            </w:tcBorders>
            <w:shd w:val="clear" w:color="auto" w:fill="auto"/>
          </w:tcPr>
          <w:p w14:paraId="3B534BD4" w14:textId="77777777" w:rsidR="003F269A" w:rsidRPr="00D728E5" w:rsidRDefault="003F269A" w:rsidP="001A2A6D">
            <w:pPr>
              <w:pStyle w:val="Standardowytekst"/>
              <w:snapToGrid w:val="0"/>
              <w:spacing w:before="120" w:after="120"/>
              <w:jc w:val="center"/>
            </w:pPr>
            <w:r w:rsidRPr="00D728E5">
              <w:t>Badana cecha</w:t>
            </w:r>
          </w:p>
        </w:tc>
        <w:tc>
          <w:tcPr>
            <w:tcW w:w="4611" w:type="dxa"/>
            <w:tcBorders>
              <w:top w:val="single" w:sz="4" w:space="0" w:color="000000"/>
              <w:left w:val="single" w:sz="4" w:space="0" w:color="000000"/>
              <w:bottom w:val="double" w:sz="1" w:space="0" w:color="000000"/>
              <w:right w:val="single" w:sz="4" w:space="0" w:color="000000"/>
            </w:tcBorders>
            <w:shd w:val="clear" w:color="auto" w:fill="auto"/>
          </w:tcPr>
          <w:p w14:paraId="0590CD4D" w14:textId="77777777" w:rsidR="003F269A" w:rsidRPr="00D728E5" w:rsidRDefault="003F269A" w:rsidP="001A2A6D">
            <w:pPr>
              <w:pStyle w:val="Standardowytekst"/>
              <w:snapToGrid w:val="0"/>
              <w:spacing w:before="120" w:after="120"/>
              <w:jc w:val="center"/>
            </w:pPr>
            <w:r w:rsidRPr="00D728E5">
              <w:t>Minimalna częstotliwość badań i pomiarów</w:t>
            </w:r>
          </w:p>
        </w:tc>
      </w:tr>
      <w:tr w:rsidR="003F269A" w:rsidRPr="00D728E5" w14:paraId="216A44CC" w14:textId="77777777" w:rsidTr="00EE7932">
        <w:trPr>
          <w:jc w:val="center"/>
        </w:trPr>
        <w:tc>
          <w:tcPr>
            <w:tcW w:w="425" w:type="dxa"/>
            <w:tcBorders>
              <w:left w:val="single" w:sz="4" w:space="0" w:color="000000"/>
              <w:bottom w:val="single" w:sz="4" w:space="0" w:color="000000"/>
            </w:tcBorders>
            <w:shd w:val="clear" w:color="auto" w:fill="auto"/>
          </w:tcPr>
          <w:p w14:paraId="42F902FD" w14:textId="77777777" w:rsidR="003F269A" w:rsidRPr="00D728E5" w:rsidRDefault="003F269A" w:rsidP="001A2A6D">
            <w:pPr>
              <w:pStyle w:val="Standardowytekst"/>
              <w:snapToGrid w:val="0"/>
            </w:pPr>
            <w:r w:rsidRPr="00D728E5">
              <w:t>1</w:t>
            </w:r>
          </w:p>
        </w:tc>
        <w:tc>
          <w:tcPr>
            <w:tcW w:w="3261" w:type="dxa"/>
            <w:tcBorders>
              <w:left w:val="single" w:sz="4" w:space="0" w:color="000000"/>
              <w:bottom w:val="single" w:sz="4" w:space="0" w:color="000000"/>
            </w:tcBorders>
            <w:shd w:val="clear" w:color="auto" w:fill="auto"/>
          </w:tcPr>
          <w:p w14:paraId="65F46C10" w14:textId="77777777" w:rsidR="003F269A" w:rsidRPr="00D728E5" w:rsidRDefault="003F269A" w:rsidP="001A2A6D">
            <w:pPr>
              <w:pStyle w:val="Standardowytekst"/>
              <w:snapToGrid w:val="0"/>
              <w:jc w:val="left"/>
            </w:pPr>
            <w:r w:rsidRPr="00D728E5">
              <w:t>Pomiar szerokości korpusu ziemnego</w:t>
            </w:r>
          </w:p>
        </w:tc>
        <w:tc>
          <w:tcPr>
            <w:tcW w:w="4611" w:type="dxa"/>
            <w:vMerge w:val="restart"/>
            <w:tcBorders>
              <w:left w:val="single" w:sz="4" w:space="0" w:color="000000"/>
              <w:bottom w:val="single" w:sz="4" w:space="0" w:color="000000"/>
              <w:right w:val="single" w:sz="4" w:space="0" w:color="000000"/>
            </w:tcBorders>
            <w:shd w:val="clear" w:color="auto" w:fill="auto"/>
          </w:tcPr>
          <w:p w14:paraId="6CE29EF1" w14:textId="77777777" w:rsidR="003F269A" w:rsidRPr="00D728E5" w:rsidRDefault="003F269A" w:rsidP="001A2A6D">
            <w:pPr>
              <w:pStyle w:val="Standardowytekst"/>
              <w:snapToGrid w:val="0"/>
            </w:pPr>
            <w:r w:rsidRPr="00D728E5">
              <w:t xml:space="preserve">Pomiar taśmą, szablonem, łatą o długości 3 m i </w:t>
            </w:r>
          </w:p>
          <w:p w14:paraId="4CF86A6D" w14:textId="77777777" w:rsidR="003F269A" w:rsidRPr="00D728E5" w:rsidRDefault="003F269A" w:rsidP="001A2A6D">
            <w:pPr>
              <w:pStyle w:val="Standardowytekst"/>
            </w:pPr>
            <w:r w:rsidRPr="00D728E5">
              <w:t xml:space="preserve">poziomicą lub niwelatorem, </w:t>
            </w:r>
          </w:p>
          <w:p w14:paraId="7117C092" w14:textId="77777777" w:rsidR="003F269A" w:rsidRPr="00D728E5" w:rsidRDefault="003F269A" w:rsidP="001A2A6D">
            <w:pPr>
              <w:pStyle w:val="Standardowytekst"/>
            </w:pPr>
            <w:r w:rsidRPr="00D728E5">
              <w:t xml:space="preserve">w odstępach co 200 m na prostych, </w:t>
            </w:r>
          </w:p>
          <w:p w14:paraId="37438D3D" w14:textId="77777777" w:rsidR="003F269A" w:rsidRPr="00D728E5" w:rsidRDefault="003F269A" w:rsidP="001A2A6D">
            <w:pPr>
              <w:pStyle w:val="Standardowytekst"/>
            </w:pPr>
            <w:r w:rsidRPr="00D728E5">
              <w:t>w punktach głównych łuku, co 100 m,</w:t>
            </w:r>
          </w:p>
          <w:p w14:paraId="358E1BBA" w14:textId="77777777" w:rsidR="003F269A" w:rsidRPr="00D728E5" w:rsidRDefault="003F269A" w:rsidP="001A2A6D">
            <w:pPr>
              <w:pStyle w:val="Standardowytekst"/>
            </w:pPr>
            <w:r w:rsidRPr="00D728E5">
              <w:t xml:space="preserve">na łukach o R </w:t>
            </w:r>
            <w:r w:rsidR="00BF1394">
              <w:t>=</w:t>
            </w:r>
            <w:r w:rsidRPr="00D728E5">
              <w:t xml:space="preserve"> 100 m,</w:t>
            </w:r>
          </w:p>
          <w:p w14:paraId="27CA7BC0" w14:textId="77777777" w:rsidR="003F269A" w:rsidRPr="00D728E5" w:rsidRDefault="003F269A" w:rsidP="001A2A6D">
            <w:pPr>
              <w:pStyle w:val="Standardowytekst"/>
            </w:pPr>
            <w:r w:rsidRPr="00D728E5">
              <w:t xml:space="preserve">co 50 m na łukach o R </w:t>
            </w:r>
            <w:r w:rsidR="00BF1394">
              <w:t>=</w:t>
            </w:r>
            <w:r w:rsidRPr="00D728E5">
              <w:t xml:space="preserve"> 100 m</w:t>
            </w:r>
          </w:p>
          <w:p w14:paraId="1DFA2BAD" w14:textId="77777777" w:rsidR="003F269A" w:rsidRPr="00D728E5" w:rsidRDefault="003F269A" w:rsidP="001A2A6D">
            <w:pPr>
              <w:pStyle w:val="Standardowytekst"/>
            </w:pPr>
            <w:r w:rsidRPr="00D728E5">
              <w:t>oraz w miejscach, które budzą wątpliwości</w:t>
            </w:r>
          </w:p>
        </w:tc>
      </w:tr>
      <w:tr w:rsidR="003F269A" w:rsidRPr="00D728E5" w14:paraId="6749D065" w14:textId="77777777" w:rsidTr="00EE7932">
        <w:trPr>
          <w:jc w:val="center"/>
        </w:trPr>
        <w:tc>
          <w:tcPr>
            <w:tcW w:w="425" w:type="dxa"/>
            <w:tcBorders>
              <w:top w:val="single" w:sz="4" w:space="0" w:color="000000"/>
              <w:left w:val="single" w:sz="4" w:space="0" w:color="000000"/>
              <w:bottom w:val="single" w:sz="4" w:space="0" w:color="000000"/>
            </w:tcBorders>
            <w:shd w:val="clear" w:color="auto" w:fill="auto"/>
          </w:tcPr>
          <w:p w14:paraId="04DDFB63" w14:textId="77777777" w:rsidR="003F269A" w:rsidRPr="00D728E5" w:rsidRDefault="003F269A" w:rsidP="001A2A6D">
            <w:pPr>
              <w:pStyle w:val="Standardowytekst"/>
              <w:snapToGrid w:val="0"/>
            </w:pPr>
            <w:r w:rsidRPr="00D728E5">
              <w:t>2</w:t>
            </w:r>
          </w:p>
        </w:tc>
        <w:tc>
          <w:tcPr>
            <w:tcW w:w="3261" w:type="dxa"/>
            <w:tcBorders>
              <w:top w:val="single" w:sz="4" w:space="0" w:color="000000"/>
              <w:left w:val="single" w:sz="4" w:space="0" w:color="000000"/>
              <w:bottom w:val="single" w:sz="4" w:space="0" w:color="000000"/>
            </w:tcBorders>
            <w:shd w:val="clear" w:color="auto" w:fill="auto"/>
          </w:tcPr>
          <w:p w14:paraId="5301BE0F" w14:textId="77777777" w:rsidR="003F269A" w:rsidRPr="00D728E5" w:rsidRDefault="003F269A" w:rsidP="001A2A6D">
            <w:pPr>
              <w:pStyle w:val="Standardowytekst"/>
              <w:snapToGrid w:val="0"/>
              <w:jc w:val="left"/>
            </w:pPr>
            <w:r w:rsidRPr="00D728E5">
              <w:t>Pomiar szerokości dna rowów</w:t>
            </w:r>
          </w:p>
        </w:tc>
        <w:tc>
          <w:tcPr>
            <w:tcW w:w="4611" w:type="dxa"/>
            <w:vMerge/>
            <w:tcBorders>
              <w:left w:val="single" w:sz="4" w:space="0" w:color="000000"/>
              <w:bottom w:val="single" w:sz="4" w:space="0" w:color="000000"/>
              <w:right w:val="single" w:sz="4" w:space="0" w:color="000000"/>
            </w:tcBorders>
            <w:shd w:val="clear" w:color="auto" w:fill="auto"/>
            <w:vAlign w:val="center"/>
          </w:tcPr>
          <w:p w14:paraId="04E52F07" w14:textId="77777777" w:rsidR="003F269A" w:rsidRPr="00D728E5" w:rsidRDefault="003F269A" w:rsidP="001A2A6D">
            <w:pPr>
              <w:overflowPunct/>
              <w:autoSpaceDE/>
              <w:snapToGrid w:val="0"/>
              <w:jc w:val="left"/>
            </w:pPr>
          </w:p>
        </w:tc>
      </w:tr>
      <w:tr w:rsidR="003F269A" w:rsidRPr="00D728E5" w14:paraId="1AA326DE" w14:textId="77777777" w:rsidTr="00EE7932">
        <w:trPr>
          <w:jc w:val="center"/>
        </w:trPr>
        <w:tc>
          <w:tcPr>
            <w:tcW w:w="425" w:type="dxa"/>
            <w:tcBorders>
              <w:top w:val="single" w:sz="4" w:space="0" w:color="000000"/>
              <w:left w:val="single" w:sz="4" w:space="0" w:color="000000"/>
              <w:bottom w:val="single" w:sz="4" w:space="0" w:color="000000"/>
            </w:tcBorders>
            <w:shd w:val="clear" w:color="auto" w:fill="auto"/>
          </w:tcPr>
          <w:p w14:paraId="15CC9D04" w14:textId="77777777" w:rsidR="003F269A" w:rsidRPr="00D728E5" w:rsidRDefault="003F269A" w:rsidP="001A2A6D">
            <w:pPr>
              <w:pStyle w:val="Standardowytekst"/>
              <w:snapToGrid w:val="0"/>
            </w:pPr>
            <w:r w:rsidRPr="00D728E5">
              <w:t>3</w:t>
            </w:r>
          </w:p>
        </w:tc>
        <w:tc>
          <w:tcPr>
            <w:tcW w:w="3261" w:type="dxa"/>
            <w:tcBorders>
              <w:top w:val="single" w:sz="4" w:space="0" w:color="000000"/>
              <w:left w:val="single" w:sz="4" w:space="0" w:color="000000"/>
              <w:bottom w:val="single" w:sz="4" w:space="0" w:color="000000"/>
            </w:tcBorders>
            <w:shd w:val="clear" w:color="auto" w:fill="auto"/>
          </w:tcPr>
          <w:p w14:paraId="65B072A0" w14:textId="77777777" w:rsidR="003F269A" w:rsidRPr="00D728E5" w:rsidRDefault="003F269A" w:rsidP="001A2A6D">
            <w:pPr>
              <w:pStyle w:val="Standardowytekst"/>
              <w:snapToGrid w:val="0"/>
              <w:jc w:val="left"/>
            </w:pPr>
            <w:r w:rsidRPr="00D728E5">
              <w:t>Pomiar rzędnych powierzchni korpusu ziemnego</w:t>
            </w:r>
          </w:p>
        </w:tc>
        <w:tc>
          <w:tcPr>
            <w:tcW w:w="4611" w:type="dxa"/>
            <w:vMerge/>
            <w:tcBorders>
              <w:left w:val="single" w:sz="4" w:space="0" w:color="000000"/>
              <w:bottom w:val="single" w:sz="4" w:space="0" w:color="000000"/>
              <w:right w:val="single" w:sz="4" w:space="0" w:color="000000"/>
            </w:tcBorders>
            <w:shd w:val="clear" w:color="auto" w:fill="auto"/>
            <w:vAlign w:val="center"/>
          </w:tcPr>
          <w:p w14:paraId="3D2A4B9A" w14:textId="77777777" w:rsidR="003F269A" w:rsidRPr="00D728E5" w:rsidRDefault="003F269A" w:rsidP="001A2A6D">
            <w:pPr>
              <w:overflowPunct/>
              <w:autoSpaceDE/>
              <w:snapToGrid w:val="0"/>
              <w:jc w:val="left"/>
            </w:pPr>
          </w:p>
        </w:tc>
      </w:tr>
      <w:tr w:rsidR="003F269A" w:rsidRPr="00D728E5" w14:paraId="508E554D" w14:textId="77777777" w:rsidTr="00EE7932">
        <w:trPr>
          <w:jc w:val="center"/>
        </w:trPr>
        <w:tc>
          <w:tcPr>
            <w:tcW w:w="425" w:type="dxa"/>
            <w:tcBorders>
              <w:top w:val="single" w:sz="4" w:space="0" w:color="000000"/>
              <w:left w:val="single" w:sz="4" w:space="0" w:color="000000"/>
              <w:bottom w:val="single" w:sz="4" w:space="0" w:color="000000"/>
            </w:tcBorders>
            <w:shd w:val="clear" w:color="auto" w:fill="auto"/>
          </w:tcPr>
          <w:p w14:paraId="0016D6EA" w14:textId="77777777" w:rsidR="003F269A" w:rsidRPr="00D728E5" w:rsidRDefault="003F269A" w:rsidP="001A2A6D">
            <w:pPr>
              <w:pStyle w:val="Standardowytekst"/>
              <w:snapToGrid w:val="0"/>
            </w:pPr>
            <w:r w:rsidRPr="00D728E5">
              <w:t>4</w:t>
            </w:r>
          </w:p>
        </w:tc>
        <w:tc>
          <w:tcPr>
            <w:tcW w:w="3261" w:type="dxa"/>
            <w:tcBorders>
              <w:top w:val="single" w:sz="4" w:space="0" w:color="000000"/>
              <w:left w:val="single" w:sz="4" w:space="0" w:color="000000"/>
              <w:bottom w:val="single" w:sz="4" w:space="0" w:color="000000"/>
            </w:tcBorders>
            <w:shd w:val="clear" w:color="auto" w:fill="auto"/>
          </w:tcPr>
          <w:p w14:paraId="073F6E55" w14:textId="77777777" w:rsidR="003F269A" w:rsidRPr="00D728E5" w:rsidRDefault="003F269A" w:rsidP="001A2A6D">
            <w:pPr>
              <w:pStyle w:val="Standardowytekst"/>
              <w:snapToGrid w:val="0"/>
            </w:pPr>
            <w:r w:rsidRPr="00D728E5">
              <w:t>Pomiar pochylenia skarp</w:t>
            </w:r>
          </w:p>
        </w:tc>
        <w:tc>
          <w:tcPr>
            <w:tcW w:w="4611" w:type="dxa"/>
            <w:vMerge/>
            <w:tcBorders>
              <w:left w:val="single" w:sz="4" w:space="0" w:color="000000"/>
              <w:bottom w:val="single" w:sz="4" w:space="0" w:color="000000"/>
              <w:right w:val="single" w:sz="4" w:space="0" w:color="000000"/>
            </w:tcBorders>
            <w:shd w:val="clear" w:color="auto" w:fill="auto"/>
            <w:vAlign w:val="center"/>
          </w:tcPr>
          <w:p w14:paraId="27786383" w14:textId="77777777" w:rsidR="003F269A" w:rsidRPr="00D728E5" w:rsidRDefault="003F269A" w:rsidP="001A2A6D">
            <w:pPr>
              <w:overflowPunct/>
              <w:autoSpaceDE/>
              <w:snapToGrid w:val="0"/>
              <w:jc w:val="left"/>
            </w:pPr>
          </w:p>
        </w:tc>
      </w:tr>
      <w:tr w:rsidR="003F269A" w:rsidRPr="00D728E5" w14:paraId="17DABBA1" w14:textId="77777777" w:rsidTr="00EE7932">
        <w:trPr>
          <w:jc w:val="center"/>
        </w:trPr>
        <w:tc>
          <w:tcPr>
            <w:tcW w:w="425" w:type="dxa"/>
            <w:tcBorders>
              <w:top w:val="single" w:sz="4" w:space="0" w:color="000000"/>
              <w:left w:val="single" w:sz="4" w:space="0" w:color="000000"/>
              <w:bottom w:val="single" w:sz="4" w:space="0" w:color="000000"/>
            </w:tcBorders>
            <w:shd w:val="clear" w:color="auto" w:fill="auto"/>
          </w:tcPr>
          <w:p w14:paraId="7F6B41E3" w14:textId="77777777" w:rsidR="003F269A" w:rsidRPr="00D728E5" w:rsidRDefault="003F269A" w:rsidP="001A2A6D">
            <w:pPr>
              <w:pStyle w:val="Standardowytekst"/>
              <w:snapToGrid w:val="0"/>
            </w:pPr>
            <w:r w:rsidRPr="00D728E5">
              <w:t>5</w:t>
            </w:r>
          </w:p>
        </w:tc>
        <w:tc>
          <w:tcPr>
            <w:tcW w:w="3261" w:type="dxa"/>
            <w:tcBorders>
              <w:top w:val="single" w:sz="4" w:space="0" w:color="000000"/>
              <w:left w:val="single" w:sz="4" w:space="0" w:color="000000"/>
              <w:bottom w:val="single" w:sz="4" w:space="0" w:color="000000"/>
            </w:tcBorders>
            <w:shd w:val="clear" w:color="auto" w:fill="auto"/>
          </w:tcPr>
          <w:p w14:paraId="50CB9647" w14:textId="77777777" w:rsidR="003F269A" w:rsidRPr="00D728E5" w:rsidRDefault="003F269A" w:rsidP="001A2A6D">
            <w:pPr>
              <w:pStyle w:val="Standardowytekst"/>
              <w:snapToGrid w:val="0"/>
              <w:jc w:val="left"/>
            </w:pPr>
            <w:r w:rsidRPr="00D728E5">
              <w:t>Pomiar równości powierzchni korpusu</w:t>
            </w:r>
          </w:p>
        </w:tc>
        <w:tc>
          <w:tcPr>
            <w:tcW w:w="4611" w:type="dxa"/>
            <w:vMerge/>
            <w:tcBorders>
              <w:left w:val="single" w:sz="4" w:space="0" w:color="000000"/>
              <w:bottom w:val="single" w:sz="4" w:space="0" w:color="000000"/>
              <w:right w:val="single" w:sz="4" w:space="0" w:color="000000"/>
            </w:tcBorders>
            <w:shd w:val="clear" w:color="auto" w:fill="auto"/>
            <w:vAlign w:val="center"/>
          </w:tcPr>
          <w:p w14:paraId="2D510287" w14:textId="77777777" w:rsidR="003F269A" w:rsidRPr="00D728E5" w:rsidRDefault="003F269A" w:rsidP="001A2A6D">
            <w:pPr>
              <w:overflowPunct/>
              <w:autoSpaceDE/>
              <w:snapToGrid w:val="0"/>
              <w:jc w:val="left"/>
            </w:pPr>
          </w:p>
        </w:tc>
      </w:tr>
      <w:tr w:rsidR="003F269A" w:rsidRPr="00D728E5" w14:paraId="78FBED5F" w14:textId="77777777" w:rsidTr="00EE7932">
        <w:trPr>
          <w:jc w:val="center"/>
        </w:trPr>
        <w:tc>
          <w:tcPr>
            <w:tcW w:w="425" w:type="dxa"/>
            <w:tcBorders>
              <w:top w:val="single" w:sz="4" w:space="0" w:color="000000"/>
              <w:left w:val="single" w:sz="4" w:space="0" w:color="000000"/>
              <w:bottom w:val="single" w:sz="4" w:space="0" w:color="000000"/>
            </w:tcBorders>
            <w:shd w:val="clear" w:color="auto" w:fill="auto"/>
          </w:tcPr>
          <w:p w14:paraId="3D5CC703" w14:textId="77777777" w:rsidR="003F269A" w:rsidRPr="00D728E5" w:rsidRDefault="003F269A" w:rsidP="001A2A6D">
            <w:pPr>
              <w:pStyle w:val="Standardowytekst"/>
              <w:snapToGrid w:val="0"/>
            </w:pPr>
            <w:r w:rsidRPr="00D728E5">
              <w:t>6</w:t>
            </w:r>
          </w:p>
        </w:tc>
        <w:tc>
          <w:tcPr>
            <w:tcW w:w="3261" w:type="dxa"/>
            <w:tcBorders>
              <w:top w:val="single" w:sz="4" w:space="0" w:color="000000"/>
              <w:left w:val="single" w:sz="4" w:space="0" w:color="000000"/>
              <w:bottom w:val="single" w:sz="4" w:space="0" w:color="000000"/>
            </w:tcBorders>
            <w:shd w:val="clear" w:color="auto" w:fill="auto"/>
          </w:tcPr>
          <w:p w14:paraId="2B4B886C" w14:textId="77777777" w:rsidR="003F269A" w:rsidRPr="00D728E5" w:rsidRDefault="003F269A" w:rsidP="001A2A6D">
            <w:pPr>
              <w:pStyle w:val="Standardowytekst"/>
              <w:snapToGrid w:val="0"/>
            </w:pPr>
            <w:r w:rsidRPr="00D728E5">
              <w:t>Pomiar równości skarp</w:t>
            </w:r>
          </w:p>
        </w:tc>
        <w:tc>
          <w:tcPr>
            <w:tcW w:w="4611" w:type="dxa"/>
            <w:vMerge/>
            <w:tcBorders>
              <w:left w:val="single" w:sz="4" w:space="0" w:color="000000"/>
              <w:bottom w:val="single" w:sz="4" w:space="0" w:color="000000"/>
              <w:right w:val="single" w:sz="4" w:space="0" w:color="000000"/>
            </w:tcBorders>
            <w:shd w:val="clear" w:color="auto" w:fill="auto"/>
            <w:vAlign w:val="center"/>
          </w:tcPr>
          <w:p w14:paraId="0BBD51E8" w14:textId="77777777" w:rsidR="003F269A" w:rsidRPr="00D728E5" w:rsidRDefault="003F269A" w:rsidP="001A2A6D">
            <w:pPr>
              <w:overflowPunct/>
              <w:autoSpaceDE/>
              <w:snapToGrid w:val="0"/>
              <w:jc w:val="left"/>
            </w:pPr>
          </w:p>
        </w:tc>
      </w:tr>
      <w:tr w:rsidR="003F269A" w:rsidRPr="00D728E5" w14:paraId="6B537886" w14:textId="77777777" w:rsidTr="00EE7932">
        <w:trPr>
          <w:jc w:val="center"/>
        </w:trPr>
        <w:tc>
          <w:tcPr>
            <w:tcW w:w="425" w:type="dxa"/>
            <w:tcBorders>
              <w:left w:val="single" w:sz="4" w:space="0" w:color="000000"/>
              <w:bottom w:val="single" w:sz="4" w:space="0" w:color="000000"/>
            </w:tcBorders>
            <w:shd w:val="clear" w:color="auto" w:fill="auto"/>
          </w:tcPr>
          <w:p w14:paraId="73CE4946" w14:textId="77777777" w:rsidR="003F269A" w:rsidRPr="00D728E5" w:rsidRDefault="003F269A" w:rsidP="001A2A6D">
            <w:pPr>
              <w:pStyle w:val="Standardowytekst"/>
              <w:snapToGrid w:val="0"/>
            </w:pPr>
            <w:r w:rsidRPr="00D728E5">
              <w:t>7</w:t>
            </w:r>
          </w:p>
        </w:tc>
        <w:tc>
          <w:tcPr>
            <w:tcW w:w="3261" w:type="dxa"/>
            <w:tcBorders>
              <w:left w:val="single" w:sz="4" w:space="0" w:color="000000"/>
              <w:bottom w:val="single" w:sz="4" w:space="0" w:color="000000"/>
            </w:tcBorders>
            <w:shd w:val="clear" w:color="auto" w:fill="auto"/>
          </w:tcPr>
          <w:p w14:paraId="4BDDF4B2" w14:textId="77777777" w:rsidR="003F269A" w:rsidRPr="00D728E5" w:rsidRDefault="003F269A" w:rsidP="001A2A6D">
            <w:pPr>
              <w:pStyle w:val="Standardowytekst"/>
              <w:snapToGrid w:val="0"/>
              <w:jc w:val="left"/>
            </w:pPr>
            <w:r w:rsidRPr="00D728E5">
              <w:t>Pomiar spadku podłużnego</w:t>
            </w:r>
          </w:p>
          <w:p w14:paraId="1D012AA8" w14:textId="77777777" w:rsidR="003F269A" w:rsidRPr="00D728E5" w:rsidRDefault="003F269A" w:rsidP="001A2A6D">
            <w:pPr>
              <w:pStyle w:val="Standardowytekst"/>
              <w:jc w:val="left"/>
            </w:pPr>
            <w:r w:rsidRPr="00D728E5">
              <w:t>Powierzchni korpusu lub dna rowu</w:t>
            </w:r>
          </w:p>
        </w:tc>
        <w:tc>
          <w:tcPr>
            <w:tcW w:w="4611" w:type="dxa"/>
            <w:tcBorders>
              <w:left w:val="single" w:sz="4" w:space="0" w:color="000000"/>
              <w:bottom w:val="single" w:sz="4" w:space="0" w:color="000000"/>
              <w:right w:val="single" w:sz="4" w:space="0" w:color="000000"/>
            </w:tcBorders>
            <w:shd w:val="clear" w:color="auto" w:fill="auto"/>
          </w:tcPr>
          <w:p w14:paraId="50CE2847" w14:textId="77777777" w:rsidR="003F269A" w:rsidRPr="00D728E5" w:rsidRDefault="003F269A" w:rsidP="001A2A6D">
            <w:pPr>
              <w:pStyle w:val="Standardowytekst"/>
              <w:snapToGrid w:val="0"/>
            </w:pPr>
            <w:r w:rsidRPr="00D728E5">
              <w:t>Pomiar niwelatorem rzędnych w odstępach co 200 m</w:t>
            </w:r>
          </w:p>
          <w:p w14:paraId="0FEBFCF2" w14:textId="77777777" w:rsidR="003F269A" w:rsidRPr="00D728E5" w:rsidRDefault="003F269A" w:rsidP="001A2A6D">
            <w:pPr>
              <w:pStyle w:val="Standardowytekst"/>
            </w:pPr>
            <w:r w:rsidRPr="00D728E5">
              <w:t>oraz w punktach wątpliwych</w:t>
            </w:r>
          </w:p>
        </w:tc>
      </w:tr>
      <w:tr w:rsidR="003F269A" w:rsidRPr="00D728E5" w14:paraId="47DC6E30" w14:textId="77777777" w:rsidTr="00EE7932">
        <w:trPr>
          <w:jc w:val="center"/>
        </w:trPr>
        <w:tc>
          <w:tcPr>
            <w:tcW w:w="425" w:type="dxa"/>
            <w:tcBorders>
              <w:top w:val="single" w:sz="4" w:space="0" w:color="000000"/>
              <w:left w:val="single" w:sz="4" w:space="0" w:color="000000"/>
              <w:bottom w:val="single" w:sz="4" w:space="0" w:color="000000"/>
            </w:tcBorders>
            <w:shd w:val="clear" w:color="auto" w:fill="auto"/>
          </w:tcPr>
          <w:p w14:paraId="7C4397C0" w14:textId="77777777" w:rsidR="003F269A" w:rsidRPr="00D728E5" w:rsidRDefault="003F269A" w:rsidP="001A2A6D">
            <w:pPr>
              <w:pStyle w:val="Standardowytekst"/>
              <w:snapToGrid w:val="0"/>
            </w:pPr>
            <w:r w:rsidRPr="00D728E5">
              <w:t>8</w:t>
            </w:r>
          </w:p>
        </w:tc>
        <w:tc>
          <w:tcPr>
            <w:tcW w:w="3261" w:type="dxa"/>
            <w:tcBorders>
              <w:top w:val="single" w:sz="4" w:space="0" w:color="000000"/>
              <w:left w:val="single" w:sz="4" w:space="0" w:color="000000"/>
              <w:bottom w:val="single" w:sz="4" w:space="0" w:color="000000"/>
            </w:tcBorders>
            <w:shd w:val="clear" w:color="auto" w:fill="auto"/>
          </w:tcPr>
          <w:p w14:paraId="48219051" w14:textId="77777777" w:rsidR="003F269A" w:rsidRPr="00D728E5" w:rsidRDefault="003F269A" w:rsidP="001A2A6D">
            <w:pPr>
              <w:pStyle w:val="Standardowytekst"/>
              <w:snapToGrid w:val="0"/>
            </w:pPr>
            <w:r w:rsidRPr="00D728E5">
              <w:t>Badanie zagęszczenia gruntu</w:t>
            </w:r>
          </w:p>
        </w:tc>
        <w:tc>
          <w:tcPr>
            <w:tcW w:w="4611" w:type="dxa"/>
            <w:tcBorders>
              <w:top w:val="single" w:sz="4" w:space="0" w:color="000000"/>
              <w:left w:val="single" w:sz="4" w:space="0" w:color="000000"/>
              <w:bottom w:val="single" w:sz="4" w:space="0" w:color="000000"/>
              <w:right w:val="single" w:sz="4" w:space="0" w:color="000000"/>
            </w:tcBorders>
            <w:shd w:val="clear" w:color="auto" w:fill="auto"/>
          </w:tcPr>
          <w:p w14:paraId="4AAA5F19" w14:textId="77777777" w:rsidR="003F269A" w:rsidRPr="00D728E5" w:rsidRDefault="003F269A" w:rsidP="001A2A6D">
            <w:pPr>
              <w:pStyle w:val="Standardowytekst"/>
              <w:snapToGrid w:val="0"/>
            </w:pPr>
            <w:r w:rsidRPr="00D728E5">
              <w:t xml:space="preserve">Wskaźnik zagęszczenia określać dla każdej ułożonej </w:t>
            </w:r>
          </w:p>
          <w:p w14:paraId="050F1C99" w14:textId="77777777" w:rsidR="003F269A" w:rsidRPr="00D728E5" w:rsidRDefault="003F269A" w:rsidP="001A2A6D">
            <w:pPr>
              <w:pStyle w:val="Standardowytekst"/>
            </w:pPr>
            <w:r w:rsidRPr="00D728E5">
              <w:t xml:space="preserve">warstwy lecz nie rzadziej niż w trzech punktach </w:t>
            </w:r>
          </w:p>
          <w:p w14:paraId="2FC8DD3E" w14:textId="77777777" w:rsidR="003F269A" w:rsidRPr="00D728E5" w:rsidRDefault="003F269A" w:rsidP="001A2A6D">
            <w:pPr>
              <w:pStyle w:val="Standardowytekst"/>
            </w:pPr>
            <w:r w:rsidRPr="00D728E5">
              <w:t>na 1000 m</w:t>
            </w:r>
            <w:r w:rsidRPr="00D728E5">
              <w:rPr>
                <w:vertAlign w:val="superscript"/>
              </w:rPr>
              <w:t>2</w:t>
            </w:r>
            <w:r w:rsidRPr="00D728E5">
              <w:t xml:space="preserve"> warstwy</w:t>
            </w:r>
          </w:p>
        </w:tc>
      </w:tr>
    </w:tbl>
    <w:p w14:paraId="16DA78A6" w14:textId="77777777" w:rsidR="003F269A" w:rsidRPr="00D728E5" w:rsidRDefault="003F269A" w:rsidP="000C4756">
      <w:pPr>
        <w:pStyle w:val="Nagwek3"/>
      </w:pPr>
      <w:r w:rsidRPr="00D728E5">
        <w:t>Szerokość korpusu ziemnego</w:t>
      </w:r>
    </w:p>
    <w:p w14:paraId="53586013" w14:textId="42304249" w:rsidR="00781FC2" w:rsidRPr="00781FC2" w:rsidRDefault="003F269A" w:rsidP="0006387F">
      <w:pPr>
        <w:pStyle w:val="ukasztekst"/>
      </w:pPr>
      <w:r w:rsidRPr="00781FC2">
        <w:t xml:space="preserve">Szerokość korpusu ziemnego nie może różnić się od szerokości projektowanej o więcej niż </w:t>
      </w:r>
      <w:r w:rsidR="00781FC2">
        <w:t>±</w:t>
      </w:r>
      <w:r w:rsidRPr="00781FC2">
        <w:t xml:space="preserve"> 10cm.</w:t>
      </w:r>
    </w:p>
    <w:p w14:paraId="006A8808" w14:textId="77777777" w:rsidR="003F269A" w:rsidRPr="00D728E5" w:rsidRDefault="003F269A" w:rsidP="000C4756">
      <w:pPr>
        <w:pStyle w:val="Nagwek3"/>
      </w:pPr>
      <w:r w:rsidRPr="00D728E5">
        <w:t>Szerokość dna rowów</w:t>
      </w:r>
    </w:p>
    <w:p w14:paraId="7044E3B0" w14:textId="20BBF868" w:rsidR="00781FC2" w:rsidRPr="00D728E5" w:rsidRDefault="003F269A" w:rsidP="0006387F">
      <w:pPr>
        <w:pStyle w:val="ukasztekst"/>
      </w:pPr>
      <w:r w:rsidRPr="00D728E5">
        <w:t xml:space="preserve">Szerokość dna rowów nie może różnić się od szerokości projektowanej o więcej niż </w:t>
      </w:r>
      <w:r w:rsidR="00781FC2">
        <w:t>± 5</w:t>
      </w:r>
      <w:r w:rsidRPr="00D728E5">
        <w:t>cm.</w:t>
      </w:r>
    </w:p>
    <w:p w14:paraId="1DDFC7D2" w14:textId="77777777" w:rsidR="003F269A" w:rsidRPr="00D728E5" w:rsidRDefault="003F269A" w:rsidP="000C4756">
      <w:pPr>
        <w:pStyle w:val="Nagwek3"/>
      </w:pPr>
      <w:r w:rsidRPr="00D728E5">
        <w:t>Rzędne korony korpusu ziemnego</w:t>
      </w:r>
    </w:p>
    <w:p w14:paraId="2D0AC54E" w14:textId="1E48C8D8" w:rsidR="00781FC2" w:rsidRPr="00D728E5" w:rsidRDefault="003F269A" w:rsidP="0006387F">
      <w:pPr>
        <w:pStyle w:val="ukasztekst"/>
      </w:pPr>
      <w:r w:rsidRPr="00D728E5">
        <w:t>Rzędne korony korpusu ziemnego nie mogą różnić się od rzędnych projektowanych o więcej niż -3cm lub +1cm.</w:t>
      </w:r>
    </w:p>
    <w:p w14:paraId="11401CAD" w14:textId="77777777" w:rsidR="003F269A" w:rsidRPr="00D728E5" w:rsidRDefault="003F269A" w:rsidP="000C4756">
      <w:pPr>
        <w:pStyle w:val="Nagwek3"/>
      </w:pPr>
      <w:r w:rsidRPr="00D728E5">
        <w:t>Pochylenie skarp</w:t>
      </w:r>
    </w:p>
    <w:p w14:paraId="7A4D6204" w14:textId="60012BC8" w:rsidR="00781FC2" w:rsidRPr="00D728E5" w:rsidRDefault="003F269A" w:rsidP="0006387F">
      <w:pPr>
        <w:pStyle w:val="ukasztekst"/>
      </w:pPr>
      <w:r w:rsidRPr="00D728E5">
        <w:t>Pochylenie skarp nie może różnić się od pochylenia projektowanego o więcej niż 10% wartości pochylenia wyrażonego tangensem kąta.</w:t>
      </w:r>
    </w:p>
    <w:p w14:paraId="05B62F8A" w14:textId="77777777" w:rsidR="003F269A" w:rsidRPr="00D728E5" w:rsidRDefault="003F269A" w:rsidP="000C4756">
      <w:pPr>
        <w:pStyle w:val="Nagwek3"/>
      </w:pPr>
      <w:r w:rsidRPr="00D728E5">
        <w:t>Równość korony korpusu</w:t>
      </w:r>
    </w:p>
    <w:p w14:paraId="394A6CD1" w14:textId="77777777" w:rsidR="003F269A" w:rsidRDefault="003F269A" w:rsidP="00781FC2">
      <w:pPr>
        <w:pStyle w:val="ukasztekst"/>
      </w:pPr>
      <w:r w:rsidRPr="00D728E5">
        <w:t>Nierówności powierzchni korpusu ziemnego mierzone łatą 3-metrową, nie mogą przekraczać 3cm.</w:t>
      </w:r>
    </w:p>
    <w:p w14:paraId="092A42BC" w14:textId="77777777" w:rsidR="003F269A" w:rsidRPr="00D728E5" w:rsidRDefault="003F269A" w:rsidP="000C4756">
      <w:pPr>
        <w:pStyle w:val="Nagwek3"/>
      </w:pPr>
      <w:r w:rsidRPr="00D728E5">
        <w:t>Równość skarp</w:t>
      </w:r>
    </w:p>
    <w:p w14:paraId="2B33A78E" w14:textId="015F807C" w:rsidR="008652D0" w:rsidRPr="00D728E5" w:rsidRDefault="003F269A" w:rsidP="0006387F">
      <w:pPr>
        <w:pStyle w:val="ukasztekst"/>
      </w:pPr>
      <w:r w:rsidRPr="00D728E5">
        <w:t xml:space="preserve">Nierówności skarp, mierzone łatą 3-metrową, nie mogą przekraczać </w:t>
      </w:r>
      <w:r w:rsidR="00781FC2">
        <w:t>±</w:t>
      </w:r>
      <w:r w:rsidRPr="00D728E5">
        <w:t xml:space="preserve"> 10cm.</w:t>
      </w:r>
    </w:p>
    <w:p w14:paraId="77AFB50B" w14:textId="77777777" w:rsidR="003F269A" w:rsidRPr="00D728E5" w:rsidRDefault="003F269A" w:rsidP="000C4756">
      <w:pPr>
        <w:pStyle w:val="Nagwek3"/>
      </w:pPr>
      <w:r w:rsidRPr="00D728E5">
        <w:t>Spadek podłużny korony korpusu lub dna rowu</w:t>
      </w:r>
    </w:p>
    <w:p w14:paraId="594A79B8" w14:textId="5ECB0128" w:rsidR="008652D0" w:rsidRPr="00D728E5" w:rsidRDefault="003F269A" w:rsidP="0006387F">
      <w:pPr>
        <w:pStyle w:val="ukasztekst"/>
      </w:pPr>
      <w:r w:rsidRPr="00D728E5">
        <w:t>Spadek podłużny powierzchni korpusu ziemnego lub dna rowu, sprawdzony przez pomiar niwelatorem rzędnych wysokościowych, nie może dawać różnic, w stosunku do rzędnych p</w:t>
      </w:r>
      <w:r w:rsidR="008652D0">
        <w:t>rojektowanych, większych niż -3</w:t>
      </w:r>
      <w:r w:rsidRPr="00D728E5">
        <w:t>cm lub +1cm.</w:t>
      </w:r>
    </w:p>
    <w:p w14:paraId="192C6236" w14:textId="77777777" w:rsidR="003F269A" w:rsidRPr="00D728E5" w:rsidRDefault="003F269A" w:rsidP="000C4756">
      <w:pPr>
        <w:pStyle w:val="Nagwek3"/>
      </w:pPr>
      <w:r w:rsidRPr="00D728E5">
        <w:t>Zagęszczenie gruntu</w:t>
      </w:r>
    </w:p>
    <w:p w14:paraId="2E495783" w14:textId="050A560C" w:rsidR="008652D0" w:rsidRPr="00D728E5" w:rsidRDefault="003F269A" w:rsidP="0006387F">
      <w:pPr>
        <w:pStyle w:val="ukasztekst"/>
      </w:pPr>
      <w:r w:rsidRPr="00D728E5">
        <w:t>Wskaźnik zagęszczenia gruntu określony zgodnie z BN-77/8931-12 [9] powinien być zgodny z założonym</w:t>
      </w:r>
      <w:r w:rsidR="005D07B9">
        <w:t xml:space="preserve"> </w:t>
      </w:r>
      <w:r w:rsidRPr="00D728E5">
        <w:t>w dokumentacji projektowej.</w:t>
      </w:r>
    </w:p>
    <w:p w14:paraId="4EAF0D70" w14:textId="77777777" w:rsidR="003F269A" w:rsidRPr="008652D0" w:rsidRDefault="003F269A" w:rsidP="000C4756">
      <w:pPr>
        <w:pStyle w:val="Nagwek2"/>
      </w:pPr>
      <w:r w:rsidRPr="008652D0">
        <w:t>Zasady postępowania z wadliwie wykonanymi robotami</w:t>
      </w:r>
    </w:p>
    <w:p w14:paraId="2CA35B27" w14:textId="77777777" w:rsidR="003F269A" w:rsidRPr="00D728E5" w:rsidRDefault="003F269A" w:rsidP="008652D0">
      <w:pPr>
        <w:pStyle w:val="ukasztekst"/>
      </w:pPr>
      <w:r w:rsidRPr="00D728E5">
        <w:t xml:space="preserve">Wszystkie materiały niespełniające wymagań podanych w odpowiednich punktach specyfikacji, zostaną odrzucone. </w:t>
      </w:r>
    </w:p>
    <w:p w14:paraId="11ECBC5D" w14:textId="77777777" w:rsidR="003F269A" w:rsidRPr="00D728E5" w:rsidRDefault="003F269A" w:rsidP="008652D0">
      <w:pPr>
        <w:pStyle w:val="ukasztekst"/>
      </w:pPr>
      <w:r w:rsidRPr="00D728E5">
        <w:lastRenderedPageBreak/>
        <w:t>Jeśli materiały niespełniające wymagań zostaną wbudowane lub zastosowane, to na polecenie Kierownika Projektu Wykonawca wymieni je na właściwe, na własny koszt.</w:t>
      </w:r>
    </w:p>
    <w:p w14:paraId="08A6EC3A" w14:textId="5D6D1FFF" w:rsidR="008652D0" w:rsidRPr="00D728E5" w:rsidRDefault="003F269A" w:rsidP="0006387F">
      <w:pPr>
        <w:pStyle w:val="ukasztekst"/>
      </w:pPr>
      <w:r w:rsidRPr="00D728E5">
        <w:t>Wszystkie roboty, które wykazują większe odchylenia cech od określonych w punktach 5 i 6 specyfikacji powinny być ponownie wykonane przez Wykonawcę na jego koszt.</w:t>
      </w:r>
    </w:p>
    <w:p w14:paraId="06C12412" w14:textId="77777777" w:rsidR="003F269A" w:rsidRPr="008652D0" w:rsidRDefault="008652D0" w:rsidP="000C4756">
      <w:pPr>
        <w:pStyle w:val="Nagwek1"/>
      </w:pPr>
      <w:bookmarkStart w:id="16" w:name="_7._obmiar_rob%252525252525C3%2525252525"/>
      <w:r>
        <w:t>O</w:t>
      </w:r>
      <w:r w:rsidR="003F269A" w:rsidRPr="008652D0">
        <w:t>bmiar robót</w:t>
      </w:r>
    </w:p>
    <w:p w14:paraId="3A918674" w14:textId="77777777" w:rsidR="003F269A" w:rsidRPr="008652D0" w:rsidRDefault="003F269A" w:rsidP="000C4756">
      <w:pPr>
        <w:pStyle w:val="Nagwek2"/>
      </w:pPr>
      <w:r w:rsidRPr="008652D0">
        <w:t>Ogólne zasady obmiaru robót</w:t>
      </w:r>
    </w:p>
    <w:p w14:paraId="57C6F7DD" w14:textId="75D596CC" w:rsidR="008652D0" w:rsidRPr="00D728E5" w:rsidRDefault="003F269A" w:rsidP="0006387F">
      <w:pPr>
        <w:pStyle w:val="ukasztekst"/>
      </w:pPr>
      <w:r w:rsidRPr="00D728E5">
        <w:t>Ogólne zasady obmiaru robót podano w ST D-00.00.00 „Wymagania ogólne” pkt 7.</w:t>
      </w:r>
    </w:p>
    <w:p w14:paraId="071FBF6B" w14:textId="77777777" w:rsidR="003F269A" w:rsidRPr="008652D0" w:rsidRDefault="003F269A" w:rsidP="000C4756">
      <w:pPr>
        <w:pStyle w:val="Nagwek2"/>
      </w:pPr>
      <w:r w:rsidRPr="008652D0">
        <w:t>Obmiar robót ziemnych</w:t>
      </w:r>
    </w:p>
    <w:p w14:paraId="3EF2A711" w14:textId="285D6212" w:rsidR="008652D0" w:rsidRPr="00D728E5" w:rsidRDefault="003F269A" w:rsidP="0006387F">
      <w:pPr>
        <w:pStyle w:val="ukasztekst"/>
      </w:pPr>
      <w:r w:rsidRPr="00D728E5">
        <w:t>Jednostka obmiarową jest m</w:t>
      </w:r>
      <w:r w:rsidRPr="00D728E5">
        <w:rPr>
          <w:vertAlign w:val="superscript"/>
        </w:rPr>
        <w:t>3</w:t>
      </w:r>
      <w:r w:rsidRPr="00D728E5">
        <w:t xml:space="preserve"> (metr sześcienny) wykonanych robót ziemnych.</w:t>
      </w:r>
    </w:p>
    <w:p w14:paraId="7E001C7A" w14:textId="77777777" w:rsidR="003F269A" w:rsidRPr="008652D0" w:rsidRDefault="008652D0" w:rsidP="000C4756">
      <w:pPr>
        <w:pStyle w:val="Nagwek1"/>
      </w:pPr>
      <w:bookmarkStart w:id="17" w:name="_8._odbi%252525252525C3%252525252525B3r_"/>
      <w:r>
        <w:t>O</w:t>
      </w:r>
      <w:r w:rsidR="003F269A" w:rsidRPr="008652D0">
        <w:t>dbiór robót</w:t>
      </w:r>
    </w:p>
    <w:p w14:paraId="65516456" w14:textId="77777777" w:rsidR="003F269A" w:rsidRPr="00D728E5" w:rsidRDefault="003F269A" w:rsidP="00201C2E">
      <w:pPr>
        <w:pStyle w:val="ukasztekst"/>
      </w:pPr>
      <w:r w:rsidRPr="00D728E5">
        <w:t>Ogólne zasady odbioru robót podano w ST D-00.00.00 „Wymagania ogólne” pkt 8.</w:t>
      </w:r>
    </w:p>
    <w:p w14:paraId="08637F93" w14:textId="08EA3BBB" w:rsidR="00201C2E" w:rsidRPr="00D728E5" w:rsidRDefault="003F269A" w:rsidP="0006387F">
      <w:pPr>
        <w:pStyle w:val="ukasztekst"/>
      </w:pPr>
      <w:r w:rsidRPr="00D728E5">
        <w:t>Roboty ziemne uznaje się za wykonane zgodnie z dokumentacją projektową, ST i wymaganiami Kierownika Projektu, jeżeli wszystkie pomiary i badania z zachowaniem tolerancji wg pkt 6 dały wyniki pozytywne.</w:t>
      </w:r>
    </w:p>
    <w:p w14:paraId="6C21F075" w14:textId="77777777" w:rsidR="003F269A" w:rsidRPr="00201C2E" w:rsidRDefault="00201C2E" w:rsidP="000C4756">
      <w:pPr>
        <w:pStyle w:val="Nagwek1"/>
      </w:pPr>
      <w:bookmarkStart w:id="18" w:name="_9._podstawa_p%252525252525C5%2525252525"/>
      <w:r>
        <w:t>P</w:t>
      </w:r>
      <w:r w:rsidR="003F269A" w:rsidRPr="00201C2E">
        <w:t>odstawa płatności</w:t>
      </w:r>
    </w:p>
    <w:p w14:paraId="6D12B256" w14:textId="77777777" w:rsidR="003F269A" w:rsidRPr="00201C2E" w:rsidRDefault="003F269A" w:rsidP="000C4756">
      <w:pPr>
        <w:pStyle w:val="Nagwek2"/>
      </w:pPr>
      <w:r w:rsidRPr="00201C2E">
        <w:t>Ogólne zasady dotyczące podstawy płatności</w:t>
      </w:r>
    </w:p>
    <w:p w14:paraId="0694CB1A" w14:textId="01C5D831" w:rsidR="00201C2E" w:rsidRPr="00D728E5" w:rsidRDefault="003F269A" w:rsidP="0006387F">
      <w:pPr>
        <w:pStyle w:val="ukasztekst"/>
      </w:pPr>
      <w:r w:rsidRPr="00D728E5">
        <w:t>Ogólne ustalenia dotyczące podstawy płatności podano w ST D-00.00.00 „Wymagania ogólne” pkt 9.</w:t>
      </w:r>
    </w:p>
    <w:p w14:paraId="1540518E" w14:textId="77777777" w:rsidR="003F269A" w:rsidRPr="00201C2E" w:rsidRDefault="003F269A" w:rsidP="000C4756">
      <w:pPr>
        <w:pStyle w:val="Nagwek2"/>
      </w:pPr>
      <w:r w:rsidRPr="00201C2E">
        <w:t>Cena jednostki obmiarowej</w:t>
      </w:r>
    </w:p>
    <w:p w14:paraId="5F8580E5" w14:textId="77777777" w:rsidR="003F269A" w:rsidRPr="00D728E5" w:rsidRDefault="003F269A" w:rsidP="00201C2E">
      <w:pPr>
        <w:pStyle w:val="ukasztekst"/>
      </w:pPr>
      <w:r w:rsidRPr="00D728E5">
        <w:t>Cena 1 m</w:t>
      </w:r>
      <w:r w:rsidRPr="00D728E5">
        <w:rPr>
          <w:vertAlign w:val="superscript"/>
        </w:rPr>
        <w:t xml:space="preserve">3 </w:t>
      </w:r>
      <w:r w:rsidRPr="00D728E5">
        <w:t>wykonania robót obejmuje:</w:t>
      </w:r>
    </w:p>
    <w:p w14:paraId="1FAEB6A1" w14:textId="77777777" w:rsidR="003F269A" w:rsidRPr="00D728E5" w:rsidRDefault="003F269A" w:rsidP="00201C2E">
      <w:pPr>
        <w:pStyle w:val="ukaszbomba"/>
      </w:pPr>
      <w:r w:rsidRPr="00D728E5">
        <w:t>prace pomiarowe i roboty przygotowawcze,</w:t>
      </w:r>
    </w:p>
    <w:p w14:paraId="0CA0F796" w14:textId="77777777" w:rsidR="003F269A" w:rsidRPr="00D728E5" w:rsidRDefault="003F269A" w:rsidP="00201C2E">
      <w:pPr>
        <w:pStyle w:val="ukaszbomba"/>
      </w:pPr>
      <w:r w:rsidRPr="00D728E5">
        <w:t>oznakowanie robót,</w:t>
      </w:r>
    </w:p>
    <w:p w14:paraId="1646F8B5" w14:textId="77777777" w:rsidR="003F269A" w:rsidRPr="00D728E5" w:rsidRDefault="003F269A" w:rsidP="00201C2E">
      <w:pPr>
        <w:pStyle w:val="ukaszbomba"/>
      </w:pPr>
      <w:r w:rsidRPr="00D728E5">
        <w:t>wykonanie wykopu z transportem urobku na nasyp lub odkład (obejmuje: odspojenie, przemieszczenie, załadunek, przewiezienie i wyładunek),</w:t>
      </w:r>
    </w:p>
    <w:p w14:paraId="3BBFE89C" w14:textId="77777777" w:rsidR="003F269A" w:rsidRPr="00D728E5" w:rsidRDefault="003F269A" w:rsidP="00201C2E">
      <w:pPr>
        <w:pStyle w:val="ukaszbomba"/>
      </w:pPr>
      <w:r w:rsidRPr="00D728E5">
        <w:t>odwodnienie wykopu na czas jego wykonywania,</w:t>
      </w:r>
    </w:p>
    <w:p w14:paraId="4C4B6CA2" w14:textId="77777777" w:rsidR="003F269A" w:rsidRPr="00D728E5" w:rsidRDefault="003F269A" w:rsidP="00201C2E">
      <w:pPr>
        <w:pStyle w:val="ukaszbomba"/>
      </w:pPr>
      <w:r w:rsidRPr="00D728E5">
        <w:t>profilowanie dna wykopu, skarp,</w:t>
      </w:r>
    </w:p>
    <w:p w14:paraId="04935307" w14:textId="77777777" w:rsidR="003F269A" w:rsidRPr="00D728E5" w:rsidRDefault="003F269A" w:rsidP="00201C2E">
      <w:pPr>
        <w:pStyle w:val="ukaszbomba"/>
      </w:pPr>
      <w:r w:rsidRPr="00D728E5">
        <w:t>zagęszczenie powierzchni wykopu,</w:t>
      </w:r>
    </w:p>
    <w:p w14:paraId="22E4F4A8" w14:textId="77777777" w:rsidR="003F269A" w:rsidRPr="00D728E5" w:rsidRDefault="003F269A" w:rsidP="00201C2E">
      <w:pPr>
        <w:pStyle w:val="ukaszbomba"/>
      </w:pPr>
      <w:r w:rsidRPr="00D728E5">
        <w:t>przeprowadzenie pomiarów badań laboratoryjnych wymaganych w specyfikacji technicznej,</w:t>
      </w:r>
    </w:p>
    <w:p w14:paraId="448AA4F3" w14:textId="77777777" w:rsidR="003F269A" w:rsidRDefault="003F269A" w:rsidP="00201C2E">
      <w:pPr>
        <w:pStyle w:val="ukaszbomba"/>
      </w:pPr>
      <w:r w:rsidRPr="00D728E5">
        <w:t>rozplanowanie urobku na odkładzie.</w:t>
      </w:r>
    </w:p>
    <w:p w14:paraId="5681AB9A" w14:textId="77777777" w:rsidR="003F269A" w:rsidRPr="00201C2E" w:rsidRDefault="00201C2E" w:rsidP="000C4756">
      <w:pPr>
        <w:pStyle w:val="Nagwek1"/>
      </w:pPr>
      <w:bookmarkStart w:id="19" w:name="_10._przepisy_zwi%252525252525C4%2525252"/>
      <w:r>
        <w:t>P</w:t>
      </w:r>
      <w:r w:rsidR="003F269A" w:rsidRPr="00201C2E">
        <w:t>rzepisy związane</w:t>
      </w:r>
    </w:p>
    <w:p w14:paraId="47A109F0" w14:textId="77777777" w:rsidR="003F269A" w:rsidRPr="00AA1E2D" w:rsidRDefault="003F269A" w:rsidP="000C4756">
      <w:pPr>
        <w:pStyle w:val="Nagwek2"/>
      </w:pPr>
      <w:r w:rsidRPr="00AA1E2D">
        <w:t>Normy</w:t>
      </w:r>
    </w:p>
    <w:tbl>
      <w:tblPr>
        <w:tblW w:w="0" w:type="auto"/>
        <w:tblLayout w:type="fixed"/>
        <w:tblCellMar>
          <w:left w:w="70" w:type="dxa"/>
          <w:right w:w="70" w:type="dxa"/>
        </w:tblCellMar>
        <w:tblLook w:val="0000" w:firstRow="0" w:lastRow="0" w:firstColumn="0" w:lastColumn="0" w:noHBand="0" w:noVBand="0"/>
      </w:tblPr>
      <w:tblGrid>
        <w:gridCol w:w="377"/>
        <w:gridCol w:w="1756"/>
        <w:gridCol w:w="5859"/>
      </w:tblGrid>
      <w:tr w:rsidR="003F269A" w:rsidRPr="00D728E5" w14:paraId="40B4A5C6" w14:textId="77777777" w:rsidTr="0093060A">
        <w:trPr>
          <w:trHeight w:val="255"/>
        </w:trPr>
        <w:tc>
          <w:tcPr>
            <w:tcW w:w="377" w:type="dxa"/>
            <w:shd w:val="clear" w:color="auto" w:fill="auto"/>
          </w:tcPr>
          <w:p w14:paraId="0807119C" w14:textId="77777777" w:rsidR="003F269A" w:rsidRPr="00D728E5" w:rsidRDefault="003F269A" w:rsidP="001A2A6D">
            <w:pPr>
              <w:pStyle w:val="Standardowytekst"/>
              <w:snapToGrid w:val="0"/>
              <w:jc w:val="left"/>
            </w:pPr>
            <w:r w:rsidRPr="00D728E5">
              <w:t>1.</w:t>
            </w:r>
          </w:p>
        </w:tc>
        <w:tc>
          <w:tcPr>
            <w:tcW w:w="1756" w:type="dxa"/>
            <w:shd w:val="clear" w:color="auto" w:fill="auto"/>
          </w:tcPr>
          <w:p w14:paraId="123B43D9" w14:textId="77777777" w:rsidR="003F269A" w:rsidRPr="00D728E5" w:rsidRDefault="003F269A" w:rsidP="001A2A6D">
            <w:pPr>
              <w:pStyle w:val="Standardowytekst"/>
              <w:snapToGrid w:val="0"/>
            </w:pPr>
            <w:r w:rsidRPr="00D728E5">
              <w:t>PN-B-02480:1986</w:t>
            </w:r>
          </w:p>
        </w:tc>
        <w:tc>
          <w:tcPr>
            <w:tcW w:w="5859" w:type="dxa"/>
            <w:shd w:val="clear" w:color="auto" w:fill="auto"/>
          </w:tcPr>
          <w:p w14:paraId="06A69BD3" w14:textId="77777777" w:rsidR="003F269A" w:rsidRPr="00D728E5" w:rsidRDefault="003F269A" w:rsidP="001A2A6D">
            <w:pPr>
              <w:pStyle w:val="Standardowytekst"/>
              <w:snapToGrid w:val="0"/>
            </w:pPr>
            <w:r w:rsidRPr="00D728E5">
              <w:t>Grunty budowlane. Określenia. Symbole. Podział i opis gruntów</w:t>
            </w:r>
          </w:p>
        </w:tc>
      </w:tr>
      <w:tr w:rsidR="003F269A" w:rsidRPr="00D728E5" w14:paraId="08372A64" w14:textId="77777777" w:rsidTr="0093060A">
        <w:trPr>
          <w:trHeight w:val="255"/>
        </w:trPr>
        <w:tc>
          <w:tcPr>
            <w:tcW w:w="377" w:type="dxa"/>
            <w:shd w:val="clear" w:color="auto" w:fill="auto"/>
          </w:tcPr>
          <w:p w14:paraId="6D4878A4" w14:textId="77777777" w:rsidR="003F269A" w:rsidRPr="00D728E5" w:rsidRDefault="003F269A" w:rsidP="001A2A6D">
            <w:pPr>
              <w:pStyle w:val="Standardowytekst"/>
              <w:snapToGrid w:val="0"/>
              <w:jc w:val="left"/>
            </w:pPr>
            <w:r w:rsidRPr="00D728E5">
              <w:t>2.</w:t>
            </w:r>
          </w:p>
        </w:tc>
        <w:tc>
          <w:tcPr>
            <w:tcW w:w="1756" w:type="dxa"/>
            <w:shd w:val="clear" w:color="auto" w:fill="auto"/>
          </w:tcPr>
          <w:p w14:paraId="10491202" w14:textId="77777777" w:rsidR="003F269A" w:rsidRPr="00D728E5" w:rsidRDefault="003F269A" w:rsidP="001A2A6D">
            <w:pPr>
              <w:pStyle w:val="Standardowytekst"/>
              <w:snapToGrid w:val="0"/>
            </w:pPr>
            <w:r w:rsidRPr="00D728E5">
              <w:t>PN-B-04481:1988</w:t>
            </w:r>
          </w:p>
        </w:tc>
        <w:tc>
          <w:tcPr>
            <w:tcW w:w="5859" w:type="dxa"/>
            <w:shd w:val="clear" w:color="auto" w:fill="auto"/>
          </w:tcPr>
          <w:p w14:paraId="5E4495E4" w14:textId="77777777" w:rsidR="003F269A" w:rsidRPr="00D728E5" w:rsidRDefault="003F269A" w:rsidP="001A2A6D">
            <w:pPr>
              <w:pStyle w:val="Standardowytekst"/>
              <w:snapToGrid w:val="0"/>
            </w:pPr>
            <w:r w:rsidRPr="00D728E5">
              <w:t>Grunty budowlane. Badania próbek gruntów</w:t>
            </w:r>
          </w:p>
        </w:tc>
      </w:tr>
      <w:tr w:rsidR="003F269A" w:rsidRPr="00D728E5" w14:paraId="39F6DC8D" w14:textId="77777777" w:rsidTr="0093060A">
        <w:trPr>
          <w:trHeight w:val="255"/>
        </w:trPr>
        <w:tc>
          <w:tcPr>
            <w:tcW w:w="377" w:type="dxa"/>
            <w:shd w:val="clear" w:color="auto" w:fill="auto"/>
          </w:tcPr>
          <w:p w14:paraId="4761FAA5" w14:textId="77777777" w:rsidR="003F269A" w:rsidRPr="00D728E5" w:rsidRDefault="003F269A" w:rsidP="001A2A6D">
            <w:pPr>
              <w:pStyle w:val="Standardowytekst"/>
              <w:snapToGrid w:val="0"/>
              <w:jc w:val="left"/>
            </w:pPr>
            <w:r w:rsidRPr="00D728E5">
              <w:t>3</w:t>
            </w:r>
          </w:p>
        </w:tc>
        <w:tc>
          <w:tcPr>
            <w:tcW w:w="1756" w:type="dxa"/>
            <w:shd w:val="clear" w:color="auto" w:fill="auto"/>
          </w:tcPr>
          <w:p w14:paraId="14D96E40" w14:textId="77777777" w:rsidR="003F269A" w:rsidRPr="00D728E5" w:rsidRDefault="003F269A" w:rsidP="001A2A6D">
            <w:pPr>
              <w:pStyle w:val="Standardowytekst"/>
              <w:snapToGrid w:val="0"/>
            </w:pPr>
            <w:r w:rsidRPr="00D728E5">
              <w:t>PN-B-04493:1960</w:t>
            </w:r>
          </w:p>
        </w:tc>
        <w:tc>
          <w:tcPr>
            <w:tcW w:w="5859" w:type="dxa"/>
            <w:shd w:val="clear" w:color="auto" w:fill="auto"/>
          </w:tcPr>
          <w:p w14:paraId="74674CB6" w14:textId="77777777" w:rsidR="003F269A" w:rsidRPr="00D728E5" w:rsidRDefault="003F269A" w:rsidP="001A2A6D">
            <w:pPr>
              <w:pStyle w:val="Standardowytekst"/>
              <w:snapToGrid w:val="0"/>
            </w:pPr>
            <w:r w:rsidRPr="00D728E5">
              <w:t>Grunty budowlane. Oznaczanie kapilarności biernej</w:t>
            </w:r>
          </w:p>
        </w:tc>
      </w:tr>
      <w:tr w:rsidR="003F269A" w:rsidRPr="00D728E5" w14:paraId="7369EAA2" w14:textId="77777777" w:rsidTr="0093060A">
        <w:trPr>
          <w:trHeight w:val="255"/>
        </w:trPr>
        <w:tc>
          <w:tcPr>
            <w:tcW w:w="377" w:type="dxa"/>
            <w:shd w:val="clear" w:color="auto" w:fill="auto"/>
          </w:tcPr>
          <w:p w14:paraId="4E77DF91" w14:textId="77777777" w:rsidR="003F269A" w:rsidRPr="00D728E5" w:rsidRDefault="003F269A" w:rsidP="001A2A6D">
            <w:pPr>
              <w:pStyle w:val="Standardowytekst"/>
              <w:snapToGrid w:val="0"/>
              <w:jc w:val="left"/>
            </w:pPr>
            <w:r w:rsidRPr="00D728E5">
              <w:t>4.</w:t>
            </w:r>
          </w:p>
        </w:tc>
        <w:tc>
          <w:tcPr>
            <w:tcW w:w="1756" w:type="dxa"/>
            <w:shd w:val="clear" w:color="auto" w:fill="auto"/>
          </w:tcPr>
          <w:p w14:paraId="67C8AF6A" w14:textId="77777777" w:rsidR="003F269A" w:rsidRPr="00D728E5" w:rsidRDefault="003F269A" w:rsidP="001A2A6D">
            <w:pPr>
              <w:pStyle w:val="Standardowytekst"/>
              <w:snapToGrid w:val="0"/>
            </w:pPr>
            <w:r w:rsidRPr="00D728E5">
              <w:t>PN-S-02205:1998</w:t>
            </w:r>
          </w:p>
        </w:tc>
        <w:tc>
          <w:tcPr>
            <w:tcW w:w="5859" w:type="dxa"/>
            <w:shd w:val="clear" w:color="auto" w:fill="auto"/>
          </w:tcPr>
          <w:p w14:paraId="18FE6B5F" w14:textId="77777777" w:rsidR="003F269A" w:rsidRPr="00D728E5" w:rsidRDefault="003F269A" w:rsidP="001A2A6D">
            <w:pPr>
              <w:pStyle w:val="Standardowytekst"/>
              <w:snapToGrid w:val="0"/>
            </w:pPr>
            <w:r w:rsidRPr="00D728E5">
              <w:t>Drogi samochodowe. Roboty ziemne. Wymagania i badania</w:t>
            </w:r>
          </w:p>
        </w:tc>
      </w:tr>
      <w:tr w:rsidR="003F269A" w:rsidRPr="00D728E5" w14:paraId="7E3AEF4C" w14:textId="77777777" w:rsidTr="0093060A">
        <w:trPr>
          <w:trHeight w:val="255"/>
        </w:trPr>
        <w:tc>
          <w:tcPr>
            <w:tcW w:w="377" w:type="dxa"/>
            <w:shd w:val="clear" w:color="auto" w:fill="auto"/>
          </w:tcPr>
          <w:p w14:paraId="415B41DC" w14:textId="77777777" w:rsidR="003F269A" w:rsidRPr="00D728E5" w:rsidRDefault="003F269A" w:rsidP="001A2A6D">
            <w:pPr>
              <w:pStyle w:val="Standardowytekst"/>
              <w:snapToGrid w:val="0"/>
              <w:jc w:val="left"/>
            </w:pPr>
            <w:r w:rsidRPr="00D728E5">
              <w:t>5.</w:t>
            </w:r>
          </w:p>
        </w:tc>
        <w:tc>
          <w:tcPr>
            <w:tcW w:w="1756" w:type="dxa"/>
            <w:shd w:val="clear" w:color="auto" w:fill="auto"/>
          </w:tcPr>
          <w:p w14:paraId="64FA7C3F" w14:textId="77777777" w:rsidR="003F269A" w:rsidRPr="00D728E5" w:rsidRDefault="003F269A" w:rsidP="001A2A6D">
            <w:pPr>
              <w:pStyle w:val="Standardowytekst"/>
              <w:snapToGrid w:val="0"/>
            </w:pPr>
            <w:r w:rsidRPr="00D728E5">
              <w:t>BN-64/8931-01</w:t>
            </w:r>
          </w:p>
        </w:tc>
        <w:tc>
          <w:tcPr>
            <w:tcW w:w="5859" w:type="dxa"/>
            <w:shd w:val="clear" w:color="auto" w:fill="auto"/>
          </w:tcPr>
          <w:p w14:paraId="787D693B" w14:textId="77777777" w:rsidR="003F269A" w:rsidRPr="00D728E5" w:rsidRDefault="003F269A" w:rsidP="001A2A6D">
            <w:pPr>
              <w:pStyle w:val="Standardowytekst"/>
              <w:snapToGrid w:val="0"/>
            </w:pPr>
            <w:r w:rsidRPr="00D728E5">
              <w:t>Drogi samochodowe. Oznaczenie wskaźnika piaskowego</w:t>
            </w:r>
          </w:p>
        </w:tc>
      </w:tr>
      <w:tr w:rsidR="003F269A" w:rsidRPr="00D728E5" w14:paraId="581C2E22" w14:textId="77777777" w:rsidTr="0093060A">
        <w:trPr>
          <w:trHeight w:val="510"/>
        </w:trPr>
        <w:tc>
          <w:tcPr>
            <w:tcW w:w="377" w:type="dxa"/>
            <w:shd w:val="clear" w:color="auto" w:fill="auto"/>
          </w:tcPr>
          <w:p w14:paraId="35FB21FC" w14:textId="77777777" w:rsidR="003F269A" w:rsidRPr="00D728E5" w:rsidRDefault="003F269A" w:rsidP="001A2A6D">
            <w:pPr>
              <w:pStyle w:val="Standardowytekst"/>
              <w:snapToGrid w:val="0"/>
              <w:jc w:val="left"/>
            </w:pPr>
            <w:r w:rsidRPr="00D728E5">
              <w:t>6.</w:t>
            </w:r>
          </w:p>
        </w:tc>
        <w:tc>
          <w:tcPr>
            <w:tcW w:w="1756" w:type="dxa"/>
            <w:shd w:val="clear" w:color="auto" w:fill="auto"/>
          </w:tcPr>
          <w:p w14:paraId="7E537F42" w14:textId="77777777" w:rsidR="003F269A" w:rsidRPr="00D728E5" w:rsidRDefault="003F269A" w:rsidP="001A2A6D">
            <w:pPr>
              <w:pStyle w:val="Standardowytekst"/>
              <w:snapToGrid w:val="0"/>
            </w:pPr>
            <w:r w:rsidRPr="00D728E5">
              <w:t>BN-64/8931-02</w:t>
            </w:r>
          </w:p>
        </w:tc>
        <w:tc>
          <w:tcPr>
            <w:tcW w:w="5859" w:type="dxa"/>
            <w:shd w:val="clear" w:color="auto" w:fill="auto"/>
          </w:tcPr>
          <w:p w14:paraId="64460873" w14:textId="77777777" w:rsidR="003F269A" w:rsidRPr="00D728E5" w:rsidRDefault="003F269A" w:rsidP="001A2A6D">
            <w:pPr>
              <w:pStyle w:val="Standardowytekst"/>
              <w:snapToGrid w:val="0"/>
              <w:jc w:val="left"/>
            </w:pPr>
            <w:r w:rsidRPr="00D728E5">
              <w:t xml:space="preserve">Drogi samochodowe. Oznaczenie modułu odkształcenia </w:t>
            </w:r>
          </w:p>
          <w:p w14:paraId="6DBF1F2F" w14:textId="77777777" w:rsidR="003F269A" w:rsidRPr="00D728E5" w:rsidRDefault="003F269A" w:rsidP="001A2A6D">
            <w:pPr>
              <w:pStyle w:val="Standardowytekst"/>
              <w:jc w:val="left"/>
            </w:pPr>
            <w:r w:rsidRPr="00D728E5">
              <w:t>nawierzchni podatnych i podłoża przez obciążenie płytą</w:t>
            </w:r>
          </w:p>
        </w:tc>
      </w:tr>
      <w:tr w:rsidR="003F269A" w:rsidRPr="00D728E5" w14:paraId="725E7EC4" w14:textId="77777777" w:rsidTr="0093060A">
        <w:trPr>
          <w:trHeight w:val="255"/>
        </w:trPr>
        <w:tc>
          <w:tcPr>
            <w:tcW w:w="377" w:type="dxa"/>
            <w:shd w:val="clear" w:color="auto" w:fill="auto"/>
          </w:tcPr>
          <w:p w14:paraId="4C22A318" w14:textId="77777777" w:rsidR="003F269A" w:rsidRPr="00D728E5" w:rsidRDefault="003F269A" w:rsidP="001A2A6D">
            <w:pPr>
              <w:pStyle w:val="Standardowytekst"/>
              <w:snapToGrid w:val="0"/>
              <w:jc w:val="left"/>
            </w:pPr>
            <w:r w:rsidRPr="00D728E5">
              <w:t>7.</w:t>
            </w:r>
          </w:p>
        </w:tc>
        <w:tc>
          <w:tcPr>
            <w:tcW w:w="1756" w:type="dxa"/>
            <w:shd w:val="clear" w:color="auto" w:fill="auto"/>
          </w:tcPr>
          <w:p w14:paraId="67D7BA44" w14:textId="77777777" w:rsidR="003F269A" w:rsidRPr="00D728E5" w:rsidRDefault="003F269A" w:rsidP="001A2A6D">
            <w:pPr>
              <w:pStyle w:val="Standardowytekst"/>
              <w:snapToGrid w:val="0"/>
            </w:pPr>
            <w:r w:rsidRPr="00D728E5">
              <w:t>BN-77/8931-12</w:t>
            </w:r>
          </w:p>
        </w:tc>
        <w:tc>
          <w:tcPr>
            <w:tcW w:w="5859" w:type="dxa"/>
            <w:shd w:val="clear" w:color="auto" w:fill="auto"/>
          </w:tcPr>
          <w:p w14:paraId="5A11A7C8" w14:textId="77777777" w:rsidR="003F269A" w:rsidRPr="00D728E5" w:rsidRDefault="003F269A" w:rsidP="001A2A6D">
            <w:pPr>
              <w:pStyle w:val="Standardowytekst"/>
              <w:snapToGrid w:val="0"/>
            </w:pPr>
            <w:r w:rsidRPr="00D728E5">
              <w:t>Oznaczenie wskaźnika zagęszczenia gruntu</w:t>
            </w:r>
          </w:p>
        </w:tc>
      </w:tr>
    </w:tbl>
    <w:p w14:paraId="35CFF24D" w14:textId="0E8B6FE1" w:rsidR="00E71CF2" w:rsidRDefault="004A6538">
      <w:pPr>
        <w:suppressAutoHyphens w:val="0"/>
        <w:overflowPunct/>
        <w:autoSpaceDE/>
        <w:spacing w:after="160" w:line="259" w:lineRule="auto"/>
        <w:jc w:val="left"/>
        <w:rPr>
          <w:b/>
          <w:sz w:val="28"/>
        </w:rPr>
      </w:pPr>
      <w:bookmarkStart w:id="20" w:name="s01"/>
      <w:bookmarkStart w:id="21" w:name="_4._transport_3"/>
      <w:r>
        <w:br w:type="page"/>
      </w:r>
    </w:p>
    <w:p w14:paraId="7FD21A65" w14:textId="5EAE9EDA" w:rsidR="003F269A" w:rsidRPr="00D728E5" w:rsidRDefault="00D548FE" w:rsidP="0093060A">
      <w:pPr>
        <w:pStyle w:val="Podtytu"/>
        <w:rPr>
          <w:szCs w:val="28"/>
        </w:rPr>
      </w:pPr>
      <w:bookmarkStart w:id="22" w:name="_Toc142229908"/>
      <w:r>
        <w:lastRenderedPageBreak/>
        <w:t>D</w:t>
      </w:r>
      <w:r w:rsidR="003237F1">
        <w:t xml:space="preserve"> </w:t>
      </w:r>
      <w:r>
        <w:t>-</w:t>
      </w:r>
      <w:r w:rsidR="003237F1">
        <w:t xml:space="preserve"> </w:t>
      </w:r>
      <w:r>
        <w:t>04.01.01</w:t>
      </w:r>
      <w:r w:rsidR="00F5529D">
        <w:t xml:space="preserve"> </w:t>
      </w:r>
      <w:r>
        <w:t>KORYTO WRAZ Z</w:t>
      </w:r>
      <w:r w:rsidR="003F269A" w:rsidRPr="00D728E5">
        <w:t xml:space="preserve"> PROFILOWANIEM</w:t>
      </w:r>
      <w:r w:rsidR="00C65634">
        <w:t xml:space="preserve"> </w:t>
      </w:r>
      <w:r>
        <w:rPr>
          <w:szCs w:val="28"/>
        </w:rPr>
        <w:t>I</w:t>
      </w:r>
      <w:r w:rsidR="003F269A" w:rsidRPr="00D728E5">
        <w:rPr>
          <w:szCs w:val="28"/>
        </w:rPr>
        <w:t xml:space="preserve"> ZAGĘSZCZANIEM PODŁOŻA</w:t>
      </w:r>
      <w:bookmarkEnd w:id="22"/>
    </w:p>
    <w:p w14:paraId="3A4B938C" w14:textId="77777777" w:rsidR="003F269A" w:rsidRPr="00D728E5" w:rsidRDefault="003F269A" w:rsidP="003F269A">
      <w:pPr>
        <w:pStyle w:val="Standardowytekst"/>
        <w:jc w:val="left"/>
        <w:rPr>
          <w:b/>
        </w:rPr>
      </w:pPr>
    </w:p>
    <w:p w14:paraId="00682945" w14:textId="77777777" w:rsidR="003F269A" w:rsidRPr="00D728E5" w:rsidRDefault="007E5A80">
      <w:pPr>
        <w:pStyle w:val="Nagwek1"/>
        <w:numPr>
          <w:ilvl w:val="0"/>
          <w:numId w:val="11"/>
        </w:numPr>
      </w:pPr>
      <w:r w:rsidRPr="00D728E5">
        <w:t>Wstęp</w:t>
      </w:r>
    </w:p>
    <w:p w14:paraId="3703F384" w14:textId="77777777" w:rsidR="003F269A" w:rsidRPr="007E5A80" w:rsidRDefault="003F269A">
      <w:pPr>
        <w:pStyle w:val="Nagwek2"/>
        <w:numPr>
          <w:ilvl w:val="1"/>
          <w:numId w:val="19"/>
        </w:numPr>
      </w:pPr>
      <w:r w:rsidRPr="007E5A80">
        <w:t>Przedmiot ST</w:t>
      </w:r>
    </w:p>
    <w:p w14:paraId="340E3A9A" w14:textId="66FFB004" w:rsidR="007E5A80" w:rsidRPr="0006387F" w:rsidRDefault="003F269A" w:rsidP="0006387F">
      <w:pPr>
        <w:pStyle w:val="ukasztekst"/>
        <w:rPr>
          <w:rFonts w:eastAsia="MS Sans Serif"/>
          <w:b/>
        </w:rPr>
      </w:pPr>
      <w:r w:rsidRPr="00B872C9">
        <w:t xml:space="preserve">Przedmiotem niniejszej specyfikacji technicznej (ST) są wymagania dotyczące wykonania i odbioru robót związanych z wykonaniem koryta przeznaczonego do ułożenia nawierzchni w ramach zadania </w:t>
      </w:r>
      <w:sdt>
        <w:sdtPr>
          <w:rPr>
            <w:b/>
          </w:rPr>
          <w:alias w:val="Słowa kluczowe"/>
          <w:tag w:val=""/>
          <w:id w:val="-1494948157"/>
          <w:placeholder>
            <w:docPart w:val="DAE638B0A46D4F5FA14E45901E001B30"/>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rsidRPr="00B872C9">
        <w:rPr>
          <w:rFonts w:eastAsia="MS Sans Serif"/>
          <w:b/>
        </w:rPr>
        <w:t>.</w:t>
      </w:r>
    </w:p>
    <w:p w14:paraId="20EB033C" w14:textId="77777777" w:rsidR="003F269A" w:rsidRPr="007E5A80" w:rsidRDefault="003F269A">
      <w:pPr>
        <w:pStyle w:val="Nagwek2"/>
        <w:numPr>
          <w:ilvl w:val="1"/>
          <w:numId w:val="19"/>
        </w:numPr>
      </w:pPr>
      <w:r w:rsidRPr="007E5A80">
        <w:t>Zakres stosowania ST</w:t>
      </w:r>
    </w:p>
    <w:p w14:paraId="41CCCDA9" w14:textId="2A9BA8AE" w:rsidR="00B872C9" w:rsidRPr="00B872C9" w:rsidRDefault="003F269A" w:rsidP="0006387F">
      <w:pPr>
        <w:pStyle w:val="ukasztekst"/>
        <w:rPr>
          <w:b/>
        </w:rPr>
      </w:pPr>
      <w:r w:rsidRPr="00D728E5">
        <w:t xml:space="preserve">Specyfikacja techniczna (ST) </w:t>
      </w:r>
      <w:r w:rsidRPr="00B872C9">
        <w:rPr>
          <w:b/>
        </w:rPr>
        <w:t>stanowi dokument w postępowaniu przetargowym i przy realizacji kontraktu na wykonanie robót związanych z realizacją zadania wymienionego w punkcie 1.1.</w:t>
      </w:r>
    </w:p>
    <w:p w14:paraId="68FAABED" w14:textId="77777777" w:rsidR="003F269A" w:rsidRPr="00B872C9" w:rsidRDefault="003F269A">
      <w:pPr>
        <w:pStyle w:val="Nagwek2"/>
        <w:numPr>
          <w:ilvl w:val="1"/>
          <w:numId w:val="19"/>
        </w:numPr>
      </w:pPr>
      <w:r w:rsidRPr="00B872C9">
        <w:t>Zakres robót objętych ST</w:t>
      </w:r>
    </w:p>
    <w:p w14:paraId="3F06CDAD" w14:textId="4EAEC0FC" w:rsidR="003F269A" w:rsidRPr="00D728E5" w:rsidRDefault="003F269A" w:rsidP="0006387F">
      <w:pPr>
        <w:pStyle w:val="ukasztekst"/>
      </w:pPr>
      <w:r w:rsidRPr="00D728E5">
        <w:t>Ustalenia zawarte w niniejszej specyfikacji dotyczą zasad prowadzenia robót związanych z</w:t>
      </w:r>
      <w:r w:rsidR="005D07B9">
        <w:t xml:space="preserve"> </w:t>
      </w:r>
      <w:r w:rsidRPr="00D728E5">
        <w:t xml:space="preserve">wykonaniem koryta przeznaczonego do ułożenia konstrukcji nawierzchni wraz z profilowaniem i zagęszczeniem podłoża. </w:t>
      </w:r>
    </w:p>
    <w:p w14:paraId="030D2A43" w14:textId="77777777" w:rsidR="003F269A" w:rsidRPr="00B872C9" w:rsidRDefault="003F269A">
      <w:pPr>
        <w:pStyle w:val="Nagwek2"/>
        <w:numPr>
          <w:ilvl w:val="1"/>
          <w:numId w:val="19"/>
        </w:numPr>
      </w:pPr>
      <w:r w:rsidRPr="00B872C9">
        <w:t>Określenia podstawowe</w:t>
      </w:r>
    </w:p>
    <w:p w14:paraId="44E63156" w14:textId="0D4376FF" w:rsidR="00B872C9" w:rsidRPr="00D728E5" w:rsidRDefault="003F269A" w:rsidP="0006387F">
      <w:pPr>
        <w:pStyle w:val="ukasztekst"/>
      </w:pPr>
      <w:r w:rsidRPr="00D728E5">
        <w:t>Określenia podstawowe są zgodne z obowiązującymi, odpowiednimi polskimi normami i definicjami podanymi w ST D-00.00.00 „Wymagania ogólne” pkt 1.4.</w:t>
      </w:r>
    </w:p>
    <w:p w14:paraId="4DFF770D" w14:textId="77777777" w:rsidR="003F269A" w:rsidRPr="00B872C9" w:rsidRDefault="003F269A">
      <w:pPr>
        <w:pStyle w:val="Nagwek2"/>
        <w:numPr>
          <w:ilvl w:val="1"/>
          <w:numId w:val="19"/>
        </w:numPr>
      </w:pPr>
      <w:r w:rsidRPr="00B872C9">
        <w:t>Ogólne wymagania dotyczące robót</w:t>
      </w:r>
    </w:p>
    <w:p w14:paraId="41376822" w14:textId="34475A7C" w:rsidR="00B872C9" w:rsidRPr="00D728E5" w:rsidRDefault="003F269A" w:rsidP="0006387F">
      <w:pPr>
        <w:pStyle w:val="ukasztekst"/>
      </w:pPr>
      <w:r w:rsidRPr="00D728E5">
        <w:t>Ogólne wymagania dotyczące robót podano w ST D-00.00.00 „Wymagania ogólne” pkt 1.5.</w:t>
      </w:r>
    </w:p>
    <w:p w14:paraId="05A2C283" w14:textId="77777777" w:rsidR="003F269A" w:rsidRPr="00B872C9" w:rsidRDefault="00B872C9">
      <w:pPr>
        <w:pStyle w:val="Nagwek1"/>
        <w:numPr>
          <w:ilvl w:val="0"/>
          <w:numId w:val="19"/>
        </w:numPr>
      </w:pPr>
      <w:r>
        <w:t>M</w:t>
      </w:r>
      <w:r w:rsidR="003F269A" w:rsidRPr="00B872C9">
        <w:t>ateriały</w:t>
      </w:r>
    </w:p>
    <w:p w14:paraId="1625D437" w14:textId="4C6A9356" w:rsidR="00B872C9" w:rsidRPr="00D728E5" w:rsidRDefault="003F269A" w:rsidP="0006387F">
      <w:pPr>
        <w:pStyle w:val="ukasztekst"/>
      </w:pPr>
      <w:r w:rsidRPr="00D728E5">
        <w:t>Nie występują.</w:t>
      </w:r>
    </w:p>
    <w:p w14:paraId="444AED10" w14:textId="77777777" w:rsidR="003F269A" w:rsidRPr="00B872C9" w:rsidRDefault="00790AA6">
      <w:pPr>
        <w:pStyle w:val="Nagwek1"/>
        <w:numPr>
          <w:ilvl w:val="0"/>
          <w:numId w:val="19"/>
        </w:numPr>
      </w:pPr>
      <w:r>
        <w:t>S</w:t>
      </w:r>
      <w:r w:rsidR="003F269A" w:rsidRPr="00B872C9">
        <w:t>przęt</w:t>
      </w:r>
    </w:p>
    <w:p w14:paraId="097569AA" w14:textId="77777777" w:rsidR="003F269A" w:rsidRPr="00790AA6" w:rsidRDefault="003F269A">
      <w:pPr>
        <w:pStyle w:val="Nagwek2"/>
        <w:numPr>
          <w:ilvl w:val="1"/>
          <w:numId w:val="19"/>
        </w:numPr>
      </w:pPr>
      <w:r w:rsidRPr="00790AA6">
        <w:t>Ogólne wymagania dotyczące sprzętu</w:t>
      </w:r>
    </w:p>
    <w:p w14:paraId="1573582E" w14:textId="3CCDB8AA" w:rsidR="00790AA6" w:rsidRPr="00D728E5" w:rsidRDefault="003F269A" w:rsidP="0006387F">
      <w:pPr>
        <w:pStyle w:val="ukasztekst"/>
      </w:pPr>
      <w:r w:rsidRPr="00D728E5">
        <w:t>Ogólne wymagania dotyczące sprzętu podano w ST D-00.00.00 „Wymagania ogólne” pkt 3.</w:t>
      </w:r>
    </w:p>
    <w:p w14:paraId="050A8CE5" w14:textId="77777777" w:rsidR="003F269A" w:rsidRPr="00790AA6" w:rsidRDefault="003F269A">
      <w:pPr>
        <w:pStyle w:val="Nagwek2"/>
        <w:numPr>
          <w:ilvl w:val="1"/>
          <w:numId w:val="19"/>
        </w:numPr>
      </w:pPr>
      <w:r w:rsidRPr="00790AA6">
        <w:t>Sprzęt do wykonania robót</w:t>
      </w:r>
    </w:p>
    <w:p w14:paraId="00CBD8CE" w14:textId="77777777" w:rsidR="003F269A" w:rsidRPr="00D728E5" w:rsidRDefault="003F269A" w:rsidP="00790AA6">
      <w:pPr>
        <w:pStyle w:val="ukasztekst"/>
      </w:pPr>
      <w:r w:rsidRPr="00D728E5">
        <w:t>Wykonawca przystępujący do wykonania koryta i profilowania podłoża powinien wykazać się możliwością korzystania z następującego sprzętu:</w:t>
      </w:r>
    </w:p>
    <w:p w14:paraId="2748FF60" w14:textId="77777777" w:rsidR="003F269A" w:rsidRPr="00D728E5" w:rsidRDefault="003F269A" w:rsidP="00790AA6">
      <w:pPr>
        <w:pStyle w:val="ukaszbomba"/>
      </w:pPr>
      <w:r w:rsidRPr="00D728E5">
        <w:t>równiarek lub spycharek uniwersalnych z ukośnie ustawianym lemieszem; Kierownik Projektu może dopuścić wykonanie koryta i profilowanie podłoża z zastosowaniem spycharki z lemieszem ustawionym prostopadle do kierunku pracy maszyny,</w:t>
      </w:r>
    </w:p>
    <w:p w14:paraId="3679C39E" w14:textId="77777777" w:rsidR="003F269A" w:rsidRPr="00D728E5" w:rsidRDefault="003F269A" w:rsidP="00790AA6">
      <w:pPr>
        <w:pStyle w:val="ukaszbomba"/>
      </w:pPr>
      <w:r w:rsidRPr="00D728E5">
        <w:t>koparek z czerpakami profilowymi (przy wykonywaniu wąskich koryt),</w:t>
      </w:r>
    </w:p>
    <w:p w14:paraId="78525D26" w14:textId="77777777" w:rsidR="003F269A" w:rsidRPr="00D728E5" w:rsidRDefault="003F269A" w:rsidP="00790AA6">
      <w:pPr>
        <w:pStyle w:val="ukaszbomba"/>
      </w:pPr>
      <w:r w:rsidRPr="00D728E5">
        <w:t>walców statycznych, wibracyjnych lub płyt wibracyjnych.</w:t>
      </w:r>
    </w:p>
    <w:p w14:paraId="0ACC6DC0" w14:textId="77777777" w:rsidR="003F269A" w:rsidRDefault="003F269A" w:rsidP="00790AA6">
      <w:pPr>
        <w:pStyle w:val="ukasztekst"/>
      </w:pPr>
      <w:r w:rsidRPr="00D728E5">
        <w:t>Stosowany sprzęt nie może spowodować niekorzystnego wpływu na właściwości gruntu podłoża.</w:t>
      </w:r>
    </w:p>
    <w:p w14:paraId="5F9B0470" w14:textId="77777777" w:rsidR="003F269A" w:rsidRPr="00790AA6" w:rsidRDefault="00790AA6">
      <w:pPr>
        <w:pStyle w:val="Nagwek1"/>
        <w:numPr>
          <w:ilvl w:val="0"/>
          <w:numId w:val="19"/>
        </w:numPr>
      </w:pPr>
      <w:r>
        <w:t>T</w:t>
      </w:r>
      <w:r w:rsidR="003F269A" w:rsidRPr="00790AA6">
        <w:t>ransport</w:t>
      </w:r>
    </w:p>
    <w:p w14:paraId="59062489" w14:textId="77777777" w:rsidR="003F269A" w:rsidRPr="00790AA6" w:rsidRDefault="003F269A">
      <w:pPr>
        <w:pStyle w:val="Nagwek2"/>
        <w:numPr>
          <w:ilvl w:val="1"/>
          <w:numId w:val="19"/>
        </w:numPr>
      </w:pPr>
      <w:r w:rsidRPr="00790AA6">
        <w:t>Ogólne wymagania dotyczące transportu</w:t>
      </w:r>
    </w:p>
    <w:p w14:paraId="5BB49288" w14:textId="77777777" w:rsidR="003F269A" w:rsidRDefault="003F269A" w:rsidP="00790AA6">
      <w:pPr>
        <w:pStyle w:val="ukasztekst"/>
      </w:pPr>
      <w:r w:rsidRPr="00D728E5">
        <w:tab/>
        <w:t>Ogólne wymagania dotyczące transportu podano w ST D-00.00.00 „Wymagania ogólne” pkt 4.</w:t>
      </w:r>
    </w:p>
    <w:p w14:paraId="3966416D" w14:textId="77777777" w:rsidR="00790AA6" w:rsidRPr="00D728E5" w:rsidRDefault="00790AA6" w:rsidP="00790AA6">
      <w:pPr>
        <w:pStyle w:val="ukasztekst"/>
      </w:pPr>
    </w:p>
    <w:p w14:paraId="22E8BA28" w14:textId="77777777" w:rsidR="003F269A" w:rsidRPr="00790AA6" w:rsidRDefault="003F269A">
      <w:pPr>
        <w:pStyle w:val="Nagwek2"/>
        <w:numPr>
          <w:ilvl w:val="1"/>
          <w:numId w:val="19"/>
        </w:numPr>
      </w:pPr>
      <w:r w:rsidRPr="00790AA6">
        <w:t>Transport materiałów</w:t>
      </w:r>
    </w:p>
    <w:p w14:paraId="39FED37D" w14:textId="2AF24AFE" w:rsidR="00790AA6" w:rsidRPr="00D728E5" w:rsidRDefault="003F269A" w:rsidP="0006387F">
      <w:pPr>
        <w:pStyle w:val="ukasztekst"/>
      </w:pPr>
      <w:r w:rsidRPr="00D728E5">
        <w:t>Wymagania dotyczące transportu materiałów podano w ST D-04.02.01, D-04.03.01 pkt 4.</w:t>
      </w:r>
    </w:p>
    <w:p w14:paraId="00044851" w14:textId="77777777" w:rsidR="003F269A" w:rsidRPr="00790AA6" w:rsidRDefault="00790AA6">
      <w:pPr>
        <w:pStyle w:val="Nagwek1"/>
        <w:numPr>
          <w:ilvl w:val="0"/>
          <w:numId w:val="19"/>
        </w:numPr>
      </w:pPr>
      <w:r>
        <w:lastRenderedPageBreak/>
        <w:t>W</w:t>
      </w:r>
      <w:r w:rsidR="003F269A" w:rsidRPr="00790AA6">
        <w:t>ykonanie robót</w:t>
      </w:r>
    </w:p>
    <w:p w14:paraId="3F57001A" w14:textId="77777777" w:rsidR="003F269A" w:rsidRPr="00864F79" w:rsidRDefault="003F269A">
      <w:pPr>
        <w:pStyle w:val="Nagwek2"/>
        <w:numPr>
          <w:ilvl w:val="1"/>
          <w:numId w:val="19"/>
        </w:numPr>
      </w:pPr>
      <w:r w:rsidRPr="00864F79">
        <w:t>Ogólne zasady wykonania robót</w:t>
      </w:r>
    </w:p>
    <w:p w14:paraId="6112E75B" w14:textId="107CCFB0" w:rsidR="00864F79" w:rsidRPr="00D728E5" w:rsidRDefault="003F269A" w:rsidP="0006387F">
      <w:pPr>
        <w:pStyle w:val="ukasztekst"/>
      </w:pPr>
      <w:r w:rsidRPr="00D728E5">
        <w:t>Ogólne zasady wykonania robót podano w ST D-00.00.00 „Wymagania ogólne” pkt 5.</w:t>
      </w:r>
    </w:p>
    <w:p w14:paraId="2D42796F" w14:textId="77777777" w:rsidR="003F269A" w:rsidRPr="00864F79" w:rsidRDefault="003F269A">
      <w:pPr>
        <w:pStyle w:val="Nagwek2"/>
        <w:numPr>
          <w:ilvl w:val="1"/>
          <w:numId w:val="19"/>
        </w:numPr>
      </w:pPr>
      <w:r w:rsidRPr="00864F79">
        <w:t>Warunki przystąpienia do robót</w:t>
      </w:r>
    </w:p>
    <w:p w14:paraId="6A3955F6" w14:textId="77777777" w:rsidR="003F269A" w:rsidRPr="00D728E5" w:rsidRDefault="003F269A" w:rsidP="0065523C">
      <w:pPr>
        <w:pStyle w:val="ukasztekst"/>
      </w:pPr>
      <w:r w:rsidRPr="00D728E5">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Kierownika Projektu, w korzystnych warunkach atmosferycznych.</w:t>
      </w:r>
    </w:p>
    <w:p w14:paraId="07F8428B" w14:textId="01505E26" w:rsidR="0065523C" w:rsidRPr="00D728E5" w:rsidRDefault="003F269A" w:rsidP="0006387F">
      <w:pPr>
        <w:pStyle w:val="ukasztekst"/>
      </w:pPr>
      <w:r w:rsidRPr="00D728E5">
        <w:t>W wykonanym korycie oraz po wyprofilowanym i zagęszczonym podłożu nie może odbywać się ruch budowlany, niezwiązany bezpośrednio z wykonaniem pierwszej warstwy nawierzchni.</w:t>
      </w:r>
    </w:p>
    <w:p w14:paraId="5A1D87D1" w14:textId="77777777" w:rsidR="003F269A" w:rsidRPr="0065523C" w:rsidRDefault="003F269A">
      <w:pPr>
        <w:pStyle w:val="Nagwek2"/>
        <w:numPr>
          <w:ilvl w:val="1"/>
          <w:numId w:val="19"/>
        </w:numPr>
      </w:pPr>
      <w:r w:rsidRPr="0065523C">
        <w:t>Wykonanie koryta</w:t>
      </w:r>
    </w:p>
    <w:p w14:paraId="39F0350B" w14:textId="77777777" w:rsidR="003F269A" w:rsidRPr="00D728E5" w:rsidRDefault="003F269A" w:rsidP="0065523C">
      <w:pPr>
        <w:pStyle w:val="ukasztekst"/>
      </w:pPr>
      <w:r w:rsidRPr="00D728E5">
        <w:t>Paliki lub szpilki do prawidłowego ukształtowania koryta w planie i profilu powinny być wcześniej przygotowane.</w:t>
      </w:r>
    </w:p>
    <w:p w14:paraId="4F2FB1D9" w14:textId="77777777" w:rsidR="003F269A" w:rsidRPr="00D728E5" w:rsidRDefault="003F269A" w:rsidP="0065523C">
      <w:pPr>
        <w:pStyle w:val="ukasztekst"/>
      </w:pPr>
      <w:r w:rsidRPr="00D728E5">
        <w:t>Paliki lub szpilki należy ustawiać w osi drogi i w rzędach równoległych do osi drogi lub w inny sposób zaakceptowany przez Kierownika Projektu. Rozmieszczenie palików lub szpilek powinno umożliwiać naciągnięcie sznurków lub linek do wytyczenia robót w odstępach nie większych niż co 10 metrów.</w:t>
      </w:r>
    </w:p>
    <w:p w14:paraId="73C6BD47" w14:textId="77777777" w:rsidR="003F269A" w:rsidRPr="00D728E5" w:rsidRDefault="003F269A" w:rsidP="0065523C">
      <w:pPr>
        <w:pStyle w:val="ukasztekst"/>
      </w:pPr>
      <w:r w:rsidRPr="00D728E5">
        <w:t xml:space="preserve">Rodzaj sprzętu, a w szczególności jego moc należy dostosować do rodzaju gruntu, w którym prowadzone są roboty i do trudności jego odspojenia. </w:t>
      </w:r>
    </w:p>
    <w:p w14:paraId="2A5838C4" w14:textId="77777777" w:rsidR="003F269A" w:rsidRPr="00D728E5" w:rsidRDefault="003F269A" w:rsidP="0065523C">
      <w:pPr>
        <w:pStyle w:val="ukasztekst"/>
      </w:pPr>
      <w:r w:rsidRPr="00D728E5">
        <w:t>Koryto można wykonywać ręcznie, gdy jego szerokość nie pozwala na zastosowanie maszyn, na przykład na poszerzeniach lub w przypadku robót o małym zakresie. Sposób wykonania musi być zaakceptowany przez Kierownika Projektu.</w:t>
      </w:r>
    </w:p>
    <w:p w14:paraId="1586874E" w14:textId="77777777" w:rsidR="003F269A" w:rsidRPr="00D728E5" w:rsidRDefault="003F269A" w:rsidP="0065523C">
      <w:pPr>
        <w:pStyle w:val="ukasztekst"/>
      </w:pPr>
      <w:r w:rsidRPr="00D728E5">
        <w:t>Grunt odspojony w czasie wykonywania koryta powinien być wykorzystany zgodnie z ustaleniami dokumentacji projektowej i ST, tj. wbudowany w nasyp lub odwieziony na odkład w miejsce wskazane przez Kierownika Projektu.</w:t>
      </w:r>
    </w:p>
    <w:p w14:paraId="0404C7BA" w14:textId="78BA117A" w:rsidR="0065523C" w:rsidRPr="00D728E5" w:rsidRDefault="003F269A" w:rsidP="0006387F">
      <w:pPr>
        <w:pStyle w:val="ukasztekst"/>
      </w:pPr>
      <w:r w:rsidRPr="00D728E5">
        <w:t>Profilowanie i zagęszczenie podłoża należy wykonać zgodnie z zasadami określonymi w pkt 5.4.</w:t>
      </w:r>
    </w:p>
    <w:p w14:paraId="466EEE75" w14:textId="77777777" w:rsidR="003F269A" w:rsidRPr="0065523C" w:rsidRDefault="003F269A">
      <w:pPr>
        <w:pStyle w:val="Nagwek2"/>
        <w:numPr>
          <w:ilvl w:val="1"/>
          <w:numId w:val="19"/>
        </w:numPr>
      </w:pPr>
      <w:r w:rsidRPr="0065523C">
        <w:t>Profilowanie i zagęszczanie podłoża</w:t>
      </w:r>
    </w:p>
    <w:p w14:paraId="28BEC7B6" w14:textId="77777777" w:rsidR="003F269A" w:rsidRPr="00D728E5" w:rsidRDefault="003F269A" w:rsidP="0065523C">
      <w:pPr>
        <w:pStyle w:val="ukasztekst"/>
      </w:pPr>
      <w:r w:rsidRPr="00D728E5">
        <w:t>Przed przystąpieniem do profilowania podłoże powinno być oczyszczone ze wszelkich zanieczyszczeń.</w:t>
      </w:r>
    </w:p>
    <w:p w14:paraId="3A00565A" w14:textId="77777777" w:rsidR="003F269A" w:rsidRPr="00D728E5" w:rsidRDefault="003F269A" w:rsidP="0065523C">
      <w:pPr>
        <w:pStyle w:val="ukasztekst"/>
      </w:pPr>
      <w:r w:rsidRPr="00D728E5">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39FD8E3E" w14:textId="77777777" w:rsidR="003F269A" w:rsidRPr="00D728E5" w:rsidRDefault="003F269A" w:rsidP="0065523C">
      <w:pPr>
        <w:pStyle w:val="ukasztekst"/>
      </w:pPr>
      <w:r w:rsidRPr="00D728E5">
        <w:t>Jeżeli powyższy warunek nie jest spełniony i występują zaniżenia poziomu w podłożu przewidzianym do profilowania, Wykonawca powinien spulchnić podłoże na głębokość zaakceptowaną przez Kierownika Projektu,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4F46A84E" w14:textId="77777777" w:rsidR="003F269A" w:rsidRPr="00D728E5" w:rsidRDefault="003F269A" w:rsidP="00C65634">
      <w:pPr>
        <w:pStyle w:val="ukasztekst"/>
      </w:pPr>
      <w:r w:rsidRPr="00D728E5">
        <w:t>Do profilowania podłoża należy stosować równiarki. Ścięty grunt powinien być wykorzystany w robotach ziemnych lub w inny sposób zaakceptowany przez Kierownik a Projektu.</w:t>
      </w:r>
    </w:p>
    <w:p w14:paraId="64B3929F" w14:textId="77777777" w:rsidR="003F269A" w:rsidRDefault="003F269A" w:rsidP="00C65634">
      <w:pPr>
        <w:pStyle w:val="ukasztekst"/>
      </w:pPr>
      <w:r w:rsidRPr="00D728E5">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14:paraId="5C5693F0" w14:textId="77777777" w:rsidR="0006387F" w:rsidRDefault="0006387F" w:rsidP="0006387F"/>
    <w:p w14:paraId="4ECA1D21" w14:textId="77777777" w:rsidR="009D26E7" w:rsidRDefault="009D26E7" w:rsidP="0006387F"/>
    <w:p w14:paraId="2D089026" w14:textId="77777777" w:rsidR="009D26E7" w:rsidRDefault="009D26E7" w:rsidP="0006387F"/>
    <w:p w14:paraId="0216B505" w14:textId="77777777" w:rsidR="009D26E7" w:rsidRDefault="009D26E7" w:rsidP="0006387F"/>
    <w:p w14:paraId="19343AF0" w14:textId="77777777" w:rsidR="009D26E7" w:rsidRPr="0006387F" w:rsidRDefault="009D26E7" w:rsidP="0006387F"/>
    <w:p w14:paraId="7FF7068C" w14:textId="07E91787" w:rsidR="003F269A" w:rsidRPr="00D728E5" w:rsidRDefault="003F269A" w:rsidP="00C65634">
      <w:pPr>
        <w:pStyle w:val="Legenda"/>
      </w:pPr>
      <w:r w:rsidRPr="00D728E5">
        <w:t>Tablica 1. Minimalne wartości wskaźnika zagęszczenia podłoża (</w:t>
      </w:r>
      <w:proofErr w:type="spellStart"/>
      <w:r w:rsidRPr="00D728E5">
        <w:t>I</w:t>
      </w:r>
      <w:r w:rsidRPr="00D728E5">
        <w:rPr>
          <w:vertAlign w:val="subscript"/>
        </w:rPr>
        <w:t>s</w:t>
      </w:r>
      <w:proofErr w:type="spellEnd"/>
      <w:r w:rsidRPr="00D728E5">
        <w:t>)</w:t>
      </w:r>
    </w:p>
    <w:tbl>
      <w:tblPr>
        <w:tblW w:w="0" w:type="auto"/>
        <w:jc w:val="center"/>
        <w:tblLayout w:type="fixed"/>
        <w:tblCellMar>
          <w:left w:w="70" w:type="dxa"/>
          <w:right w:w="70" w:type="dxa"/>
        </w:tblCellMar>
        <w:tblLook w:val="0000" w:firstRow="0" w:lastRow="0" w:firstColumn="0" w:lastColumn="0" w:noHBand="0" w:noVBand="0"/>
      </w:tblPr>
      <w:tblGrid>
        <w:gridCol w:w="2905"/>
        <w:gridCol w:w="1560"/>
        <w:gridCol w:w="1521"/>
        <w:gridCol w:w="1599"/>
      </w:tblGrid>
      <w:tr w:rsidR="003F269A" w:rsidRPr="00D728E5" w14:paraId="70F4A5D8" w14:textId="77777777" w:rsidTr="00EE7932">
        <w:trPr>
          <w:jc w:val="center"/>
        </w:trPr>
        <w:tc>
          <w:tcPr>
            <w:tcW w:w="2905" w:type="dxa"/>
            <w:tcBorders>
              <w:top w:val="single" w:sz="4" w:space="0" w:color="000000"/>
              <w:left w:val="single" w:sz="4" w:space="0" w:color="000000"/>
            </w:tcBorders>
            <w:shd w:val="clear" w:color="auto" w:fill="auto"/>
          </w:tcPr>
          <w:p w14:paraId="42C31FB2" w14:textId="77777777" w:rsidR="003F269A" w:rsidRPr="00D728E5" w:rsidRDefault="003F269A" w:rsidP="001A2A6D">
            <w:pPr>
              <w:snapToGrid w:val="0"/>
            </w:pP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auto"/>
          </w:tcPr>
          <w:p w14:paraId="52A3CCCD" w14:textId="77777777" w:rsidR="003F269A" w:rsidRPr="00D728E5" w:rsidRDefault="003F269A" w:rsidP="001A2A6D">
            <w:pPr>
              <w:snapToGrid w:val="0"/>
            </w:pPr>
            <w:r w:rsidRPr="00D728E5">
              <w:t xml:space="preserve">Minimalna wartość </w:t>
            </w:r>
            <w:proofErr w:type="spellStart"/>
            <w:r w:rsidRPr="00D728E5">
              <w:t>I</w:t>
            </w:r>
            <w:r w:rsidRPr="00D728E5">
              <w:rPr>
                <w:vertAlign w:val="subscript"/>
              </w:rPr>
              <w:t>s</w:t>
            </w:r>
            <w:proofErr w:type="spellEnd"/>
            <w:r w:rsidRPr="00D728E5">
              <w:t xml:space="preserve"> dla:</w:t>
            </w:r>
          </w:p>
        </w:tc>
      </w:tr>
      <w:tr w:rsidR="003F269A" w:rsidRPr="00D728E5" w14:paraId="3D830713" w14:textId="77777777" w:rsidTr="00EE7932">
        <w:trPr>
          <w:jc w:val="center"/>
        </w:trPr>
        <w:tc>
          <w:tcPr>
            <w:tcW w:w="2905" w:type="dxa"/>
            <w:tcBorders>
              <w:left w:val="single" w:sz="4" w:space="0" w:color="000000"/>
            </w:tcBorders>
            <w:shd w:val="clear" w:color="auto" w:fill="auto"/>
          </w:tcPr>
          <w:p w14:paraId="748B3358" w14:textId="77777777" w:rsidR="003F269A" w:rsidRPr="00D728E5" w:rsidRDefault="003F269A" w:rsidP="001A2A6D">
            <w:pPr>
              <w:snapToGrid w:val="0"/>
            </w:pPr>
            <w:r w:rsidRPr="00D728E5">
              <w:t>Strefa</w:t>
            </w:r>
          </w:p>
        </w:tc>
        <w:tc>
          <w:tcPr>
            <w:tcW w:w="1560" w:type="dxa"/>
            <w:tcBorders>
              <w:left w:val="single" w:sz="4" w:space="0" w:color="000000"/>
            </w:tcBorders>
            <w:shd w:val="clear" w:color="auto" w:fill="auto"/>
          </w:tcPr>
          <w:p w14:paraId="1B3DBC1E" w14:textId="77777777" w:rsidR="003F269A" w:rsidRPr="00D728E5" w:rsidRDefault="003F269A" w:rsidP="001A2A6D">
            <w:pPr>
              <w:snapToGrid w:val="0"/>
            </w:pPr>
            <w:r w:rsidRPr="00D728E5">
              <w:t>Autostrad i dróg</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A669C33" w14:textId="77777777" w:rsidR="003F269A" w:rsidRPr="00D728E5" w:rsidRDefault="003F269A" w:rsidP="001A2A6D">
            <w:pPr>
              <w:snapToGrid w:val="0"/>
            </w:pPr>
            <w:r w:rsidRPr="00D728E5">
              <w:t>Innych dróg</w:t>
            </w:r>
          </w:p>
        </w:tc>
      </w:tr>
      <w:tr w:rsidR="003F269A" w:rsidRPr="00D728E5" w14:paraId="02EE8257" w14:textId="77777777" w:rsidTr="00EE7932">
        <w:trPr>
          <w:jc w:val="center"/>
        </w:trPr>
        <w:tc>
          <w:tcPr>
            <w:tcW w:w="2905" w:type="dxa"/>
            <w:tcBorders>
              <w:left w:val="single" w:sz="4" w:space="0" w:color="000000"/>
              <w:bottom w:val="double" w:sz="1" w:space="0" w:color="000000"/>
            </w:tcBorders>
            <w:shd w:val="clear" w:color="auto" w:fill="auto"/>
          </w:tcPr>
          <w:p w14:paraId="66B346BB" w14:textId="77777777" w:rsidR="003F269A" w:rsidRPr="00D728E5" w:rsidRDefault="003F269A" w:rsidP="001A2A6D">
            <w:pPr>
              <w:snapToGrid w:val="0"/>
            </w:pPr>
            <w:r w:rsidRPr="00D728E5">
              <w:t>Korpusu</w:t>
            </w:r>
          </w:p>
        </w:tc>
        <w:tc>
          <w:tcPr>
            <w:tcW w:w="1560" w:type="dxa"/>
            <w:tcBorders>
              <w:left w:val="single" w:sz="4" w:space="0" w:color="000000"/>
              <w:bottom w:val="double" w:sz="1" w:space="0" w:color="000000"/>
            </w:tcBorders>
            <w:shd w:val="clear" w:color="auto" w:fill="auto"/>
          </w:tcPr>
          <w:p w14:paraId="06AD642E" w14:textId="77777777" w:rsidR="003F269A" w:rsidRPr="00D728E5" w:rsidRDefault="003F269A" w:rsidP="001A2A6D">
            <w:pPr>
              <w:snapToGrid w:val="0"/>
            </w:pPr>
            <w:r w:rsidRPr="00D728E5">
              <w:t>ekspresowych</w:t>
            </w:r>
          </w:p>
        </w:tc>
        <w:tc>
          <w:tcPr>
            <w:tcW w:w="1521" w:type="dxa"/>
            <w:tcBorders>
              <w:top w:val="single" w:sz="4" w:space="0" w:color="000000"/>
              <w:left w:val="single" w:sz="4" w:space="0" w:color="000000"/>
              <w:bottom w:val="double" w:sz="1" w:space="0" w:color="000000"/>
            </w:tcBorders>
            <w:shd w:val="clear" w:color="auto" w:fill="auto"/>
          </w:tcPr>
          <w:p w14:paraId="44E8EFEF" w14:textId="77777777" w:rsidR="003F269A" w:rsidRPr="00D728E5" w:rsidRDefault="003F269A" w:rsidP="001A2A6D">
            <w:pPr>
              <w:snapToGrid w:val="0"/>
              <w:jc w:val="left"/>
              <w:rPr>
                <w:sz w:val="16"/>
              </w:rPr>
            </w:pPr>
            <w:r w:rsidRPr="00D728E5">
              <w:rPr>
                <w:sz w:val="16"/>
              </w:rPr>
              <w:t>Ruch ciężki</w:t>
            </w:r>
          </w:p>
          <w:p w14:paraId="374978A5" w14:textId="77777777" w:rsidR="003F269A" w:rsidRPr="00D728E5" w:rsidRDefault="003F269A" w:rsidP="001A2A6D">
            <w:pPr>
              <w:jc w:val="left"/>
              <w:rPr>
                <w:sz w:val="16"/>
              </w:rPr>
            </w:pPr>
            <w:r w:rsidRPr="00D728E5">
              <w:rPr>
                <w:sz w:val="16"/>
              </w:rPr>
              <w:t>i bardzo ciężki</w:t>
            </w:r>
          </w:p>
        </w:tc>
        <w:tc>
          <w:tcPr>
            <w:tcW w:w="1599" w:type="dxa"/>
            <w:tcBorders>
              <w:top w:val="single" w:sz="4" w:space="0" w:color="000000"/>
              <w:left w:val="single" w:sz="4" w:space="0" w:color="000000"/>
              <w:bottom w:val="double" w:sz="1" w:space="0" w:color="000000"/>
              <w:right w:val="single" w:sz="4" w:space="0" w:color="000000"/>
            </w:tcBorders>
            <w:shd w:val="clear" w:color="auto" w:fill="auto"/>
          </w:tcPr>
          <w:p w14:paraId="18A61D19" w14:textId="77777777" w:rsidR="003F269A" w:rsidRPr="00D728E5" w:rsidRDefault="003F269A" w:rsidP="001A2A6D">
            <w:pPr>
              <w:snapToGrid w:val="0"/>
              <w:jc w:val="left"/>
              <w:rPr>
                <w:sz w:val="16"/>
              </w:rPr>
            </w:pPr>
            <w:r w:rsidRPr="00D728E5">
              <w:rPr>
                <w:sz w:val="16"/>
              </w:rPr>
              <w:t>Ruch mniejszy</w:t>
            </w:r>
          </w:p>
          <w:p w14:paraId="37B702AD" w14:textId="77777777" w:rsidR="003F269A" w:rsidRPr="00D728E5" w:rsidRDefault="003F269A" w:rsidP="001A2A6D">
            <w:pPr>
              <w:jc w:val="left"/>
              <w:rPr>
                <w:sz w:val="16"/>
              </w:rPr>
            </w:pPr>
            <w:r w:rsidRPr="00D728E5">
              <w:rPr>
                <w:sz w:val="16"/>
              </w:rPr>
              <w:t>od ciężkiego</w:t>
            </w:r>
          </w:p>
        </w:tc>
      </w:tr>
      <w:tr w:rsidR="003F269A" w:rsidRPr="00D728E5" w14:paraId="59851451" w14:textId="77777777" w:rsidTr="00EE7932">
        <w:trPr>
          <w:jc w:val="center"/>
        </w:trPr>
        <w:tc>
          <w:tcPr>
            <w:tcW w:w="2905" w:type="dxa"/>
            <w:tcBorders>
              <w:left w:val="single" w:sz="4" w:space="0" w:color="000000"/>
              <w:bottom w:val="single" w:sz="4" w:space="0" w:color="000000"/>
            </w:tcBorders>
            <w:shd w:val="clear" w:color="auto" w:fill="auto"/>
          </w:tcPr>
          <w:p w14:paraId="130AEEC4" w14:textId="77777777" w:rsidR="003F269A" w:rsidRPr="00D728E5" w:rsidRDefault="003F269A" w:rsidP="001A2A6D">
            <w:pPr>
              <w:snapToGrid w:val="0"/>
              <w:spacing w:before="60"/>
            </w:pPr>
            <w:r w:rsidRPr="00D728E5">
              <w:t>Górna warstwa o grubości 20 cm</w:t>
            </w:r>
          </w:p>
        </w:tc>
        <w:tc>
          <w:tcPr>
            <w:tcW w:w="1560" w:type="dxa"/>
            <w:tcBorders>
              <w:left w:val="single" w:sz="4" w:space="0" w:color="000000"/>
              <w:bottom w:val="single" w:sz="4" w:space="0" w:color="000000"/>
            </w:tcBorders>
            <w:shd w:val="clear" w:color="auto" w:fill="auto"/>
          </w:tcPr>
          <w:p w14:paraId="2576A0A9" w14:textId="77777777" w:rsidR="003F269A" w:rsidRPr="00D728E5" w:rsidRDefault="003F269A" w:rsidP="001A2A6D">
            <w:pPr>
              <w:snapToGrid w:val="0"/>
              <w:spacing w:before="60"/>
            </w:pPr>
          </w:p>
        </w:tc>
        <w:tc>
          <w:tcPr>
            <w:tcW w:w="1521" w:type="dxa"/>
            <w:tcBorders>
              <w:left w:val="single" w:sz="4" w:space="0" w:color="000000"/>
              <w:bottom w:val="single" w:sz="4" w:space="0" w:color="000000"/>
            </w:tcBorders>
            <w:shd w:val="clear" w:color="auto" w:fill="auto"/>
          </w:tcPr>
          <w:p w14:paraId="52FE3A80" w14:textId="77777777" w:rsidR="003F269A" w:rsidRPr="00D728E5" w:rsidRDefault="003F269A" w:rsidP="001A2A6D">
            <w:pPr>
              <w:snapToGrid w:val="0"/>
              <w:spacing w:before="60"/>
            </w:pPr>
          </w:p>
        </w:tc>
        <w:tc>
          <w:tcPr>
            <w:tcW w:w="1599" w:type="dxa"/>
            <w:tcBorders>
              <w:left w:val="single" w:sz="4" w:space="0" w:color="000000"/>
              <w:bottom w:val="single" w:sz="4" w:space="0" w:color="000000"/>
              <w:right w:val="single" w:sz="4" w:space="0" w:color="000000"/>
            </w:tcBorders>
            <w:shd w:val="clear" w:color="auto" w:fill="auto"/>
          </w:tcPr>
          <w:p w14:paraId="7E1728CC" w14:textId="77777777" w:rsidR="003F269A" w:rsidRPr="00D728E5" w:rsidRDefault="003F269A" w:rsidP="001A2A6D">
            <w:pPr>
              <w:snapToGrid w:val="0"/>
              <w:spacing w:before="60"/>
            </w:pPr>
            <w:r w:rsidRPr="00D728E5">
              <w:t>1,00</w:t>
            </w:r>
          </w:p>
        </w:tc>
      </w:tr>
      <w:tr w:rsidR="003F269A" w:rsidRPr="00D728E5" w14:paraId="4CADD09C" w14:textId="77777777" w:rsidTr="00EE7932">
        <w:trPr>
          <w:jc w:val="center"/>
        </w:trPr>
        <w:tc>
          <w:tcPr>
            <w:tcW w:w="2905" w:type="dxa"/>
            <w:tcBorders>
              <w:top w:val="single" w:sz="4" w:space="0" w:color="000000"/>
              <w:left w:val="single" w:sz="4" w:space="0" w:color="000000"/>
              <w:bottom w:val="single" w:sz="4" w:space="0" w:color="000000"/>
            </w:tcBorders>
            <w:shd w:val="clear" w:color="auto" w:fill="auto"/>
          </w:tcPr>
          <w:p w14:paraId="61694B27" w14:textId="77777777" w:rsidR="003F269A" w:rsidRPr="00D728E5" w:rsidRDefault="003F269A" w:rsidP="001A2A6D">
            <w:pPr>
              <w:snapToGrid w:val="0"/>
            </w:pPr>
            <w:r w:rsidRPr="00D728E5">
              <w:lastRenderedPageBreak/>
              <w:t>Na głębokości od 20 do 50 cm od powierzchni podłoża</w:t>
            </w:r>
          </w:p>
        </w:tc>
        <w:tc>
          <w:tcPr>
            <w:tcW w:w="1560" w:type="dxa"/>
            <w:tcBorders>
              <w:top w:val="single" w:sz="4" w:space="0" w:color="000000"/>
              <w:left w:val="single" w:sz="4" w:space="0" w:color="000000"/>
              <w:bottom w:val="single" w:sz="4" w:space="0" w:color="000000"/>
            </w:tcBorders>
            <w:shd w:val="clear" w:color="auto" w:fill="auto"/>
          </w:tcPr>
          <w:p w14:paraId="1F750E4E" w14:textId="77777777" w:rsidR="003F269A" w:rsidRPr="00D728E5" w:rsidRDefault="003F269A" w:rsidP="001A2A6D">
            <w:pPr>
              <w:snapToGrid w:val="0"/>
              <w:jc w:val="left"/>
            </w:pPr>
          </w:p>
        </w:tc>
        <w:tc>
          <w:tcPr>
            <w:tcW w:w="1521" w:type="dxa"/>
            <w:tcBorders>
              <w:top w:val="single" w:sz="4" w:space="0" w:color="000000"/>
              <w:left w:val="single" w:sz="4" w:space="0" w:color="000000"/>
              <w:bottom w:val="single" w:sz="4" w:space="0" w:color="000000"/>
            </w:tcBorders>
            <w:shd w:val="clear" w:color="auto" w:fill="auto"/>
          </w:tcPr>
          <w:p w14:paraId="68B298D4" w14:textId="77777777" w:rsidR="003F269A" w:rsidRPr="00D728E5" w:rsidRDefault="003F269A" w:rsidP="001A2A6D">
            <w:pPr>
              <w:snapToGrid w:val="0"/>
              <w:jc w:val="left"/>
            </w:pP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269DFCB2" w14:textId="77777777" w:rsidR="003F269A" w:rsidRPr="00D728E5" w:rsidRDefault="003F269A" w:rsidP="001A2A6D">
            <w:pPr>
              <w:snapToGrid w:val="0"/>
              <w:jc w:val="left"/>
            </w:pPr>
          </w:p>
          <w:p w14:paraId="15F3FFEC" w14:textId="77777777" w:rsidR="003F269A" w:rsidRPr="00D728E5" w:rsidRDefault="003F269A" w:rsidP="001A2A6D">
            <w:pPr>
              <w:jc w:val="left"/>
            </w:pPr>
            <w:r w:rsidRPr="00D728E5">
              <w:t>0,97</w:t>
            </w:r>
          </w:p>
        </w:tc>
      </w:tr>
    </w:tbl>
    <w:p w14:paraId="4328BC46" w14:textId="77777777" w:rsidR="003F269A" w:rsidRPr="00D728E5" w:rsidRDefault="003F269A" w:rsidP="003F269A">
      <w:pPr>
        <w:pStyle w:val="tekstost"/>
      </w:pPr>
    </w:p>
    <w:p w14:paraId="0CCBADD6" w14:textId="77777777" w:rsidR="003F269A" w:rsidRPr="00D728E5" w:rsidRDefault="003F269A" w:rsidP="00C65634">
      <w:pPr>
        <w:pStyle w:val="ukasztekst"/>
      </w:pPr>
      <w:r w:rsidRPr="00D728E5">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Stosunek wtórnego i pierwotnego modułu odkształcenia nie powinien przekraczać 2,2.</w:t>
      </w:r>
    </w:p>
    <w:p w14:paraId="1F8501A3" w14:textId="05E39A79" w:rsidR="00C65634" w:rsidRPr="00D728E5" w:rsidRDefault="003F269A" w:rsidP="0006387F">
      <w:pPr>
        <w:pStyle w:val="ukasztekst"/>
      </w:pPr>
      <w:r w:rsidRPr="00D728E5">
        <w:t>Wilgotność gruntu podłoża podczas zagęszczania powinna być równa wilgotności optymalnej z tolerancją od -20% do +10%.</w:t>
      </w:r>
    </w:p>
    <w:p w14:paraId="4C9C80B0" w14:textId="77777777" w:rsidR="003F269A" w:rsidRPr="00C65634" w:rsidRDefault="003F269A">
      <w:pPr>
        <w:pStyle w:val="Nagwek2"/>
        <w:numPr>
          <w:ilvl w:val="1"/>
          <w:numId w:val="19"/>
        </w:numPr>
      </w:pPr>
      <w:r w:rsidRPr="00C65634">
        <w:t>Utrzymanie koryta oraz wyprofilowanego i zagęszczonego podłoża</w:t>
      </w:r>
    </w:p>
    <w:p w14:paraId="2B01BBCD" w14:textId="77777777" w:rsidR="003F269A" w:rsidRPr="00D728E5" w:rsidRDefault="003F269A" w:rsidP="00C65634">
      <w:pPr>
        <w:pStyle w:val="ukasztekst"/>
      </w:pPr>
      <w:r w:rsidRPr="00D728E5">
        <w:t>Podłoże (koryto) po wyprofilowaniu i zagęszczeniu powinno być utrzymywane w dobrym stanie.</w:t>
      </w:r>
    </w:p>
    <w:p w14:paraId="7C8E7578" w14:textId="77777777" w:rsidR="003F269A" w:rsidRPr="00D728E5" w:rsidRDefault="003F269A" w:rsidP="00C65634">
      <w:pPr>
        <w:pStyle w:val="ukasztekst"/>
      </w:pPr>
      <w:r w:rsidRPr="00D728E5">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Kierownika Projektu.</w:t>
      </w:r>
    </w:p>
    <w:p w14:paraId="003D802C" w14:textId="77777777" w:rsidR="003F269A" w:rsidRPr="00D728E5" w:rsidRDefault="003F269A" w:rsidP="00C65634">
      <w:pPr>
        <w:pStyle w:val="ukasztekst"/>
      </w:pPr>
      <w:r w:rsidRPr="00D728E5">
        <w:t>Jeżeli wyprofilowane i zagęszczone podłoże uległo nadmiernemu zawilgoceniu, to do układania kolejnej warstwy można przystąpić dopiero po jego naturalnym osuszeniu.</w:t>
      </w:r>
    </w:p>
    <w:p w14:paraId="65D2C220" w14:textId="68056E84" w:rsidR="00C65634" w:rsidRPr="00D728E5" w:rsidRDefault="003F269A" w:rsidP="0006387F">
      <w:pPr>
        <w:pStyle w:val="ukasztekst"/>
      </w:pPr>
      <w:r w:rsidRPr="00D728E5">
        <w:t>Po osuszeniu podłoża Kierownik Projektu oceni jego stan i ewentualnie zaleci wykonanie niezbędnych napraw. Jeżeli zawilgocenie nastąpiło wskutek zaniedbania Wykonawcy, to naprawę wykona on na własny koszt.</w:t>
      </w:r>
    </w:p>
    <w:p w14:paraId="616E3318" w14:textId="77777777" w:rsidR="003F269A" w:rsidRPr="00C65634" w:rsidRDefault="00C65634">
      <w:pPr>
        <w:pStyle w:val="Nagwek1"/>
        <w:numPr>
          <w:ilvl w:val="0"/>
          <w:numId w:val="19"/>
        </w:numPr>
      </w:pPr>
      <w:r>
        <w:t>K</w:t>
      </w:r>
      <w:r w:rsidR="003F269A" w:rsidRPr="00C65634">
        <w:t>ontrola jakości robót</w:t>
      </w:r>
    </w:p>
    <w:p w14:paraId="5BAB0804" w14:textId="77777777" w:rsidR="003F269A" w:rsidRPr="00C65634" w:rsidRDefault="003F269A">
      <w:pPr>
        <w:pStyle w:val="Nagwek2"/>
        <w:numPr>
          <w:ilvl w:val="1"/>
          <w:numId w:val="19"/>
        </w:numPr>
      </w:pPr>
      <w:r w:rsidRPr="00C65634">
        <w:t>Ogólne zasady kontroli jakości robót</w:t>
      </w:r>
    </w:p>
    <w:p w14:paraId="4B5F7BA9" w14:textId="77777777" w:rsidR="003F269A" w:rsidRDefault="003F269A" w:rsidP="00C65634">
      <w:pPr>
        <w:pStyle w:val="ukasztekst"/>
      </w:pPr>
      <w:r w:rsidRPr="00D728E5">
        <w:t>Ogólne zasady kontroli jakości robót podano w ST D-00.00.00 „Wymagania ogólne” pkt 6.</w:t>
      </w:r>
    </w:p>
    <w:p w14:paraId="2917E60D" w14:textId="77777777" w:rsidR="00C65634" w:rsidRPr="00D728E5" w:rsidRDefault="00C65634" w:rsidP="00C65634">
      <w:pPr>
        <w:pStyle w:val="ukasztekst"/>
      </w:pPr>
    </w:p>
    <w:p w14:paraId="14E14A88" w14:textId="77777777" w:rsidR="003F269A" w:rsidRPr="00C65634" w:rsidRDefault="003F269A">
      <w:pPr>
        <w:pStyle w:val="Nagwek2"/>
        <w:numPr>
          <w:ilvl w:val="1"/>
          <w:numId w:val="19"/>
        </w:numPr>
      </w:pPr>
      <w:r w:rsidRPr="00C65634">
        <w:t>Badania w czasie robót</w:t>
      </w:r>
    </w:p>
    <w:p w14:paraId="21F4F3AA" w14:textId="77777777" w:rsidR="003F269A" w:rsidRPr="00D728E5" w:rsidRDefault="003F269A">
      <w:pPr>
        <w:pStyle w:val="Nagwek3"/>
        <w:numPr>
          <w:ilvl w:val="2"/>
          <w:numId w:val="19"/>
        </w:numPr>
      </w:pPr>
      <w:r w:rsidRPr="00D728E5">
        <w:t>Częstotliwość oraz zakres badań i pomiarów</w:t>
      </w:r>
    </w:p>
    <w:p w14:paraId="198C1839" w14:textId="400CB4D6" w:rsidR="00CC3CA6" w:rsidRDefault="003F269A" w:rsidP="0006387F">
      <w:pPr>
        <w:pStyle w:val="ukasztekst"/>
      </w:pPr>
      <w:r w:rsidRPr="00D728E5">
        <w:t>Częstotliwość oraz zakres badań i pomiarów dotyczących cech geometrycznych i zagęszczenia koryta i wyprofilowanego podłoża podaje tablica 2.</w:t>
      </w:r>
    </w:p>
    <w:p w14:paraId="5F5F9D17" w14:textId="77777777" w:rsidR="00CC3CA6" w:rsidRPr="00CC3CA6" w:rsidRDefault="00CC3CA6" w:rsidP="00CC3CA6">
      <w:pPr>
        <w:pStyle w:val="ukasztekst"/>
      </w:pPr>
    </w:p>
    <w:p w14:paraId="674B254B" w14:textId="44A11E42" w:rsidR="003F269A" w:rsidRPr="00D728E5" w:rsidRDefault="003F269A" w:rsidP="00C65634">
      <w:pPr>
        <w:pStyle w:val="Legenda"/>
      </w:pPr>
      <w:r w:rsidRPr="00D728E5">
        <w:t>Tablica 2. Częstotliwość oraz zakres badań i pomiarów wykonanego koryta i wyprofilowanego podłoża</w:t>
      </w:r>
    </w:p>
    <w:tbl>
      <w:tblPr>
        <w:tblW w:w="0" w:type="auto"/>
        <w:jc w:val="center"/>
        <w:tblLayout w:type="fixed"/>
        <w:tblCellMar>
          <w:left w:w="70" w:type="dxa"/>
          <w:right w:w="70" w:type="dxa"/>
        </w:tblCellMar>
        <w:tblLook w:val="0000" w:firstRow="0" w:lastRow="0" w:firstColumn="0" w:lastColumn="0" w:noHBand="0" w:noVBand="0"/>
      </w:tblPr>
      <w:tblGrid>
        <w:gridCol w:w="491"/>
        <w:gridCol w:w="2247"/>
        <w:gridCol w:w="4778"/>
      </w:tblGrid>
      <w:tr w:rsidR="003F269A" w:rsidRPr="00D728E5" w14:paraId="0F01FB7F" w14:textId="77777777" w:rsidTr="00B52424">
        <w:trPr>
          <w:jc w:val="center"/>
        </w:trPr>
        <w:tc>
          <w:tcPr>
            <w:tcW w:w="491" w:type="dxa"/>
            <w:tcBorders>
              <w:top w:val="single" w:sz="4" w:space="0" w:color="000000"/>
              <w:left w:val="single" w:sz="4" w:space="0" w:color="000000"/>
              <w:bottom w:val="double" w:sz="1" w:space="0" w:color="000000"/>
            </w:tcBorders>
            <w:shd w:val="clear" w:color="auto" w:fill="auto"/>
          </w:tcPr>
          <w:p w14:paraId="48E29E6A" w14:textId="77777777" w:rsidR="003F269A" w:rsidRPr="00D728E5" w:rsidRDefault="003F269A" w:rsidP="001A2A6D">
            <w:pPr>
              <w:snapToGrid w:val="0"/>
              <w:spacing w:before="120"/>
            </w:pPr>
            <w:r w:rsidRPr="00D728E5">
              <w:t>Lp.</w:t>
            </w:r>
          </w:p>
        </w:tc>
        <w:tc>
          <w:tcPr>
            <w:tcW w:w="2247" w:type="dxa"/>
            <w:tcBorders>
              <w:top w:val="single" w:sz="4" w:space="0" w:color="000000"/>
              <w:left w:val="single" w:sz="4" w:space="0" w:color="000000"/>
              <w:bottom w:val="double" w:sz="1" w:space="0" w:color="000000"/>
            </w:tcBorders>
            <w:shd w:val="clear" w:color="auto" w:fill="auto"/>
          </w:tcPr>
          <w:p w14:paraId="38E41F20" w14:textId="77777777" w:rsidR="003F269A" w:rsidRPr="00D728E5" w:rsidRDefault="003F269A" w:rsidP="001A2A6D">
            <w:pPr>
              <w:snapToGrid w:val="0"/>
              <w:spacing w:before="60"/>
              <w:jc w:val="left"/>
            </w:pPr>
            <w:r w:rsidRPr="00D728E5">
              <w:t>Wyszczególnienie badań</w:t>
            </w:r>
          </w:p>
          <w:p w14:paraId="228AE791" w14:textId="77777777" w:rsidR="003F269A" w:rsidRPr="00D728E5" w:rsidRDefault="003F269A" w:rsidP="001A2A6D">
            <w:pPr>
              <w:jc w:val="left"/>
            </w:pPr>
            <w:r w:rsidRPr="00D728E5">
              <w:t>i pomiarów</w:t>
            </w:r>
          </w:p>
        </w:tc>
        <w:tc>
          <w:tcPr>
            <w:tcW w:w="4778" w:type="dxa"/>
            <w:tcBorders>
              <w:top w:val="single" w:sz="4" w:space="0" w:color="000000"/>
              <w:left w:val="single" w:sz="4" w:space="0" w:color="000000"/>
              <w:bottom w:val="double" w:sz="1" w:space="0" w:color="000000"/>
              <w:right w:val="single" w:sz="4" w:space="0" w:color="000000"/>
            </w:tcBorders>
            <w:shd w:val="clear" w:color="auto" w:fill="auto"/>
          </w:tcPr>
          <w:p w14:paraId="45E27074" w14:textId="77777777" w:rsidR="003F269A" w:rsidRPr="00D728E5" w:rsidRDefault="003F269A" w:rsidP="001A2A6D">
            <w:pPr>
              <w:snapToGrid w:val="0"/>
              <w:spacing w:before="60"/>
              <w:jc w:val="left"/>
            </w:pPr>
            <w:r w:rsidRPr="00D728E5">
              <w:t>Minimalna częstotliwość</w:t>
            </w:r>
          </w:p>
          <w:p w14:paraId="1B00F69F" w14:textId="77777777" w:rsidR="003F269A" w:rsidRPr="00D728E5" w:rsidRDefault="003F269A" w:rsidP="001A2A6D">
            <w:pPr>
              <w:jc w:val="left"/>
            </w:pPr>
            <w:r w:rsidRPr="00D728E5">
              <w:t>badań i pomiarów</w:t>
            </w:r>
          </w:p>
        </w:tc>
      </w:tr>
      <w:tr w:rsidR="003F269A" w:rsidRPr="00D728E5" w14:paraId="52D5DD17" w14:textId="77777777" w:rsidTr="00B52424">
        <w:trPr>
          <w:jc w:val="center"/>
        </w:trPr>
        <w:tc>
          <w:tcPr>
            <w:tcW w:w="491" w:type="dxa"/>
            <w:tcBorders>
              <w:left w:val="single" w:sz="4" w:space="0" w:color="000000"/>
              <w:bottom w:val="single" w:sz="4" w:space="0" w:color="000000"/>
            </w:tcBorders>
            <w:shd w:val="clear" w:color="auto" w:fill="auto"/>
          </w:tcPr>
          <w:p w14:paraId="5A19E06C" w14:textId="77777777" w:rsidR="003F269A" w:rsidRPr="00D728E5" w:rsidRDefault="003F269A" w:rsidP="001A2A6D">
            <w:pPr>
              <w:snapToGrid w:val="0"/>
              <w:spacing w:before="60" w:after="60"/>
            </w:pPr>
            <w:r w:rsidRPr="00D728E5">
              <w:t>1</w:t>
            </w:r>
          </w:p>
        </w:tc>
        <w:tc>
          <w:tcPr>
            <w:tcW w:w="2247" w:type="dxa"/>
            <w:tcBorders>
              <w:left w:val="single" w:sz="4" w:space="0" w:color="000000"/>
              <w:bottom w:val="single" w:sz="4" w:space="0" w:color="000000"/>
            </w:tcBorders>
            <w:shd w:val="clear" w:color="auto" w:fill="auto"/>
          </w:tcPr>
          <w:p w14:paraId="2DC36C4C" w14:textId="77777777" w:rsidR="003F269A" w:rsidRPr="00D728E5" w:rsidRDefault="003F269A" w:rsidP="001A2A6D">
            <w:pPr>
              <w:snapToGrid w:val="0"/>
              <w:spacing w:before="60" w:after="60"/>
            </w:pPr>
            <w:r w:rsidRPr="00D728E5">
              <w:t>Szerokość koryta</w:t>
            </w:r>
          </w:p>
        </w:tc>
        <w:tc>
          <w:tcPr>
            <w:tcW w:w="4778" w:type="dxa"/>
            <w:tcBorders>
              <w:left w:val="single" w:sz="4" w:space="0" w:color="000000"/>
              <w:bottom w:val="single" w:sz="4" w:space="0" w:color="000000"/>
              <w:right w:val="single" w:sz="4" w:space="0" w:color="000000"/>
            </w:tcBorders>
            <w:shd w:val="clear" w:color="auto" w:fill="auto"/>
          </w:tcPr>
          <w:p w14:paraId="3D1E6A04" w14:textId="2DAEDF8B" w:rsidR="003F269A" w:rsidRPr="00D728E5" w:rsidRDefault="003F269A" w:rsidP="001A2A6D">
            <w:pPr>
              <w:snapToGrid w:val="0"/>
              <w:spacing w:before="60" w:after="60"/>
            </w:pPr>
            <w:r w:rsidRPr="00D728E5">
              <w:t>5 razy na 100m</w:t>
            </w:r>
          </w:p>
        </w:tc>
      </w:tr>
      <w:tr w:rsidR="003F269A" w:rsidRPr="00D728E5" w14:paraId="50A8C17C" w14:textId="77777777" w:rsidTr="00B52424">
        <w:trPr>
          <w:jc w:val="center"/>
        </w:trPr>
        <w:tc>
          <w:tcPr>
            <w:tcW w:w="491" w:type="dxa"/>
            <w:tcBorders>
              <w:top w:val="single" w:sz="4" w:space="0" w:color="000000"/>
              <w:left w:val="single" w:sz="4" w:space="0" w:color="000000"/>
              <w:bottom w:val="single" w:sz="4" w:space="0" w:color="000000"/>
            </w:tcBorders>
            <w:shd w:val="clear" w:color="auto" w:fill="auto"/>
          </w:tcPr>
          <w:p w14:paraId="718F99B0" w14:textId="77777777" w:rsidR="003F269A" w:rsidRPr="00D728E5" w:rsidRDefault="003F269A" w:rsidP="001A2A6D">
            <w:pPr>
              <w:snapToGrid w:val="0"/>
              <w:spacing w:before="60" w:after="60"/>
            </w:pPr>
            <w:r w:rsidRPr="00D728E5">
              <w:t>2</w:t>
            </w:r>
          </w:p>
        </w:tc>
        <w:tc>
          <w:tcPr>
            <w:tcW w:w="2247" w:type="dxa"/>
            <w:tcBorders>
              <w:top w:val="single" w:sz="4" w:space="0" w:color="000000"/>
              <w:left w:val="single" w:sz="4" w:space="0" w:color="000000"/>
              <w:bottom w:val="single" w:sz="4" w:space="0" w:color="000000"/>
            </w:tcBorders>
            <w:shd w:val="clear" w:color="auto" w:fill="auto"/>
          </w:tcPr>
          <w:p w14:paraId="2D07E914" w14:textId="77777777" w:rsidR="003F269A" w:rsidRPr="00D728E5" w:rsidRDefault="003F269A" w:rsidP="001A2A6D">
            <w:pPr>
              <w:snapToGrid w:val="0"/>
              <w:spacing w:before="60" w:after="60"/>
            </w:pPr>
            <w:r w:rsidRPr="00D728E5">
              <w:t>Równość podłużna</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23856CB9" w14:textId="77777777" w:rsidR="003F269A" w:rsidRPr="00D728E5" w:rsidRDefault="003F269A" w:rsidP="001A2A6D">
            <w:pPr>
              <w:snapToGrid w:val="0"/>
              <w:spacing w:before="60" w:after="60"/>
            </w:pPr>
            <w:r w:rsidRPr="00D728E5">
              <w:t>co 20 m na każdym pasie ruchu</w:t>
            </w:r>
          </w:p>
        </w:tc>
      </w:tr>
      <w:tr w:rsidR="003F269A" w:rsidRPr="00D728E5" w14:paraId="3D3AE5B5" w14:textId="77777777" w:rsidTr="00B52424">
        <w:trPr>
          <w:jc w:val="center"/>
        </w:trPr>
        <w:tc>
          <w:tcPr>
            <w:tcW w:w="491" w:type="dxa"/>
            <w:tcBorders>
              <w:top w:val="single" w:sz="4" w:space="0" w:color="000000"/>
              <w:left w:val="single" w:sz="4" w:space="0" w:color="000000"/>
              <w:bottom w:val="single" w:sz="4" w:space="0" w:color="000000"/>
            </w:tcBorders>
            <w:shd w:val="clear" w:color="auto" w:fill="auto"/>
          </w:tcPr>
          <w:p w14:paraId="75138870" w14:textId="77777777" w:rsidR="003F269A" w:rsidRPr="00D728E5" w:rsidRDefault="003F269A" w:rsidP="001A2A6D">
            <w:pPr>
              <w:snapToGrid w:val="0"/>
              <w:spacing w:before="60" w:after="60"/>
            </w:pPr>
            <w:r w:rsidRPr="00D728E5">
              <w:t>3</w:t>
            </w:r>
          </w:p>
        </w:tc>
        <w:tc>
          <w:tcPr>
            <w:tcW w:w="2247" w:type="dxa"/>
            <w:tcBorders>
              <w:top w:val="single" w:sz="4" w:space="0" w:color="000000"/>
              <w:left w:val="single" w:sz="4" w:space="0" w:color="000000"/>
              <w:bottom w:val="single" w:sz="4" w:space="0" w:color="000000"/>
            </w:tcBorders>
            <w:shd w:val="clear" w:color="auto" w:fill="auto"/>
          </w:tcPr>
          <w:p w14:paraId="09661B17" w14:textId="77777777" w:rsidR="003F269A" w:rsidRPr="00D728E5" w:rsidRDefault="003F269A" w:rsidP="001A2A6D">
            <w:pPr>
              <w:snapToGrid w:val="0"/>
              <w:spacing w:before="60" w:after="60"/>
            </w:pPr>
            <w:r w:rsidRPr="00D728E5">
              <w:t>Równość poprzeczna</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2D29F223" w14:textId="57F1A9E3" w:rsidR="003F269A" w:rsidRPr="00D728E5" w:rsidRDefault="003F269A" w:rsidP="001A2A6D">
            <w:pPr>
              <w:snapToGrid w:val="0"/>
              <w:spacing w:before="60" w:after="60"/>
            </w:pPr>
            <w:r w:rsidRPr="00D728E5">
              <w:t>5 razy na 100m</w:t>
            </w:r>
          </w:p>
        </w:tc>
      </w:tr>
      <w:tr w:rsidR="003F269A" w:rsidRPr="00D728E5" w14:paraId="4C64A190" w14:textId="77777777" w:rsidTr="00B52424">
        <w:trPr>
          <w:jc w:val="center"/>
        </w:trPr>
        <w:tc>
          <w:tcPr>
            <w:tcW w:w="491" w:type="dxa"/>
            <w:tcBorders>
              <w:top w:val="single" w:sz="4" w:space="0" w:color="000000"/>
              <w:left w:val="single" w:sz="4" w:space="0" w:color="000000"/>
              <w:bottom w:val="single" w:sz="4" w:space="0" w:color="000000"/>
            </w:tcBorders>
            <w:shd w:val="clear" w:color="auto" w:fill="auto"/>
          </w:tcPr>
          <w:p w14:paraId="178B250D" w14:textId="77777777" w:rsidR="003F269A" w:rsidRPr="00D728E5" w:rsidRDefault="003F269A" w:rsidP="001A2A6D">
            <w:pPr>
              <w:snapToGrid w:val="0"/>
              <w:spacing w:before="60" w:after="60"/>
            </w:pPr>
            <w:r w:rsidRPr="00D728E5">
              <w:t>4</w:t>
            </w:r>
          </w:p>
        </w:tc>
        <w:tc>
          <w:tcPr>
            <w:tcW w:w="2247" w:type="dxa"/>
            <w:tcBorders>
              <w:top w:val="single" w:sz="4" w:space="0" w:color="000000"/>
              <w:left w:val="single" w:sz="4" w:space="0" w:color="000000"/>
              <w:bottom w:val="single" w:sz="4" w:space="0" w:color="000000"/>
            </w:tcBorders>
            <w:shd w:val="clear" w:color="auto" w:fill="auto"/>
          </w:tcPr>
          <w:p w14:paraId="50192476" w14:textId="77777777" w:rsidR="003F269A" w:rsidRPr="00D728E5" w:rsidRDefault="003F269A" w:rsidP="001A2A6D">
            <w:pPr>
              <w:snapToGrid w:val="0"/>
              <w:spacing w:before="60" w:after="60"/>
              <w:rPr>
                <w:vertAlign w:val="superscript"/>
              </w:rPr>
            </w:pPr>
            <w:r w:rsidRPr="00D728E5">
              <w:t xml:space="preserve">Spadki poprzeczne </w:t>
            </w:r>
            <w:r w:rsidRPr="00D728E5">
              <w:rPr>
                <w:vertAlign w:val="superscript"/>
              </w:rPr>
              <w:t>*)</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6F989A4E" w14:textId="0C9A7905" w:rsidR="003F269A" w:rsidRPr="00D728E5" w:rsidRDefault="003F269A" w:rsidP="001A2A6D">
            <w:pPr>
              <w:snapToGrid w:val="0"/>
              <w:spacing w:before="60" w:after="60"/>
            </w:pPr>
            <w:r w:rsidRPr="00D728E5">
              <w:t>5 razy na 100m</w:t>
            </w:r>
          </w:p>
        </w:tc>
      </w:tr>
      <w:tr w:rsidR="003F269A" w:rsidRPr="00D728E5" w14:paraId="3290380C" w14:textId="77777777" w:rsidTr="00B52424">
        <w:trPr>
          <w:jc w:val="center"/>
        </w:trPr>
        <w:tc>
          <w:tcPr>
            <w:tcW w:w="491" w:type="dxa"/>
            <w:tcBorders>
              <w:top w:val="single" w:sz="4" w:space="0" w:color="000000"/>
              <w:left w:val="single" w:sz="4" w:space="0" w:color="000000"/>
              <w:bottom w:val="single" w:sz="4" w:space="0" w:color="000000"/>
            </w:tcBorders>
            <w:shd w:val="clear" w:color="auto" w:fill="auto"/>
          </w:tcPr>
          <w:p w14:paraId="4B96FBA3" w14:textId="77777777" w:rsidR="003F269A" w:rsidRPr="00D728E5" w:rsidRDefault="003F269A" w:rsidP="001A2A6D">
            <w:pPr>
              <w:snapToGrid w:val="0"/>
              <w:spacing w:before="120"/>
            </w:pPr>
            <w:r w:rsidRPr="00D728E5">
              <w:t>5</w:t>
            </w:r>
          </w:p>
        </w:tc>
        <w:tc>
          <w:tcPr>
            <w:tcW w:w="2247" w:type="dxa"/>
            <w:tcBorders>
              <w:top w:val="single" w:sz="4" w:space="0" w:color="000000"/>
              <w:left w:val="single" w:sz="4" w:space="0" w:color="000000"/>
              <w:bottom w:val="single" w:sz="4" w:space="0" w:color="000000"/>
            </w:tcBorders>
            <w:shd w:val="clear" w:color="auto" w:fill="auto"/>
          </w:tcPr>
          <w:p w14:paraId="7A406C63" w14:textId="77777777" w:rsidR="003F269A" w:rsidRPr="00D728E5" w:rsidRDefault="003F269A" w:rsidP="001A2A6D">
            <w:pPr>
              <w:snapToGrid w:val="0"/>
              <w:spacing w:before="120"/>
            </w:pPr>
            <w:r w:rsidRPr="00D728E5">
              <w:t>Rzędne wysokościowe</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148AF972" w14:textId="01E656C1" w:rsidR="003F269A" w:rsidRPr="00D728E5" w:rsidRDefault="003F269A" w:rsidP="001A2A6D">
            <w:pPr>
              <w:snapToGrid w:val="0"/>
              <w:spacing w:before="20"/>
            </w:pPr>
            <w:r w:rsidRPr="00D728E5">
              <w:t>co 25m w osi jezdni i na jej krawędziach dla autostrad</w:t>
            </w:r>
            <w:r w:rsidR="005D07B9">
              <w:t xml:space="preserve">   </w:t>
            </w:r>
            <w:r w:rsidRPr="00D728E5">
              <w:t xml:space="preserve"> i dróg ekspresowych, co 100m dla pozostałych dróg</w:t>
            </w:r>
          </w:p>
        </w:tc>
      </w:tr>
      <w:tr w:rsidR="003F269A" w:rsidRPr="00D728E5" w14:paraId="7A7BF30E" w14:textId="77777777" w:rsidTr="00B52424">
        <w:trPr>
          <w:jc w:val="center"/>
        </w:trPr>
        <w:tc>
          <w:tcPr>
            <w:tcW w:w="491" w:type="dxa"/>
            <w:tcBorders>
              <w:top w:val="single" w:sz="4" w:space="0" w:color="000000"/>
              <w:left w:val="single" w:sz="4" w:space="0" w:color="000000"/>
              <w:bottom w:val="single" w:sz="4" w:space="0" w:color="000000"/>
            </w:tcBorders>
            <w:shd w:val="clear" w:color="auto" w:fill="auto"/>
          </w:tcPr>
          <w:p w14:paraId="61C2EF96" w14:textId="77777777" w:rsidR="003F269A" w:rsidRPr="00D728E5" w:rsidRDefault="003F269A" w:rsidP="001A2A6D">
            <w:pPr>
              <w:snapToGrid w:val="0"/>
              <w:spacing w:before="120"/>
            </w:pPr>
            <w:r w:rsidRPr="00D728E5">
              <w:t>6</w:t>
            </w:r>
          </w:p>
        </w:tc>
        <w:tc>
          <w:tcPr>
            <w:tcW w:w="2247" w:type="dxa"/>
            <w:tcBorders>
              <w:top w:val="single" w:sz="4" w:space="0" w:color="000000"/>
              <w:left w:val="single" w:sz="4" w:space="0" w:color="000000"/>
              <w:bottom w:val="single" w:sz="4" w:space="0" w:color="000000"/>
            </w:tcBorders>
            <w:shd w:val="clear" w:color="auto" w:fill="auto"/>
          </w:tcPr>
          <w:p w14:paraId="0E6E356C" w14:textId="77777777" w:rsidR="003F269A" w:rsidRPr="00D728E5" w:rsidRDefault="003F269A" w:rsidP="001A2A6D">
            <w:pPr>
              <w:snapToGrid w:val="0"/>
              <w:spacing w:after="60"/>
              <w:jc w:val="left"/>
              <w:rPr>
                <w:vertAlign w:val="superscript"/>
              </w:rPr>
            </w:pPr>
            <w:r w:rsidRPr="00D728E5">
              <w:t xml:space="preserve">Ukształtowanie osi w planie </w:t>
            </w:r>
            <w:r w:rsidRPr="00D728E5">
              <w:rPr>
                <w:vertAlign w:val="superscript"/>
              </w:rPr>
              <w:t>*)</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3504213D" w14:textId="2697F49F" w:rsidR="003F269A" w:rsidRPr="00D728E5" w:rsidRDefault="003F269A" w:rsidP="001A2A6D">
            <w:pPr>
              <w:snapToGrid w:val="0"/>
              <w:spacing w:after="60"/>
            </w:pPr>
            <w:r w:rsidRPr="00D728E5">
              <w:t>co 25 m w osi jezdni i na jej krawędziach dla autostrad</w:t>
            </w:r>
            <w:r w:rsidR="005D07B9">
              <w:t xml:space="preserve">     </w:t>
            </w:r>
            <w:r w:rsidRPr="00D728E5">
              <w:t xml:space="preserve"> i dróg ekspresowych, co 100m dla pozostałych dróg</w:t>
            </w:r>
          </w:p>
        </w:tc>
      </w:tr>
      <w:tr w:rsidR="003F269A" w:rsidRPr="00D728E5" w14:paraId="22F01AF9" w14:textId="77777777" w:rsidTr="00B52424">
        <w:trPr>
          <w:jc w:val="center"/>
        </w:trPr>
        <w:tc>
          <w:tcPr>
            <w:tcW w:w="491" w:type="dxa"/>
            <w:tcBorders>
              <w:top w:val="single" w:sz="4" w:space="0" w:color="000000"/>
              <w:left w:val="single" w:sz="4" w:space="0" w:color="000000"/>
              <w:bottom w:val="single" w:sz="4" w:space="0" w:color="000000"/>
            </w:tcBorders>
            <w:shd w:val="clear" w:color="auto" w:fill="auto"/>
          </w:tcPr>
          <w:p w14:paraId="00284E62" w14:textId="77777777" w:rsidR="003F269A" w:rsidRPr="00D728E5" w:rsidRDefault="003F269A" w:rsidP="001A2A6D">
            <w:pPr>
              <w:snapToGrid w:val="0"/>
              <w:spacing w:before="120"/>
            </w:pPr>
            <w:r w:rsidRPr="00D728E5">
              <w:t>7</w:t>
            </w:r>
          </w:p>
        </w:tc>
        <w:tc>
          <w:tcPr>
            <w:tcW w:w="2247" w:type="dxa"/>
            <w:tcBorders>
              <w:top w:val="single" w:sz="4" w:space="0" w:color="000000"/>
              <w:left w:val="single" w:sz="4" w:space="0" w:color="000000"/>
              <w:bottom w:val="single" w:sz="4" w:space="0" w:color="000000"/>
            </w:tcBorders>
            <w:shd w:val="clear" w:color="auto" w:fill="auto"/>
          </w:tcPr>
          <w:p w14:paraId="2553C777" w14:textId="77777777" w:rsidR="003F269A" w:rsidRPr="00D728E5" w:rsidRDefault="003F269A" w:rsidP="001A2A6D">
            <w:pPr>
              <w:snapToGrid w:val="0"/>
              <w:spacing w:before="20"/>
            </w:pPr>
            <w:r w:rsidRPr="00D728E5">
              <w:t>Zagęszczenie, wilgotność gruntu podłoża</w:t>
            </w:r>
          </w:p>
        </w:tc>
        <w:tc>
          <w:tcPr>
            <w:tcW w:w="4778" w:type="dxa"/>
            <w:tcBorders>
              <w:top w:val="single" w:sz="4" w:space="0" w:color="000000"/>
              <w:left w:val="single" w:sz="4" w:space="0" w:color="000000"/>
              <w:bottom w:val="single" w:sz="4" w:space="0" w:color="000000"/>
              <w:right w:val="single" w:sz="4" w:space="0" w:color="000000"/>
            </w:tcBorders>
            <w:shd w:val="clear" w:color="auto" w:fill="auto"/>
          </w:tcPr>
          <w:p w14:paraId="1A17ED1C" w14:textId="7DE76995" w:rsidR="003F269A" w:rsidRPr="00D728E5" w:rsidRDefault="003F269A" w:rsidP="001A2A6D">
            <w:pPr>
              <w:snapToGrid w:val="0"/>
              <w:spacing w:before="20" w:after="60"/>
              <w:rPr>
                <w:vertAlign w:val="superscript"/>
              </w:rPr>
            </w:pPr>
            <w:r w:rsidRPr="00D728E5">
              <w:t>w 2 punktach na dziennej działce roboczej, lecz nie rzadziej niż raz na 100m</w:t>
            </w:r>
            <w:r w:rsidRPr="00D728E5">
              <w:rPr>
                <w:vertAlign w:val="superscript"/>
              </w:rPr>
              <w:t>2</w:t>
            </w:r>
          </w:p>
        </w:tc>
      </w:tr>
      <w:tr w:rsidR="003F269A" w:rsidRPr="00D728E5" w14:paraId="031665E2" w14:textId="77777777" w:rsidTr="00B52424">
        <w:trPr>
          <w:jc w:val="center"/>
        </w:trPr>
        <w:tc>
          <w:tcPr>
            <w:tcW w:w="7516" w:type="dxa"/>
            <w:gridSpan w:val="3"/>
            <w:tcBorders>
              <w:top w:val="single" w:sz="4" w:space="0" w:color="000000"/>
              <w:left w:val="single" w:sz="4" w:space="0" w:color="000000"/>
              <w:bottom w:val="single" w:sz="4" w:space="0" w:color="000000"/>
              <w:right w:val="single" w:sz="4" w:space="0" w:color="000000"/>
            </w:tcBorders>
            <w:shd w:val="clear" w:color="auto" w:fill="auto"/>
          </w:tcPr>
          <w:p w14:paraId="70478717" w14:textId="77777777" w:rsidR="003F269A" w:rsidRPr="00D728E5" w:rsidRDefault="003F269A" w:rsidP="001A2A6D">
            <w:pPr>
              <w:snapToGrid w:val="0"/>
              <w:spacing w:before="20" w:after="60"/>
            </w:pPr>
            <w:r w:rsidRPr="00D728E5">
              <w:t>*) Dodatkowe pomiary spadków poprzecznych i ukształtowania osi w planie należy wykonać w punktach głównych łuków poziomych</w:t>
            </w:r>
            <w:r w:rsidRPr="00D728E5">
              <w:tab/>
            </w:r>
          </w:p>
        </w:tc>
      </w:tr>
    </w:tbl>
    <w:p w14:paraId="36F8DF93" w14:textId="77777777" w:rsidR="003F269A" w:rsidRPr="00D728E5" w:rsidRDefault="003F269A">
      <w:pPr>
        <w:pStyle w:val="Nagwek3"/>
        <w:numPr>
          <w:ilvl w:val="2"/>
          <w:numId w:val="19"/>
        </w:numPr>
      </w:pPr>
      <w:r w:rsidRPr="00D728E5">
        <w:lastRenderedPageBreak/>
        <w:t>Szerokość koryta (profilowanego podłoża)</w:t>
      </w:r>
    </w:p>
    <w:p w14:paraId="04A5E835" w14:textId="77777777" w:rsidR="003F269A" w:rsidRPr="00D728E5" w:rsidRDefault="003F269A" w:rsidP="00C65634">
      <w:pPr>
        <w:pStyle w:val="ukasztekst"/>
      </w:pPr>
      <w:r w:rsidRPr="00D728E5">
        <w:t>Szerokość koryta i profilowanego podłoża nie może różnić się od szerokości projektowanej o więcej niż +10 cm i -5cm.</w:t>
      </w:r>
    </w:p>
    <w:p w14:paraId="6BC9ED54" w14:textId="77777777" w:rsidR="003F269A" w:rsidRPr="00D728E5" w:rsidRDefault="003F269A">
      <w:pPr>
        <w:pStyle w:val="Nagwek3"/>
        <w:numPr>
          <w:ilvl w:val="2"/>
          <w:numId w:val="19"/>
        </w:numPr>
      </w:pPr>
      <w:r w:rsidRPr="00D728E5">
        <w:t>Równość koryta (profilowanego podłoża)</w:t>
      </w:r>
    </w:p>
    <w:p w14:paraId="3CA29292" w14:textId="77777777" w:rsidR="003F269A" w:rsidRPr="00D728E5" w:rsidRDefault="003F269A" w:rsidP="00C65634">
      <w:pPr>
        <w:pStyle w:val="ukasztekst"/>
      </w:pPr>
      <w:r w:rsidRPr="00D728E5">
        <w:t>Nierówności podłużne koryta i profilowanego podłoża należy mierzyć 4-metrową łatą zgodnie z normą BN-68/8931-04.</w:t>
      </w:r>
    </w:p>
    <w:p w14:paraId="43DDC9F9" w14:textId="77777777" w:rsidR="003F269A" w:rsidRPr="00D728E5" w:rsidRDefault="003F269A" w:rsidP="00C65634">
      <w:pPr>
        <w:pStyle w:val="ukasztekst"/>
      </w:pPr>
      <w:r w:rsidRPr="00D728E5">
        <w:t>Nierówności poprzeczne należy mierzyć 4-metrową łatą.</w:t>
      </w:r>
    </w:p>
    <w:p w14:paraId="6CE15F19" w14:textId="5203BC23" w:rsidR="00C65634" w:rsidRPr="00D728E5" w:rsidRDefault="003F269A" w:rsidP="0006387F">
      <w:pPr>
        <w:pStyle w:val="ukasztekst"/>
      </w:pPr>
      <w:r w:rsidRPr="00D728E5">
        <w:t>Nierówności nie mogą przekraczać 20mm.</w:t>
      </w:r>
    </w:p>
    <w:p w14:paraId="1D0A29C9" w14:textId="77777777" w:rsidR="003F269A" w:rsidRPr="00D728E5" w:rsidRDefault="003F269A">
      <w:pPr>
        <w:pStyle w:val="Nagwek3"/>
        <w:numPr>
          <w:ilvl w:val="2"/>
          <w:numId w:val="19"/>
        </w:numPr>
      </w:pPr>
      <w:r w:rsidRPr="00D728E5">
        <w:t>Spadki poprzeczne</w:t>
      </w:r>
    </w:p>
    <w:p w14:paraId="29F1C67C" w14:textId="77777777" w:rsidR="003F269A" w:rsidRDefault="003F269A" w:rsidP="00C65634">
      <w:pPr>
        <w:pStyle w:val="ukasztekst"/>
      </w:pPr>
      <w:r w:rsidRPr="00D728E5">
        <w:t xml:space="preserve">Spadki poprzeczne koryta i profilowanego podłoża powinny być zgodne z dokumentacją projektową z tolerancją </w:t>
      </w:r>
      <w:r w:rsidR="00C65634">
        <w:t>±</w:t>
      </w:r>
      <w:r w:rsidRPr="00D728E5">
        <w:t xml:space="preserve"> 0,5%.</w:t>
      </w:r>
    </w:p>
    <w:p w14:paraId="3B583AF2" w14:textId="77777777" w:rsidR="004347AE" w:rsidRPr="00CC3CA6" w:rsidRDefault="004347AE" w:rsidP="00C65634">
      <w:pPr>
        <w:pStyle w:val="ukasztekst"/>
        <w:rPr>
          <w:sz w:val="10"/>
          <w:szCs w:val="10"/>
        </w:rPr>
      </w:pPr>
    </w:p>
    <w:p w14:paraId="42DA1CB9" w14:textId="77777777" w:rsidR="003F269A" w:rsidRPr="00D728E5" w:rsidRDefault="003F269A">
      <w:pPr>
        <w:pStyle w:val="Nagwek3"/>
        <w:numPr>
          <w:ilvl w:val="2"/>
          <w:numId w:val="19"/>
        </w:numPr>
      </w:pPr>
      <w:r w:rsidRPr="00D728E5">
        <w:t>Rzędne wysokościowe</w:t>
      </w:r>
    </w:p>
    <w:p w14:paraId="448CB1A2" w14:textId="77777777" w:rsidR="003F269A" w:rsidRDefault="003F269A" w:rsidP="009B4F4D">
      <w:pPr>
        <w:pStyle w:val="ukasztekst"/>
      </w:pPr>
      <w:r w:rsidRPr="00D728E5">
        <w:t>Różnice pomiędzy rzędnymi wysokościowymi koryta lub wyprofilowanego podłoża i rzędnymi projektowanymi nie powinny przekraczać +1cm, -2cm.</w:t>
      </w:r>
    </w:p>
    <w:p w14:paraId="6487782E" w14:textId="77777777" w:rsidR="009B4F4D" w:rsidRPr="00CC3CA6" w:rsidRDefault="009B4F4D" w:rsidP="009B4F4D">
      <w:pPr>
        <w:pStyle w:val="ukasztekst"/>
        <w:rPr>
          <w:sz w:val="8"/>
          <w:szCs w:val="8"/>
        </w:rPr>
      </w:pPr>
    </w:p>
    <w:p w14:paraId="3C1A5EDE" w14:textId="77777777" w:rsidR="003F269A" w:rsidRPr="00D728E5" w:rsidRDefault="003F269A">
      <w:pPr>
        <w:pStyle w:val="Nagwek3"/>
        <w:numPr>
          <w:ilvl w:val="2"/>
          <w:numId w:val="19"/>
        </w:numPr>
      </w:pPr>
      <w:r w:rsidRPr="00D728E5">
        <w:t>Ukształtowanie osi w planie</w:t>
      </w:r>
    </w:p>
    <w:p w14:paraId="1D238472" w14:textId="375F01E1" w:rsidR="009B4F4D" w:rsidRPr="0006387F" w:rsidRDefault="003F269A" w:rsidP="0006387F">
      <w:pPr>
        <w:pStyle w:val="ukasztekst"/>
      </w:pPr>
      <w:r w:rsidRPr="00D728E5">
        <w:tab/>
        <w:t xml:space="preserve">Oś w planie nie może być przesunięta w stosunku do osi projektowanej o więcej niż </w:t>
      </w:r>
      <w:r w:rsidR="009B4F4D">
        <w:t>± 5</w:t>
      </w:r>
      <w:r w:rsidRPr="00D728E5">
        <w:t>cm.</w:t>
      </w:r>
    </w:p>
    <w:p w14:paraId="769CDADC" w14:textId="77777777" w:rsidR="003F269A" w:rsidRPr="00D728E5" w:rsidRDefault="003F269A">
      <w:pPr>
        <w:pStyle w:val="Nagwek3"/>
        <w:numPr>
          <w:ilvl w:val="2"/>
          <w:numId w:val="19"/>
        </w:numPr>
      </w:pPr>
      <w:r w:rsidRPr="00D728E5">
        <w:t>Zagęszczenie koryta (profilowanego podłoża)</w:t>
      </w:r>
    </w:p>
    <w:p w14:paraId="7A8514C4" w14:textId="77777777" w:rsidR="003F269A" w:rsidRPr="00D728E5" w:rsidRDefault="003F269A" w:rsidP="009B4F4D">
      <w:pPr>
        <w:pStyle w:val="ukasztekst"/>
      </w:pPr>
      <w:r w:rsidRPr="00D728E5">
        <w:t>Wskaźnik zagęszczenia koryta i wyprofilowanego podłoża określony wg BN-77/8931-12 nie powinien być mniejszy od podanego w tablicy 1.</w:t>
      </w:r>
    </w:p>
    <w:p w14:paraId="5E7AA44E" w14:textId="77777777" w:rsidR="003F269A" w:rsidRPr="00D728E5" w:rsidRDefault="003F269A" w:rsidP="009B4F4D">
      <w:pPr>
        <w:pStyle w:val="ukasztekst"/>
      </w:pPr>
      <w:r w:rsidRPr="00D728E5">
        <w:t>Jeśli jako kryterium dobrego zagęszczenia stosuje się porównanie wartości modułów odkształcenia, to wartość stosunku wtórnego do pierwotnego modułu odkształcenia, określonych zgodnie z normą BN-64/8931-02 nie powinna być większa od 2,2.</w:t>
      </w:r>
    </w:p>
    <w:p w14:paraId="2CAA7817" w14:textId="0AD2D684" w:rsidR="003F269A" w:rsidRPr="00D728E5" w:rsidRDefault="003F269A" w:rsidP="0006387F">
      <w:pPr>
        <w:pStyle w:val="ukasztekst"/>
      </w:pPr>
      <w:r w:rsidRPr="00D728E5">
        <w:t>Wilgotność w czasie zagęszczania należy badać według PN-B-06714-17. Wilgotność gruntu podłoża powinna być równa wilgotn</w:t>
      </w:r>
      <w:r w:rsidR="009B4F4D">
        <w:t>ości optymalnej z tolerancją od</w:t>
      </w:r>
      <w:r w:rsidRPr="00D728E5">
        <w:t xml:space="preserve"> -20% do + 10%.</w:t>
      </w:r>
    </w:p>
    <w:p w14:paraId="22CDD8F5" w14:textId="77777777" w:rsidR="003F269A" w:rsidRPr="009B4F4D" w:rsidRDefault="003F269A">
      <w:pPr>
        <w:pStyle w:val="Nagwek2"/>
        <w:numPr>
          <w:ilvl w:val="1"/>
          <w:numId w:val="19"/>
        </w:numPr>
      </w:pPr>
      <w:r w:rsidRPr="009B4F4D">
        <w:t>Zasady postępowania z wadliwie wykonanymi odcinkami koryta (profilowanego podłoża)</w:t>
      </w:r>
    </w:p>
    <w:p w14:paraId="49019688" w14:textId="09F1810D" w:rsidR="009B4F4D" w:rsidRPr="00D728E5" w:rsidRDefault="003F269A" w:rsidP="0006387F">
      <w:pPr>
        <w:pStyle w:val="ukasztekst"/>
      </w:pPr>
      <w:r w:rsidRPr="00D728E5">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5CF8C229" w14:textId="77777777" w:rsidR="003F269A" w:rsidRPr="009B4F4D" w:rsidRDefault="009B4F4D">
      <w:pPr>
        <w:pStyle w:val="Nagwek1"/>
        <w:numPr>
          <w:ilvl w:val="0"/>
          <w:numId w:val="19"/>
        </w:numPr>
      </w:pPr>
      <w:r>
        <w:t>O</w:t>
      </w:r>
      <w:r w:rsidR="003F269A" w:rsidRPr="009B4F4D">
        <w:t>bmiar robót</w:t>
      </w:r>
    </w:p>
    <w:p w14:paraId="4E3D882B" w14:textId="77777777" w:rsidR="003F269A" w:rsidRPr="009B4F4D" w:rsidRDefault="003F269A">
      <w:pPr>
        <w:pStyle w:val="Nagwek2"/>
        <w:numPr>
          <w:ilvl w:val="1"/>
          <w:numId w:val="19"/>
        </w:numPr>
      </w:pPr>
      <w:r w:rsidRPr="009B4F4D">
        <w:t>Ogólne zasady obmiaru robót</w:t>
      </w:r>
    </w:p>
    <w:p w14:paraId="232859F6" w14:textId="6B01CB29" w:rsidR="009B4F4D" w:rsidRPr="00D728E5" w:rsidRDefault="003F269A" w:rsidP="0006387F">
      <w:pPr>
        <w:pStyle w:val="ukasztekst"/>
      </w:pPr>
      <w:r w:rsidRPr="00D728E5">
        <w:t>Ogólne zasady obmiaru robót podano w ST D-00.00.00 „Wymagania ogólne” pkt 7.</w:t>
      </w:r>
    </w:p>
    <w:p w14:paraId="5E10010A" w14:textId="77777777" w:rsidR="003F269A" w:rsidRPr="009B4F4D" w:rsidRDefault="003F269A">
      <w:pPr>
        <w:pStyle w:val="Nagwek2"/>
        <w:numPr>
          <w:ilvl w:val="1"/>
          <w:numId w:val="19"/>
        </w:numPr>
      </w:pPr>
      <w:r w:rsidRPr="009B4F4D">
        <w:t>Jednostka obmiarowa</w:t>
      </w:r>
    </w:p>
    <w:p w14:paraId="2704D232" w14:textId="77777777" w:rsidR="003F269A" w:rsidRDefault="003F269A" w:rsidP="009B4F4D">
      <w:pPr>
        <w:pStyle w:val="ukasztekst"/>
      </w:pPr>
      <w:r w:rsidRPr="00D728E5">
        <w:t>Jednostką obmiarową jest m</w:t>
      </w:r>
      <w:r w:rsidRPr="00D728E5">
        <w:rPr>
          <w:vertAlign w:val="superscript"/>
        </w:rPr>
        <w:t>2</w:t>
      </w:r>
      <w:r w:rsidRPr="00D728E5">
        <w:t xml:space="preserve"> (metr kwadratowy) wykonanego i odebranego koryta.</w:t>
      </w:r>
    </w:p>
    <w:p w14:paraId="7F00A1C6" w14:textId="77777777" w:rsidR="009B4F4D" w:rsidRPr="00D728E5" w:rsidRDefault="009B4F4D" w:rsidP="009B4F4D">
      <w:pPr>
        <w:pStyle w:val="ukasztekst"/>
      </w:pPr>
    </w:p>
    <w:p w14:paraId="564B326C" w14:textId="77777777" w:rsidR="003F269A" w:rsidRPr="009B4F4D" w:rsidRDefault="009B4F4D">
      <w:pPr>
        <w:pStyle w:val="Nagwek1"/>
        <w:numPr>
          <w:ilvl w:val="0"/>
          <w:numId w:val="19"/>
        </w:numPr>
      </w:pPr>
      <w:r w:rsidRPr="009B4F4D">
        <w:t xml:space="preserve">Odbiór </w:t>
      </w:r>
      <w:r w:rsidR="003F269A" w:rsidRPr="009B4F4D">
        <w:t>robót</w:t>
      </w:r>
    </w:p>
    <w:p w14:paraId="1DDA3F10" w14:textId="77777777" w:rsidR="003F269A" w:rsidRPr="00D728E5" w:rsidRDefault="003F269A" w:rsidP="009B4F4D">
      <w:pPr>
        <w:pStyle w:val="ukasztekst"/>
      </w:pPr>
      <w:r w:rsidRPr="00D728E5">
        <w:t>Ogólne zasady odbioru robót podano w ST D-00.00.00 „Wymagania ogólne” pkt 8.</w:t>
      </w:r>
    </w:p>
    <w:p w14:paraId="58B21CE2" w14:textId="77777777" w:rsidR="003F269A" w:rsidRPr="00D728E5" w:rsidRDefault="003F269A" w:rsidP="009B4F4D">
      <w:pPr>
        <w:pStyle w:val="ukasztekst"/>
      </w:pPr>
    </w:p>
    <w:p w14:paraId="6FB23369" w14:textId="4BC3C0D8" w:rsidR="009B4F4D" w:rsidRPr="00D728E5" w:rsidRDefault="003F269A" w:rsidP="0006387F">
      <w:pPr>
        <w:pStyle w:val="ukasztekst"/>
      </w:pPr>
      <w:r w:rsidRPr="00D728E5">
        <w:t>Roboty uznaje się za wykonane zgodnie z dokumentacja projektową, ST i wymaganiami Kierownika Projektu, jeżeli wszystkie pomiary i badania z zachowaniem tolerancji wg punktu 6 dały wyniki pozytywne.</w:t>
      </w:r>
    </w:p>
    <w:p w14:paraId="226B4140" w14:textId="77777777" w:rsidR="003F269A" w:rsidRPr="009B4F4D" w:rsidRDefault="009B4F4D">
      <w:pPr>
        <w:pStyle w:val="Nagwek1"/>
        <w:numPr>
          <w:ilvl w:val="0"/>
          <w:numId w:val="19"/>
        </w:numPr>
      </w:pPr>
      <w:r w:rsidRPr="009B4F4D">
        <w:lastRenderedPageBreak/>
        <w:t xml:space="preserve">Podstawa </w:t>
      </w:r>
      <w:r w:rsidR="003F269A" w:rsidRPr="009B4F4D">
        <w:t>płatności</w:t>
      </w:r>
    </w:p>
    <w:p w14:paraId="07B302B4" w14:textId="77777777" w:rsidR="003F269A" w:rsidRPr="009B4F4D" w:rsidRDefault="003F269A">
      <w:pPr>
        <w:pStyle w:val="Nagwek2"/>
        <w:numPr>
          <w:ilvl w:val="1"/>
          <w:numId w:val="19"/>
        </w:numPr>
      </w:pPr>
      <w:r w:rsidRPr="009B4F4D">
        <w:t>Ogólne ustalenia dotyczące podstawy płatności</w:t>
      </w:r>
    </w:p>
    <w:p w14:paraId="797B6DAF" w14:textId="77777777" w:rsidR="003F269A" w:rsidRDefault="003F269A" w:rsidP="009B4F4D">
      <w:pPr>
        <w:pStyle w:val="ukasztekst"/>
      </w:pPr>
      <w:r w:rsidRPr="00D728E5">
        <w:t>Ogólne ustalenia dotyczące podstawy płatności podano w ST D-00.00.00 „Wymagania ogólne” pkt 9.</w:t>
      </w:r>
    </w:p>
    <w:p w14:paraId="0F2BB88E" w14:textId="77777777" w:rsidR="009B4F4D" w:rsidRPr="00CC3CA6" w:rsidRDefault="009B4F4D" w:rsidP="009B4F4D">
      <w:pPr>
        <w:pStyle w:val="ukasztekst"/>
        <w:rPr>
          <w:sz w:val="8"/>
          <w:szCs w:val="8"/>
        </w:rPr>
      </w:pPr>
    </w:p>
    <w:p w14:paraId="1B53DB4E" w14:textId="77777777" w:rsidR="003F269A" w:rsidRPr="009B4F4D" w:rsidRDefault="003F269A">
      <w:pPr>
        <w:pStyle w:val="Nagwek2"/>
        <w:numPr>
          <w:ilvl w:val="1"/>
          <w:numId w:val="19"/>
        </w:numPr>
      </w:pPr>
      <w:r w:rsidRPr="009B4F4D">
        <w:t>Cena jednostki obmiarowej</w:t>
      </w:r>
    </w:p>
    <w:p w14:paraId="7B111041" w14:textId="77777777" w:rsidR="003F269A" w:rsidRPr="00D728E5" w:rsidRDefault="003F269A" w:rsidP="009B4F4D">
      <w:pPr>
        <w:pStyle w:val="ukasztekst"/>
      </w:pPr>
      <w:r w:rsidRPr="00D728E5">
        <w:t>Cena wykonania 1 m</w:t>
      </w:r>
      <w:r w:rsidRPr="00D728E5">
        <w:rPr>
          <w:vertAlign w:val="superscript"/>
        </w:rPr>
        <w:t>2</w:t>
      </w:r>
      <w:r w:rsidRPr="00D728E5">
        <w:t xml:space="preserve"> koryta obejmuje:</w:t>
      </w:r>
    </w:p>
    <w:p w14:paraId="58A99468" w14:textId="77777777" w:rsidR="003F269A" w:rsidRPr="00D728E5" w:rsidRDefault="003F269A" w:rsidP="009B4F4D">
      <w:pPr>
        <w:pStyle w:val="ukaszbomba"/>
      </w:pPr>
      <w:r w:rsidRPr="00D728E5">
        <w:t>prace pomiarowe i roboty przygotowawcze,</w:t>
      </w:r>
    </w:p>
    <w:p w14:paraId="7CAF514A" w14:textId="77777777" w:rsidR="003F269A" w:rsidRPr="00D728E5" w:rsidRDefault="003F269A" w:rsidP="009B4F4D">
      <w:pPr>
        <w:pStyle w:val="ukaszbomba"/>
      </w:pPr>
      <w:r w:rsidRPr="00D728E5">
        <w:t>odspojenie gruntu z przerzutem na pobocze i rozplantowaniem,</w:t>
      </w:r>
    </w:p>
    <w:p w14:paraId="6CCE7938" w14:textId="77777777" w:rsidR="003F269A" w:rsidRPr="00D728E5" w:rsidRDefault="003F269A" w:rsidP="009B4F4D">
      <w:pPr>
        <w:pStyle w:val="ukaszbomba"/>
      </w:pPr>
      <w:r w:rsidRPr="00D728E5">
        <w:t>załadunek nadmiaru odspojonego gruntu na środki transportowe i odwiezienie na odkład lub nasyp,</w:t>
      </w:r>
    </w:p>
    <w:p w14:paraId="480D4491" w14:textId="77777777" w:rsidR="003F269A" w:rsidRPr="00D728E5" w:rsidRDefault="003F269A" w:rsidP="009B4F4D">
      <w:pPr>
        <w:pStyle w:val="ukaszbomba"/>
      </w:pPr>
      <w:r w:rsidRPr="00D728E5">
        <w:t>profilowanie dna koryta lub podłoża,</w:t>
      </w:r>
    </w:p>
    <w:p w14:paraId="400C45D1" w14:textId="77777777" w:rsidR="003F269A" w:rsidRPr="00D728E5" w:rsidRDefault="003F269A" w:rsidP="009B4F4D">
      <w:pPr>
        <w:pStyle w:val="ukaszbomba"/>
      </w:pPr>
      <w:r w:rsidRPr="00D728E5">
        <w:t>zagęszczenie,</w:t>
      </w:r>
    </w:p>
    <w:p w14:paraId="31DF4648" w14:textId="77777777" w:rsidR="003F269A" w:rsidRPr="00D728E5" w:rsidRDefault="003F269A" w:rsidP="009B4F4D">
      <w:pPr>
        <w:pStyle w:val="ukaszbomba"/>
      </w:pPr>
      <w:r w:rsidRPr="00D728E5">
        <w:t>utrzymanie koryta lub podłoża,</w:t>
      </w:r>
    </w:p>
    <w:p w14:paraId="5D980C73" w14:textId="77777777" w:rsidR="003F269A" w:rsidRDefault="003F269A" w:rsidP="009B4F4D">
      <w:pPr>
        <w:pStyle w:val="ukaszbomba"/>
      </w:pPr>
      <w:r w:rsidRPr="00D728E5">
        <w:t>przeprowadzenie pomiarów i badań laboratoryjnych, wymaganych w specyfikacji technicznej.</w:t>
      </w:r>
    </w:p>
    <w:p w14:paraId="2D227EE1" w14:textId="77777777" w:rsidR="004347AE" w:rsidRPr="00CC3CA6" w:rsidRDefault="004347AE" w:rsidP="004347AE">
      <w:pPr>
        <w:pStyle w:val="ukaszbomba"/>
        <w:numPr>
          <w:ilvl w:val="0"/>
          <w:numId w:val="0"/>
        </w:numPr>
        <w:ind w:left="720"/>
        <w:rPr>
          <w:sz w:val="6"/>
          <w:szCs w:val="6"/>
        </w:rPr>
      </w:pPr>
    </w:p>
    <w:p w14:paraId="1F6A552F" w14:textId="77777777" w:rsidR="003F269A" w:rsidRPr="009B4F4D" w:rsidRDefault="009B4F4D">
      <w:pPr>
        <w:pStyle w:val="Nagwek1"/>
        <w:numPr>
          <w:ilvl w:val="0"/>
          <w:numId w:val="19"/>
        </w:numPr>
      </w:pPr>
      <w:r w:rsidRPr="009B4F4D">
        <w:t xml:space="preserve">Przepisy </w:t>
      </w:r>
      <w:r w:rsidR="003F269A" w:rsidRPr="009B4F4D">
        <w:t>związane</w:t>
      </w:r>
    </w:p>
    <w:p w14:paraId="4D529E93" w14:textId="77777777" w:rsidR="003F269A" w:rsidRPr="00D728E5" w:rsidRDefault="003F269A">
      <w:pPr>
        <w:pStyle w:val="Nagwek2"/>
        <w:numPr>
          <w:ilvl w:val="1"/>
          <w:numId w:val="19"/>
        </w:numPr>
      </w:pPr>
      <w:r w:rsidRPr="00D728E5">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3F269A" w:rsidRPr="00D728E5" w14:paraId="18EF5C04" w14:textId="77777777" w:rsidTr="001A2A6D">
        <w:tc>
          <w:tcPr>
            <w:tcW w:w="496" w:type="dxa"/>
            <w:shd w:val="clear" w:color="auto" w:fill="auto"/>
          </w:tcPr>
          <w:p w14:paraId="759A5793" w14:textId="77777777" w:rsidR="003F269A" w:rsidRPr="00D728E5" w:rsidRDefault="003F269A" w:rsidP="001A2A6D">
            <w:pPr>
              <w:snapToGrid w:val="0"/>
            </w:pPr>
            <w:r w:rsidRPr="00D728E5">
              <w:t>1.</w:t>
            </w:r>
          </w:p>
        </w:tc>
        <w:tc>
          <w:tcPr>
            <w:tcW w:w="1701" w:type="dxa"/>
            <w:shd w:val="clear" w:color="auto" w:fill="auto"/>
          </w:tcPr>
          <w:p w14:paraId="3D1E8B01" w14:textId="77777777" w:rsidR="003F269A" w:rsidRPr="00D728E5" w:rsidRDefault="003F269A" w:rsidP="001A2A6D">
            <w:pPr>
              <w:snapToGrid w:val="0"/>
            </w:pPr>
            <w:r w:rsidRPr="00D728E5">
              <w:t>PN-B-04481</w:t>
            </w:r>
          </w:p>
        </w:tc>
        <w:tc>
          <w:tcPr>
            <w:tcW w:w="5313" w:type="dxa"/>
            <w:shd w:val="clear" w:color="auto" w:fill="auto"/>
          </w:tcPr>
          <w:p w14:paraId="57C76EB8" w14:textId="77777777" w:rsidR="003F269A" w:rsidRPr="00D728E5" w:rsidRDefault="003F269A" w:rsidP="001A2A6D">
            <w:pPr>
              <w:snapToGrid w:val="0"/>
            </w:pPr>
            <w:r w:rsidRPr="00D728E5">
              <w:t>Grunty budowlane. Badania próbek gruntu</w:t>
            </w:r>
          </w:p>
        </w:tc>
      </w:tr>
      <w:tr w:rsidR="003F269A" w:rsidRPr="00D728E5" w14:paraId="13ED68BB" w14:textId="77777777" w:rsidTr="001A2A6D">
        <w:tc>
          <w:tcPr>
            <w:tcW w:w="496" w:type="dxa"/>
            <w:shd w:val="clear" w:color="auto" w:fill="auto"/>
          </w:tcPr>
          <w:p w14:paraId="31A9D0C2" w14:textId="77777777" w:rsidR="003F269A" w:rsidRPr="00D728E5" w:rsidRDefault="003F269A" w:rsidP="001A2A6D">
            <w:pPr>
              <w:snapToGrid w:val="0"/>
            </w:pPr>
            <w:r w:rsidRPr="00D728E5">
              <w:t>2.</w:t>
            </w:r>
          </w:p>
        </w:tc>
        <w:tc>
          <w:tcPr>
            <w:tcW w:w="1701" w:type="dxa"/>
            <w:shd w:val="clear" w:color="auto" w:fill="auto"/>
          </w:tcPr>
          <w:p w14:paraId="5ABA6B01" w14:textId="77777777" w:rsidR="003F269A" w:rsidRPr="00D728E5" w:rsidRDefault="003F269A" w:rsidP="001A2A6D">
            <w:pPr>
              <w:snapToGrid w:val="0"/>
            </w:pPr>
            <w:r w:rsidRPr="00D728E5">
              <w:t>PN-/B-06714-17</w:t>
            </w:r>
          </w:p>
        </w:tc>
        <w:tc>
          <w:tcPr>
            <w:tcW w:w="5313" w:type="dxa"/>
            <w:shd w:val="clear" w:color="auto" w:fill="auto"/>
          </w:tcPr>
          <w:p w14:paraId="3CA7FEF9" w14:textId="77777777" w:rsidR="003F269A" w:rsidRPr="00D728E5" w:rsidRDefault="003F269A" w:rsidP="001A2A6D">
            <w:pPr>
              <w:snapToGrid w:val="0"/>
            </w:pPr>
            <w:r w:rsidRPr="00D728E5">
              <w:t>Kruszywa mineralne. Badania. Oznaczanie wilgotności</w:t>
            </w:r>
          </w:p>
        </w:tc>
      </w:tr>
      <w:tr w:rsidR="003F269A" w:rsidRPr="00D728E5" w14:paraId="1F66987A" w14:textId="77777777" w:rsidTr="001A2A6D">
        <w:tc>
          <w:tcPr>
            <w:tcW w:w="496" w:type="dxa"/>
            <w:shd w:val="clear" w:color="auto" w:fill="auto"/>
          </w:tcPr>
          <w:p w14:paraId="15D79259" w14:textId="77777777" w:rsidR="003F269A" w:rsidRPr="00D728E5" w:rsidRDefault="003F269A" w:rsidP="001A2A6D">
            <w:pPr>
              <w:snapToGrid w:val="0"/>
            </w:pPr>
            <w:r w:rsidRPr="00D728E5">
              <w:t>3.</w:t>
            </w:r>
          </w:p>
        </w:tc>
        <w:tc>
          <w:tcPr>
            <w:tcW w:w="1701" w:type="dxa"/>
            <w:shd w:val="clear" w:color="auto" w:fill="auto"/>
          </w:tcPr>
          <w:p w14:paraId="0A160D98" w14:textId="77777777" w:rsidR="003F269A" w:rsidRPr="00D728E5" w:rsidRDefault="003F269A" w:rsidP="001A2A6D">
            <w:pPr>
              <w:snapToGrid w:val="0"/>
            </w:pPr>
            <w:r w:rsidRPr="00D728E5">
              <w:t>BN-64/8931-02</w:t>
            </w:r>
          </w:p>
        </w:tc>
        <w:tc>
          <w:tcPr>
            <w:tcW w:w="5313" w:type="dxa"/>
            <w:shd w:val="clear" w:color="auto" w:fill="auto"/>
          </w:tcPr>
          <w:p w14:paraId="0B14289C" w14:textId="77777777" w:rsidR="003F269A" w:rsidRPr="00D728E5" w:rsidRDefault="003F269A" w:rsidP="001A2A6D">
            <w:pPr>
              <w:snapToGrid w:val="0"/>
            </w:pPr>
            <w:r w:rsidRPr="00D728E5">
              <w:t>Drogi samochodowe. Oznaczanie modułu odkształcenia nawierzchni podatnych i podłoża przez obciążenie płytą</w:t>
            </w:r>
          </w:p>
        </w:tc>
      </w:tr>
      <w:tr w:rsidR="003F269A" w:rsidRPr="00D728E5" w14:paraId="6EE3DAA3" w14:textId="77777777" w:rsidTr="001A2A6D">
        <w:tc>
          <w:tcPr>
            <w:tcW w:w="496" w:type="dxa"/>
            <w:shd w:val="clear" w:color="auto" w:fill="auto"/>
          </w:tcPr>
          <w:p w14:paraId="3DF455D0" w14:textId="77777777" w:rsidR="003F269A" w:rsidRPr="00D728E5" w:rsidRDefault="003F269A" w:rsidP="001A2A6D">
            <w:pPr>
              <w:snapToGrid w:val="0"/>
            </w:pPr>
            <w:r w:rsidRPr="00D728E5">
              <w:t>4.</w:t>
            </w:r>
          </w:p>
        </w:tc>
        <w:tc>
          <w:tcPr>
            <w:tcW w:w="1701" w:type="dxa"/>
            <w:shd w:val="clear" w:color="auto" w:fill="auto"/>
          </w:tcPr>
          <w:p w14:paraId="618CF011" w14:textId="77777777" w:rsidR="003F269A" w:rsidRPr="00D728E5" w:rsidRDefault="003F269A" w:rsidP="001A2A6D">
            <w:pPr>
              <w:snapToGrid w:val="0"/>
            </w:pPr>
            <w:r w:rsidRPr="00D728E5">
              <w:t>BN-68/8931-04</w:t>
            </w:r>
          </w:p>
        </w:tc>
        <w:tc>
          <w:tcPr>
            <w:tcW w:w="5313" w:type="dxa"/>
            <w:shd w:val="clear" w:color="auto" w:fill="auto"/>
          </w:tcPr>
          <w:p w14:paraId="76E29E67" w14:textId="77777777" w:rsidR="003F269A" w:rsidRPr="00D728E5" w:rsidRDefault="003F269A" w:rsidP="001A2A6D">
            <w:pPr>
              <w:snapToGrid w:val="0"/>
            </w:pPr>
            <w:r w:rsidRPr="00D728E5">
              <w:t xml:space="preserve">Drogi samochodowe. Pomiar równości nawierzchni </w:t>
            </w:r>
            <w:proofErr w:type="spellStart"/>
            <w:r w:rsidRPr="00D728E5">
              <w:t>planografem</w:t>
            </w:r>
            <w:proofErr w:type="spellEnd"/>
            <w:r w:rsidRPr="00D728E5">
              <w:t xml:space="preserve"> i łatą</w:t>
            </w:r>
          </w:p>
        </w:tc>
      </w:tr>
      <w:tr w:rsidR="003F269A" w:rsidRPr="00D728E5" w14:paraId="6FA016AC" w14:textId="77777777" w:rsidTr="001A2A6D">
        <w:tc>
          <w:tcPr>
            <w:tcW w:w="496" w:type="dxa"/>
            <w:shd w:val="clear" w:color="auto" w:fill="auto"/>
          </w:tcPr>
          <w:p w14:paraId="36479DEB" w14:textId="77777777" w:rsidR="003F269A" w:rsidRPr="00D728E5" w:rsidRDefault="003F269A" w:rsidP="001A2A6D">
            <w:pPr>
              <w:snapToGrid w:val="0"/>
            </w:pPr>
            <w:r w:rsidRPr="00D728E5">
              <w:t>5.</w:t>
            </w:r>
          </w:p>
        </w:tc>
        <w:tc>
          <w:tcPr>
            <w:tcW w:w="1701" w:type="dxa"/>
            <w:shd w:val="clear" w:color="auto" w:fill="auto"/>
          </w:tcPr>
          <w:p w14:paraId="74822034" w14:textId="77777777" w:rsidR="003F269A" w:rsidRPr="00D728E5" w:rsidRDefault="003F269A" w:rsidP="001A2A6D">
            <w:pPr>
              <w:snapToGrid w:val="0"/>
            </w:pPr>
            <w:r w:rsidRPr="00D728E5">
              <w:t>BN-77/8931-12</w:t>
            </w:r>
          </w:p>
        </w:tc>
        <w:tc>
          <w:tcPr>
            <w:tcW w:w="5313" w:type="dxa"/>
            <w:shd w:val="clear" w:color="auto" w:fill="auto"/>
          </w:tcPr>
          <w:p w14:paraId="3F1A50F1" w14:textId="77777777" w:rsidR="003F269A" w:rsidRPr="00D728E5" w:rsidRDefault="003F269A" w:rsidP="001A2A6D">
            <w:pPr>
              <w:snapToGrid w:val="0"/>
            </w:pPr>
            <w:r w:rsidRPr="00D728E5">
              <w:t>Oznaczanie wskaźnika zagęszczenia gruntu</w:t>
            </w:r>
          </w:p>
        </w:tc>
      </w:tr>
    </w:tbl>
    <w:p w14:paraId="6B92BE9D" w14:textId="77777777" w:rsidR="003F269A" w:rsidRPr="00D728E5" w:rsidRDefault="003F269A" w:rsidP="003F269A"/>
    <w:p w14:paraId="77A7903B" w14:textId="77777777" w:rsidR="00B50B85" w:rsidRPr="00CC3CA6" w:rsidRDefault="00B50B85" w:rsidP="00B50B85">
      <w:pPr>
        <w:suppressAutoHyphens w:val="0"/>
        <w:overflowPunct/>
        <w:autoSpaceDE/>
        <w:spacing w:after="160" w:line="259" w:lineRule="auto"/>
        <w:jc w:val="left"/>
        <w:rPr>
          <w:sz w:val="2"/>
          <w:szCs w:val="2"/>
        </w:rPr>
      </w:pPr>
      <w:bookmarkStart w:id="23" w:name="_2._materia%25252525C5%2525252582y_3"/>
      <w:r w:rsidRPr="00CC3CA6">
        <w:rPr>
          <w:sz w:val="2"/>
          <w:szCs w:val="2"/>
        </w:rPr>
        <w:br w:type="page"/>
      </w:r>
    </w:p>
    <w:p w14:paraId="50FCE0EC" w14:textId="77777777" w:rsidR="003B0241" w:rsidRDefault="003B0241" w:rsidP="003B0241">
      <w:pPr>
        <w:pStyle w:val="Podtytu"/>
        <w:rPr>
          <w:szCs w:val="28"/>
        </w:rPr>
      </w:pPr>
      <w:bookmarkStart w:id="24" w:name="_Toc126064055"/>
      <w:bookmarkStart w:id="25" w:name="_Toc142229909"/>
      <w:bookmarkStart w:id="26" w:name="_Toc68978418"/>
      <w:bookmarkStart w:id="27" w:name="_Toc27421112"/>
      <w:bookmarkEnd w:id="8"/>
      <w:bookmarkEnd w:id="11"/>
      <w:bookmarkEnd w:id="12"/>
      <w:bookmarkEnd w:id="13"/>
      <w:bookmarkEnd w:id="14"/>
      <w:bookmarkEnd w:id="15"/>
      <w:bookmarkEnd w:id="16"/>
      <w:bookmarkEnd w:id="17"/>
      <w:bookmarkEnd w:id="18"/>
      <w:bookmarkEnd w:id="19"/>
      <w:bookmarkEnd w:id="20"/>
      <w:bookmarkEnd w:id="21"/>
      <w:bookmarkEnd w:id="23"/>
      <w:r w:rsidRPr="00A628B4">
        <w:rPr>
          <w:szCs w:val="28"/>
        </w:rPr>
        <w:lastRenderedPageBreak/>
        <w:t>D</w:t>
      </w:r>
      <w:r>
        <w:rPr>
          <w:szCs w:val="28"/>
        </w:rPr>
        <w:t xml:space="preserve"> </w:t>
      </w:r>
      <w:r w:rsidRPr="00A628B4">
        <w:rPr>
          <w:szCs w:val="28"/>
        </w:rPr>
        <w:t>-</w:t>
      </w:r>
      <w:r>
        <w:rPr>
          <w:szCs w:val="28"/>
        </w:rPr>
        <w:t xml:space="preserve"> </w:t>
      </w:r>
      <w:r w:rsidRPr="00A628B4">
        <w:rPr>
          <w:szCs w:val="28"/>
        </w:rPr>
        <w:t xml:space="preserve">04.03.01 </w:t>
      </w:r>
      <w:r w:rsidRPr="00923AFA">
        <w:rPr>
          <w:szCs w:val="28"/>
        </w:rPr>
        <w:t>OCZYSZCZENIE</w:t>
      </w:r>
      <w:r w:rsidRPr="00A628B4">
        <w:rPr>
          <w:szCs w:val="28"/>
        </w:rPr>
        <w:t xml:space="preserve"> I SKROPIENIE WARSTW KONSTRUKCYJNYCH</w:t>
      </w:r>
      <w:bookmarkEnd w:id="24"/>
      <w:bookmarkEnd w:id="25"/>
    </w:p>
    <w:p w14:paraId="104DA942" w14:textId="77777777" w:rsidR="003B0241" w:rsidRPr="00A628B4" w:rsidRDefault="003B0241" w:rsidP="003B0241"/>
    <w:p w14:paraId="0E63158E" w14:textId="77777777" w:rsidR="003B0241" w:rsidRPr="00763B8C" w:rsidRDefault="003B0241">
      <w:pPr>
        <w:pStyle w:val="Nagwek1"/>
        <w:numPr>
          <w:ilvl w:val="0"/>
          <w:numId w:val="26"/>
        </w:numPr>
        <w:tabs>
          <w:tab w:val="num" w:pos="360"/>
        </w:tabs>
      </w:pPr>
      <w:r w:rsidRPr="00763B8C">
        <w:t>Wstęp</w:t>
      </w:r>
    </w:p>
    <w:p w14:paraId="0A3EB47E" w14:textId="77777777" w:rsidR="003B0241" w:rsidRPr="00763B8C" w:rsidRDefault="003B0241" w:rsidP="003B0241">
      <w:pPr>
        <w:pStyle w:val="Nagwek2"/>
        <w:numPr>
          <w:ilvl w:val="1"/>
          <w:numId w:val="1"/>
        </w:numPr>
      </w:pPr>
      <w:r w:rsidRPr="00763B8C">
        <w:t>Przedmiot SST</w:t>
      </w:r>
    </w:p>
    <w:p w14:paraId="229EF954" w14:textId="4D1C8A61" w:rsidR="003B0241" w:rsidRDefault="003B0241" w:rsidP="003B0241">
      <w:pPr>
        <w:pStyle w:val="ukasztekst"/>
      </w:pPr>
      <w:r w:rsidRPr="00763B8C">
        <w:t>Przedmiotem niniejszej szczegółowej specyfikacji technicznej (SST) są wymagania dotyczące wykonania i odbioru robót związanych z zadaniem pn.</w:t>
      </w:r>
      <w:r>
        <w:t xml:space="preserve"> </w:t>
      </w:r>
      <w:sdt>
        <w:sdtPr>
          <w:rPr>
            <w:b/>
          </w:rPr>
          <w:alias w:val="Słowa kluczowe"/>
          <w:tag w:val=""/>
          <w:id w:val="118581681"/>
          <w:placeholder>
            <w:docPart w:val="3A1C2CCE857342C7B4D37E39D9340890"/>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rPr>
          <w:b/>
        </w:rPr>
        <w:t>.</w:t>
      </w:r>
    </w:p>
    <w:p w14:paraId="47CFBDCB" w14:textId="77777777" w:rsidR="003B0241" w:rsidRPr="00763B8C" w:rsidRDefault="003B0241" w:rsidP="003B0241">
      <w:pPr>
        <w:pStyle w:val="tekstost"/>
        <w:rPr>
          <w:b/>
          <w:color w:val="000000"/>
          <w:sz w:val="22"/>
          <w:szCs w:val="22"/>
        </w:rPr>
      </w:pPr>
    </w:p>
    <w:p w14:paraId="07B0EA05" w14:textId="77777777" w:rsidR="003B0241" w:rsidRDefault="003B0241" w:rsidP="003B0241">
      <w:pPr>
        <w:pStyle w:val="Nagwek2"/>
        <w:numPr>
          <w:ilvl w:val="1"/>
          <w:numId w:val="1"/>
        </w:numPr>
      </w:pPr>
      <w:r w:rsidRPr="00763B8C">
        <w:t>Zakres stosowania SST</w:t>
      </w:r>
    </w:p>
    <w:p w14:paraId="290E6A0E" w14:textId="77777777" w:rsidR="003B0241" w:rsidRPr="00763B8C" w:rsidRDefault="003B0241" w:rsidP="003B0241">
      <w:pPr>
        <w:pStyle w:val="tekstost"/>
        <w:rPr>
          <w:sz w:val="22"/>
          <w:szCs w:val="22"/>
        </w:rPr>
      </w:pPr>
    </w:p>
    <w:p w14:paraId="29076352" w14:textId="77777777" w:rsidR="003B0241" w:rsidRPr="00763B8C" w:rsidRDefault="003B0241" w:rsidP="003B0241">
      <w:pPr>
        <w:pStyle w:val="ukasztekst"/>
      </w:pPr>
      <w:r w:rsidRPr="00763B8C">
        <w:t>Szczegółowa specyfikacja techniczna jest stosowana jako dokument przetargowym i przy realizacji umowy na wykonanie robót związanych z realizacją zadania wymienionego w punkcie 1.1.</w:t>
      </w:r>
    </w:p>
    <w:p w14:paraId="1B79F82A" w14:textId="77777777" w:rsidR="003B0241" w:rsidRDefault="003B0241" w:rsidP="003B0241">
      <w:pPr>
        <w:pStyle w:val="Nagwek2"/>
        <w:numPr>
          <w:ilvl w:val="1"/>
          <w:numId w:val="1"/>
        </w:numPr>
      </w:pPr>
      <w:r w:rsidRPr="00763B8C">
        <w:t>Zakres robót objętych SST</w:t>
      </w:r>
    </w:p>
    <w:p w14:paraId="31321FA7" w14:textId="77777777" w:rsidR="003B0241" w:rsidRPr="00763B8C" w:rsidRDefault="003B0241" w:rsidP="003B0241">
      <w:pPr>
        <w:pStyle w:val="Nagwek41"/>
        <w:keepNext/>
        <w:keepLines/>
        <w:shd w:val="clear" w:color="auto" w:fill="auto"/>
        <w:spacing w:before="0" w:after="0" w:line="190" w:lineRule="exact"/>
        <w:ind w:left="20" w:firstLine="0"/>
        <w:rPr>
          <w:rFonts w:cs="Times New Roman"/>
          <w:sz w:val="22"/>
          <w:szCs w:val="22"/>
        </w:rPr>
      </w:pPr>
    </w:p>
    <w:p w14:paraId="6AF50C94" w14:textId="77777777" w:rsidR="003B0241" w:rsidRPr="00763B8C" w:rsidRDefault="003B0241" w:rsidP="003B0241">
      <w:pPr>
        <w:pStyle w:val="ukasztekst"/>
      </w:pPr>
      <w:r w:rsidRPr="00763B8C">
        <w:t>Ustalenia zawarte w niniejszej specyfikacji dotyczą zasad prowadzenia robót związanych z oczyszczeniem i skropieniem warstw konstrukcyjnych przed ułożeniem następnej warstwy nawierzchni.</w:t>
      </w:r>
    </w:p>
    <w:p w14:paraId="55F06B79" w14:textId="77777777" w:rsidR="003B0241" w:rsidRPr="00763B8C" w:rsidRDefault="003B0241" w:rsidP="003B0241">
      <w:pPr>
        <w:pStyle w:val="ukasztekst"/>
      </w:pPr>
      <w:r w:rsidRPr="00763B8C">
        <w:t>Zakres wykonania obejmuje:</w:t>
      </w:r>
    </w:p>
    <w:p w14:paraId="5BA29F17" w14:textId="2D4AC080" w:rsidR="003B0241" w:rsidRPr="00763B8C" w:rsidRDefault="00FD4530" w:rsidP="003B0241">
      <w:pPr>
        <w:pStyle w:val="ukaszbomba"/>
      </w:pPr>
      <w:r>
        <w:t xml:space="preserve">oczyszczenie i </w:t>
      </w:r>
      <w:r w:rsidR="003B0241" w:rsidRPr="00763B8C">
        <w:t xml:space="preserve">skropienie emulsją asfaltową </w:t>
      </w:r>
      <w:r w:rsidR="00064AE7">
        <w:t>wykonanej podbudowy</w:t>
      </w:r>
    </w:p>
    <w:p w14:paraId="08BE2AEC" w14:textId="3AED2B43" w:rsidR="003B0241" w:rsidRPr="00763B8C" w:rsidRDefault="003B0241" w:rsidP="003B0241">
      <w:pPr>
        <w:pStyle w:val="ukaszbomba"/>
      </w:pPr>
      <w:r w:rsidRPr="00763B8C">
        <w:t xml:space="preserve">skropienie emulsją asfaltową </w:t>
      </w:r>
      <w:r w:rsidR="00064AE7">
        <w:t xml:space="preserve">ułożonej warstwy wiążącej </w:t>
      </w:r>
    </w:p>
    <w:p w14:paraId="365970AE" w14:textId="77777777" w:rsidR="003B0241" w:rsidRDefault="003B0241" w:rsidP="003B0241">
      <w:pPr>
        <w:pStyle w:val="Nagwek2"/>
        <w:numPr>
          <w:ilvl w:val="1"/>
          <w:numId w:val="1"/>
        </w:numPr>
      </w:pPr>
      <w:r>
        <w:t>Określenia podstawowe</w:t>
      </w:r>
    </w:p>
    <w:p w14:paraId="2044829B" w14:textId="77777777" w:rsidR="003B0241" w:rsidRPr="00763B8C" w:rsidRDefault="003B0241" w:rsidP="003B0241">
      <w:pPr>
        <w:pStyle w:val="Nagwek3"/>
        <w:numPr>
          <w:ilvl w:val="2"/>
          <w:numId w:val="1"/>
        </w:numPr>
      </w:pPr>
      <w:r w:rsidRPr="00763B8C">
        <w:t>Emulsja asfaltowa - emulsja, w której fazą zdyspergowaną jest asfalt, a fazą ciągłą jest woda lub roztwór wodny, o ile nie ustalono inaczej.</w:t>
      </w:r>
    </w:p>
    <w:p w14:paraId="7F53320C" w14:textId="77777777" w:rsidR="003B0241" w:rsidRPr="00763B8C" w:rsidRDefault="003B0241" w:rsidP="003B0241">
      <w:pPr>
        <w:pStyle w:val="Nagwek3"/>
        <w:numPr>
          <w:ilvl w:val="2"/>
          <w:numId w:val="1"/>
        </w:numPr>
      </w:pPr>
      <w:r w:rsidRPr="00763B8C">
        <w:t>Kationowa emulsja asfaltowa - emulsja, w której emulgator nadaje dodatnie ładunki cząstkom zdyspergowanego asfaltu.</w:t>
      </w:r>
    </w:p>
    <w:p w14:paraId="35B3E9FA" w14:textId="77777777" w:rsidR="003B0241" w:rsidRPr="00763B8C" w:rsidRDefault="003B0241" w:rsidP="003B0241">
      <w:pPr>
        <w:pStyle w:val="Nagwek3"/>
        <w:numPr>
          <w:ilvl w:val="2"/>
          <w:numId w:val="1"/>
        </w:numPr>
      </w:pPr>
      <w:r w:rsidRPr="00763B8C">
        <w:t>Asfalt drogowy - asfalt stosowany do otaczania kruszyw mineralnych, używanych do nawierzchni drogowych.</w:t>
      </w:r>
    </w:p>
    <w:p w14:paraId="5223D9C9" w14:textId="77777777" w:rsidR="003B0241" w:rsidRPr="00763B8C" w:rsidRDefault="003B0241" w:rsidP="003B0241">
      <w:pPr>
        <w:pStyle w:val="Nagwek3"/>
        <w:numPr>
          <w:ilvl w:val="2"/>
          <w:numId w:val="1"/>
        </w:numPr>
      </w:pPr>
      <w:r w:rsidRPr="00763B8C">
        <w:t>Asfalt modyfikowany - asfalt, którego właściwości reologiczne zostały zmodyfikowane w procesie produkcji w wyniku użycia środków modyfikujących.</w:t>
      </w:r>
    </w:p>
    <w:p w14:paraId="4466D62D" w14:textId="77777777" w:rsidR="003B0241" w:rsidRDefault="003B0241" w:rsidP="003B0241">
      <w:pPr>
        <w:pStyle w:val="Nagwek3"/>
        <w:numPr>
          <w:ilvl w:val="2"/>
          <w:numId w:val="1"/>
        </w:numPr>
      </w:pPr>
      <w:r w:rsidRPr="00763B8C">
        <w:t>Pozostałe określenia podstawowe są zgodne z obowiązującymi, odpowiednimi polskimi normami i z definicjami podanymi w SST D-00.00.00. „Wymagania ogólne" punkt 1.4.</w:t>
      </w:r>
    </w:p>
    <w:p w14:paraId="3833543D" w14:textId="77777777" w:rsidR="003B0241" w:rsidRDefault="003B0241" w:rsidP="003B0241">
      <w:pPr>
        <w:pStyle w:val="Nagwek2"/>
        <w:numPr>
          <w:ilvl w:val="1"/>
          <w:numId w:val="1"/>
        </w:numPr>
      </w:pPr>
      <w:r w:rsidRPr="00763B8C">
        <w:t>Ogólne wymagania dotyczące robót</w:t>
      </w:r>
    </w:p>
    <w:p w14:paraId="24338479" w14:textId="77777777" w:rsidR="003B0241" w:rsidRPr="00763B8C" w:rsidRDefault="003B0241" w:rsidP="003B0241">
      <w:pPr>
        <w:pStyle w:val="Nagwek41"/>
        <w:keepNext/>
        <w:keepLines/>
        <w:shd w:val="clear" w:color="auto" w:fill="auto"/>
        <w:tabs>
          <w:tab w:val="left" w:pos="370"/>
        </w:tabs>
        <w:spacing w:before="0" w:after="0" w:line="190" w:lineRule="exact"/>
        <w:ind w:left="20" w:firstLine="0"/>
        <w:rPr>
          <w:rFonts w:cs="Times New Roman"/>
          <w:b/>
          <w:sz w:val="22"/>
          <w:szCs w:val="22"/>
        </w:rPr>
      </w:pPr>
    </w:p>
    <w:p w14:paraId="676DE767" w14:textId="77777777" w:rsidR="003B0241" w:rsidRPr="00763B8C" w:rsidRDefault="003B0241" w:rsidP="003B0241">
      <w:pPr>
        <w:pStyle w:val="ukasztekst"/>
      </w:pPr>
      <w:r w:rsidRPr="00763B8C">
        <w:t>Ogólne wymagania dotyczące robót podano w SST D-00.00.00 „Wymagania ogólne" pkt 1.5.</w:t>
      </w:r>
    </w:p>
    <w:p w14:paraId="7E534543" w14:textId="77777777" w:rsidR="003B0241" w:rsidRPr="00763B8C" w:rsidRDefault="003B0241" w:rsidP="003B0241">
      <w:pPr>
        <w:pStyle w:val="Nagwek1"/>
        <w:numPr>
          <w:ilvl w:val="0"/>
          <w:numId w:val="1"/>
        </w:numPr>
      </w:pPr>
      <w:r w:rsidRPr="00763B8C">
        <w:t>Materiały</w:t>
      </w:r>
    </w:p>
    <w:p w14:paraId="5B951C4A" w14:textId="77777777" w:rsidR="003B0241" w:rsidRPr="00763B8C" w:rsidRDefault="003B0241" w:rsidP="003B0241">
      <w:pPr>
        <w:pStyle w:val="Nagwek2"/>
        <w:numPr>
          <w:ilvl w:val="1"/>
          <w:numId w:val="1"/>
        </w:numPr>
      </w:pPr>
      <w:r w:rsidRPr="00763B8C">
        <w:t>Ogólne wymagania dotyczące materiałów</w:t>
      </w:r>
    </w:p>
    <w:p w14:paraId="026B33F4" w14:textId="77777777" w:rsidR="003B0241" w:rsidRPr="00763B8C" w:rsidRDefault="003B0241" w:rsidP="003B0241">
      <w:pPr>
        <w:pStyle w:val="ukasztekst"/>
      </w:pPr>
      <w:r w:rsidRPr="00763B8C">
        <w:t>Ogólne wymagania dotyczące materiałów, ich pozyskiwania i składowania, podano w SST D-00.00.00 „Wy</w:t>
      </w:r>
      <w:r w:rsidRPr="00763B8C">
        <w:softHyphen/>
        <w:t>magania ogólne" pkt 2.</w:t>
      </w:r>
    </w:p>
    <w:p w14:paraId="65B4CEC9" w14:textId="77777777" w:rsidR="003B0241" w:rsidRPr="00763B8C" w:rsidRDefault="003B0241" w:rsidP="003B0241">
      <w:pPr>
        <w:pStyle w:val="Nagwek2"/>
        <w:numPr>
          <w:ilvl w:val="1"/>
          <w:numId w:val="1"/>
        </w:numPr>
      </w:pPr>
      <w:r w:rsidRPr="00763B8C">
        <w:t>Rodzaje materiałów do wykonania skropienia</w:t>
      </w:r>
    </w:p>
    <w:p w14:paraId="646DE93C" w14:textId="77777777" w:rsidR="003B0241" w:rsidRPr="001310C2" w:rsidRDefault="003B0241" w:rsidP="003B0241">
      <w:pPr>
        <w:pStyle w:val="ukasztekst"/>
      </w:pPr>
      <w:r w:rsidRPr="001310C2">
        <w:t xml:space="preserve">Materiałem stosowanym przy wykonaniu skropienia według zasad niniejszych </w:t>
      </w:r>
      <w:r>
        <w:t>SST</w:t>
      </w:r>
      <w:r w:rsidRPr="001310C2">
        <w:t xml:space="preserve"> może być emulsja asfaltowa według PN-EN 13808. </w:t>
      </w:r>
    </w:p>
    <w:p w14:paraId="67998912" w14:textId="77777777" w:rsidR="003B0241" w:rsidRPr="001310C2" w:rsidRDefault="003B0241" w:rsidP="003B0241">
      <w:pPr>
        <w:pStyle w:val="ukasztekst"/>
      </w:pPr>
      <w:r w:rsidRPr="001310C2">
        <w:t>Rodzaje emulsji asfaltowych do poszczególnych przeznaczeń powinny być zgodne z załącznikiem krajowym do normy PN-EN 13808.</w:t>
      </w:r>
    </w:p>
    <w:p w14:paraId="082C756C" w14:textId="77777777" w:rsidR="003B0241" w:rsidRPr="008E2D16" w:rsidRDefault="003B0241" w:rsidP="003B0241">
      <w:pPr>
        <w:pStyle w:val="ukasztekst"/>
      </w:pPr>
    </w:p>
    <w:p w14:paraId="2CA169B5" w14:textId="77777777" w:rsidR="003B0241" w:rsidRPr="001310C2" w:rsidRDefault="003B0241" w:rsidP="003B0241">
      <w:pPr>
        <w:pStyle w:val="ukasztekst"/>
      </w:pPr>
      <w:r w:rsidRPr="001310C2">
        <w:lastRenderedPageBreak/>
        <w:t>Tabela 1. Wymagania dotyczące kationowych emulsji asfaltowych stosowanych do złączania warstw nawierzchni  wg PN-EN 13808</w:t>
      </w:r>
    </w:p>
    <w:p w14:paraId="47610471" w14:textId="77777777" w:rsidR="003B0241" w:rsidRDefault="003B0241" w:rsidP="003B0241">
      <w:pPr>
        <w:pStyle w:val="Tabela"/>
      </w:pPr>
    </w:p>
    <w:tbl>
      <w:tblPr>
        <w:tblW w:w="9614" w:type="dxa"/>
        <w:tblInd w:w="40" w:type="dxa"/>
        <w:tblLayout w:type="fixed"/>
        <w:tblCellMar>
          <w:left w:w="40" w:type="dxa"/>
          <w:right w:w="40" w:type="dxa"/>
        </w:tblCellMar>
        <w:tblLook w:val="0000" w:firstRow="0" w:lastRow="0" w:firstColumn="0" w:lastColumn="0" w:noHBand="0" w:noVBand="0"/>
      </w:tblPr>
      <w:tblGrid>
        <w:gridCol w:w="2262"/>
        <w:gridCol w:w="1838"/>
        <w:gridCol w:w="1272"/>
        <w:gridCol w:w="989"/>
        <w:gridCol w:w="989"/>
        <w:gridCol w:w="1131"/>
        <w:gridCol w:w="1133"/>
      </w:tblGrid>
      <w:tr w:rsidR="003B0241" w:rsidRPr="003E02B9" w14:paraId="46DE4EED" w14:textId="77777777" w:rsidTr="001B06AB">
        <w:trPr>
          <w:trHeight w:hRule="exact" w:val="353"/>
        </w:trPr>
        <w:tc>
          <w:tcPr>
            <w:tcW w:w="2262" w:type="dxa"/>
            <w:vMerge w:val="restart"/>
            <w:tcBorders>
              <w:top w:val="single" w:sz="6" w:space="0" w:color="auto"/>
              <w:left w:val="single" w:sz="6" w:space="0" w:color="auto"/>
              <w:right w:val="single" w:sz="6" w:space="0" w:color="auto"/>
            </w:tcBorders>
            <w:vAlign w:val="center"/>
          </w:tcPr>
          <w:p w14:paraId="6FF44C06" w14:textId="77777777" w:rsidR="003B0241" w:rsidRPr="003E02B9" w:rsidRDefault="003B0241" w:rsidP="001B06AB">
            <w:pPr>
              <w:shd w:val="clear" w:color="auto" w:fill="FFFFFF"/>
              <w:spacing w:line="240" w:lineRule="exact"/>
              <w:jc w:val="center"/>
              <w:rPr>
                <w:sz w:val="18"/>
                <w:szCs w:val="18"/>
              </w:rPr>
            </w:pPr>
            <w:r w:rsidRPr="00896DC4">
              <w:rPr>
                <w:spacing w:val="-5"/>
                <w:sz w:val="18"/>
                <w:szCs w:val="18"/>
              </w:rPr>
              <w:t>Właściwość</w:t>
            </w:r>
          </w:p>
        </w:tc>
        <w:tc>
          <w:tcPr>
            <w:tcW w:w="1838" w:type="dxa"/>
            <w:vMerge w:val="restart"/>
            <w:tcBorders>
              <w:top w:val="single" w:sz="6" w:space="0" w:color="auto"/>
              <w:left w:val="single" w:sz="6" w:space="0" w:color="auto"/>
              <w:right w:val="single" w:sz="6" w:space="0" w:color="auto"/>
            </w:tcBorders>
            <w:vAlign w:val="center"/>
          </w:tcPr>
          <w:p w14:paraId="0A156E61" w14:textId="77777777" w:rsidR="003B0241" w:rsidRPr="003E02B9" w:rsidRDefault="003B0241" w:rsidP="001B06AB">
            <w:pPr>
              <w:shd w:val="clear" w:color="auto" w:fill="FFFFFF"/>
              <w:spacing w:line="240" w:lineRule="exact"/>
              <w:jc w:val="center"/>
              <w:rPr>
                <w:sz w:val="18"/>
                <w:szCs w:val="18"/>
              </w:rPr>
            </w:pPr>
            <w:r w:rsidRPr="00896DC4">
              <w:rPr>
                <w:spacing w:val="-2"/>
                <w:sz w:val="18"/>
                <w:szCs w:val="18"/>
              </w:rPr>
              <w:t xml:space="preserve">Metoda badań </w:t>
            </w:r>
            <w:r w:rsidRPr="00896DC4">
              <w:rPr>
                <w:spacing w:val="-4"/>
                <w:sz w:val="18"/>
                <w:szCs w:val="18"/>
              </w:rPr>
              <w:t>według normy</w:t>
            </w:r>
          </w:p>
        </w:tc>
        <w:tc>
          <w:tcPr>
            <w:tcW w:w="1272" w:type="dxa"/>
            <w:vMerge w:val="restart"/>
            <w:tcBorders>
              <w:top w:val="single" w:sz="6" w:space="0" w:color="auto"/>
              <w:left w:val="single" w:sz="6" w:space="0" w:color="auto"/>
              <w:right w:val="single" w:sz="6" w:space="0" w:color="auto"/>
            </w:tcBorders>
            <w:vAlign w:val="center"/>
          </w:tcPr>
          <w:p w14:paraId="73383DCD" w14:textId="77777777" w:rsidR="003B0241" w:rsidRPr="003E02B9" w:rsidRDefault="003B0241" w:rsidP="001B06AB">
            <w:pPr>
              <w:shd w:val="clear" w:color="auto" w:fill="FFFFFF"/>
              <w:ind w:firstLine="102"/>
              <w:jc w:val="center"/>
              <w:rPr>
                <w:sz w:val="18"/>
                <w:szCs w:val="18"/>
              </w:rPr>
            </w:pPr>
            <w:r w:rsidRPr="00896DC4">
              <w:rPr>
                <w:spacing w:val="-3"/>
                <w:sz w:val="18"/>
                <w:szCs w:val="18"/>
              </w:rPr>
              <w:t>Jednostka</w:t>
            </w:r>
          </w:p>
        </w:tc>
        <w:tc>
          <w:tcPr>
            <w:tcW w:w="1978" w:type="dxa"/>
            <w:gridSpan w:val="2"/>
            <w:tcBorders>
              <w:top w:val="single" w:sz="6" w:space="0" w:color="auto"/>
              <w:left w:val="single" w:sz="6" w:space="0" w:color="auto"/>
              <w:bottom w:val="single" w:sz="6" w:space="0" w:color="auto"/>
              <w:right w:val="single" w:sz="6" w:space="0" w:color="auto"/>
            </w:tcBorders>
            <w:vAlign w:val="center"/>
          </w:tcPr>
          <w:p w14:paraId="4FA7D503" w14:textId="77777777" w:rsidR="003B0241" w:rsidRPr="003E02B9" w:rsidRDefault="003B0241" w:rsidP="001B06AB">
            <w:pPr>
              <w:shd w:val="clear" w:color="auto" w:fill="FFFFFF"/>
              <w:spacing w:line="235" w:lineRule="exact"/>
              <w:jc w:val="center"/>
              <w:rPr>
                <w:sz w:val="18"/>
                <w:szCs w:val="18"/>
              </w:rPr>
            </w:pPr>
            <w:r w:rsidRPr="00896DC4">
              <w:rPr>
                <w:spacing w:val="-7"/>
                <w:sz w:val="18"/>
                <w:szCs w:val="18"/>
              </w:rPr>
              <w:t>C60 BP3 ZM</w:t>
            </w:r>
          </w:p>
        </w:tc>
        <w:tc>
          <w:tcPr>
            <w:tcW w:w="2262" w:type="dxa"/>
            <w:gridSpan w:val="2"/>
            <w:tcBorders>
              <w:top w:val="single" w:sz="6" w:space="0" w:color="auto"/>
              <w:left w:val="single" w:sz="6" w:space="0" w:color="auto"/>
              <w:bottom w:val="single" w:sz="6" w:space="0" w:color="auto"/>
              <w:right w:val="single" w:sz="6" w:space="0" w:color="auto"/>
            </w:tcBorders>
            <w:vAlign w:val="center"/>
          </w:tcPr>
          <w:p w14:paraId="74A3B186" w14:textId="77777777" w:rsidR="003B0241" w:rsidRPr="003E02B9" w:rsidRDefault="003B0241" w:rsidP="001B06AB">
            <w:pPr>
              <w:shd w:val="clear" w:color="auto" w:fill="FFFFFF"/>
              <w:spacing w:line="235" w:lineRule="exact"/>
              <w:jc w:val="center"/>
              <w:rPr>
                <w:spacing w:val="-7"/>
                <w:sz w:val="18"/>
                <w:szCs w:val="18"/>
              </w:rPr>
            </w:pPr>
            <w:r w:rsidRPr="00896DC4">
              <w:rPr>
                <w:spacing w:val="-6"/>
                <w:sz w:val="18"/>
                <w:szCs w:val="18"/>
              </w:rPr>
              <w:t>C60 B3 ZM</w:t>
            </w:r>
          </w:p>
        </w:tc>
      </w:tr>
      <w:tr w:rsidR="003B0241" w:rsidRPr="003E02B9" w14:paraId="0A5F428E" w14:textId="77777777" w:rsidTr="001B06AB">
        <w:trPr>
          <w:trHeight w:hRule="exact" w:val="516"/>
        </w:trPr>
        <w:tc>
          <w:tcPr>
            <w:tcW w:w="2262" w:type="dxa"/>
            <w:vMerge/>
            <w:tcBorders>
              <w:left w:val="single" w:sz="6" w:space="0" w:color="auto"/>
              <w:bottom w:val="single" w:sz="6" w:space="0" w:color="auto"/>
              <w:right w:val="single" w:sz="6" w:space="0" w:color="auto"/>
            </w:tcBorders>
            <w:vAlign w:val="center"/>
          </w:tcPr>
          <w:p w14:paraId="5986ADA4" w14:textId="77777777" w:rsidR="003B0241" w:rsidRPr="003E02B9" w:rsidRDefault="003B0241" w:rsidP="001B06AB">
            <w:pPr>
              <w:jc w:val="center"/>
              <w:rPr>
                <w:sz w:val="18"/>
                <w:szCs w:val="18"/>
              </w:rPr>
            </w:pPr>
          </w:p>
        </w:tc>
        <w:tc>
          <w:tcPr>
            <w:tcW w:w="1838" w:type="dxa"/>
            <w:vMerge/>
            <w:tcBorders>
              <w:left w:val="single" w:sz="6" w:space="0" w:color="auto"/>
              <w:bottom w:val="single" w:sz="6" w:space="0" w:color="auto"/>
              <w:right w:val="single" w:sz="6" w:space="0" w:color="auto"/>
            </w:tcBorders>
            <w:vAlign w:val="center"/>
          </w:tcPr>
          <w:p w14:paraId="1EC05ABA" w14:textId="77777777" w:rsidR="003B0241" w:rsidRPr="003E02B9" w:rsidRDefault="003B0241" w:rsidP="001B06AB">
            <w:pPr>
              <w:jc w:val="center"/>
              <w:rPr>
                <w:sz w:val="18"/>
                <w:szCs w:val="18"/>
              </w:rPr>
            </w:pPr>
          </w:p>
        </w:tc>
        <w:tc>
          <w:tcPr>
            <w:tcW w:w="1272" w:type="dxa"/>
            <w:vMerge/>
            <w:tcBorders>
              <w:left w:val="single" w:sz="6" w:space="0" w:color="auto"/>
              <w:bottom w:val="single" w:sz="6" w:space="0" w:color="auto"/>
              <w:right w:val="single" w:sz="6" w:space="0" w:color="auto"/>
            </w:tcBorders>
            <w:vAlign w:val="center"/>
          </w:tcPr>
          <w:p w14:paraId="5465457F" w14:textId="77777777" w:rsidR="003B0241" w:rsidRPr="003E02B9" w:rsidRDefault="003B0241" w:rsidP="001B06AB">
            <w:pPr>
              <w:ind w:firstLine="102"/>
              <w:jc w:val="center"/>
              <w:rPr>
                <w:sz w:val="18"/>
                <w:szCs w:val="18"/>
              </w:rPr>
            </w:pPr>
          </w:p>
        </w:tc>
        <w:tc>
          <w:tcPr>
            <w:tcW w:w="989" w:type="dxa"/>
            <w:tcBorders>
              <w:top w:val="single" w:sz="6" w:space="0" w:color="auto"/>
              <w:left w:val="single" w:sz="6" w:space="0" w:color="auto"/>
              <w:bottom w:val="single" w:sz="6" w:space="0" w:color="auto"/>
              <w:right w:val="single" w:sz="6" w:space="0" w:color="auto"/>
            </w:tcBorders>
            <w:vAlign w:val="center"/>
          </w:tcPr>
          <w:p w14:paraId="4C27EE41" w14:textId="77777777" w:rsidR="003B0241" w:rsidRPr="003E02B9" w:rsidRDefault="003B0241" w:rsidP="001B06AB">
            <w:pPr>
              <w:shd w:val="clear" w:color="auto" w:fill="FFFFFF"/>
              <w:jc w:val="center"/>
              <w:rPr>
                <w:sz w:val="18"/>
                <w:szCs w:val="18"/>
              </w:rPr>
            </w:pPr>
            <w:r w:rsidRPr="00896DC4">
              <w:rPr>
                <w:spacing w:val="-12"/>
                <w:sz w:val="18"/>
                <w:szCs w:val="18"/>
              </w:rPr>
              <w:t>Klasa</w:t>
            </w:r>
          </w:p>
        </w:tc>
        <w:tc>
          <w:tcPr>
            <w:tcW w:w="989" w:type="dxa"/>
            <w:tcBorders>
              <w:top w:val="single" w:sz="6" w:space="0" w:color="auto"/>
              <w:left w:val="single" w:sz="6" w:space="0" w:color="auto"/>
              <w:bottom w:val="single" w:sz="6" w:space="0" w:color="auto"/>
              <w:right w:val="single" w:sz="6" w:space="0" w:color="auto"/>
            </w:tcBorders>
            <w:vAlign w:val="center"/>
          </w:tcPr>
          <w:p w14:paraId="32EC1AA4" w14:textId="77777777" w:rsidR="003B0241" w:rsidRPr="003E02B9" w:rsidRDefault="003B0241" w:rsidP="001B06AB">
            <w:pPr>
              <w:shd w:val="clear" w:color="auto" w:fill="FFFFFF"/>
              <w:spacing w:line="240" w:lineRule="exact"/>
              <w:jc w:val="center"/>
              <w:rPr>
                <w:sz w:val="18"/>
                <w:szCs w:val="18"/>
              </w:rPr>
            </w:pPr>
            <w:r w:rsidRPr="00896DC4">
              <w:rPr>
                <w:spacing w:val="-6"/>
                <w:sz w:val="18"/>
                <w:szCs w:val="18"/>
              </w:rPr>
              <w:t>Zakres wartości</w:t>
            </w:r>
          </w:p>
        </w:tc>
        <w:tc>
          <w:tcPr>
            <w:tcW w:w="1131" w:type="dxa"/>
            <w:tcBorders>
              <w:top w:val="single" w:sz="6" w:space="0" w:color="auto"/>
              <w:left w:val="single" w:sz="6" w:space="0" w:color="auto"/>
              <w:bottom w:val="single" w:sz="6" w:space="0" w:color="auto"/>
              <w:right w:val="single" w:sz="6" w:space="0" w:color="auto"/>
            </w:tcBorders>
            <w:vAlign w:val="center"/>
          </w:tcPr>
          <w:p w14:paraId="26C6D60E" w14:textId="77777777" w:rsidR="003B0241" w:rsidRPr="003E02B9" w:rsidRDefault="003B0241" w:rsidP="001B06AB">
            <w:pPr>
              <w:shd w:val="clear" w:color="auto" w:fill="FFFFFF"/>
              <w:jc w:val="center"/>
              <w:rPr>
                <w:sz w:val="18"/>
                <w:szCs w:val="18"/>
              </w:rPr>
            </w:pPr>
            <w:r w:rsidRPr="00896DC4">
              <w:rPr>
                <w:spacing w:val="-12"/>
                <w:sz w:val="18"/>
                <w:szCs w:val="18"/>
              </w:rPr>
              <w:t>Klasa</w:t>
            </w:r>
          </w:p>
        </w:tc>
        <w:tc>
          <w:tcPr>
            <w:tcW w:w="1131" w:type="dxa"/>
            <w:tcBorders>
              <w:top w:val="single" w:sz="6" w:space="0" w:color="auto"/>
              <w:left w:val="single" w:sz="6" w:space="0" w:color="auto"/>
              <w:bottom w:val="single" w:sz="6" w:space="0" w:color="auto"/>
              <w:right w:val="single" w:sz="6" w:space="0" w:color="auto"/>
            </w:tcBorders>
            <w:vAlign w:val="center"/>
          </w:tcPr>
          <w:p w14:paraId="350E8DB6" w14:textId="77777777" w:rsidR="003B0241" w:rsidRPr="003E02B9" w:rsidRDefault="003B0241" w:rsidP="001B06AB">
            <w:pPr>
              <w:shd w:val="clear" w:color="auto" w:fill="FFFFFF"/>
              <w:spacing w:line="240" w:lineRule="exact"/>
              <w:jc w:val="center"/>
              <w:rPr>
                <w:sz w:val="18"/>
                <w:szCs w:val="18"/>
              </w:rPr>
            </w:pPr>
            <w:r w:rsidRPr="00896DC4">
              <w:rPr>
                <w:spacing w:val="-6"/>
                <w:sz w:val="18"/>
                <w:szCs w:val="18"/>
              </w:rPr>
              <w:t>Zakres wartości</w:t>
            </w:r>
          </w:p>
        </w:tc>
      </w:tr>
      <w:tr w:rsidR="003B0241" w:rsidRPr="003E02B9" w14:paraId="0ABD08F6" w14:textId="77777777" w:rsidTr="001B06AB">
        <w:trPr>
          <w:trHeight w:hRule="exact" w:val="256"/>
        </w:trPr>
        <w:tc>
          <w:tcPr>
            <w:tcW w:w="2262" w:type="dxa"/>
            <w:tcBorders>
              <w:top w:val="single" w:sz="6" w:space="0" w:color="auto"/>
              <w:left w:val="single" w:sz="6" w:space="0" w:color="auto"/>
              <w:bottom w:val="single" w:sz="6" w:space="0" w:color="auto"/>
              <w:right w:val="single" w:sz="6" w:space="0" w:color="auto"/>
            </w:tcBorders>
            <w:vAlign w:val="center"/>
          </w:tcPr>
          <w:p w14:paraId="03890759" w14:textId="77777777" w:rsidR="003B0241" w:rsidRPr="003E02B9" w:rsidRDefault="003B0241" w:rsidP="001B06AB">
            <w:pPr>
              <w:shd w:val="clear" w:color="auto" w:fill="FFFFFF"/>
              <w:rPr>
                <w:sz w:val="18"/>
                <w:szCs w:val="18"/>
              </w:rPr>
            </w:pPr>
            <w:r w:rsidRPr="00896DC4">
              <w:rPr>
                <w:spacing w:val="-5"/>
                <w:sz w:val="18"/>
                <w:szCs w:val="18"/>
              </w:rPr>
              <w:t>Zawartość lepiszcza</w:t>
            </w:r>
          </w:p>
        </w:tc>
        <w:tc>
          <w:tcPr>
            <w:tcW w:w="1838" w:type="dxa"/>
            <w:tcBorders>
              <w:top w:val="single" w:sz="6" w:space="0" w:color="auto"/>
              <w:left w:val="single" w:sz="6" w:space="0" w:color="auto"/>
              <w:bottom w:val="single" w:sz="6" w:space="0" w:color="auto"/>
              <w:right w:val="single" w:sz="6" w:space="0" w:color="auto"/>
            </w:tcBorders>
            <w:vAlign w:val="center"/>
          </w:tcPr>
          <w:p w14:paraId="3AEB98EE" w14:textId="77777777" w:rsidR="003B0241" w:rsidRPr="003E02B9" w:rsidRDefault="003B0241" w:rsidP="001B06AB">
            <w:pPr>
              <w:shd w:val="clear" w:color="auto" w:fill="FFFFFF"/>
              <w:jc w:val="center"/>
              <w:rPr>
                <w:sz w:val="18"/>
                <w:szCs w:val="18"/>
              </w:rPr>
            </w:pPr>
            <w:r w:rsidRPr="00896DC4">
              <w:rPr>
                <w:spacing w:val="-5"/>
                <w:sz w:val="18"/>
                <w:szCs w:val="18"/>
              </w:rPr>
              <w:t>PN-EN 1428</w:t>
            </w:r>
          </w:p>
        </w:tc>
        <w:tc>
          <w:tcPr>
            <w:tcW w:w="1272" w:type="dxa"/>
            <w:tcBorders>
              <w:top w:val="single" w:sz="6" w:space="0" w:color="auto"/>
              <w:left w:val="single" w:sz="6" w:space="0" w:color="auto"/>
              <w:bottom w:val="single" w:sz="6" w:space="0" w:color="auto"/>
              <w:right w:val="single" w:sz="6" w:space="0" w:color="auto"/>
            </w:tcBorders>
            <w:vAlign w:val="center"/>
          </w:tcPr>
          <w:p w14:paraId="7B56B3C1" w14:textId="77777777" w:rsidR="003B0241" w:rsidRPr="003E02B9" w:rsidRDefault="003B0241" w:rsidP="001B06AB">
            <w:pPr>
              <w:shd w:val="clear" w:color="auto" w:fill="FFFFFF"/>
              <w:ind w:firstLine="102"/>
              <w:jc w:val="center"/>
              <w:rPr>
                <w:sz w:val="18"/>
                <w:szCs w:val="18"/>
              </w:rPr>
            </w:pPr>
            <w:r w:rsidRPr="00896DC4">
              <w:rPr>
                <w:spacing w:val="-7"/>
                <w:sz w:val="18"/>
                <w:szCs w:val="18"/>
              </w:rPr>
              <w:t>% (m/m)</w:t>
            </w:r>
          </w:p>
        </w:tc>
        <w:tc>
          <w:tcPr>
            <w:tcW w:w="989" w:type="dxa"/>
            <w:tcBorders>
              <w:top w:val="single" w:sz="6" w:space="0" w:color="auto"/>
              <w:left w:val="single" w:sz="6" w:space="0" w:color="auto"/>
              <w:bottom w:val="single" w:sz="6" w:space="0" w:color="auto"/>
              <w:right w:val="single" w:sz="6" w:space="0" w:color="auto"/>
            </w:tcBorders>
            <w:vAlign w:val="center"/>
          </w:tcPr>
          <w:p w14:paraId="483AF663" w14:textId="77777777" w:rsidR="003B0241" w:rsidRPr="003E02B9" w:rsidRDefault="003B0241" w:rsidP="001B06AB">
            <w:pPr>
              <w:shd w:val="clear" w:color="auto" w:fill="FFFFFF"/>
              <w:jc w:val="center"/>
              <w:rPr>
                <w:sz w:val="18"/>
                <w:szCs w:val="18"/>
              </w:rPr>
            </w:pPr>
            <w:r w:rsidRPr="00896DC4">
              <w:rPr>
                <w:sz w:val="18"/>
                <w:szCs w:val="18"/>
              </w:rPr>
              <w:t>6</w:t>
            </w:r>
          </w:p>
        </w:tc>
        <w:tc>
          <w:tcPr>
            <w:tcW w:w="989" w:type="dxa"/>
            <w:tcBorders>
              <w:top w:val="single" w:sz="6" w:space="0" w:color="auto"/>
              <w:left w:val="single" w:sz="6" w:space="0" w:color="auto"/>
              <w:bottom w:val="single" w:sz="6" w:space="0" w:color="auto"/>
              <w:right w:val="single" w:sz="6" w:space="0" w:color="auto"/>
            </w:tcBorders>
            <w:vAlign w:val="center"/>
          </w:tcPr>
          <w:p w14:paraId="190B16CC" w14:textId="77777777" w:rsidR="003B0241" w:rsidRPr="003E02B9" w:rsidRDefault="003B0241" w:rsidP="001B06AB">
            <w:pPr>
              <w:shd w:val="clear" w:color="auto" w:fill="FFFFFF"/>
              <w:jc w:val="center"/>
              <w:rPr>
                <w:sz w:val="18"/>
                <w:szCs w:val="18"/>
              </w:rPr>
            </w:pPr>
            <w:r w:rsidRPr="00896DC4">
              <w:rPr>
                <w:spacing w:val="-8"/>
                <w:sz w:val="18"/>
                <w:szCs w:val="18"/>
              </w:rPr>
              <w:t>58 do 62</w:t>
            </w:r>
          </w:p>
        </w:tc>
        <w:tc>
          <w:tcPr>
            <w:tcW w:w="1131" w:type="dxa"/>
            <w:tcBorders>
              <w:top w:val="single" w:sz="6" w:space="0" w:color="auto"/>
              <w:left w:val="single" w:sz="6" w:space="0" w:color="auto"/>
              <w:bottom w:val="single" w:sz="6" w:space="0" w:color="auto"/>
              <w:right w:val="single" w:sz="6" w:space="0" w:color="auto"/>
            </w:tcBorders>
            <w:vAlign w:val="center"/>
          </w:tcPr>
          <w:p w14:paraId="597659FD" w14:textId="77777777" w:rsidR="003B0241" w:rsidRPr="003E02B9" w:rsidRDefault="003B0241" w:rsidP="001B06AB">
            <w:pPr>
              <w:shd w:val="clear" w:color="auto" w:fill="FFFFFF"/>
              <w:jc w:val="center"/>
              <w:rPr>
                <w:spacing w:val="-8"/>
                <w:sz w:val="18"/>
                <w:szCs w:val="18"/>
              </w:rPr>
            </w:pPr>
            <w:r w:rsidRPr="00896DC4">
              <w:rPr>
                <w:spacing w:val="-8"/>
                <w:sz w:val="18"/>
                <w:szCs w:val="18"/>
              </w:rPr>
              <w:t>6</w:t>
            </w:r>
          </w:p>
        </w:tc>
        <w:tc>
          <w:tcPr>
            <w:tcW w:w="1131" w:type="dxa"/>
            <w:tcBorders>
              <w:top w:val="single" w:sz="6" w:space="0" w:color="auto"/>
              <w:left w:val="single" w:sz="6" w:space="0" w:color="auto"/>
              <w:bottom w:val="single" w:sz="6" w:space="0" w:color="auto"/>
              <w:right w:val="single" w:sz="6" w:space="0" w:color="auto"/>
            </w:tcBorders>
            <w:vAlign w:val="center"/>
          </w:tcPr>
          <w:p w14:paraId="2C671C7F" w14:textId="77777777" w:rsidR="003B0241" w:rsidRPr="003E02B9" w:rsidRDefault="003B0241" w:rsidP="001B06AB">
            <w:pPr>
              <w:shd w:val="clear" w:color="auto" w:fill="FFFFFF"/>
              <w:jc w:val="center"/>
              <w:rPr>
                <w:spacing w:val="-8"/>
                <w:sz w:val="18"/>
                <w:szCs w:val="18"/>
              </w:rPr>
            </w:pPr>
            <w:r w:rsidRPr="00896DC4">
              <w:rPr>
                <w:spacing w:val="-8"/>
                <w:sz w:val="18"/>
                <w:szCs w:val="18"/>
              </w:rPr>
              <w:t>58 do 62</w:t>
            </w:r>
          </w:p>
        </w:tc>
      </w:tr>
      <w:tr w:rsidR="003B0241" w:rsidRPr="003E02B9" w14:paraId="74555A32" w14:textId="77777777" w:rsidTr="001B06AB">
        <w:trPr>
          <w:trHeight w:hRule="exact" w:val="474"/>
        </w:trPr>
        <w:tc>
          <w:tcPr>
            <w:tcW w:w="2262" w:type="dxa"/>
            <w:tcBorders>
              <w:top w:val="single" w:sz="6" w:space="0" w:color="auto"/>
              <w:left w:val="single" w:sz="6" w:space="0" w:color="auto"/>
              <w:bottom w:val="single" w:sz="6" w:space="0" w:color="auto"/>
              <w:right w:val="single" w:sz="6" w:space="0" w:color="auto"/>
            </w:tcBorders>
            <w:vAlign w:val="center"/>
          </w:tcPr>
          <w:p w14:paraId="110D6A29" w14:textId="77777777" w:rsidR="003B0241" w:rsidRPr="003E02B9" w:rsidRDefault="003B0241" w:rsidP="001B06AB">
            <w:pPr>
              <w:shd w:val="clear" w:color="auto" w:fill="FFFFFF"/>
              <w:rPr>
                <w:sz w:val="18"/>
                <w:szCs w:val="18"/>
              </w:rPr>
            </w:pPr>
            <w:r w:rsidRPr="00896DC4">
              <w:rPr>
                <w:spacing w:val="-4"/>
                <w:sz w:val="18"/>
                <w:szCs w:val="18"/>
              </w:rPr>
              <w:t>Indeks rozpadu (</w:t>
            </w:r>
            <w:proofErr w:type="spellStart"/>
            <w:r w:rsidRPr="00896DC4">
              <w:rPr>
                <w:spacing w:val="-4"/>
                <w:sz w:val="18"/>
                <w:szCs w:val="18"/>
              </w:rPr>
              <w:t>Forshammer</w:t>
            </w:r>
            <w:proofErr w:type="spellEnd"/>
            <w:r w:rsidRPr="00896DC4">
              <w:rPr>
                <w:spacing w:val="-4"/>
                <w:sz w:val="18"/>
                <w:szCs w:val="18"/>
              </w:rPr>
              <w:t>)</w:t>
            </w:r>
          </w:p>
        </w:tc>
        <w:tc>
          <w:tcPr>
            <w:tcW w:w="1838" w:type="dxa"/>
            <w:tcBorders>
              <w:top w:val="single" w:sz="6" w:space="0" w:color="auto"/>
              <w:left w:val="single" w:sz="6" w:space="0" w:color="auto"/>
              <w:bottom w:val="single" w:sz="6" w:space="0" w:color="auto"/>
              <w:right w:val="single" w:sz="6" w:space="0" w:color="auto"/>
            </w:tcBorders>
            <w:vAlign w:val="center"/>
          </w:tcPr>
          <w:p w14:paraId="4AAE617D" w14:textId="77777777" w:rsidR="003B0241" w:rsidRPr="003E02B9" w:rsidRDefault="003B0241" w:rsidP="001B06AB">
            <w:pPr>
              <w:shd w:val="clear" w:color="auto" w:fill="FFFFFF"/>
              <w:jc w:val="center"/>
              <w:rPr>
                <w:sz w:val="18"/>
                <w:szCs w:val="18"/>
              </w:rPr>
            </w:pPr>
            <w:r w:rsidRPr="00896DC4">
              <w:rPr>
                <w:spacing w:val="-5"/>
                <w:sz w:val="18"/>
                <w:szCs w:val="18"/>
              </w:rPr>
              <w:t>PN-EN 13075-1</w:t>
            </w:r>
          </w:p>
        </w:tc>
        <w:tc>
          <w:tcPr>
            <w:tcW w:w="1272" w:type="dxa"/>
            <w:tcBorders>
              <w:top w:val="single" w:sz="6" w:space="0" w:color="auto"/>
              <w:left w:val="single" w:sz="6" w:space="0" w:color="auto"/>
              <w:bottom w:val="single" w:sz="6" w:space="0" w:color="auto"/>
              <w:right w:val="single" w:sz="6" w:space="0" w:color="auto"/>
            </w:tcBorders>
            <w:vAlign w:val="center"/>
          </w:tcPr>
          <w:p w14:paraId="1EDED3E6" w14:textId="77777777" w:rsidR="003B0241" w:rsidRPr="003E02B9" w:rsidRDefault="003B0241" w:rsidP="001B06AB">
            <w:pPr>
              <w:shd w:val="clear" w:color="auto" w:fill="FFFFFF"/>
              <w:ind w:firstLine="102"/>
              <w:jc w:val="center"/>
              <w:rPr>
                <w:sz w:val="18"/>
                <w:szCs w:val="18"/>
              </w:rPr>
            </w:pPr>
            <w:r w:rsidRPr="00896DC4">
              <w:rPr>
                <w:sz w:val="18"/>
                <w:szCs w:val="18"/>
              </w:rPr>
              <w:t>g/100g</w:t>
            </w:r>
          </w:p>
        </w:tc>
        <w:tc>
          <w:tcPr>
            <w:tcW w:w="989" w:type="dxa"/>
            <w:tcBorders>
              <w:top w:val="single" w:sz="6" w:space="0" w:color="auto"/>
              <w:left w:val="single" w:sz="6" w:space="0" w:color="auto"/>
              <w:bottom w:val="single" w:sz="6" w:space="0" w:color="auto"/>
              <w:right w:val="single" w:sz="6" w:space="0" w:color="auto"/>
            </w:tcBorders>
            <w:vAlign w:val="center"/>
          </w:tcPr>
          <w:p w14:paraId="6573F013" w14:textId="77777777" w:rsidR="003B0241" w:rsidRPr="003E02B9" w:rsidRDefault="003B0241" w:rsidP="001B06AB">
            <w:pPr>
              <w:shd w:val="clear" w:color="auto" w:fill="FFFFFF"/>
              <w:spacing w:line="240" w:lineRule="exact"/>
              <w:jc w:val="center"/>
              <w:rPr>
                <w:sz w:val="18"/>
                <w:szCs w:val="18"/>
              </w:rPr>
            </w:pPr>
            <w:r w:rsidRPr="00896DC4">
              <w:rPr>
                <w:sz w:val="18"/>
                <w:szCs w:val="18"/>
              </w:rPr>
              <w:t>3</w:t>
            </w:r>
          </w:p>
        </w:tc>
        <w:tc>
          <w:tcPr>
            <w:tcW w:w="989" w:type="dxa"/>
            <w:tcBorders>
              <w:top w:val="single" w:sz="6" w:space="0" w:color="auto"/>
              <w:left w:val="single" w:sz="6" w:space="0" w:color="auto"/>
              <w:bottom w:val="single" w:sz="6" w:space="0" w:color="auto"/>
              <w:right w:val="single" w:sz="6" w:space="0" w:color="auto"/>
            </w:tcBorders>
            <w:vAlign w:val="center"/>
          </w:tcPr>
          <w:p w14:paraId="2BCDFAB8" w14:textId="77777777" w:rsidR="003B0241" w:rsidRPr="003E02B9" w:rsidRDefault="003B0241" w:rsidP="001B06AB">
            <w:pPr>
              <w:shd w:val="clear" w:color="auto" w:fill="FFFFFF"/>
              <w:spacing w:line="240" w:lineRule="exact"/>
              <w:jc w:val="center"/>
              <w:rPr>
                <w:sz w:val="18"/>
                <w:szCs w:val="18"/>
              </w:rPr>
            </w:pPr>
            <w:r w:rsidRPr="00896DC4">
              <w:rPr>
                <w:spacing w:val="-5"/>
                <w:sz w:val="18"/>
                <w:szCs w:val="18"/>
              </w:rPr>
              <w:t xml:space="preserve">70 do 155 </w:t>
            </w:r>
          </w:p>
        </w:tc>
        <w:tc>
          <w:tcPr>
            <w:tcW w:w="1131" w:type="dxa"/>
            <w:tcBorders>
              <w:top w:val="single" w:sz="6" w:space="0" w:color="auto"/>
              <w:left w:val="single" w:sz="6" w:space="0" w:color="auto"/>
              <w:bottom w:val="single" w:sz="6" w:space="0" w:color="auto"/>
              <w:right w:val="single" w:sz="6" w:space="0" w:color="auto"/>
            </w:tcBorders>
            <w:vAlign w:val="center"/>
          </w:tcPr>
          <w:p w14:paraId="18183B50" w14:textId="77777777" w:rsidR="003B0241" w:rsidRPr="003E02B9" w:rsidRDefault="003B0241" w:rsidP="001B06AB">
            <w:pPr>
              <w:shd w:val="clear" w:color="auto" w:fill="FFFFFF"/>
              <w:spacing w:line="240" w:lineRule="exact"/>
              <w:jc w:val="center"/>
              <w:rPr>
                <w:spacing w:val="-5"/>
                <w:sz w:val="18"/>
                <w:szCs w:val="18"/>
              </w:rPr>
            </w:pPr>
            <w:r w:rsidRPr="00896DC4">
              <w:rPr>
                <w:spacing w:val="-5"/>
                <w:sz w:val="18"/>
                <w:szCs w:val="18"/>
              </w:rPr>
              <w:t>0</w:t>
            </w:r>
          </w:p>
        </w:tc>
        <w:tc>
          <w:tcPr>
            <w:tcW w:w="1131" w:type="dxa"/>
            <w:tcBorders>
              <w:top w:val="single" w:sz="6" w:space="0" w:color="auto"/>
              <w:left w:val="single" w:sz="6" w:space="0" w:color="auto"/>
              <w:bottom w:val="single" w:sz="6" w:space="0" w:color="auto"/>
              <w:right w:val="single" w:sz="6" w:space="0" w:color="auto"/>
            </w:tcBorders>
            <w:vAlign w:val="center"/>
          </w:tcPr>
          <w:p w14:paraId="74A83710" w14:textId="77777777" w:rsidR="003B0241" w:rsidRPr="003E02B9" w:rsidRDefault="003B0241" w:rsidP="001B06AB">
            <w:pPr>
              <w:shd w:val="clear" w:color="auto" w:fill="FFFFFF"/>
              <w:spacing w:line="240" w:lineRule="exact"/>
              <w:jc w:val="center"/>
              <w:rPr>
                <w:spacing w:val="-5"/>
                <w:sz w:val="18"/>
                <w:szCs w:val="18"/>
              </w:rPr>
            </w:pPr>
            <w:r w:rsidRPr="00896DC4">
              <w:rPr>
                <w:spacing w:val="-5"/>
                <w:sz w:val="18"/>
                <w:szCs w:val="18"/>
              </w:rPr>
              <w:t>NR3</w:t>
            </w:r>
          </w:p>
        </w:tc>
      </w:tr>
      <w:tr w:rsidR="003B0241" w:rsidRPr="003E02B9" w14:paraId="374FC71A" w14:textId="77777777" w:rsidTr="001B06AB">
        <w:trPr>
          <w:trHeight w:hRule="exact" w:val="534"/>
        </w:trPr>
        <w:tc>
          <w:tcPr>
            <w:tcW w:w="2262" w:type="dxa"/>
            <w:tcBorders>
              <w:top w:val="single" w:sz="6" w:space="0" w:color="auto"/>
              <w:left w:val="single" w:sz="6" w:space="0" w:color="auto"/>
              <w:bottom w:val="single" w:sz="6" w:space="0" w:color="auto"/>
              <w:right w:val="single" w:sz="6" w:space="0" w:color="auto"/>
            </w:tcBorders>
          </w:tcPr>
          <w:p w14:paraId="097213E6" w14:textId="77777777" w:rsidR="003B0241" w:rsidRPr="003E02B9" w:rsidRDefault="003B0241" w:rsidP="001B06AB">
            <w:pPr>
              <w:shd w:val="clear" w:color="auto" w:fill="FFFFFF"/>
              <w:spacing w:line="245" w:lineRule="exact"/>
              <w:rPr>
                <w:sz w:val="18"/>
                <w:szCs w:val="18"/>
              </w:rPr>
            </w:pPr>
            <w:r w:rsidRPr="00896DC4">
              <w:rPr>
                <w:spacing w:val="-5"/>
                <w:sz w:val="18"/>
                <w:szCs w:val="18"/>
              </w:rPr>
              <w:t xml:space="preserve">Pozostałość na sicie </w:t>
            </w:r>
            <w:smartTag w:uri="urn:schemas-microsoft-com:office:smarttags" w:element="metricconverter">
              <w:smartTagPr>
                <w:attr w:name="ProductID" w:val="0,5 mm"/>
              </w:smartTagPr>
              <w:r w:rsidRPr="00896DC4">
                <w:rPr>
                  <w:spacing w:val="-5"/>
                  <w:sz w:val="18"/>
                  <w:szCs w:val="18"/>
                </w:rPr>
                <w:t>0,5 mm</w:t>
              </w:r>
            </w:smartTag>
          </w:p>
        </w:tc>
        <w:tc>
          <w:tcPr>
            <w:tcW w:w="1838" w:type="dxa"/>
            <w:tcBorders>
              <w:top w:val="single" w:sz="6" w:space="0" w:color="auto"/>
              <w:left w:val="single" w:sz="6" w:space="0" w:color="auto"/>
              <w:bottom w:val="single" w:sz="6" w:space="0" w:color="auto"/>
              <w:right w:val="single" w:sz="6" w:space="0" w:color="auto"/>
            </w:tcBorders>
            <w:vAlign w:val="center"/>
          </w:tcPr>
          <w:p w14:paraId="78720909" w14:textId="77777777" w:rsidR="003B0241" w:rsidRPr="003E02B9" w:rsidRDefault="003B0241" w:rsidP="001B06AB">
            <w:pPr>
              <w:shd w:val="clear" w:color="auto" w:fill="FFFFFF"/>
              <w:jc w:val="center"/>
              <w:rPr>
                <w:sz w:val="18"/>
                <w:szCs w:val="18"/>
              </w:rPr>
            </w:pPr>
            <w:r w:rsidRPr="00896DC4">
              <w:rPr>
                <w:sz w:val="18"/>
                <w:szCs w:val="18"/>
              </w:rPr>
              <w:t>PN-EN 1429</w:t>
            </w:r>
          </w:p>
        </w:tc>
        <w:tc>
          <w:tcPr>
            <w:tcW w:w="1272" w:type="dxa"/>
            <w:tcBorders>
              <w:top w:val="single" w:sz="6" w:space="0" w:color="auto"/>
              <w:left w:val="single" w:sz="6" w:space="0" w:color="auto"/>
              <w:bottom w:val="single" w:sz="6" w:space="0" w:color="auto"/>
              <w:right w:val="single" w:sz="6" w:space="0" w:color="auto"/>
            </w:tcBorders>
            <w:vAlign w:val="center"/>
          </w:tcPr>
          <w:p w14:paraId="49D19E19" w14:textId="77777777" w:rsidR="003B0241" w:rsidRPr="003E02B9" w:rsidRDefault="003B0241" w:rsidP="001B06AB">
            <w:pPr>
              <w:shd w:val="clear" w:color="auto" w:fill="FFFFFF"/>
              <w:ind w:firstLine="102"/>
              <w:jc w:val="center"/>
              <w:rPr>
                <w:sz w:val="18"/>
                <w:szCs w:val="18"/>
              </w:rPr>
            </w:pPr>
            <w:r w:rsidRPr="00896DC4">
              <w:rPr>
                <w:spacing w:val="-7"/>
                <w:sz w:val="18"/>
                <w:szCs w:val="18"/>
              </w:rPr>
              <w:t>% (m/m)</w:t>
            </w:r>
          </w:p>
        </w:tc>
        <w:tc>
          <w:tcPr>
            <w:tcW w:w="989" w:type="dxa"/>
            <w:tcBorders>
              <w:top w:val="single" w:sz="6" w:space="0" w:color="auto"/>
              <w:left w:val="single" w:sz="6" w:space="0" w:color="auto"/>
              <w:bottom w:val="single" w:sz="6" w:space="0" w:color="auto"/>
              <w:right w:val="single" w:sz="6" w:space="0" w:color="auto"/>
            </w:tcBorders>
            <w:vAlign w:val="center"/>
          </w:tcPr>
          <w:p w14:paraId="09AAFA6E" w14:textId="77777777" w:rsidR="003B0241" w:rsidRPr="003E02B9" w:rsidRDefault="003B0241" w:rsidP="001B06AB">
            <w:pPr>
              <w:shd w:val="clear" w:color="auto" w:fill="FFFFFF"/>
              <w:jc w:val="center"/>
              <w:rPr>
                <w:sz w:val="18"/>
                <w:szCs w:val="18"/>
              </w:rPr>
            </w:pPr>
            <w:r w:rsidRPr="00896DC4">
              <w:rPr>
                <w:sz w:val="18"/>
                <w:szCs w:val="18"/>
              </w:rPr>
              <w:t>3</w:t>
            </w:r>
          </w:p>
        </w:tc>
        <w:tc>
          <w:tcPr>
            <w:tcW w:w="989" w:type="dxa"/>
            <w:tcBorders>
              <w:top w:val="single" w:sz="6" w:space="0" w:color="auto"/>
              <w:left w:val="single" w:sz="6" w:space="0" w:color="auto"/>
              <w:bottom w:val="single" w:sz="6" w:space="0" w:color="auto"/>
              <w:right w:val="single" w:sz="6" w:space="0" w:color="auto"/>
            </w:tcBorders>
            <w:vAlign w:val="center"/>
          </w:tcPr>
          <w:p w14:paraId="7F55FD2A" w14:textId="77777777" w:rsidR="003B0241" w:rsidRPr="003E02B9" w:rsidRDefault="003B0241" w:rsidP="001B06AB">
            <w:pPr>
              <w:shd w:val="clear" w:color="auto" w:fill="FFFFFF"/>
              <w:jc w:val="center"/>
              <w:rPr>
                <w:sz w:val="18"/>
                <w:szCs w:val="18"/>
              </w:rPr>
            </w:pPr>
            <w:r w:rsidRPr="00896DC4">
              <w:rPr>
                <w:sz w:val="18"/>
                <w:szCs w:val="18"/>
              </w:rPr>
              <w:t>≤0.2</w:t>
            </w:r>
          </w:p>
        </w:tc>
        <w:tc>
          <w:tcPr>
            <w:tcW w:w="1131" w:type="dxa"/>
            <w:tcBorders>
              <w:top w:val="single" w:sz="6" w:space="0" w:color="auto"/>
              <w:left w:val="single" w:sz="6" w:space="0" w:color="auto"/>
              <w:bottom w:val="single" w:sz="6" w:space="0" w:color="auto"/>
              <w:right w:val="single" w:sz="6" w:space="0" w:color="auto"/>
            </w:tcBorders>
            <w:vAlign w:val="center"/>
          </w:tcPr>
          <w:p w14:paraId="20DE1EBC" w14:textId="77777777" w:rsidR="003B0241" w:rsidRPr="003E02B9" w:rsidRDefault="003B0241" w:rsidP="001B06AB">
            <w:pPr>
              <w:shd w:val="clear" w:color="auto" w:fill="FFFFFF"/>
              <w:jc w:val="center"/>
              <w:rPr>
                <w:sz w:val="18"/>
                <w:szCs w:val="18"/>
              </w:rPr>
            </w:pPr>
            <w:r w:rsidRPr="00896DC4">
              <w:rPr>
                <w:sz w:val="18"/>
                <w:szCs w:val="18"/>
              </w:rPr>
              <w:t>3</w:t>
            </w:r>
          </w:p>
        </w:tc>
        <w:tc>
          <w:tcPr>
            <w:tcW w:w="1131" w:type="dxa"/>
            <w:tcBorders>
              <w:top w:val="single" w:sz="6" w:space="0" w:color="auto"/>
              <w:left w:val="single" w:sz="6" w:space="0" w:color="auto"/>
              <w:bottom w:val="single" w:sz="6" w:space="0" w:color="auto"/>
              <w:right w:val="single" w:sz="6" w:space="0" w:color="auto"/>
            </w:tcBorders>
            <w:vAlign w:val="center"/>
          </w:tcPr>
          <w:p w14:paraId="044DCA1F" w14:textId="77777777" w:rsidR="003B0241" w:rsidRPr="003E02B9" w:rsidRDefault="003B0241" w:rsidP="001B06AB">
            <w:pPr>
              <w:shd w:val="clear" w:color="auto" w:fill="FFFFFF"/>
              <w:jc w:val="center"/>
              <w:rPr>
                <w:sz w:val="18"/>
                <w:szCs w:val="18"/>
              </w:rPr>
            </w:pPr>
            <w:r w:rsidRPr="00896DC4">
              <w:rPr>
                <w:sz w:val="18"/>
                <w:szCs w:val="18"/>
              </w:rPr>
              <w:t>≤0.2</w:t>
            </w:r>
          </w:p>
        </w:tc>
      </w:tr>
      <w:tr w:rsidR="003B0241" w:rsidRPr="003E02B9" w14:paraId="7F53C9ED" w14:textId="77777777" w:rsidTr="001B06AB">
        <w:trPr>
          <w:trHeight w:hRule="exact" w:val="504"/>
        </w:trPr>
        <w:tc>
          <w:tcPr>
            <w:tcW w:w="2262" w:type="dxa"/>
            <w:tcBorders>
              <w:top w:val="single" w:sz="6" w:space="0" w:color="auto"/>
              <w:left w:val="single" w:sz="6" w:space="0" w:color="auto"/>
              <w:bottom w:val="single" w:sz="6" w:space="0" w:color="auto"/>
              <w:right w:val="single" w:sz="6" w:space="0" w:color="auto"/>
            </w:tcBorders>
            <w:vAlign w:val="center"/>
          </w:tcPr>
          <w:p w14:paraId="0A9600FF" w14:textId="77777777" w:rsidR="003B0241" w:rsidRPr="003E02B9" w:rsidRDefault="003B0241" w:rsidP="001B06AB">
            <w:pPr>
              <w:shd w:val="clear" w:color="auto" w:fill="FFFFFF"/>
              <w:spacing w:line="245" w:lineRule="exact"/>
              <w:rPr>
                <w:sz w:val="18"/>
                <w:szCs w:val="18"/>
              </w:rPr>
            </w:pPr>
            <w:r w:rsidRPr="00896DC4">
              <w:rPr>
                <w:spacing w:val="-7"/>
                <w:sz w:val="18"/>
                <w:szCs w:val="18"/>
              </w:rPr>
              <w:t xml:space="preserve">Czas wypływu </w:t>
            </w:r>
            <w:r w:rsidRPr="00896DC4">
              <w:rPr>
                <w:spacing w:val="-1"/>
                <w:sz w:val="18"/>
                <w:szCs w:val="18"/>
              </w:rPr>
              <w:t xml:space="preserve">dla  </w:t>
            </w:r>
            <w:r w:rsidRPr="00896DC4">
              <w:rPr>
                <w:spacing w:val="-1"/>
                <w:sz w:val="18"/>
                <w:szCs w:val="18"/>
              </w:rPr>
              <w:br/>
              <w:t xml:space="preserve">Ø 2 mm w </w:t>
            </w:r>
            <w:smartTag w:uri="urn:schemas-microsoft-com:office:smarttags" w:element="metricconverter">
              <w:smartTagPr>
                <w:attr w:name="ProductID" w:val="40ﾰC"/>
              </w:smartTagPr>
              <w:r w:rsidRPr="00896DC4">
                <w:rPr>
                  <w:spacing w:val="-1"/>
                  <w:sz w:val="18"/>
                  <w:szCs w:val="18"/>
                </w:rPr>
                <w:t>40°C</w:t>
              </w:r>
            </w:smartTag>
          </w:p>
        </w:tc>
        <w:tc>
          <w:tcPr>
            <w:tcW w:w="1838" w:type="dxa"/>
            <w:tcBorders>
              <w:top w:val="single" w:sz="6" w:space="0" w:color="auto"/>
              <w:left w:val="single" w:sz="6" w:space="0" w:color="auto"/>
              <w:bottom w:val="single" w:sz="6" w:space="0" w:color="auto"/>
              <w:right w:val="single" w:sz="6" w:space="0" w:color="auto"/>
            </w:tcBorders>
            <w:vAlign w:val="center"/>
          </w:tcPr>
          <w:p w14:paraId="37B0F43B" w14:textId="77777777" w:rsidR="003B0241" w:rsidRPr="003E02B9" w:rsidRDefault="003B0241" w:rsidP="001B06AB">
            <w:pPr>
              <w:shd w:val="clear" w:color="auto" w:fill="FFFFFF"/>
              <w:jc w:val="center"/>
              <w:rPr>
                <w:sz w:val="18"/>
                <w:szCs w:val="18"/>
              </w:rPr>
            </w:pPr>
            <w:r w:rsidRPr="00896DC4">
              <w:rPr>
                <w:spacing w:val="-5"/>
                <w:sz w:val="18"/>
                <w:szCs w:val="18"/>
              </w:rPr>
              <w:t>PN-EN 12846-1</w:t>
            </w:r>
          </w:p>
        </w:tc>
        <w:tc>
          <w:tcPr>
            <w:tcW w:w="1272" w:type="dxa"/>
            <w:tcBorders>
              <w:top w:val="single" w:sz="6" w:space="0" w:color="auto"/>
              <w:left w:val="single" w:sz="6" w:space="0" w:color="auto"/>
              <w:bottom w:val="single" w:sz="6" w:space="0" w:color="auto"/>
              <w:right w:val="single" w:sz="6" w:space="0" w:color="auto"/>
            </w:tcBorders>
            <w:vAlign w:val="center"/>
          </w:tcPr>
          <w:p w14:paraId="1A963AC0" w14:textId="77777777" w:rsidR="003B0241" w:rsidRPr="003E02B9" w:rsidRDefault="003B0241" w:rsidP="001B06AB">
            <w:pPr>
              <w:shd w:val="clear" w:color="auto" w:fill="FFFFFF"/>
              <w:ind w:firstLine="102"/>
              <w:jc w:val="center"/>
              <w:rPr>
                <w:sz w:val="18"/>
                <w:szCs w:val="18"/>
              </w:rPr>
            </w:pPr>
            <w:r w:rsidRPr="00896DC4">
              <w:rPr>
                <w:sz w:val="18"/>
                <w:szCs w:val="18"/>
              </w:rPr>
              <w:t>s</w:t>
            </w:r>
          </w:p>
        </w:tc>
        <w:tc>
          <w:tcPr>
            <w:tcW w:w="989" w:type="dxa"/>
            <w:tcBorders>
              <w:top w:val="single" w:sz="6" w:space="0" w:color="auto"/>
              <w:left w:val="single" w:sz="6" w:space="0" w:color="auto"/>
              <w:bottom w:val="single" w:sz="6" w:space="0" w:color="auto"/>
              <w:right w:val="single" w:sz="6" w:space="0" w:color="auto"/>
            </w:tcBorders>
            <w:vAlign w:val="center"/>
          </w:tcPr>
          <w:p w14:paraId="10589DE3" w14:textId="77777777" w:rsidR="003B0241" w:rsidRPr="003E02B9" w:rsidRDefault="003B0241" w:rsidP="001B06AB">
            <w:pPr>
              <w:shd w:val="clear" w:color="auto" w:fill="FFFFFF"/>
              <w:jc w:val="center"/>
              <w:rPr>
                <w:sz w:val="18"/>
                <w:szCs w:val="18"/>
              </w:rPr>
            </w:pPr>
            <w:r w:rsidRPr="00896DC4">
              <w:rPr>
                <w:sz w:val="18"/>
                <w:szCs w:val="18"/>
              </w:rPr>
              <w:t>3</w:t>
            </w:r>
          </w:p>
        </w:tc>
        <w:tc>
          <w:tcPr>
            <w:tcW w:w="989" w:type="dxa"/>
            <w:tcBorders>
              <w:top w:val="single" w:sz="6" w:space="0" w:color="auto"/>
              <w:left w:val="single" w:sz="6" w:space="0" w:color="auto"/>
              <w:bottom w:val="single" w:sz="6" w:space="0" w:color="auto"/>
              <w:right w:val="single" w:sz="6" w:space="0" w:color="auto"/>
            </w:tcBorders>
            <w:vAlign w:val="center"/>
          </w:tcPr>
          <w:p w14:paraId="32ADC18B" w14:textId="77777777" w:rsidR="003B0241" w:rsidRPr="003E02B9" w:rsidRDefault="003B0241" w:rsidP="001B06AB">
            <w:pPr>
              <w:shd w:val="clear" w:color="auto" w:fill="FFFFFF"/>
              <w:jc w:val="center"/>
              <w:rPr>
                <w:sz w:val="18"/>
                <w:szCs w:val="18"/>
              </w:rPr>
            </w:pPr>
            <w:r w:rsidRPr="00896DC4">
              <w:rPr>
                <w:spacing w:val="-13"/>
                <w:sz w:val="18"/>
                <w:szCs w:val="18"/>
              </w:rPr>
              <w:t>15-70</w:t>
            </w:r>
          </w:p>
        </w:tc>
        <w:tc>
          <w:tcPr>
            <w:tcW w:w="1131" w:type="dxa"/>
            <w:tcBorders>
              <w:top w:val="single" w:sz="6" w:space="0" w:color="auto"/>
              <w:left w:val="single" w:sz="6" w:space="0" w:color="auto"/>
              <w:bottom w:val="single" w:sz="6" w:space="0" w:color="auto"/>
              <w:right w:val="single" w:sz="6" w:space="0" w:color="auto"/>
            </w:tcBorders>
            <w:vAlign w:val="center"/>
          </w:tcPr>
          <w:p w14:paraId="4EE6AE30" w14:textId="77777777" w:rsidR="003B0241" w:rsidRPr="003E02B9" w:rsidRDefault="003B0241" w:rsidP="001B06AB">
            <w:pPr>
              <w:shd w:val="clear" w:color="auto" w:fill="FFFFFF"/>
              <w:jc w:val="center"/>
              <w:rPr>
                <w:spacing w:val="-13"/>
                <w:sz w:val="18"/>
                <w:szCs w:val="18"/>
              </w:rPr>
            </w:pPr>
            <w:r w:rsidRPr="00896DC4">
              <w:rPr>
                <w:spacing w:val="-13"/>
                <w:sz w:val="18"/>
                <w:szCs w:val="18"/>
              </w:rPr>
              <w:t>3</w:t>
            </w:r>
          </w:p>
        </w:tc>
        <w:tc>
          <w:tcPr>
            <w:tcW w:w="1131" w:type="dxa"/>
            <w:tcBorders>
              <w:top w:val="single" w:sz="6" w:space="0" w:color="auto"/>
              <w:left w:val="single" w:sz="6" w:space="0" w:color="auto"/>
              <w:bottom w:val="single" w:sz="6" w:space="0" w:color="auto"/>
              <w:right w:val="single" w:sz="6" w:space="0" w:color="auto"/>
            </w:tcBorders>
            <w:vAlign w:val="center"/>
          </w:tcPr>
          <w:p w14:paraId="02B5463A" w14:textId="77777777" w:rsidR="003B0241" w:rsidRPr="003E02B9" w:rsidRDefault="003B0241" w:rsidP="001B06AB">
            <w:pPr>
              <w:shd w:val="clear" w:color="auto" w:fill="FFFFFF"/>
              <w:jc w:val="center"/>
              <w:rPr>
                <w:spacing w:val="-13"/>
                <w:sz w:val="18"/>
                <w:szCs w:val="18"/>
              </w:rPr>
            </w:pPr>
            <w:r w:rsidRPr="00896DC4">
              <w:rPr>
                <w:spacing w:val="-13"/>
                <w:sz w:val="18"/>
                <w:szCs w:val="18"/>
              </w:rPr>
              <w:t>15-70</w:t>
            </w:r>
          </w:p>
        </w:tc>
      </w:tr>
      <w:tr w:rsidR="003B0241" w:rsidRPr="003E02B9" w14:paraId="0D87D358" w14:textId="77777777" w:rsidTr="001B06AB">
        <w:trPr>
          <w:trHeight w:val="390"/>
        </w:trPr>
        <w:tc>
          <w:tcPr>
            <w:tcW w:w="2262" w:type="dxa"/>
            <w:tcBorders>
              <w:top w:val="single" w:sz="6" w:space="0" w:color="auto"/>
              <w:left w:val="single" w:sz="6" w:space="0" w:color="auto"/>
              <w:right w:val="single" w:sz="6" w:space="0" w:color="auto"/>
            </w:tcBorders>
            <w:vAlign w:val="center"/>
          </w:tcPr>
          <w:p w14:paraId="4C768568" w14:textId="77777777" w:rsidR="003B0241" w:rsidRPr="003E02B9" w:rsidRDefault="003B0241" w:rsidP="001B06AB">
            <w:pPr>
              <w:shd w:val="clear" w:color="auto" w:fill="FFFFFF"/>
              <w:rPr>
                <w:sz w:val="18"/>
                <w:szCs w:val="18"/>
              </w:rPr>
            </w:pPr>
            <w:r w:rsidRPr="00896DC4">
              <w:rPr>
                <w:spacing w:val="-12"/>
                <w:sz w:val="18"/>
                <w:szCs w:val="18"/>
              </w:rPr>
              <w:t>Adhezja 2</w:t>
            </w:r>
          </w:p>
        </w:tc>
        <w:tc>
          <w:tcPr>
            <w:tcW w:w="1838" w:type="dxa"/>
            <w:tcBorders>
              <w:top w:val="single" w:sz="6" w:space="0" w:color="auto"/>
              <w:left w:val="single" w:sz="6" w:space="0" w:color="auto"/>
              <w:right w:val="single" w:sz="6" w:space="0" w:color="auto"/>
            </w:tcBorders>
            <w:vAlign w:val="center"/>
          </w:tcPr>
          <w:p w14:paraId="79E8BE5F" w14:textId="77777777" w:rsidR="003B0241" w:rsidRPr="003E02B9" w:rsidRDefault="003B0241" w:rsidP="001B06AB">
            <w:pPr>
              <w:shd w:val="clear" w:color="auto" w:fill="FFFFFF"/>
              <w:jc w:val="center"/>
              <w:rPr>
                <w:sz w:val="18"/>
                <w:szCs w:val="18"/>
              </w:rPr>
            </w:pPr>
            <w:r w:rsidRPr="00896DC4">
              <w:rPr>
                <w:sz w:val="18"/>
                <w:szCs w:val="18"/>
              </w:rPr>
              <w:t>PN-EN 13614</w:t>
            </w:r>
          </w:p>
        </w:tc>
        <w:tc>
          <w:tcPr>
            <w:tcW w:w="1272" w:type="dxa"/>
            <w:tcBorders>
              <w:top w:val="single" w:sz="6" w:space="0" w:color="auto"/>
              <w:left w:val="single" w:sz="6" w:space="0" w:color="auto"/>
              <w:right w:val="single" w:sz="6" w:space="0" w:color="auto"/>
            </w:tcBorders>
            <w:vAlign w:val="center"/>
          </w:tcPr>
          <w:p w14:paraId="70DC2950" w14:textId="77777777" w:rsidR="003B0241" w:rsidRPr="003E02B9" w:rsidRDefault="003B0241" w:rsidP="001B06AB">
            <w:pPr>
              <w:shd w:val="clear" w:color="auto" w:fill="FFFFFF"/>
              <w:spacing w:line="240" w:lineRule="exact"/>
              <w:ind w:firstLine="102"/>
              <w:jc w:val="center"/>
              <w:rPr>
                <w:sz w:val="18"/>
                <w:szCs w:val="18"/>
              </w:rPr>
            </w:pPr>
            <w:r w:rsidRPr="00896DC4">
              <w:rPr>
                <w:sz w:val="18"/>
                <w:szCs w:val="18"/>
              </w:rPr>
              <w:t xml:space="preserve">% </w:t>
            </w:r>
            <w:r w:rsidRPr="00896DC4">
              <w:rPr>
                <w:spacing w:val="-7"/>
                <w:sz w:val="18"/>
                <w:szCs w:val="18"/>
              </w:rPr>
              <w:t xml:space="preserve">pokrycia </w:t>
            </w:r>
            <w:r w:rsidRPr="00896DC4">
              <w:rPr>
                <w:spacing w:val="-11"/>
                <w:sz w:val="18"/>
                <w:szCs w:val="18"/>
              </w:rPr>
              <w:t>powierz</w:t>
            </w:r>
            <w:r w:rsidRPr="00896DC4">
              <w:rPr>
                <w:spacing w:val="-6"/>
                <w:sz w:val="18"/>
                <w:szCs w:val="18"/>
              </w:rPr>
              <w:t>chni</w:t>
            </w:r>
          </w:p>
        </w:tc>
        <w:tc>
          <w:tcPr>
            <w:tcW w:w="989" w:type="dxa"/>
            <w:tcBorders>
              <w:top w:val="single" w:sz="6" w:space="0" w:color="auto"/>
              <w:left w:val="single" w:sz="6" w:space="0" w:color="auto"/>
              <w:right w:val="single" w:sz="6" w:space="0" w:color="auto"/>
            </w:tcBorders>
            <w:vAlign w:val="center"/>
          </w:tcPr>
          <w:p w14:paraId="4929C3FE" w14:textId="77777777" w:rsidR="003B0241" w:rsidRPr="003E02B9" w:rsidRDefault="003B0241" w:rsidP="001B06AB">
            <w:pPr>
              <w:shd w:val="clear" w:color="auto" w:fill="FFFFFF"/>
              <w:jc w:val="center"/>
              <w:rPr>
                <w:sz w:val="18"/>
                <w:szCs w:val="18"/>
              </w:rPr>
            </w:pPr>
            <w:r w:rsidRPr="00896DC4">
              <w:rPr>
                <w:sz w:val="18"/>
                <w:szCs w:val="18"/>
              </w:rPr>
              <w:t>0</w:t>
            </w:r>
          </w:p>
        </w:tc>
        <w:tc>
          <w:tcPr>
            <w:tcW w:w="989" w:type="dxa"/>
            <w:tcBorders>
              <w:top w:val="single" w:sz="6" w:space="0" w:color="auto"/>
              <w:left w:val="single" w:sz="6" w:space="0" w:color="auto"/>
              <w:right w:val="single" w:sz="6" w:space="0" w:color="auto"/>
            </w:tcBorders>
            <w:vAlign w:val="center"/>
          </w:tcPr>
          <w:p w14:paraId="6250D0B2" w14:textId="77777777" w:rsidR="003B0241" w:rsidRPr="003E02B9" w:rsidRDefault="003B0241" w:rsidP="001B06AB">
            <w:pPr>
              <w:shd w:val="clear" w:color="auto" w:fill="FFFFFF"/>
              <w:jc w:val="center"/>
              <w:rPr>
                <w:sz w:val="18"/>
                <w:szCs w:val="18"/>
              </w:rPr>
            </w:pPr>
            <w:r w:rsidRPr="00896DC4">
              <w:rPr>
                <w:sz w:val="18"/>
                <w:szCs w:val="18"/>
              </w:rPr>
              <w:t>NR</w:t>
            </w:r>
            <w:r w:rsidRPr="00896DC4">
              <w:rPr>
                <w:spacing w:val="-5"/>
                <w:sz w:val="18"/>
                <w:szCs w:val="18"/>
                <w:vertAlign w:val="superscript"/>
              </w:rPr>
              <w:t>2</w:t>
            </w:r>
          </w:p>
        </w:tc>
        <w:tc>
          <w:tcPr>
            <w:tcW w:w="1131" w:type="dxa"/>
            <w:tcBorders>
              <w:top w:val="single" w:sz="6" w:space="0" w:color="auto"/>
              <w:left w:val="single" w:sz="6" w:space="0" w:color="auto"/>
              <w:right w:val="single" w:sz="6" w:space="0" w:color="auto"/>
            </w:tcBorders>
            <w:vAlign w:val="center"/>
          </w:tcPr>
          <w:p w14:paraId="51632C4E" w14:textId="77777777" w:rsidR="003B0241" w:rsidRPr="003E02B9" w:rsidRDefault="003B0241" w:rsidP="001B06AB">
            <w:pPr>
              <w:shd w:val="clear" w:color="auto" w:fill="FFFFFF"/>
              <w:jc w:val="center"/>
              <w:rPr>
                <w:sz w:val="18"/>
                <w:szCs w:val="18"/>
              </w:rPr>
            </w:pPr>
            <w:r w:rsidRPr="00896DC4">
              <w:rPr>
                <w:sz w:val="18"/>
                <w:szCs w:val="18"/>
              </w:rPr>
              <w:t>2</w:t>
            </w:r>
          </w:p>
        </w:tc>
        <w:tc>
          <w:tcPr>
            <w:tcW w:w="1131" w:type="dxa"/>
            <w:tcBorders>
              <w:top w:val="single" w:sz="6" w:space="0" w:color="auto"/>
              <w:left w:val="single" w:sz="6" w:space="0" w:color="auto"/>
              <w:right w:val="single" w:sz="6" w:space="0" w:color="auto"/>
            </w:tcBorders>
            <w:vAlign w:val="center"/>
          </w:tcPr>
          <w:p w14:paraId="64A79EE6" w14:textId="77777777" w:rsidR="003B0241" w:rsidRPr="003E02B9" w:rsidRDefault="003B0241" w:rsidP="001B06AB">
            <w:pPr>
              <w:shd w:val="clear" w:color="auto" w:fill="FFFFFF"/>
              <w:jc w:val="center"/>
              <w:rPr>
                <w:sz w:val="18"/>
                <w:szCs w:val="18"/>
              </w:rPr>
            </w:pPr>
            <w:r w:rsidRPr="00896DC4">
              <w:rPr>
                <w:sz w:val="18"/>
                <w:szCs w:val="18"/>
              </w:rPr>
              <w:t>≥75</w:t>
            </w:r>
          </w:p>
        </w:tc>
      </w:tr>
      <w:tr w:rsidR="003B0241" w:rsidRPr="003E02B9" w14:paraId="6F9A2588" w14:textId="77777777" w:rsidTr="001B06AB">
        <w:trPr>
          <w:trHeight w:hRule="exact" w:val="652"/>
        </w:trPr>
        <w:tc>
          <w:tcPr>
            <w:tcW w:w="2262" w:type="dxa"/>
            <w:tcBorders>
              <w:top w:val="single" w:sz="6" w:space="0" w:color="auto"/>
              <w:left w:val="single" w:sz="6" w:space="0" w:color="auto"/>
              <w:bottom w:val="single" w:sz="6" w:space="0" w:color="auto"/>
              <w:right w:val="single" w:sz="6" w:space="0" w:color="auto"/>
            </w:tcBorders>
          </w:tcPr>
          <w:p w14:paraId="2EC39F20" w14:textId="77777777" w:rsidR="003B0241" w:rsidRPr="003E02B9" w:rsidRDefault="003B0241" w:rsidP="001B06AB">
            <w:pPr>
              <w:shd w:val="clear" w:color="auto" w:fill="FFFFFF"/>
              <w:spacing w:line="245" w:lineRule="exact"/>
              <w:rPr>
                <w:sz w:val="18"/>
                <w:szCs w:val="18"/>
              </w:rPr>
            </w:pPr>
            <w:r w:rsidRPr="00896DC4">
              <w:rPr>
                <w:spacing w:val="-5"/>
                <w:sz w:val="18"/>
                <w:szCs w:val="18"/>
              </w:rPr>
              <w:t>Pozostałość na sicie 0,5 mm po 7 dniach magazynowania</w:t>
            </w:r>
          </w:p>
        </w:tc>
        <w:tc>
          <w:tcPr>
            <w:tcW w:w="1838" w:type="dxa"/>
            <w:tcBorders>
              <w:top w:val="single" w:sz="6" w:space="0" w:color="auto"/>
              <w:left w:val="single" w:sz="6" w:space="0" w:color="auto"/>
              <w:bottom w:val="single" w:sz="6" w:space="0" w:color="auto"/>
              <w:right w:val="single" w:sz="6" w:space="0" w:color="auto"/>
            </w:tcBorders>
            <w:vAlign w:val="center"/>
          </w:tcPr>
          <w:p w14:paraId="21BC6565" w14:textId="77777777" w:rsidR="003B0241" w:rsidRPr="003E02B9" w:rsidRDefault="003B0241" w:rsidP="001B06AB">
            <w:pPr>
              <w:shd w:val="clear" w:color="auto" w:fill="FFFFFF"/>
              <w:jc w:val="center"/>
              <w:rPr>
                <w:sz w:val="18"/>
                <w:szCs w:val="18"/>
              </w:rPr>
            </w:pPr>
            <w:r w:rsidRPr="00896DC4">
              <w:rPr>
                <w:sz w:val="18"/>
                <w:szCs w:val="18"/>
              </w:rPr>
              <w:t>PN-EN 1429</w:t>
            </w:r>
          </w:p>
        </w:tc>
        <w:tc>
          <w:tcPr>
            <w:tcW w:w="1272" w:type="dxa"/>
            <w:tcBorders>
              <w:top w:val="single" w:sz="6" w:space="0" w:color="auto"/>
              <w:left w:val="single" w:sz="6" w:space="0" w:color="auto"/>
              <w:bottom w:val="single" w:sz="6" w:space="0" w:color="auto"/>
              <w:right w:val="single" w:sz="6" w:space="0" w:color="auto"/>
            </w:tcBorders>
            <w:vAlign w:val="center"/>
          </w:tcPr>
          <w:p w14:paraId="538A9434" w14:textId="77777777" w:rsidR="003B0241" w:rsidRPr="003E02B9" w:rsidRDefault="003B0241" w:rsidP="001B06AB">
            <w:pPr>
              <w:shd w:val="clear" w:color="auto" w:fill="FFFFFF"/>
              <w:ind w:firstLine="102"/>
              <w:jc w:val="center"/>
              <w:rPr>
                <w:sz w:val="18"/>
                <w:szCs w:val="18"/>
              </w:rPr>
            </w:pPr>
            <w:r w:rsidRPr="00896DC4">
              <w:rPr>
                <w:spacing w:val="-7"/>
                <w:sz w:val="18"/>
                <w:szCs w:val="18"/>
              </w:rPr>
              <w:t>% (m/m)</w:t>
            </w:r>
          </w:p>
        </w:tc>
        <w:tc>
          <w:tcPr>
            <w:tcW w:w="989" w:type="dxa"/>
            <w:tcBorders>
              <w:top w:val="single" w:sz="6" w:space="0" w:color="auto"/>
              <w:left w:val="single" w:sz="6" w:space="0" w:color="auto"/>
              <w:bottom w:val="single" w:sz="6" w:space="0" w:color="auto"/>
              <w:right w:val="single" w:sz="6" w:space="0" w:color="auto"/>
            </w:tcBorders>
            <w:vAlign w:val="center"/>
          </w:tcPr>
          <w:p w14:paraId="066477CB" w14:textId="77777777" w:rsidR="003B0241" w:rsidRPr="003E02B9" w:rsidRDefault="003B0241" w:rsidP="001B06AB">
            <w:pPr>
              <w:shd w:val="clear" w:color="auto" w:fill="FFFFFF"/>
              <w:jc w:val="center"/>
              <w:rPr>
                <w:sz w:val="18"/>
                <w:szCs w:val="18"/>
              </w:rPr>
            </w:pPr>
            <w:r w:rsidRPr="00896DC4">
              <w:rPr>
                <w:sz w:val="18"/>
                <w:szCs w:val="18"/>
              </w:rPr>
              <w:t>3</w:t>
            </w:r>
          </w:p>
        </w:tc>
        <w:tc>
          <w:tcPr>
            <w:tcW w:w="989" w:type="dxa"/>
            <w:tcBorders>
              <w:top w:val="single" w:sz="6" w:space="0" w:color="auto"/>
              <w:left w:val="single" w:sz="6" w:space="0" w:color="auto"/>
              <w:bottom w:val="single" w:sz="6" w:space="0" w:color="auto"/>
              <w:right w:val="single" w:sz="6" w:space="0" w:color="auto"/>
            </w:tcBorders>
            <w:vAlign w:val="center"/>
          </w:tcPr>
          <w:p w14:paraId="5754659C" w14:textId="77777777" w:rsidR="003B0241" w:rsidRPr="003E02B9" w:rsidRDefault="003B0241" w:rsidP="001B06AB">
            <w:pPr>
              <w:shd w:val="clear" w:color="auto" w:fill="FFFFFF"/>
              <w:jc w:val="center"/>
              <w:rPr>
                <w:sz w:val="18"/>
                <w:szCs w:val="18"/>
              </w:rPr>
            </w:pPr>
            <w:r w:rsidRPr="00896DC4">
              <w:rPr>
                <w:sz w:val="18"/>
                <w:szCs w:val="18"/>
              </w:rPr>
              <w:t>≤0.2</w:t>
            </w:r>
          </w:p>
        </w:tc>
        <w:tc>
          <w:tcPr>
            <w:tcW w:w="1131" w:type="dxa"/>
            <w:tcBorders>
              <w:top w:val="single" w:sz="6" w:space="0" w:color="auto"/>
              <w:left w:val="single" w:sz="6" w:space="0" w:color="auto"/>
              <w:bottom w:val="single" w:sz="6" w:space="0" w:color="auto"/>
              <w:right w:val="single" w:sz="6" w:space="0" w:color="auto"/>
            </w:tcBorders>
            <w:vAlign w:val="center"/>
          </w:tcPr>
          <w:p w14:paraId="5BCAFAB8" w14:textId="77777777" w:rsidR="003B0241" w:rsidRPr="003E02B9" w:rsidRDefault="003B0241" w:rsidP="001B06AB">
            <w:pPr>
              <w:shd w:val="clear" w:color="auto" w:fill="FFFFFF"/>
              <w:jc w:val="center"/>
              <w:rPr>
                <w:sz w:val="18"/>
                <w:szCs w:val="18"/>
              </w:rPr>
            </w:pPr>
            <w:r w:rsidRPr="00896DC4">
              <w:rPr>
                <w:sz w:val="18"/>
                <w:szCs w:val="18"/>
              </w:rPr>
              <w:t>3</w:t>
            </w:r>
          </w:p>
        </w:tc>
        <w:tc>
          <w:tcPr>
            <w:tcW w:w="1131" w:type="dxa"/>
            <w:tcBorders>
              <w:top w:val="single" w:sz="6" w:space="0" w:color="auto"/>
              <w:left w:val="single" w:sz="6" w:space="0" w:color="auto"/>
              <w:bottom w:val="single" w:sz="6" w:space="0" w:color="auto"/>
              <w:right w:val="single" w:sz="6" w:space="0" w:color="auto"/>
            </w:tcBorders>
            <w:vAlign w:val="center"/>
          </w:tcPr>
          <w:p w14:paraId="15015803" w14:textId="77777777" w:rsidR="003B0241" w:rsidRPr="003E02B9" w:rsidRDefault="003B0241" w:rsidP="001B06AB">
            <w:pPr>
              <w:shd w:val="clear" w:color="auto" w:fill="FFFFFF"/>
              <w:jc w:val="center"/>
              <w:rPr>
                <w:sz w:val="18"/>
                <w:szCs w:val="18"/>
              </w:rPr>
            </w:pPr>
            <w:r w:rsidRPr="00896DC4">
              <w:rPr>
                <w:sz w:val="18"/>
                <w:szCs w:val="18"/>
              </w:rPr>
              <w:t>≤0.2</w:t>
            </w:r>
          </w:p>
        </w:tc>
      </w:tr>
      <w:tr w:rsidR="003B0241" w:rsidRPr="003E02B9" w14:paraId="712B11A0" w14:textId="77777777" w:rsidTr="001B06AB">
        <w:trPr>
          <w:trHeight w:hRule="exact" w:val="504"/>
        </w:trPr>
        <w:tc>
          <w:tcPr>
            <w:tcW w:w="9614" w:type="dxa"/>
            <w:gridSpan w:val="7"/>
            <w:tcBorders>
              <w:top w:val="single" w:sz="6" w:space="0" w:color="auto"/>
              <w:left w:val="single" w:sz="6" w:space="0" w:color="auto"/>
              <w:bottom w:val="single" w:sz="6" w:space="0" w:color="auto"/>
              <w:right w:val="single" w:sz="6" w:space="0" w:color="auto"/>
            </w:tcBorders>
          </w:tcPr>
          <w:p w14:paraId="079EC653" w14:textId="77777777" w:rsidR="003B0241" w:rsidRPr="003E02B9" w:rsidRDefault="003B0241" w:rsidP="001B06AB">
            <w:pPr>
              <w:shd w:val="clear" w:color="auto" w:fill="FFFFFF"/>
              <w:ind w:firstLine="102"/>
              <w:rPr>
                <w:spacing w:val="-5"/>
                <w:sz w:val="18"/>
                <w:szCs w:val="18"/>
              </w:rPr>
            </w:pPr>
            <w:r w:rsidRPr="00896DC4">
              <w:rPr>
                <w:spacing w:val="-5"/>
                <w:sz w:val="18"/>
                <w:szCs w:val="18"/>
              </w:rPr>
              <w:t xml:space="preserve">Wymagania dotyczące lepiszczy odzyskanych z kationowych emulsji asfaltowych przez </w:t>
            </w:r>
            <w:r w:rsidRPr="00896DC4">
              <w:rPr>
                <w:spacing w:val="-3"/>
                <w:sz w:val="18"/>
                <w:szCs w:val="18"/>
              </w:rPr>
              <w:t xml:space="preserve">odparowanie, zgodnie </w:t>
            </w:r>
            <w:r w:rsidRPr="00896DC4">
              <w:rPr>
                <w:spacing w:val="-3"/>
                <w:sz w:val="18"/>
                <w:szCs w:val="18"/>
              </w:rPr>
              <w:br/>
              <w:t>z PN-EN 13074-1</w:t>
            </w:r>
          </w:p>
        </w:tc>
      </w:tr>
      <w:tr w:rsidR="003B0241" w:rsidRPr="003E02B9" w14:paraId="072332FE" w14:textId="77777777" w:rsidTr="001B06AB">
        <w:trPr>
          <w:trHeight w:hRule="exact" w:val="256"/>
        </w:trPr>
        <w:tc>
          <w:tcPr>
            <w:tcW w:w="2262" w:type="dxa"/>
            <w:tcBorders>
              <w:top w:val="single" w:sz="6" w:space="0" w:color="auto"/>
              <w:left w:val="single" w:sz="6" w:space="0" w:color="auto"/>
              <w:bottom w:val="single" w:sz="6" w:space="0" w:color="auto"/>
              <w:right w:val="single" w:sz="6" w:space="0" w:color="auto"/>
            </w:tcBorders>
            <w:vAlign w:val="center"/>
          </w:tcPr>
          <w:p w14:paraId="1C501F2A" w14:textId="77777777" w:rsidR="003B0241" w:rsidRPr="003E02B9" w:rsidRDefault="003B0241" w:rsidP="001B06AB">
            <w:pPr>
              <w:shd w:val="clear" w:color="auto" w:fill="FFFFFF"/>
              <w:rPr>
                <w:sz w:val="18"/>
                <w:szCs w:val="18"/>
              </w:rPr>
            </w:pPr>
            <w:r w:rsidRPr="00896DC4">
              <w:rPr>
                <w:spacing w:val="-5"/>
                <w:sz w:val="18"/>
                <w:szCs w:val="18"/>
              </w:rPr>
              <w:t xml:space="preserve">Penetracja w </w:t>
            </w:r>
            <w:smartTag w:uri="urn:schemas-microsoft-com:office:smarttags" w:element="metricconverter">
              <w:smartTagPr>
                <w:attr w:name="ProductID" w:val="25ﾰC"/>
              </w:smartTagPr>
              <w:r w:rsidRPr="00896DC4">
                <w:rPr>
                  <w:spacing w:val="-5"/>
                  <w:sz w:val="18"/>
                  <w:szCs w:val="18"/>
                </w:rPr>
                <w:t>25°C</w:t>
              </w:r>
            </w:smartTag>
          </w:p>
        </w:tc>
        <w:tc>
          <w:tcPr>
            <w:tcW w:w="1838" w:type="dxa"/>
            <w:tcBorders>
              <w:top w:val="single" w:sz="6" w:space="0" w:color="auto"/>
              <w:left w:val="single" w:sz="6" w:space="0" w:color="auto"/>
              <w:bottom w:val="single" w:sz="6" w:space="0" w:color="auto"/>
              <w:right w:val="single" w:sz="6" w:space="0" w:color="auto"/>
            </w:tcBorders>
            <w:vAlign w:val="center"/>
          </w:tcPr>
          <w:p w14:paraId="48C8416F" w14:textId="77777777" w:rsidR="003B0241" w:rsidRPr="003E02B9" w:rsidRDefault="003B0241" w:rsidP="001B06AB">
            <w:pPr>
              <w:shd w:val="clear" w:color="auto" w:fill="FFFFFF"/>
              <w:jc w:val="center"/>
              <w:rPr>
                <w:sz w:val="18"/>
                <w:szCs w:val="18"/>
              </w:rPr>
            </w:pPr>
            <w:r w:rsidRPr="00896DC4">
              <w:rPr>
                <w:sz w:val="18"/>
                <w:szCs w:val="18"/>
              </w:rPr>
              <w:t>PN-EN 1426</w:t>
            </w:r>
          </w:p>
        </w:tc>
        <w:tc>
          <w:tcPr>
            <w:tcW w:w="1272" w:type="dxa"/>
            <w:tcBorders>
              <w:top w:val="single" w:sz="6" w:space="0" w:color="auto"/>
              <w:left w:val="single" w:sz="6" w:space="0" w:color="auto"/>
              <w:bottom w:val="single" w:sz="6" w:space="0" w:color="auto"/>
              <w:right w:val="single" w:sz="6" w:space="0" w:color="auto"/>
            </w:tcBorders>
            <w:vAlign w:val="center"/>
          </w:tcPr>
          <w:p w14:paraId="45831B7C" w14:textId="77777777" w:rsidR="003B0241" w:rsidRPr="003E02B9" w:rsidRDefault="003B0241" w:rsidP="001B06AB">
            <w:pPr>
              <w:shd w:val="clear" w:color="auto" w:fill="FFFFFF"/>
              <w:ind w:firstLine="102"/>
              <w:jc w:val="center"/>
              <w:rPr>
                <w:sz w:val="18"/>
                <w:szCs w:val="18"/>
              </w:rPr>
            </w:pPr>
            <w:r w:rsidRPr="00896DC4">
              <w:rPr>
                <w:spacing w:val="-8"/>
                <w:w w:val="111"/>
                <w:sz w:val="18"/>
                <w:szCs w:val="18"/>
              </w:rPr>
              <w:t>0,l mm</w:t>
            </w:r>
          </w:p>
        </w:tc>
        <w:tc>
          <w:tcPr>
            <w:tcW w:w="989" w:type="dxa"/>
            <w:tcBorders>
              <w:top w:val="single" w:sz="6" w:space="0" w:color="auto"/>
              <w:left w:val="single" w:sz="6" w:space="0" w:color="auto"/>
              <w:bottom w:val="single" w:sz="6" w:space="0" w:color="auto"/>
              <w:right w:val="single" w:sz="6" w:space="0" w:color="auto"/>
            </w:tcBorders>
            <w:vAlign w:val="center"/>
          </w:tcPr>
          <w:p w14:paraId="51C24DEB" w14:textId="77777777" w:rsidR="003B0241" w:rsidRPr="003E02B9" w:rsidRDefault="003B0241" w:rsidP="001B06AB">
            <w:pPr>
              <w:shd w:val="clear" w:color="auto" w:fill="FFFFFF"/>
              <w:jc w:val="center"/>
              <w:rPr>
                <w:sz w:val="18"/>
                <w:szCs w:val="18"/>
              </w:rPr>
            </w:pPr>
            <w:r w:rsidRPr="00896DC4">
              <w:rPr>
                <w:sz w:val="18"/>
                <w:szCs w:val="18"/>
              </w:rPr>
              <w:t>3</w:t>
            </w:r>
          </w:p>
        </w:tc>
        <w:tc>
          <w:tcPr>
            <w:tcW w:w="989" w:type="dxa"/>
            <w:tcBorders>
              <w:top w:val="single" w:sz="6" w:space="0" w:color="auto"/>
              <w:left w:val="single" w:sz="6" w:space="0" w:color="auto"/>
              <w:bottom w:val="single" w:sz="6" w:space="0" w:color="auto"/>
              <w:right w:val="single" w:sz="6" w:space="0" w:color="auto"/>
            </w:tcBorders>
            <w:vAlign w:val="center"/>
          </w:tcPr>
          <w:p w14:paraId="26342376" w14:textId="77777777" w:rsidR="003B0241" w:rsidRPr="003E02B9" w:rsidRDefault="003B0241" w:rsidP="001B06AB">
            <w:pPr>
              <w:shd w:val="clear" w:color="auto" w:fill="FFFFFF"/>
              <w:jc w:val="center"/>
              <w:rPr>
                <w:sz w:val="18"/>
                <w:szCs w:val="18"/>
              </w:rPr>
            </w:pPr>
            <w:r w:rsidRPr="00896DC4">
              <w:rPr>
                <w:sz w:val="18"/>
                <w:szCs w:val="18"/>
              </w:rPr>
              <w:t>≤100</w:t>
            </w:r>
          </w:p>
        </w:tc>
        <w:tc>
          <w:tcPr>
            <w:tcW w:w="1131" w:type="dxa"/>
            <w:tcBorders>
              <w:top w:val="single" w:sz="6" w:space="0" w:color="auto"/>
              <w:left w:val="single" w:sz="6" w:space="0" w:color="auto"/>
              <w:bottom w:val="single" w:sz="6" w:space="0" w:color="auto"/>
              <w:right w:val="single" w:sz="6" w:space="0" w:color="auto"/>
            </w:tcBorders>
            <w:vAlign w:val="center"/>
          </w:tcPr>
          <w:p w14:paraId="39413FB5" w14:textId="77777777" w:rsidR="003B0241" w:rsidRPr="003E02B9" w:rsidRDefault="003B0241" w:rsidP="001B06AB">
            <w:pPr>
              <w:shd w:val="clear" w:color="auto" w:fill="FFFFFF"/>
              <w:jc w:val="center"/>
              <w:rPr>
                <w:sz w:val="18"/>
                <w:szCs w:val="18"/>
              </w:rPr>
            </w:pPr>
            <w:r w:rsidRPr="00896DC4">
              <w:rPr>
                <w:sz w:val="18"/>
                <w:szCs w:val="18"/>
              </w:rPr>
              <w:t>3</w:t>
            </w:r>
          </w:p>
        </w:tc>
        <w:tc>
          <w:tcPr>
            <w:tcW w:w="1131" w:type="dxa"/>
            <w:tcBorders>
              <w:top w:val="single" w:sz="6" w:space="0" w:color="auto"/>
              <w:left w:val="single" w:sz="6" w:space="0" w:color="auto"/>
              <w:bottom w:val="single" w:sz="6" w:space="0" w:color="auto"/>
              <w:right w:val="single" w:sz="6" w:space="0" w:color="auto"/>
            </w:tcBorders>
            <w:vAlign w:val="center"/>
          </w:tcPr>
          <w:p w14:paraId="1735D46E" w14:textId="77777777" w:rsidR="003B0241" w:rsidRPr="003E02B9" w:rsidRDefault="003B0241" w:rsidP="001B06AB">
            <w:pPr>
              <w:shd w:val="clear" w:color="auto" w:fill="FFFFFF"/>
              <w:jc w:val="center"/>
              <w:rPr>
                <w:sz w:val="18"/>
                <w:szCs w:val="18"/>
              </w:rPr>
            </w:pPr>
            <w:r w:rsidRPr="00896DC4">
              <w:rPr>
                <w:sz w:val="18"/>
                <w:szCs w:val="18"/>
              </w:rPr>
              <w:t>≤100</w:t>
            </w:r>
          </w:p>
        </w:tc>
      </w:tr>
      <w:tr w:rsidR="003B0241" w:rsidRPr="003E02B9" w14:paraId="46BD7DFB" w14:textId="77777777" w:rsidTr="001B06AB">
        <w:trPr>
          <w:trHeight w:hRule="exact" w:val="546"/>
        </w:trPr>
        <w:tc>
          <w:tcPr>
            <w:tcW w:w="2262" w:type="dxa"/>
            <w:tcBorders>
              <w:top w:val="single" w:sz="6" w:space="0" w:color="auto"/>
              <w:left w:val="single" w:sz="6" w:space="0" w:color="auto"/>
              <w:bottom w:val="single" w:sz="6" w:space="0" w:color="auto"/>
              <w:right w:val="single" w:sz="6" w:space="0" w:color="auto"/>
            </w:tcBorders>
            <w:vAlign w:val="center"/>
          </w:tcPr>
          <w:p w14:paraId="6C67E222" w14:textId="77777777" w:rsidR="003B0241" w:rsidRPr="003E02B9" w:rsidRDefault="003B0241" w:rsidP="001B06AB">
            <w:pPr>
              <w:shd w:val="clear" w:color="auto" w:fill="FFFFFF"/>
              <w:rPr>
                <w:spacing w:val="-5"/>
                <w:sz w:val="18"/>
                <w:szCs w:val="18"/>
              </w:rPr>
            </w:pPr>
            <w:r w:rsidRPr="00896DC4">
              <w:rPr>
                <w:spacing w:val="-5"/>
                <w:sz w:val="18"/>
                <w:szCs w:val="18"/>
              </w:rPr>
              <w:t>Temperatura mięknienia asfaltu odzyskanego</w:t>
            </w:r>
          </w:p>
        </w:tc>
        <w:tc>
          <w:tcPr>
            <w:tcW w:w="1838" w:type="dxa"/>
            <w:tcBorders>
              <w:top w:val="single" w:sz="6" w:space="0" w:color="auto"/>
              <w:left w:val="single" w:sz="6" w:space="0" w:color="auto"/>
              <w:bottom w:val="single" w:sz="6" w:space="0" w:color="auto"/>
              <w:right w:val="single" w:sz="6" w:space="0" w:color="auto"/>
            </w:tcBorders>
            <w:vAlign w:val="center"/>
          </w:tcPr>
          <w:p w14:paraId="685B2477" w14:textId="77777777" w:rsidR="003B0241" w:rsidRPr="003E02B9" w:rsidRDefault="003B0241" w:rsidP="001B06AB">
            <w:pPr>
              <w:shd w:val="clear" w:color="auto" w:fill="FFFFFF"/>
              <w:jc w:val="center"/>
              <w:rPr>
                <w:sz w:val="18"/>
                <w:szCs w:val="18"/>
              </w:rPr>
            </w:pPr>
            <w:r w:rsidRPr="00896DC4">
              <w:rPr>
                <w:sz w:val="18"/>
                <w:szCs w:val="18"/>
              </w:rPr>
              <w:t>PN-EN 1427</w:t>
            </w:r>
          </w:p>
        </w:tc>
        <w:tc>
          <w:tcPr>
            <w:tcW w:w="1272" w:type="dxa"/>
            <w:tcBorders>
              <w:top w:val="single" w:sz="6" w:space="0" w:color="auto"/>
              <w:left w:val="single" w:sz="6" w:space="0" w:color="auto"/>
              <w:bottom w:val="single" w:sz="6" w:space="0" w:color="auto"/>
              <w:right w:val="single" w:sz="6" w:space="0" w:color="auto"/>
            </w:tcBorders>
            <w:vAlign w:val="center"/>
          </w:tcPr>
          <w:p w14:paraId="0B92DBA6" w14:textId="77777777" w:rsidR="003B0241" w:rsidRPr="003E02B9" w:rsidRDefault="003B0241" w:rsidP="001B06AB">
            <w:pPr>
              <w:shd w:val="clear" w:color="auto" w:fill="FFFFFF"/>
              <w:ind w:firstLine="102"/>
              <w:jc w:val="center"/>
              <w:rPr>
                <w:spacing w:val="-8"/>
                <w:w w:val="111"/>
                <w:sz w:val="18"/>
                <w:szCs w:val="18"/>
              </w:rPr>
            </w:pPr>
            <w:r>
              <w:rPr>
                <w:spacing w:val="-8"/>
                <w:w w:val="111"/>
                <w:sz w:val="18"/>
                <w:szCs w:val="18"/>
              </w:rPr>
              <w:t>°C</w:t>
            </w:r>
          </w:p>
        </w:tc>
        <w:tc>
          <w:tcPr>
            <w:tcW w:w="989" w:type="dxa"/>
            <w:tcBorders>
              <w:top w:val="single" w:sz="6" w:space="0" w:color="auto"/>
              <w:left w:val="single" w:sz="6" w:space="0" w:color="auto"/>
              <w:bottom w:val="single" w:sz="6" w:space="0" w:color="auto"/>
              <w:right w:val="single" w:sz="6" w:space="0" w:color="auto"/>
            </w:tcBorders>
            <w:vAlign w:val="center"/>
          </w:tcPr>
          <w:p w14:paraId="1C0130CB" w14:textId="77777777" w:rsidR="003B0241" w:rsidRPr="003E02B9" w:rsidRDefault="003B0241" w:rsidP="001B06AB">
            <w:pPr>
              <w:shd w:val="clear" w:color="auto" w:fill="FFFFFF"/>
              <w:jc w:val="center"/>
              <w:rPr>
                <w:sz w:val="18"/>
                <w:szCs w:val="18"/>
              </w:rPr>
            </w:pPr>
            <w:r w:rsidRPr="00896DC4">
              <w:rPr>
                <w:sz w:val="18"/>
                <w:szCs w:val="18"/>
              </w:rPr>
              <w:t>5</w:t>
            </w:r>
          </w:p>
        </w:tc>
        <w:tc>
          <w:tcPr>
            <w:tcW w:w="989" w:type="dxa"/>
            <w:tcBorders>
              <w:top w:val="single" w:sz="6" w:space="0" w:color="auto"/>
              <w:left w:val="single" w:sz="6" w:space="0" w:color="auto"/>
              <w:bottom w:val="single" w:sz="6" w:space="0" w:color="auto"/>
              <w:right w:val="single" w:sz="6" w:space="0" w:color="auto"/>
            </w:tcBorders>
            <w:vAlign w:val="center"/>
          </w:tcPr>
          <w:p w14:paraId="74B9AC24" w14:textId="77777777" w:rsidR="003B0241" w:rsidRPr="003E02B9" w:rsidRDefault="003B0241" w:rsidP="001B06AB">
            <w:pPr>
              <w:shd w:val="clear" w:color="auto" w:fill="FFFFFF"/>
              <w:jc w:val="center"/>
              <w:rPr>
                <w:sz w:val="18"/>
                <w:szCs w:val="18"/>
              </w:rPr>
            </w:pPr>
            <w:r w:rsidRPr="00896DC4">
              <w:rPr>
                <w:sz w:val="18"/>
                <w:szCs w:val="18"/>
              </w:rPr>
              <w:t>≥ 46</w:t>
            </w:r>
          </w:p>
        </w:tc>
        <w:tc>
          <w:tcPr>
            <w:tcW w:w="1131" w:type="dxa"/>
            <w:tcBorders>
              <w:top w:val="single" w:sz="6" w:space="0" w:color="auto"/>
              <w:left w:val="single" w:sz="6" w:space="0" w:color="auto"/>
              <w:bottom w:val="single" w:sz="6" w:space="0" w:color="auto"/>
              <w:right w:val="single" w:sz="6" w:space="0" w:color="auto"/>
            </w:tcBorders>
            <w:vAlign w:val="center"/>
          </w:tcPr>
          <w:p w14:paraId="120DDD76" w14:textId="77777777" w:rsidR="003B0241" w:rsidRPr="003E02B9" w:rsidRDefault="003B0241" w:rsidP="001B06AB">
            <w:pPr>
              <w:shd w:val="clear" w:color="auto" w:fill="FFFFFF"/>
              <w:jc w:val="center"/>
              <w:rPr>
                <w:sz w:val="18"/>
                <w:szCs w:val="18"/>
              </w:rPr>
            </w:pPr>
            <w:r w:rsidRPr="00896DC4">
              <w:rPr>
                <w:sz w:val="18"/>
                <w:szCs w:val="18"/>
              </w:rPr>
              <w:t>6</w:t>
            </w:r>
          </w:p>
        </w:tc>
        <w:tc>
          <w:tcPr>
            <w:tcW w:w="1131" w:type="dxa"/>
            <w:tcBorders>
              <w:top w:val="single" w:sz="6" w:space="0" w:color="auto"/>
              <w:left w:val="single" w:sz="6" w:space="0" w:color="auto"/>
              <w:bottom w:val="single" w:sz="6" w:space="0" w:color="auto"/>
              <w:right w:val="single" w:sz="6" w:space="0" w:color="auto"/>
            </w:tcBorders>
            <w:vAlign w:val="center"/>
          </w:tcPr>
          <w:p w14:paraId="38F5BF6D" w14:textId="77777777" w:rsidR="003B0241" w:rsidRPr="003E02B9" w:rsidRDefault="003B0241" w:rsidP="001B06AB">
            <w:pPr>
              <w:shd w:val="clear" w:color="auto" w:fill="FFFFFF"/>
              <w:jc w:val="center"/>
              <w:rPr>
                <w:sz w:val="18"/>
                <w:szCs w:val="18"/>
              </w:rPr>
            </w:pPr>
            <w:r w:rsidRPr="00896DC4">
              <w:rPr>
                <w:sz w:val="18"/>
                <w:szCs w:val="18"/>
              </w:rPr>
              <w:t>≥43</w:t>
            </w:r>
          </w:p>
        </w:tc>
      </w:tr>
    </w:tbl>
    <w:p w14:paraId="2E424AA9" w14:textId="77777777" w:rsidR="003B0241" w:rsidRPr="00763B8C" w:rsidRDefault="003B0241" w:rsidP="003B0241">
      <w:pPr>
        <w:pStyle w:val="Nagwek2"/>
        <w:numPr>
          <w:ilvl w:val="1"/>
          <w:numId w:val="1"/>
        </w:numPr>
      </w:pPr>
      <w:r w:rsidRPr="00763B8C">
        <w:t>Wymagania dla materiałów</w:t>
      </w:r>
    </w:p>
    <w:p w14:paraId="4037106F" w14:textId="77777777" w:rsidR="003B0241" w:rsidRDefault="003B0241" w:rsidP="003B0241">
      <w:pPr>
        <w:pStyle w:val="ukasztekst"/>
      </w:pPr>
      <w:r w:rsidRPr="00763B8C">
        <w:t>Wymagania dla kationowej emulsji asfaltowej podano we właściwym dokumencie odniesienia.</w:t>
      </w:r>
    </w:p>
    <w:p w14:paraId="55796D3C" w14:textId="77777777" w:rsidR="003B0241" w:rsidRDefault="003B0241" w:rsidP="003B0241">
      <w:pPr>
        <w:pStyle w:val="Nagwek2"/>
        <w:numPr>
          <w:ilvl w:val="1"/>
          <w:numId w:val="1"/>
        </w:numPr>
      </w:pPr>
      <w:r w:rsidRPr="00763B8C">
        <w:t>Zużycie lepiszczy do skropienia</w:t>
      </w:r>
    </w:p>
    <w:p w14:paraId="2E606B05" w14:textId="77777777" w:rsidR="003B0241" w:rsidRPr="001310C2" w:rsidRDefault="003B0241" w:rsidP="003B0241">
      <w:pPr>
        <w:ind w:firstLine="283"/>
        <w:rPr>
          <w:sz w:val="22"/>
          <w:szCs w:val="22"/>
        </w:rPr>
      </w:pPr>
      <w:r w:rsidRPr="00634C5F">
        <w:rPr>
          <w:sz w:val="22"/>
          <w:szCs w:val="22"/>
        </w:rPr>
        <w:t xml:space="preserve">Tabela 2.Orientacyjne ilości asfaltu do skropienia na połączeniach </w:t>
      </w:r>
      <w:proofErr w:type="spellStart"/>
      <w:r w:rsidRPr="00634C5F">
        <w:rPr>
          <w:sz w:val="22"/>
          <w:szCs w:val="22"/>
        </w:rPr>
        <w:t>międzywarstwowych</w:t>
      </w:r>
      <w:proofErr w:type="spellEnd"/>
      <w:r w:rsidRPr="00634C5F">
        <w:rPr>
          <w:sz w:val="22"/>
          <w:szCs w:val="22"/>
        </w:rPr>
        <w:t xml:space="preserve"> warstw bitumicznych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6"/>
        <w:gridCol w:w="3630"/>
      </w:tblGrid>
      <w:tr w:rsidR="003B0241" w:rsidRPr="00FD55F7" w14:paraId="190C4794" w14:textId="77777777" w:rsidTr="001B06AB">
        <w:trPr>
          <w:trHeight w:val="613"/>
          <w:jc w:val="center"/>
        </w:trPr>
        <w:tc>
          <w:tcPr>
            <w:tcW w:w="4936" w:type="dxa"/>
            <w:tcBorders>
              <w:top w:val="double" w:sz="6" w:space="0" w:color="auto"/>
              <w:left w:val="double" w:sz="6" w:space="0" w:color="auto"/>
              <w:bottom w:val="double" w:sz="6" w:space="0" w:color="auto"/>
            </w:tcBorders>
            <w:vAlign w:val="center"/>
          </w:tcPr>
          <w:p w14:paraId="43F65896" w14:textId="77777777" w:rsidR="003B0241" w:rsidRDefault="003B0241" w:rsidP="001B06AB">
            <w:pPr>
              <w:pStyle w:val="Tabela"/>
            </w:pPr>
            <w:r>
              <w:t>Podłoże do wykonania warstwy z mieszanki betonu asfaltowego</w:t>
            </w:r>
          </w:p>
        </w:tc>
        <w:tc>
          <w:tcPr>
            <w:tcW w:w="3630" w:type="dxa"/>
            <w:tcBorders>
              <w:top w:val="double" w:sz="6" w:space="0" w:color="auto"/>
              <w:bottom w:val="double" w:sz="6" w:space="0" w:color="auto"/>
              <w:right w:val="double" w:sz="6" w:space="0" w:color="auto"/>
            </w:tcBorders>
            <w:vAlign w:val="center"/>
          </w:tcPr>
          <w:p w14:paraId="5CB14E0E" w14:textId="77777777" w:rsidR="003B0241" w:rsidRDefault="003B0241" w:rsidP="001B06AB">
            <w:pPr>
              <w:pStyle w:val="Tabela"/>
            </w:pPr>
            <w:r>
              <w:t xml:space="preserve">Ilość asfaltu po odparowaniu wody </w:t>
            </w:r>
            <w:r>
              <w:br/>
              <w:t>z emulsji,  kg/m</w:t>
            </w:r>
            <w:r>
              <w:rPr>
                <w:vertAlign w:val="superscript"/>
              </w:rPr>
              <w:t>2</w:t>
            </w:r>
          </w:p>
        </w:tc>
      </w:tr>
      <w:tr w:rsidR="003B0241" w:rsidRPr="00FD55F7" w14:paraId="685D2C94" w14:textId="77777777" w:rsidTr="001B06AB">
        <w:trPr>
          <w:jc w:val="center"/>
        </w:trPr>
        <w:tc>
          <w:tcPr>
            <w:tcW w:w="4936" w:type="dxa"/>
            <w:tcBorders>
              <w:top w:val="nil"/>
              <w:left w:val="double" w:sz="6" w:space="0" w:color="auto"/>
            </w:tcBorders>
          </w:tcPr>
          <w:p w14:paraId="0722C01A" w14:textId="77777777" w:rsidR="003B0241" w:rsidRDefault="003B0241" w:rsidP="001B06AB">
            <w:pPr>
              <w:pStyle w:val="Tabela"/>
            </w:pPr>
            <w:r>
              <w:t xml:space="preserve">Nawierzchnia o chropowatej powierzchni </w:t>
            </w:r>
          </w:p>
        </w:tc>
        <w:tc>
          <w:tcPr>
            <w:tcW w:w="3630" w:type="dxa"/>
            <w:tcBorders>
              <w:top w:val="nil"/>
            </w:tcBorders>
            <w:vAlign w:val="center"/>
          </w:tcPr>
          <w:p w14:paraId="5B3055EC" w14:textId="77777777" w:rsidR="003B0241" w:rsidRDefault="003B0241" w:rsidP="001B06AB">
            <w:pPr>
              <w:pStyle w:val="Tabela"/>
            </w:pPr>
            <w:r>
              <w:t>od 0.3 do 0.5</w:t>
            </w:r>
          </w:p>
        </w:tc>
      </w:tr>
      <w:tr w:rsidR="003B0241" w:rsidRPr="00FD55F7" w14:paraId="30F2349C" w14:textId="77777777" w:rsidTr="001B06AB">
        <w:trPr>
          <w:jc w:val="center"/>
        </w:trPr>
        <w:tc>
          <w:tcPr>
            <w:tcW w:w="4936" w:type="dxa"/>
            <w:tcBorders>
              <w:top w:val="single" w:sz="6" w:space="0" w:color="auto"/>
              <w:left w:val="double" w:sz="6" w:space="0" w:color="auto"/>
              <w:bottom w:val="single" w:sz="6" w:space="0" w:color="auto"/>
            </w:tcBorders>
          </w:tcPr>
          <w:p w14:paraId="59840E8B" w14:textId="77777777" w:rsidR="003B0241" w:rsidRDefault="003B0241" w:rsidP="001B06AB">
            <w:pPr>
              <w:pStyle w:val="Tabela"/>
            </w:pPr>
            <w:r>
              <w:t>Warstwa wiążąca z betonu asfaltowego AC</w:t>
            </w:r>
          </w:p>
        </w:tc>
        <w:tc>
          <w:tcPr>
            <w:tcW w:w="3630" w:type="dxa"/>
            <w:tcBorders>
              <w:top w:val="single" w:sz="6" w:space="0" w:color="auto"/>
              <w:bottom w:val="single" w:sz="6" w:space="0" w:color="auto"/>
            </w:tcBorders>
            <w:vAlign w:val="center"/>
          </w:tcPr>
          <w:p w14:paraId="3A2ED019" w14:textId="77777777" w:rsidR="003B0241" w:rsidRDefault="003B0241" w:rsidP="001B06AB">
            <w:pPr>
              <w:pStyle w:val="Tabela"/>
            </w:pPr>
            <w:r>
              <w:t>od 0.1 do 0.3</w:t>
            </w:r>
          </w:p>
        </w:tc>
      </w:tr>
      <w:tr w:rsidR="003B0241" w:rsidRPr="00FD55F7" w14:paraId="47E547D7" w14:textId="77777777" w:rsidTr="001B06AB">
        <w:trPr>
          <w:jc w:val="center"/>
        </w:trPr>
        <w:tc>
          <w:tcPr>
            <w:tcW w:w="4936" w:type="dxa"/>
            <w:tcBorders>
              <w:top w:val="single" w:sz="6" w:space="0" w:color="auto"/>
              <w:left w:val="double" w:sz="6" w:space="0" w:color="auto"/>
              <w:bottom w:val="double" w:sz="6" w:space="0" w:color="auto"/>
            </w:tcBorders>
          </w:tcPr>
          <w:p w14:paraId="56D9233B" w14:textId="77777777" w:rsidR="003B0241" w:rsidRDefault="003B0241" w:rsidP="001B06AB">
            <w:pPr>
              <w:pStyle w:val="Tabela"/>
            </w:pPr>
            <w:r>
              <w:t>Warstwa wyrównawcza z betonu asfaltowego</w:t>
            </w:r>
          </w:p>
        </w:tc>
        <w:tc>
          <w:tcPr>
            <w:tcW w:w="3630" w:type="dxa"/>
            <w:tcBorders>
              <w:top w:val="single" w:sz="6" w:space="0" w:color="auto"/>
              <w:bottom w:val="double" w:sz="6" w:space="0" w:color="auto"/>
            </w:tcBorders>
            <w:vAlign w:val="center"/>
          </w:tcPr>
          <w:p w14:paraId="6329711D" w14:textId="77777777" w:rsidR="003B0241" w:rsidRDefault="003B0241" w:rsidP="001B06AB">
            <w:pPr>
              <w:pStyle w:val="Tabela"/>
            </w:pPr>
            <w:r>
              <w:t>od 0.1 do 0.3</w:t>
            </w:r>
          </w:p>
        </w:tc>
      </w:tr>
    </w:tbl>
    <w:p w14:paraId="4201E8EF" w14:textId="77777777" w:rsidR="003B0241" w:rsidRPr="00A628B4" w:rsidRDefault="003B0241" w:rsidP="003B0241">
      <w:pPr>
        <w:pStyle w:val="ukasztekst"/>
        <w:rPr>
          <w:b/>
          <w:bCs/>
        </w:rPr>
      </w:pPr>
      <w:r w:rsidRPr="00A628B4">
        <w:rPr>
          <w:b/>
          <w:bCs/>
        </w:rPr>
        <w:t>Dokładne zużycie lepiszczy powinno być ustalone w zależności od rodzaju warstwy i stanu jej powierzchni i zaakceptowane przez Inżyniera.</w:t>
      </w:r>
    </w:p>
    <w:p w14:paraId="5E51ECE4" w14:textId="77777777" w:rsidR="003B0241" w:rsidRPr="00634C5F" w:rsidRDefault="003B0241" w:rsidP="003B0241">
      <w:pPr>
        <w:pStyle w:val="ukasztekst"/>
      </w:pPr>
      <w:r w:rsidRPr="00634C5F">
        <w:t xml:space="preserve">Dokładne zużycie lepiszczy powinny być ustalone w zależności od rodzaju warstwy, jej faktury i stanu powierzchni oraz zaakceptowane przez Inżyniera. Decydującym warunkiem akceptacji rodzaju i ilości skropienia jest uzyskanie wymaganej </w:t>
      </w:r>
      <w:proofErr w:type="spellStart"/>
      <w:r w:rsidRPr="00634C5F">
        <w:t>sczepności</w:t>
      </w:r>
      <w:proofErr w:type="spellEnd"/>
      <w:r w:rsidRPr="00634C5F">
        <w:t xml:space="preserve"> </w:t>
      </w:r>
      <w:proofErr w:type="spellStart"/>
      <w:r w:rsidRPr="00634C5F">
        <w:t>międzywarstwowej</w:t>
      </w:r>
      <w:proofErr w:type="spellEnd"/>
      <w:r w:rsidRPr="00634C5F">
        <w:t>.</w:t>
      </w:r>
    </w:p>
    <w:p w14:paraId="07F9DF64" w14:textId="77777777" w:rsidR="003B0241" w:rsidRPr="00763B8C" w:rsidRDefault="003B0241" w:rsidP="003B0241">
      <w:pPr>
        <w:pStyle w:val="Nagwek2"/>
        <w:numPr>
          <w:ilvl w:val="1"/>
          <w:numId w:val="1"/>
        </w:numPr>
      </w:pPr>
      <w:r w:rsidRPr="00763B8C">
        <w:t>Składowanie lepiszczy</w:t>
      </w:r>
    </w:p>
    <w:p w14:paraId="17FBBCC6" w14:textId="77777777" w:rsidR="003B0241" w:rsidRPr="00763B8C" w:rsidRDefault="003B0241" w:rsidP="003B0241">
      <w:pPr>
        <w:pStyle w:val="ukasztekst"/>
      </w:pPr>
      <w:r w:rsidRPr="00763B8C">
        <w:t>Warunki przechowywania nie mogą powodować utraty cech lepiszcza i obniżenia jego jakości. Lepiszcze należy przechowywać w zbiornikach stalowych wyposażonych w urządzenia grzewcze i zabezpie</w:t>
      </w:r>
      <w:r w:rsidRPr="00763B8C">
        <w:softHyphen/>
        <w:t>czonych przed dostępem wody i zanieczyszczeniem.</w:t>
      </w:r>
    </w:p>
    <w:p w14:paraId="2F85A94F" w14:textId="77777777" w:rsidR="003B0241" w:rsidRPr="00763B8C" w:rsidRDefault="003B0241" w:rsidP="003B0241">
      <w:pPr>
        <w:pStyle w:val="ukasztekst"/>
      </w:pPr>
      <w:r w:rsidRPr="00763B8C">
        <w:t>Emulsję można magazynować w opakowaniach transportowych lub stacjonarnych zbiornikach pionowych z nalewaniem od dna.</w:t>
      </w:r>
    </w:p>
    <w:p w14:paraId="35BD0A13" w14:textId="77777777" w:rsidR="003B0241" w:rsidRPr="00763B8C" w:rsidRDefault="003B0241" w:rsidP="003B0241">
      <w:pPr>
        <w:pStyle w:val="ukasztekst"/>
      </w:pPr>
      <w:r w:rsidRPr="00763B8C">
        <w:t>Przy przechowywaniu emulsji asfaltowej należy przestrzegać zasad ustalonych przez producenta.</w:t>
      </w:r>
    </w:p>
    <w:p w14:paraId="30385498" w14:textId="77777777" w:rsidR="003B0241" w:rsidRPr="00763B8C" w:rsidRDefault="003B0241" w:rsidP="003B0241">
      <w:pPr>
        <w:pStyle w:val="Nagwek1"/>
        <w:numPr>
          <w:ilvl w:val="0"/>
          <w:numId w:val="1"/>
        </w:numPr>
      </w:pPr>
      <w:r w:rsidRPr="00763B8C">
        <w:lastRenderedPageBreak/>
        <w:t>Sprzęt</w:t>
      </w:r>
    </w:p>
    <w:p w14:paraId="7C120EF3" w14:textId="77777777" w:rsidR="003B0241" w:rsidRPr="00763B8C" w:rsidRDefault="003B0241" w:rsidP="003B0241">
      <w:pPr>
        <w:pStyle w:val="Nagwek2"/>
        <w:numPr>
          <w:ilvl w:val="1"/>
          <w:numId w:val="1"/>
        </w:numPr>
      </w:pPr>
      <w:r w:rsidRPr="00763B8C">
        <w:t>Ogólne wymagania dotyczące sprzętu</w:t>
      </w:r>
    </w:p>
    <w:p w14:paraId="5BD48845" w14:textId="77777777" w:rsidR="003B0241" w:rsidRPr="00763B8C" w:rsidRDefault="003B0241" w:rsidP="003B0241">
      <w:pPr>
        <w:pStyle w:val="ukasztekst"/>
      </w:pPr>
      <w:r w:rsidRPr="00763B8C">
        <w:t>Ogólne wymagania dotyczące sprzętu podano w SST D-00.00.00 „Wymagania ogólne" pkt 3.</w:t>
      </w:r>
    </w:p>
    <w:p w14:paraId="037CB2FC" w14:textId="77777777" w:rsidR="003B0241" w:rsidRPr="00763B8C" w:rsidRDefault="003B0241" w:rsidP="003B0241">
      <w:pPr>
        <w:pStyle w:val="Nagwek2"/>
        <w:numPr>
          <w:ilvl w:val="1"/>
          <w:numId w:val="1"/>
        </w:numPr>
      </w:pPr>
      <w:r w:rsidRPr="00763B8C">
        <w:t>Sprzęt do oczyszczania warstw nawierzchni</w:t>
      </w:r>
    </w:p>
    <w:p w14:paraId="61EB20F2" w14:textId="77777777" w:rsidR="003B0241" w:rsidRPr="00763B8C" w:rsidRDefault="003B0241" w:rsidP="003B0241">
      <w:pPr>
        <w:pStyle w:val="ukasztekst"/>
      </w:pPr>
      <w:r w:rsidRPr="00763B8C">
        <w:t>Wykonawca przystępujący do oczyszczania warstw nawierzchni, powinien wykazać się możliwością korzysta</w:t>
      </w:r>
      <w:r w:rsidRPr="00763B8C">
        <w:softHyphen/>
        <w:t>nia z następującego sprzętu:</w:t>
      </w:r>
    </w:p>
    <w:p w14:paraId="145BD4FC" w14:textId="77777777" w:rsidR="003B0241" w:rsidRPr="00763B8C" w:rsidRDefault="003B0241">
      <w:pPr>
        <w:numPr>
          <w:ilvl w:val="0"/>
          <w:numId w:val="23"/>
        </w:numPr>
        <w:tabs>
          <w:tab w:val="left" w:pos="313"/>
        </w:tabs>
        <w:suppressAutoHyphens w:val="0"/>
        <w:overflowPunct/>
        <w:autoSpaceDE/>
        <w:spacing w:line="276" w:lineRule="auto"/>
        <w:ind w:left="360" w:hanging="360"/>
        <w:jc w:val="left"/>
        <w:rPr>
          <w:sz w:val="22"/>
          <w:szCs w:val="22"/>
        </w:rPr>
      </w:pPr>
      <w:r w:rsidRPr="00763B8C">
        <w:rPr>
          <w:sz w:val="22"/>
          <w:szCs w:val="22"/>
        </w:rPr>
        <w:t>szczotek mechanicznych,</w:t>
      </w:r>
    </w:p>
    <w:p w14:paraId="22067EB2" w14:textId="77777777" w:rsidR="003B0241" w:rsidRPr="00763B8C" w:rsidRDefault="003B0241">
      <w:pPr>
        <w:numPr>
          <w:ilvl w:val="0"/>
          <w:numId w:val="23"/>
        </w:numPr>
        <w:tabs>
          <w:tab w:val="left" w:pos="308"/>
        </w:tabs>
        <w:suppressAutoHyphens w:val="0"/>
        <w:overflowPunct/>
        <w:autoSpaceDE/>
        <w:spacing w:after="134" w:line="276" w:lineRule="auto"/>
        <w:ind w:left="360" w:hanging="360"/>
        <w:jc w:val="left"/>
        <w:rPr>
          <w:sz w:val="22"/>
          <w:szCs w:val="22"/>
        </w:rPr>
      </w:pPr>
      <w:r w:rsidRPr="00763B8C">
        <w:rPr>
          <w:sz w:val="22"/>
          <w:szCs w:val="22"/>
        </w:rPr>
        <w:t>zbiorników z wodą.</w:t>
      </w:r>
    </w:p>
    <w:p w14:paraId="6E374083" w14:textId="77777777" w:rsidR="003B0241" w:rsidRPr="00763B8C" w:rsidRDefault="003B0241" w:rsidP="003B0241">
      <w:pPr>
        <w:pStyle w:val="Nagwek2"/>
        <w:numPr>
          <w:ilvl w:val="1"/>
          <w:numId w:val="1"/>
        </w:numPr>
      </w:pPr>
      <w:r w:rsidRPr="00763B8C">
        <w:t>Sprzęt do skrapiania warstw nawierzchni</w:t>
      </w:r>
    </w:p>
    <w:p w14:paraId="58B2D73A" w14:textId="77777777" w:rsidR="003B0241" w:rsidRPr="00763B8C" w:rsidRDefault="003B0241" w:rsidP="003B0241">
      <w:pPr>
        <w:pStyle w:val="ukasztekst"/>
      </w:pPr>
      <w:r w:rsidRPr="00763B8C">
        <w:t>Do skrapiania warstw nawierzchni należy używać skrapiarkę lepiszcza. Skrapiarka powinna być wyposażona w urządzenia pomiarowo-kontrolne pozwalające na sprawdzanie i regulowanie wydatków lepiszcza.</w:t>
      </w:r>
    </w:p>
    <w:p w14:paraId="5FF7ACCD" w14:textId="77777777" w:rsidR="003B0241" w:rsidRPr="00763B8C" w:rsidRDefault="003B0241" w:rsidP="003B0241">
      <w:pPr>
        <w:pStyle w:val="ukasztekst"/>
      </w:pPr>
      <w:r w:rsidRPr="00763B8C">
        <w:t>Zbiornik na lepiszcze skrapiarki powinien być izolowany termicznie tak, aby było możliwe zachowanie stałej temperatury lepiszcza.</w:t>
      </w:r>
    </w:p>
    <w:p w14:paraId="3BAD216B" w14:textId="77777777" w:rsidR="003B0241" w:rsidRDefault="003B0241" w:rsidP="003B0241">
      <w:pPr>
        <w:pStyle w:val="ukasztekst"/>
      </w:pPr>
      <w:r w:rsidRPr="00763B8C">
        <w:t>Skrapiarka powinna zapewnić rozkładanie lepiszcza z tolerancją ± 10% od ilości założonej.</w:t>
      </w:r>
    </w:p>
    <w:p w14:paraId="7BE7E3C1" w14:textId="77777777" w:rsidR="003B0241" w:rsidRPr="00763B8C" w:rsidRDefault="003B0241" w:rsidP="003B0241">
      <w:pPr>
        <w:pStyle w:val="Nagwek1"/>
        <w:numPr>
          <w:ilvl w:val="0"/>
          <w:numId w:val="1"/>
        </w:numPr>
      </w:pPr>
      <w:r w:rsidRPr="00763B8C">
        <w:t>Transport</w:t>
      </w:r>
    </w:p>
    <w:p w14:paraId="0A1953CF" w14:textId="77777777" w:rsidR="003B0241" w:rsidRPr="00763B8C" w:rsidRDefault="003B0241" w:rsidP="003B0241">
      <w:pPr>
        <w:pStyle w:val="Nagwek2"/>
        <w:numPr>
          <w:ilvl w:val="1"/>
          <w:numId w:val="1"/>
        </w:numPr>
      </w:pPr>
      <w:r w:rsidRPr="00763B8C">
        <w:t>Ogólne wymagania dotyczące transportu</w:t>
      </w:r>
    </w:p>
    <w:p w14:paraId="08B0E6DF" w14:textId="77777777" w:rsidR="003B0241" w:rsidRPr="00763B8C" w:rsidRDefault="003B0241" w:rsidP="003B0241">
      <w:pPr>
        <w:pStyle w:val="ukasztekst"/>
      </w:pPr>
      <w:r w:rsidRPr="00763B8C">
        <w:t>Ogólne wymagania dotyczące transportu podano w SST D-00.00.00 „Wymagania ogólne" pkt 4.</w:t>
      </w:r>
    </w:p>
    <w:p w14:paraId="0595B51C" w14:textId="77777777" w:rsidR="003B0241" w:rsidRPr="00763B8C" w:rsidRDefault="003B0241" w:rsidP="003B0241">
      <w:pPr>
        <w:pStyle w:val="Nagwek2"/>
        <w:numPr>
          <w:ilvl w:val="1"/>
          <w:numId w:val="1"/>
        </w:numPr>
      </w:pPr>
      <w:r w:rsidRPr="00763B8C">
        <w:t>Transport lepiszczy</w:t>
      </w:r>
    </w:p>
    <w:p w14:paraId="5B519A35" w14:textId="77777777" w:rsidR="003B0241" w:rsidRDefault="003B0241" w:rsidP="003B0241">
      <w:pPr>
        <w:pStyle w:val="ukasztekst"/>
      </w:pPr>
      <w:r w:rsidRPr="00763B8C">
        <w:t>Emulsja może być transportowana w cysternach, autocysternach, skrapiarkach, beczkach i innych opakowa</w:t>
      </w:r>
      <w:r w:rsidRPr="00763B8C">
        <w:softHyphen/>
        <w:t>niach pod warunkiem, że nie będą korodowały pod wpływem emulsji i</w:t>
      </w:r>
      <w:r>
        <w:t xml:space="preserve"> nie będą powodowały jej rozpadu.</w:t>
      </w:r>
    </w:p>
    <w:p w14:paraId="632A495C" w14:textId="77777777" w:rsidR="003B0241" w:rsidRPr="00763B8C" w:rsidRDefault="003B0241" w:rsidP="003B0241">
      <w:pPr>
        <w:pStyle w:val="Nagwek1"/>
        <w:numPr>
          <w:ilvl w:val="0"/>
          <w:numId w:val="1"/>
        </w:numPr>
      </w:pPr>
      <w:r w:rsidRPr="00763B8C">
        <w:t>Wykonanie robót</w:t>
      </w:r>
    </w:p>
    <w:p w14:paraId="684D2B2E" w14:textId="77777777" w:rsidR="003B0241" w:rsidRPr="00763B8C" w:rsidRDefault="003B0241" w:rsidP="003B0241">
      <w:pPr>
        <w:pStyle w:val="Nagwek2"/>
        <w:numPr>
          <w:ilvl w:val="1"/>
          <w:numId w:val="1"/>
        </w:numPr>
      </w:pPr>
      <w:r w:rsidRPr="00763B8C">
        <w:t>Ogólne zasady wykonania robót</w:t>
      </w:r>
    </w:p>
    <w:p w14:paraId="737E7EF7" w14:textId="77777777" w:rsidR="003B0241" w:rsidRPr="00763B8C" w:rsidRDefault="003B0241" w:rsidP="003B0241">
      <w:pPr>
        <w:pStyle w:val="ukasztekst"/>
      </w:pPr>
      <w:r w:rsidRPr="00763B8C">
        <w:t>Ogólne zasady wykonania robót podano w SST D-00.00.00 „Wymagania ogólne" pkt 5.</w:t>
      </w:r>
    </w:p>
    <w:p w14:paraId="56D9C237" w14:textId="77777777" w:rsidR="003B0241" w:rsidRPr="00763B8C" w:rsidRDefault="003B0241" w:rsidP="003B0241">
      <w:pPr>
        <w:pStyle w:val="Nagwek2"/>
        <w:numPr>
          <w:ilvl w:val="1"/>
          <w:numId w:val="1"/>
        </w:numPr>
      </w:pPr>
      <w:r w:rsidRPr="00763B8C">
        <w:t>Oczyszczenie warstw nawierzchni</w:t>
      </w:r>
    </w:p>
    <w:p w14:paraId="7AFC94D0" w14:textId="77777777" w:rsidR="003B0241" w:rsidRPr="00763B8C" w:rsidRDefault="003B0241" w:rsidP="003B0241">
      <w:pPr>
        <w:pStyle w:val="ukasztekst"/>
      </w:pPr>
      <w:r w:rsidRPr="00763B8C">
        <w:t>Oczyszczenie warstw nawierzchni polega na usunięciu luźnego materiału, brudu, błota i kurzu przy użyciu szczotek, a w razie potrzeby wody pod ciśnieniem. W razie potrzeby, na terenach niezabudowanych, bezpośrednio przed skropieniem warstwa powinna być oczyszczona z kurzu przy użyciu sprężonego powietrza.</w:t>
      </w:r>
    </w:p>
    <w:p w14:paraId="46E5F1CA" w14:textId="77777777" w:rsidR="003B0241" w:rsidRPr="00763B8C" w:rsidRDefault="003B0241" w:rsidP="003B0241">
      <w:pPr>
        <w:pStyle w:val="Nagwek2"/>
        <w:numPr>
          <w:ilvl w:val="1"/>
          <w:numId w:val="1"/>
        </w:numPr>
      </w:pPr>
      <w:r w:rsidRPr="00763B8C">
        <w:t>Skropienie warstw nawierzchni</w:t>
      </w:r>
    </w:p>
    <w:p w14:paraId="7E79A088" w14:textId="77777777" w:rsidR="003B0241" w:rsidRPr="00763B8C" w:rsidRDefault="003B0241" w:rsidP="003B0241">
      <w:pPr>
        <w:pStyle w:val="ukasztekst"/>
      </w:pPr>
      <w:r w:rsidRPr="00763B8C">
        <w:t>Warstwa przed skropieniem powinna być oczyszczona.</w:t>
      </w:r>
    </w:p>
    <w:p w14:paraId="1B106C8E" w14:textId="77777777" w:rsidR="003B0241" w:rsidRPr="00FB59BD" w:rsidRDefault="003B0241" w:rsidP="003B0241">
      <w:pPr>
        <w:pStyle w:val="ukasztekst"/>
      </w:pPr>
      <w:r w:rsidRPr="00763B8C">
        <w:t>Jeżeli do czyszczenia warstwy była używana woda, to skropienie lepiszczem może nastąpić dopiero po wy</w:t>
      </w:r>
      <w:r w:rsidRPr="00763B8C">
        <w:softHyphen/>
        <w:t>schnięciu warstwy, z wyjątkiem zastosowania emulsji, przy których nawierzchnia może być wilgotna. Skropienie warstwy może rozpocząć się po akceptacji przez Inżyniera jej oczyszczenia. Warstwa nawierzchni powinna być skrapiana lepiszczem przy użyciu skrapiarek, a w miejscach trudno dostęp</w:t>
      </w:r>
      <w:r w:rsidRPr="00763B8C">
        <w:softHyphen/>
        <w:t>nych ręcznie (za pomocą węża z dyszą rozpryskową).</w:t>
      </w:r>
    </w:p>
    <w:p w14:paraId="602153D5" w14:textId="77777777" w:rsidR="003B0241" w:rsidRPr="00763B8C" w:rsidRDefault="003B0241" w:rsidP="003B0241">
      <w:pPr>
        <w:pStyle w:val="ukasztekst"/>
      </w:pPr>
      <w:r w:rsidRPr="00763B8C">
        <w:t>Skrapianie podłoża należy wykonywać równomiernie stosując rampy do skrapiania, np. skrapiarki do lepiszczy asfaltowych.</w:t>
      </w:r>
    </w:p>
    <w:p w14:paraId="799A00D2" w14:textId="77777777" w:rsidR="003B0241" w:rsidRPr="00763B8C" w:rsidRDefault="003B0241" w:rsidP="003B0241">
      <w:pPr>
        <w:pStyle w:val="ukasztekst"/>
      </w:pPr>
      <w:r w:rsidRPr="00763B8C">
        <w:t>Dopuszcza się skrapianie ręczne lancą w miejscach trudnodostępnych oraz przy urządzeniach usytuowanych w nawierzchni lub ją ograniczających. W razie potrzeby urządzenia te należy zabezpieczyć przed zabrudzeniem.</w:t>
      </w:r>
    </w:p>
    <w:p w14:paraId="241E6E74" w14:textId="77777777" w:rsidR="003B0241" w:rsidRPr="00763B8C" w:rsidRDefault="003B0241" w:rsidP="003B0241">
      <w:pPr>
        <w:pStyle w:val="ukasztekst"/>
      </w:pPr>
      <w:r w:rsidRPr="00763B8C">
        <w:t>Po skropieniu podłoża emulsją asfaltową, warstwa powinna być pozostawiona bez jakiegokolwiek ruchu na czas niezbędny dla umożliwienia penetracji lepiszcza w warstwę i odparowania wody z emulsji.</w:t>
      </w:r>
      <w:r>
        <w:t xml:space="preserve"> </w:t>
      </w:r>
      <w:r w:rsidRPr="00763B8C">
        <w:t>W zależności od rodzaju użytej emul</w:t>
      </w:r>
      <w:r>
        <w:t>sji czas ten wynosi od 30 minut</w:t>
      </w:r>
      <w:r w:rsidRPr="00763B8C">
        <w:t xml:space="preserve"> do 24 godzin. W przypadku skrapiania podbudowy z kruszywa minimalny czas wynosi 2 godziny. Ograniczenia te nie dotyczą skrapiania za pomocą rampy zamontowanej na rozściełaczu.</w:t>
      </w:r>
    </w:p>
    <w:p w14:paraId="3E801CDA" w14:textId="77777777" w:rsidR="003B0241" w:rsidRPr="00763B8C" w:rsidRDefault="003B0241" w:rsidP="003B0241">
      <w:pPr>
        <w:pStyle w:val="ukasztekst"/>
      </w:pPr>
      <w:r w:rsidRPr="00763B8C">
        <w:t>Przed ułożeniem warstwy z mieszanki mineralno-asfaltowej Wykonawca powinien zabezpieczyć skropioną warstwę nawierzchni przed uszkodzeniem dopuszczając tylko niezbędny ruch budowlany.</w:t>
      </w:r>
    </w:p>
    <w:p w14:paraId="53DFA053" w14:textId="77777777" w:rsidR="003B0241" w:rsidRPr="00763B8C" w:rsidRDefault="003B0241" w:rsidP="003B0241">
      <w:pPr>
        <w:pStyle w:val="Nagwek1"/>
        <w:numPr>
          <w:ilvl w:val="0"/>
          <w:numId w:val="1"/>
        </w:numPr>
      </w:pPr>
      <w:r w:rsidRPr="00763B8C">
        <w:lastRenderedPageBreak/>
        <w:t>Kontrola jakości robót</w:t>
      </w:r>
    </w:p>
    <w:p w14:paraId="451674C8" w14:textId="77777777" w:rsidR="003B0241" w:rsidRPr="00763B8C" w:rsidRDefault="003B0241" w:rsidP="003B0241">
      <w:pPr>
        <w:pStyle w:val="Nagwek2"/>
        <w:numPr>
          <w:ilvl w:val="1"/>
          <w:numId w:val="1"/>
        </w:numPr>
      </w:pPr>
      <w:r w:rsidRPr="00763B8C">
        <w:t>Ogólne zasady kontroli jakości robót</w:t>
      </w:r>
    </w:p>
    <w:p w14:paraId="098AF453" w14:textId="77777777" w:rsidR="003B0241" w:rsidRPr="00763B8C" w:rsidRDefault="003B0241" w:rsidP="003B0241">
      <w:pPr>
        <w:pStyle w:val="ukasztekst"/>
      </w:pPr>
      <w:r w:rsidRPr="00763B8C">
        <w:t>Ogólne zasady kontroli jakości robót podano w SST D-00.00.00 „Wymagania ogólne" pkt 6.</w:t>
      </w:r>
    </w:p>
    <w:p w14:paraId="32CBDB8F" w14:textId="77777777" w:rsidR="003B0241" w:rsidRPr="00763B8C" w:rsidRDefault="003B0241" w:rsidP="003B0241">
      <w:pPr>
        <w:pStyle w:val="Nagwek2"/>
        <w:numPr>
          <w:ilvl w:val="1"/>
          <w:numId w:val="1"/>
        </w:numPr>
      </w:pPr>
      <w:r w:rsidRPr="00763B8C">
        <w:t>Badania przed przystąpieniem do robót</w:t>
      </w:r>
    </w:p>
    <w:p w14:paraId="51B2DAC2" w14:textId="77777777" w:rsidR="003B0241" w:rsidRPr="00763B8C" w:rsidRDefault="003B0241" w:rsidP="003B0241">
      <w:pPr>
        <w:pStyle w:val="ukasztekst"/>
      </w:pPr>
      <w:r w:rsidRPr="00763B8C">
        <w:t>Przed przystąpieniem do robót Wykonawca powinien przeprowadzić próbne skropienie warstwy w celu okre</w:t>
      </w:r>
      <w:r w:rsidRPr="00763B8C">
        <w:softHyphen/>
        <w:t>ślenia optymalnych parametrów pracy skrapiarki i określenia wymaganej ilości lepiszcza w zależności od rodzaju i stanu warstwy przewidzianej do skropienia.</w:t>
      </w:r>
    </w:p>
    <w:p w14:paraId="557F2E33" w14:textId="77777777" w:rsidR="003B0241" w:rsidRPr="006A002C" w:rsidRDefault="003B0241" w:rsidP="003B0241">
      <w:pPr>
        <w:pStyle w:val="Nagwek2"/>
        <w:numPr>
          <w:ilvl w:val="1"/>
          <w:numId w:val="1"/>
        </w:numPr>
      </w:pPr>
      <w:r w:rsidRPr="006A002C">
        <w:t>Badania w czasie robót</w:t>
      </w:r>
    </w:p>
    <w:p w14:paraId="0B1C3FAF" w14:textId="77777777" w:rsidR="003B0241" w:rsidRPr="006A002C" w:rsidRDefault="003B0241" w:rsidP="003B0241">
      <w:pPr>
        <w:pStyle w:val="Nagwek3"/>
        <w:numPr>
          <w:ilvl w:val="2"/>
          <w:numId w:val="1"/>
        </w:numPr>
      </w:pPr>
      <w:r w:rsidRPr="006A002C">
        <w:t xml:space="preserve">Sprawdzenie oczyszczenia </w:t>
      </w:r>
    </w:p>
    <w:p w14:paraId="55C3D84B" w14:textId="77777777" w:rsidR="003B0241" w:rsidRPr="006A002C" w:rsidRDefault="003B0241" w:rsidP="003B0241">
      <w:pPr>
        <w:pStyle w:val="ukasztekst"/>
      </w:pPr>
      <w:r w:rsidRPr="006A002C">
        <w:t>Ocena oczyszczenia warstwy konstrukcyjnej podlega na ocenie wizualnej dokładności wykonania tej czynności.</w:t>
      </w:r>
    </w:p>
    <w:p w14:paraId="554D862B" w14:textId="77777777" w:rsidR="003B0241" w:rsidRPr="00763B8C" w:rsidRDefault="003B0241" w:rsidP="003B0241">
      <w:pPr>
        <w:pStyle w:val="Nagwek3"/>
        <w:numPr>
          <w:ilvl w:val="2"/>
          <w:numId w:val="1"/>
        </w:numPr>
      </w:pPr>
      <w:r w:rsidRPr="00763B8C">
        <w:t>Badania ilości skropienia</w:t>
      </w:r>
    </w:p>
    <w:p w14:paraId="1A21000E" w14:textId="77777777" w:rsidR="003B0241" w:rsidRPr="00763B8C" w:rsidRDefault="003B0241" w:rsidP="003B0241">
      <w:pPr>
        <w:pStyle w:val="ukasztekst"/>
      </w:pPr>
      <w:r w:rsidRPr="00763B8C">
        <w:t>W czasie prowadzenia robót należy przeprowadzić kontrolę ilości rozkładanego lepiszcza.</w:t>
      </w:r>
    </w:p>
    <w:p w14:paraId="7F0BEA28" w14:textId="77777777" w:rsidR="003B0241" w:rsidRPr="00763B8C" w:rsidRDefault="003B0241" w:rsidP="003B0241">
      <w:pPr>
        <w:pStyle w:val="ukasztekst"/>
      </w:pPr>
      <w:r w:rsidRPr="00763B8C">
        <w:t>Zalecany sposób wykonania badań kontrolnych ilości skropienia według PN-EN 12272-1; 2005 „Powierzch</w:t>
      </w:r>
      <w:r w:rsidRPr="00763B8C">
        <w:softHyphen/>
        <w:t>niowe utrwalanie. Metody badań. Część.1 Dozowanie i poprzeczny rozkład lepiszcza i kruszywa".</w:t>
      </w:r>
    </w:p>
    <w:p w14:paraId="0722EEE8" w14:textId="77777777" w:rsidR="003B0241" w:rsidRPr="00763B8C" w:rsidRDefault="003B0241" w:rsidP="003B0241">
      <w:pPr>
        <w:pStyle w:val="ukasztekst"/>
      </w:pPr>
      <w:r w:rsidRPr="00763B8C">
        <w:t>Wymagana dokładność klasy 1 czyli ±10% oznaczona według PN-EN 12271; 2009 „Powierzchniowe utrwala</w:t>
      </w:r>
      <w:r w:rsidRPr="00763B8C">
        <w:softHyphen/>
        <w:t>nie. Wymagania techniczne.</w:t>
      </w:r>
    </w:p>
    <w:p w14:paraId="6233DCD2" w14:textId="77777777" w:rsidR="003B0241" w:rsidRPr="00763B8C" w:rsidRDefault="003B0241" w:rsidP="003B0241">
      <w:pPr>
        <w:pStyle w:val="ukasztekst"/>
      </w:pPr>
      <w:r w:rsidRPr="00763B8C">
        <w:t>Kontroli podlega również jednorodność przykrycia skrapianej powierzchni. Jednorodność skropienia należy ocenić wizualnie, nie powinno być miejsc nieskropionych lub wyraźnie pokrytych większą ilością asfaltu</w:t>
      </w:r>
    </w:p>
    <w:p w14:paraId="7AAB5A5F" w14:textId="77777777" w:rsidR="003B0241" w:rsidRPr="00763B8C" w:rsidRDefault="003B0241" w:rsidP="003B0241">
      <w:pPr>
        <w:pStyle w:val="ukasztekst"/>
      </w:pPr>
      <w:r w:rsidRPr="00763B8C">
        <w:t>W przypadku stwierdzenia nadmiernego skropienia powierzchni Wykonawca usunie nadmiar lepiszcza na wła</w:t>
      </w:r>
      <w:r w:rsidRPr="00763B8C">
        <w:softHyphen/>
        <w:t>sny koszt.</w:t>
      </w:r>
    </w:p>
    <w:p w14:paraId="1AB6F8E8" w14:textId="77777777" w:rsidR="003B0241" w:rsidRPr="00763B8C" w:rsidRDefault="003B0241" w:rsidP="003B0241">
      <w:pPr>
        <w:pStyle w:val="Nagwek3"/>
        <w:numPr>
          <w:ilvl w:val="2"/>
          <w:numId w:val="1"/>
        </w:numPr>
      </w:pPr>
      <w:r w:rsidRPr="00763B8C">
        <w:t>Sprawdzenie jednorodności skropienia i zużycia lepiszcza</w:t>
      </w:r>
    </w:p>
    <w:p w14:paraId="7877A2A3" w14:textId="77777777" w:rsidR="003B0241" w:rsidRDefault="003B0241" w:rsidP="003B0241">
      <w:pPr>
        <w:pStyle w:val="ukasztekst"/>
      </w:pPr>
      <w:r w:rsidRPr="00763B8C">
        <w:t>Należy przeprowadzić kontrolę ilości rozkładanego lepiszcza. Jednorodność skropienia należy ocenić wizual</w:t>
      </w:r>
      <w:r w:rsidRPr="00763B8C">
        <w:softHyphen/>
        <w:t>nie, nie powinno być miejsc nieskropionych lub wyraźnie pokrytych większą ilością asfaltu.</w:t>
      </w:r>
    </w:p>
    <w:p w14:paraId="20A7368F" w14:textId="77777777" w:rsidR="003B0241" w:rsidRPr="007459A0" w:rsidRDefault="003B0241" w:rsidP="003B0241">
      <w:pPr>
        <w:pStyle w:val="Nagwek3"/>
        <w:numPr>
          <w:ilvl w:val="2"/>
          <w:numId w:val="1"/>
        </w:numPr>
      </w:pPr>
      <w:r w:rsidRPr="007459A0">
        <w:t>Okre</w:t>
      </w:r>
      <w:r w:rsidRPr="007459A0">
        <w:rPr>
          <w:rFonts w:eastAsia="TTE15CD540t00" w:hint="eastAsia"/>
        </w:rPr>
        <w:t>ś</w:t>
      </w:r>
      <w:r w:rsidRPr="007459A0">
        <w:t>lenie wymaganej ilo</w:t>
      </w:r>
      <w:r w:rsidRPr="007459A0">
        <w:rPr>
          <w:rFonts w:eastAsia="TTE15CD540t00" w:hint="eastAsia"/>
        </w:rPr>
        <w:t>ś</w:t>
      </w:r>
      <w:r w:rsidRPr="007459A0">
        <w:t>ci skropienia</w:t>
      </w:r>
    </w:p>
    <w:p w14:paraId="49E4E2CA" w14:textId="77777777" w:rsidR="003B0241" w:rsidRPr="001310C2" w:rsidRDefault="003B0241" w:rsidP="003B0241">
      <w:pPr>
        <w:pStyle w:val="ukasztekst"/>
      </w:pPr>
      <w:r w:rsidRPr="001310C2">
        <w:t xml:space="preserve">Ilość skropienia </w:t>
      </w:r>
      <w:proofErr w:type="spellStart"/>
      <w:r w:rsidRPr="001310C2">
        <w:t>międzywarstwowego</w:t>
      </w:r>
      <w:proofErr w:type="spellEnd"/>
      <w:r w:rsidRPr="001310C2">
        <w:t xml:space="preserve"> należy dobrać na odcinku próbnym wykonując następujące po sobie  warstwy asfaltowe.</w:t>
      </w:r>
    </w:p>
    <w:p w14:paraId="6CDD4D3A" w14:textId="77777777" w:rsidR="003B0241" w:rsidRPr="001310C2" w:rsidRDefault="003B0241" w:rsidP="003B0241">
      <w:pPr>
        <w:pStyle w:val="ukasztekst"/>
      </w:pPr>
      <w:r w:rsidRPr="001310C2">
        <w:t xml:space="preserve">Badanie wykonujemy w aparacie Marshalla, zaopatrzonym w szczęki </w:t>
      </w:r>
      <w:proofErr w:type="spellStart"/>
      <w:r w:rsidRPr="001310C2">
        <w:t>Leutnera</w:t>
      </w:r>
      <w:proofErr w:type="spellEnd"/>
      <w:r w:rsidRPr="001310C2">
        <w:t xml:space="preserve">, pozwalające na określenie </w:t>
      </w:r>
      <w:proofErr w:type="spellStart"/>
      <w:r w:rsidRPr="001310C2">
        <w:t>naprężeń</w:t>
      </w:r>
      <w:proofErr w:type="spellEnd"/>
      <w:r w:rsidRPr="001310C2">
        <w:t xml:space="preserve"> ścinających pomiędzy dwiema złączonymi emulsją warstwami asfaltowymi na próbach wyciętych z nawierzchni o średnicy 150 mm.</w:t>
      </w:r>
    </w:p>
    <w:p w14:paraId="00E88EDA" w14:textId="77777777" w:rsidR="003B0241" w:rsidRPr="00B642C8" w:rsidRDefault="003B0241" w:rsidP="003B0241">
      <w:pPr>
        <w:pStyle w:val="ukasztekst"/>
        <w:rPr>
          <w:sz w:val="19"/>
          <w:szCs w:val="19"/>
        </w:rPr>
      </w:pPr>
      <w:r w:rsidRPr="00B642C8">
        <w:rPr>
          <w:sz w:val="19"/>
          <w:szCs w:val="19"/>
        </w:rPr>
        <w:t xml:space="preserve">Kryteria oceny prawidłowo wykonanego połączenia warstw asfaltowych wg metody </w:t>
      </w:r>
      <w:proofErr w:type="spellStart"/>
      <w:r w:rsidRPr="00B642C8">
        <w:rPr>
          <w:sz w:val="19"/>
          <w:szCs w:val="19"/>
        </w:rPr>
        <w:t>Leutnera</w:t>
      </w:r>
      <w:proofErr w:type="spellEnd"/>
      <w:r w:rsidRPr="00B642C8">
        <w:rPr>
          <w:sz w:val="19"/>
          <w:szCs w:val="19"/>
        </w:rPr>
        <w:t xml:space="preserve"> przestawiono w Tablicy 3.</w:t>
      </w:r>
    </w:p>
    <w:p w14:paraId="11C967BA" w14:textId="17D2C86C" w:rsidR="003B0241" w:rsidRPr="001310C2" w:rsidRDefault="003B0241" w:rsidP="003B0241">
      <w:pPr>
        <w:pStyle w:val="Tabela"/>
      </w:pPr>
      <w:r w:rsidRPr="001310C2">
        <w:t xml:space="preserve">Tablica </w:t>
      </w:r>
      <w:r>
        <w:t>3</w:t>
      </w:r>
      <w:r w:rsidRPr="001310C2">
        <w:t xml:space="preserve">. Kryteria </w:t>
      </w:r>
      <w:proofErr w:type="spellStart"/>
      <w:r w:rsidRPr="001310C2">
        <w:t>sczepności</w:t>
      </w:r>
      <w:proofErr w:type="spellEnd"/>
      <w:r w:rsidRPr="001310C2">
        <w:t xml:space="preserve"> </w:t>
      </w:r>
      <w:proofErr w:type="spellStart"/>
      <w:r w:rsidRPr="001310C2">
        <w:t>międzywarstwowej</w:t>
      </w:r>
      <w:proofErr w:type="spellEnd"/>
      <w:r w:rsidRPr="001310C2">
        <w:t xml:space="preserve"> wg metody </w:t>
      </w:r>
      <w:proofErr w:type="spellStart"/>
      <w:r w:rsidRPr="001310C2">
        <w:t>Leutnera</w:t>
      </w:r>
      <w:proofErr w:type="spellEnd"/>
      <w:r w:rsidRPr="001310C2">
        <w:t xml:space="preserve"> w temperaturze +20°C, przy obciążeniu z prędkością 50mm/min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860"/>
      </w:tblGrid>
      <w:tr w:rsidR="003B0241" w:rsidRPr="001310C2" w14:paraId="6E29E295" w14:textId="77777777" w:rsidTr="00FD4530">
        <w:trPr>
          <w:jc w:val="center"/>
        </w:trPr>
        <w:tc>
          <w:tcPr>
            <w:tcW w:w="4781" w:type="dxa"/>
            <w:tcBorders>
              <w:top w:val="double" w:sz="4" w:space="0" w:color="auto"/>
              <w:left w:val="double" w:sz="4" w:space="0" w:color="auto"/>
              <w:bottom w:val="double" w:sz="4" w:space="0" w:color="auto"/>
            </w:tcBorders>
          </w:tcPr>
          <w:p w14:paraId="769D0A2E" w14:textId="77777777" w:rsidR="003B0241" w:rsidRPr="001310C2" w:rsidRDefault="003B0241" w:rsidP="001B06AB">
            <w:pPr>
              <w:jc w:val="center"/>
              <w:rPr>
                <w:sz w:val="22"/>
                <w:szCs w:val="22"/>
              </w:rPr>
            </w:pPr>
            <w:r w:rsidRPr="001310C2">
              <w:rPr>
                <w:sz w:val="22"/>
                <w:szCs w:val="22"/>
              </w:rPr>
              <w:t>Połączenie warstw</w:t>
            </w:r>
          </w:p>
        </w:tc>
        <w:tc>
          <w:tcPr>
            <w:tcW w:w="4889" w:type="dxa"/>
            <w:tcBorders>
              <w:top w:val="double" w:sz="4" w:space="0" w:color="auto"/>
              <w:bottom w:val="double" w:sz="4" w:space="0" w:color="auto"/>
              <w:right w:val="double" w:sz="4" w:space="0" w:color="auto"/>
            </w:tcBorders>
          </w:tcPr>
          <w:p w14:paraId="019C8F16" w14:textId="77777777" w:rsidR="003B0241" w:rsidRPr="001310C2" w:rsidRDefault="003B0241" w:rsidP="001B06AB">
            <w:pPr>
              <w:jc w:val="center"/>
              <w:rPr>
                <w:sz w:val="22"/>
                <w:szCs w:val="22"/>
              </w:rPr>
            </w:pPr>
            <w:r w:rsidRPr="001310C2">
              <w:rPr>
                <w:sz w:val="22"/>
                <w:szCs w:val="22"/>
              </w:rPr>
              <w:t xml:space="preserve">Kryterium </w:t>
            </w:r>
            <w:proofErr w:type="spellStart"/>
            <w:r w:rsidRPr="001310C2">
              <w:rPr>
                <w:sz w:val="22"/>
                <w:szCs w:val="22"/>
              </w:rPr>
              <w:t>sczepności</w:t>
            </w:r>
            <w:proofErr w:type="spellEnd"/>
            <w:r w:rsidRPr="001310C2">
              <w:rPr>
                <w:sz w:val="22"/>
                <w:szCs w:val="22"/>
              </w:rPr>
              <w:t xml:space="preserve"> </w:t>
            </w:r>
            <w:proofErr w:type="spellStart"/>
            <w:r w:rsidRPr="001310C2">
              <w:rPr>
                <w:sz w:val="22"/>
                <w:szCs w:val="22"/>
              </w:rPr>
              <w:t>międzywarstwowej</w:t>
            </w:r>
            <w:proofErr w:type="spellEnd"/>
            <w:r w:rsidRPr="001310C2">
              <w:rPr>
                <w:sz w:val="22"/>
                <w:szCs w:val="22"/>
              </w:rPr>
              <w:t>, nie mniej niż:</w:t>
            </w:r>
          </w:p>
        </w:tc>
      </w:tr>
      <w:tr w:rsidR="003B0241" w:rsidRPr="001310C2" w14:paraId="01DCF90C" w14:textId="77777777" w:rsidTr="00FD4530">
        <w:trPr>
          <w:jc w:val="center"/>
        </w:trPr>
        <w:tc>
          <w:tcPr>
            <w:tcW w:w="4781" w:type="dxa"/>
            <w:tcBorders>
              <w:top w:val="double" w:sz="4" w:space="0" w:color="auto"/>
              <w:left w:val="double" w:sz="4" w:space="0" w:color="auto"/>
            </w:tcBorders>
          </w:tcPr>
          <w:p w14:paraId="57E652AF" w14:textId="77777777" w:rsidR="003B0241" w:rsidRPr="001310C2" w:rsidRDefault="003B0241" w:rsidP="001B06AB">
            <w:pPr>
              <w:jc w:val="center"/>
              <w:rPr>
                <w:sz w:val="22"/>
                <w:szCs w:val="22"/>
              </w:rPr>
            </w:pPr>
            <w:proofErr w:type="spellStart"/>
            <w:r w:rsidRPr="001310C2">
              <w:rPr>
                <w:sz w:val="22"/>
                <w:szCs w:val="22"/>
              </w:rPr>
              <w:t>Ścieralna-wiążąca</w:t>
            </w:r>
            <w:proofErr w:type="spellEnd"/>
            <w:r w:rsidRPr="001310C2">
              <w:rPr>
                <w:sz w:val="22"/>
                <w:szCs w:val="22"/>
              </w:rPr>
              <w:t xml:space="preserve">, </w:t>
            </w:r>
            <w:proofErr w:type="spellStart"/>
            <w:r w:rsidRPr="001310C2">
              <w:rPr>
                <w:sz w:val="22"/>
                <w:szCs w:val="22"/>
              </w:rPr>
              <w:t>ścieralna-wyrównawcza</w:t>
            </w:r>
            <w:proofErr w:type="spellEnd"/>
          </w:p>
        </w:tc>
        <w:tc>
          <w:tcPr>
            <w:tcW w:w="4889" w:type="dxa"/>
            <w:tcBorders>
              <w:top w:val="double" w:sz="4" w:space="0" w:color="auto"/>
              <w:right w:val="double" w:sz="4" w:space="0" w:color="auto"/>
            </w:tcBorders>
          </w:tcPr>
          <w:p w14:paraId="39FEDFD0" w14:textId="77777777" w:rsidR="003B0241" w:rsidRPr="001310C2" w:rsidRDefault="003B0241" w:rsidP="001B06AB">
            <w:pPr>
              <w:jc w:val="center"/>
              <w:rPr>
                <w:sz w:val="22"/>
                <w:szCs w:val="22"/>
              </w:rPr>
            </w:pPr>
            <w:r w:rsidRPr="001310C2">
              <w:rPr>
                <w:sz w:val="22"/>
                <w:szCs w:val="22"/>
              </w:rPr>
              <w:t xml:space="preserve">1,0 </w:t>
            </w:r>
            <w:proofErr w:type="spellStart"/>
            <w:r w:rsidRPr="001310C2">
              <w:rPr>
                <w:sz w:val="22"/>
                <w:szCs w:val="22"/>
              </w:rPr>
              <w:t>MPa</w:t>
            </w:r>
            <w:proofErr w:type="spellEnd"/>
          </w:p>
        </w:tc>
      </w:tr>
      <w:tr w:rsidR="003B0241" w:rsidRPr="001310C2" w14:paraId="2AD7BB0D" w14:textId="77777777" w:rsidTr="00FD4530">
        <w:trPr>
          <w:jc w:val="center"/>
        </w:trPr>
        <w:tc>
          <w:tcPr>
            <w:tcW w:w="4781" w:type="dxa"/>
            <w:tcBorders>
              <w:left w:val="double" w:sz="4" w:space="0" w:color="auto"/>
            </w:tcBorders>
          </w:tcPr>
          <w:p w14:paraId="154AE39B" w14:textId="77777777" w:rsidR="003B0241" w:rsidRPr="001310C2" w:rsidRDefault="003B0241" w:rsidP="001B06AB">
            <w:pPr>
              <w:jc w:val="center"/>
              <w:rPr>
                <w:sz w:val="22"/>
                <w:szCs w:val="22"/>
              </w:rPr>
            </w:pPr>
            <w:r w:rsidRPr="001310C2">
              <w:rPr>
                <w:sz w:val="22"/>
                <w:szCs w:val="22"/>
              </w:rPr>
              <w:t xml:space="preserve">Wiążąca-podbudowa bitumiczna, </w:t>
            </w:r>
            <w:r w:rsidRPr="001310C2">
              <w:rPr>
                <w:sz w:val="22"/>
                <w:szCs w:val="22"/>
              </w:rPr>
              <w:br/>
              <w:t>wyrównawcza-podbudowa bitumiczna</w:t>
            </w:r>
          </w:p>
        </w:tc>
        <w:tc>
          <w:tcPr>
            <w:tcW w:w="4889" w:type="dxa"/>
            <w:tcBorders>
              <w:right w:val="double" w:sz="4" w:space="0" w:color="auto"/>
            </w:tcBorders>
          </w:tcPr>
          <w:p w14:paraId="750A6529" w14:textId="77777777" w:rsidR="003B0241" w:rsidRPr="001310C2" w:rsidRDefault="003B0241" w:rsidP="001B06AB">
            <w:pPr>
              <w:jc w:val="center"/>
              <w:rPr>
                <w:sz w:val="22"/>
                <w:szCs w:val="22"/>
              </w:rPr>
            </w:pPr>
            <w:r w:rsidRPr="001310C2">
              <w:rPr>
                <w:sz w:val="22"/>
                <w:szCs w:val="22"/>
              </w:rPr>
              <w:t xml:space="preserve">0,7 </w:t>
            </w:r>
            <w:proofErr w:type="spellStart"/>
            <w:r w:rsidRPr="001310C2">
              <w:rPr>
                <w:sz w:val="22"/>
                <w:szCs w:val="22"/>
              </w:rPr>
              <w:t>MPa</w:t>
            </w:r>
            <w:proofErr w:type="spellEnd"/>
          </w:p>
        </w:tc>
      </w:tr>
      <w:tr w:rsidR="003B0241" w:rsidRPr="001310C2" w14:paraId="2432ACAC" w14:textId="77777777" w:rsidTr="00FD4530">
        <w:trPr>
          <w:jc w:val="center"/>
        </w:trPr>
        <w:tc>
          <w:tcPr>
            <w:tcW w:w="4781" w:type="dxa"/>
            <w:tcBorders>
              <w:left w:val="double" w:sz="4" w:space="0" w:color="auto"/>
              <w:bottom w:val="double" w:sz="4" w:space="0" w:color="auto"/>
            </w:tcBorders>
          </w:tcPr>
          <w:p w14:paraId="312F9D97" w14:textId="77777777" w:rsidR="003B0241" w:rsidRPr="001310C2" w:rsidRDefault="003B0241" w:rsidP="001B06AB">
            <w:pPr>
              <w:jc w:val="center"/>
              <w:rPr>
                <w:sz w:val="22"/>
                <w:szCs w:val="22"/>
              </w:rPr>
            </w:pPr>
            <w:r w:rsidRPr="001310C2">
              <w:rPr>
                <w:sz w:val="22"/>
                <w:szCs w:val="22"/>
              </w:rPr>
              <w:t xml:space="preserve">Podbudowa </w:t>
            </w:r>
            <w:proofErr w:type="spellStart"/>
            <w:r w:rsidRPr="001310C2">
              <w:rPr>
                <w:sz w:val="22"/>
                <w:szCs w:val="22"/>
              </w:rPr>
              <w:t>bitumiczna-podbudowa</w:t>
            </w:r>
            <w:proofErr w:type="spellEnd"/>
            <w:r w:rsidRPr="001310C2">
              <w:rPr>
                <w:sz w:val="22"/>
                <w:szCs w:val="22"/>
              </w:rPr>
              <w:t xml:space="preserve"> bitumiczna, jeśli jest układana w dwóch warstwach</w:t>
            </w:r>
          </w:p>
        </w:tc>
        <w:tc>
          <w:tcPr>
            <w:tcW w:w="4889" w:type="dxa"/>
            <w:tcBorders>
              <w:bottom w:val="double" w:sz="4" w:space="0" w:color="auto"/>
              <w:right w:val="double" w:sz="4" w:space="0" w:color="auto"/>
            </w:tcBorders>
          </w:tcPr>
          <w:p w14:paraId="0ABD88B8" w14:textId="77777777" w:rsidR="003B0241" w:rsidRPr="001310C2" w:rsidRDefault="003B0241" w:rsidP="001B06AB">
            <w:pPr>
              <w:jc w:val="center"/>
              <w:rPr>
                <w:sz w:val="22"/>
                <w:szCs w:val="22"/>
              </w:rPr>
            </w:pPr>
            <w:r w:rsidRPr="001310C2">
              <w:rPr>
                <w:sz w:val="22"/>
                <w:szCs w:val="22"/>
              </w:rPr>
              <w:t xml:space="preserve">0,6 </w:t>
            </w:r>
            <w:proofErr w:type="spellStart"/>
            <w:r w:rsidRPr="001310C2">
              <w:rPr>
                <w:sz w:val="22"/>
                <w:szCs w:val="22"/>
              </w:rPr>
              <w:t>MPa</w:t>
            </w:r>
            <w:proofErr w:type="spellEnd"/>
          </w:p>
        </w:tc>
      </w:tr>
    </w:tbl>
    <w:p w14:paraId="4717144E" w14:textId="77777777" w:rsidR="003B0241" w:rsidRPr="001310C2" w:rsidRDefault="003B0241" w:rsidP="003B0241">
      <w:pPr>
        <w:rPr>
          <w:strike/>
          <w:sz w:val="22"/>
          <w:szCs w:val="22"/>
        </w:rPr>
      </w:pPr>
    </w:p>
    <w:p w14:paraId="5B72DBA9" w14:textId="77777777" w:rsidR="003B0241" w:rsidRPr="001310C2" w:rsidRDefault="003B0241" w:rsidP="003B0241">
      <w:pPr>
        <w:pStyle w:val="ukasztekst"/>
      </w:pPr>
      <w:r w:rsidRPr="001310C2">
        <w:t xml:space="preserve">Szczegółowo badanie zostało opisane w Instrukcji Laboratoryjnego Badania </w:t>
      </w:r>
      <w:proofErr w:type="spellStart"/>
      <w:r w:rsidRPr="001310C2">
        <w:t>Sczepności</w:t>
      </w:r>
      <w:proofErr w:type="spellEnd"/>
      <w:r w:rsidRPr="001310C2">
        <w:t xml:space="preserve"> </w:t>
      </w:r>
      <w:proofErr w:type="spellStart"/>
      <w:r w:rsidRPr="001310C2">
        <w:t>Miedzywarstwowej</w:t>
      </w:r>
      <w:proofErr w:type="spellEnd"/>
      <w:r w:rsidRPr="001310C2">
        <w:t xml:space="preserve"> Warstw Asfaltowych wg metody </w:t>
      </w:r>
      <w:proofErr w:type="spellStart"/>
      <w:r w:rsidRPr="001310C2">
        <w:t>Leutnera</w:t>
      </w:r>
      <w:proofErr w:type="spellEnd"/>
      <w:r w:rsidRPr="001310C2">
        <w:t xml:space="preserve"> i wymagania techniczne </w:t>
      </w:r>
      <w:proofErr w:type="spellStart"/>
      <w:r w:rsidRPr="001310C2">
        <w:t>sczepności</w:t>
      </w:r>
      <w:proofErr w:type="spellEnd"/>
      <w:r w:rsidRPr="001310C2">
        <w:t>- GDDKiA.</w:t>
      </w:r>
    </w:p>
    <w:p w14:paraId="6061CEBD" w14:textId="77777777" w:rsidR="003B0241" w:rsidRPr="00763B8C" w:rsidRDefault="003B0241" w:rsidP="003B0241">
      <w:pPr>
        <w:pStyle w:val="Nagwek1"/>
        <w:numPr>
          <w:ilvl w:val="0"/>
          <w:numId w:val="1"/>
        </w:numPr>
      </w:pPr>
      <w:r w:rsidRPr="00763B8C">
        <w:lastRenderedPageBreak/>
        <w:t>Obmiar robót</w:t>
      </w:r>
    </w:p>
    <w:p w14:paraId="23451B87" w14:textId="77777777" w:rsidR="003B0241" w:rsidRPr="00763B8C" w:rsidRDefault="003B0241" w:rsidP="003B0241">
      <w:pPr>
        <w:pStyle w:val="Nagwek2"/>
        <w:numPr>
          <w:ilvl w:val="1"/>
          <w:numId w:val="1"/>
        </w:numPr>
      </w:pPr>
      <w:r w:rsidRPr="00763B8C">
        <w:t>Ogólne zasady obmiaru robót</w:t>
      </w:r>
    </w:p>
    <w:p w14:paraId="2D3DCEFA" w14:textId="77777777" w:rsidR="003B0241" w:rsidRPr="00763B8C" w:rsidRDefault="003B0241" w:rsidP="003B0241">
      <w:pPr>
        <w:pStyle w:val="ukasztekst"/>
      </w:pPr>
      <w:r w:rsidRPr="00763B8C">
        <w:t>Ogólne zasady obmiaru robót podano w SST D-00.00.00 „Wymagania ogólne" pkt 7.</w:t>
      </w:r>
    </w:p>
    <w:p w14:paraId="373A2ADB" w14:textId="77777777" w:rsidR="003B0241" w:rsidRPr="00763B8C" w:rsidRDefault="003B0241" w:rsidP="003B0241">
      <w:pPr>
        <w:pStyle w:val="Nagwek2"/>
        <w:numPr>
          <w:ilvl w:val="1"/>
          <w:numId w:val="1"/>
        </w:numPr>
      </w:pPr>
      <w:r w:rsidRPr="00763B8C">
        <w:t>Jednostka obmiarowa</w:t>
      </w:r>
    </w:p>
    <w:p w14:paraId="4D8AEBD3" w14:textId="77777777" w:rsidR="003B0241" w:rsidRPr="00763B8C" w:rsidRDefault="003B0241" w:rsidP="003B0241">
      <w:pPr>
        <w:pStyle w:val="ukasztekst"/>
      </w:pPr>
      <w:r w:rsidRPr="00763B8C">
        <w:t>Jednostką obmiarową jest:</w:t>
      </w:r>
    </w:p>
    <w:p w14:paraId="6585D671" w14:textId="77777777" w:rsidR="003B0241" w:rsidRPr="00763B8C" w:rsidRDefault="003B0241" w:rsidP="003B0241">
      <w:pPr>
        <w:pStyle w:val="ukaszbomba"/>
        <w:numPr>
          <w:ilvl w:val="0"/>
          <w:numId w:val="0"/>
        </w:numPr>
        <w:ind w:left="720" w:hanging="360"/>
      </w:pPr>
      <w:r>
        <w:t xml:space="preserve">- </w:t>
      </w:r>
      <w:r w:rsidRPr="00763B8C">
        <w:t>m</w:t>
      </w:r>
      <w:r w:rsidRPr="00763B8C">
        <w:rPr>
          <w:vertAlign w:val="superscript"/>
        </w:rPr>
        <w:t>2</w:t>
      </w:r>
      <w:r w:rsidRPr="00763B8C">
        <w:t xml:space="preserve"> (metr kwadratowy) oczyszczonej powierzchni,</w:t>
      </w:r>
    </w:p>
    <w:p w14:paraId="5A809041" w14:textId="77777777" w:rsidR="003B0241" w:rsidRPr="00763B8C" w:rsidRDefault="003B0241" w:rsidP="003B0241">
      <w:pPr>
        <w:pStyle w:val="ukaszbomba"/>
        <w:numPr>
          <w:ilvl w:val="0"/>
          <w:numId w:val="0"/>
        </w:numPr>
        <w:ind w:left="720" w:hanging="360"/>
      </w:pPr>
      <w:r>
        <w:t xml:space="preserve">- </w:t>
      </w:r>
      <w:r w:rsidRPr="00763B8C">
        <w:t>m</w:t>
      </w:r>
      <w:r w:rsidRPr="00763B8C">
        <w:rPr>
          <w:vertAlign w:val="superscript"/>
        </w:rPr>
        <w:t>2</w:t>
      </w:r>
      <w:r w:rsidRPr="00763B8C">
        <w:t xml:space="preserve"> (metr kwadratowy) powierzchni skropionej.</w:t>
      </w:r>
    </w:p>
    <w:p w14:paraId="112AFA56" w14:textId="77777777" w:rsidR="003B0241" w:rsidRPr="00763B8C" w:rsidRDefault="003B0241" w:rsidP="003B0241">
      <w:pPr>
        <w:pStyle w:val="Nagwek1"/>
        <w:numPr>
          <w:ilvl w:val="0"/>
          <w:numId w:val="1"/>
        </w:numPr>
      </w:pPr>
      <w:r w:rsidRPr="00763B8C">
        <w:t>Odbiór robót</w:t>
      </w:r>
    </w:p>
    <w:p w14:paraId="38D27E39" w14:textId="77777777" w:rsidR="003B0241" w:rsidRPr="00763B8C" w:rsidRDefault="003B0241" w:rsidP="003B0241">
      <w:pPr>
        <w:pStyle w:val="ukasztekst"/>
      </w:pPr>
      <w:r w:rsidRPr="00763B8C">
        <w:t>Ogólne zasady odbioru robót podano w SST D-00.00.00 „Wymagania ogólne" pkt 8.</w:t>
      </w:r>
    </w:p>
    <w:p w14:paraId="7E412765" w14:textId="77777777" w:rsidR="003B0241" w:rsidRPr="00763B8C" w:rsidRDefault="003B0241" w:rsidP="003B0241">
      <w:pPr>
        <w:pStyle w:val="ukasztekst"/>
      </w:pPr>
      <w:r w:rsidRPr="00763B8C">
        <w:t>Roboty uznaje się za wykonane zgodnie z dokumentacją projektową, SST i wymaganiami Inżyniera, jeżeli wszystkie pomiary i badania z zachowaniem tolerancji wg pkt 6 dały wyniki pozytywne.</w:t>
      </w:r>
    </w:p>
    <w:p w14:paraId="249153F7" w14:textId="77777777" w:rsidR="003B0241" w:rsidRPr="00763B8C" w:rsidRDefault="003B0241" w:rsidP="003B0241">
      <w:pPr>
        <w:pStyle w:val="Nagwek1"/>
        <w:numPr>
          <w:ilvl w:val="0"/>
          <w:numId w:val="1"/>
        </w:numPr>
      </w:pPr>
      <w:r w:rsidRPr="00763B8C">
        <w:t>Podstawa płatności</w:t>
      </w:r>
    </w:p>
    <w:p w14:paraId="764EF163" w14:textId="77777777" w:rsidR="003B0241" w:rsidRPr="00763B8C" w:rsidRDefault="003B0241" w:rsidP="003B0241">
      <w:pPr>
        <w:pStyle w:val="Nagwek2"/>
        <w:numPr>
          <w:ilvl w:val="1"/>
          <w:numId w:val="1"/>
        </w:numPr>
      </w:pPr>
      <w:r w:rsidRPr="00763B8C">
        <w:t>Ogólne ustalenia dotyczące podstawy płatności</w:t>
      </w:r>
    </w:p>
    <w:p w14:paraId="4D8F47D1" w14:textId="77777777" w:rsidR="003B0241" w:rsidRPr="00763B8C" w:rsidRDefault="003B0241" w:rsidP="003B0241">
      <w:pPr>
        <w:pStyle w:val="ukasztekst"/>
      </w:pPr>
      <w:r w:rsidRPr="00763B8C">
        <w:t>Ogólne ustalenia dotyczące podstawy płatności podano w SST D-00.00.00 „Wymagania ogólne"</w:t>
      </w:r>
      <w:r>
        <w:t>.</w:t>
      </w:r>
    </w:p>
    <w:p w14:paraId="0CC309A6" w14:textId="77777777" w:rsidR="003B0241" w:rsidRPr="00763B8C" w:rsidRDefault="003B0241" w:rsidP="003B0241">
      <w:pPr>
        <w:pStyle w:val="Nagwek2"/>
        <w:numPr>
          <w:ilvl w:val="1"/>
          <w:numId w:val="1"/>
        </w:numPr>
      </w:pPr>
      <w:r w:rsidRPr="00763B8C">
        <w:t>Cena jednostki obmiarowej</w:t>
      </w:r>
    </w:p>
    <w:p w14:paraId="3155EE49" w14:textId="77777777" w:rsidR="003B0241" w:rsidRPr="00763B8C" w:rsidRDefault="003B0241" w:rsidP="003B0241">
      <w:pPr>
        <w:pStyle w:val="ukasztekst"/>
      </w:pPr>
      <w:r w:rsidRPr="00763B8C">
        <w:t>Cena 1 m</w:t>
      </w:r>
      <w:r w:rsidRPr="00763B8C">
        <w:rPr>
          <w:vertAlign w:val="superscript"/>
        </w:rPr>
        <w:t>2</w:t>
      </w:r>
      <w:r w:rsidRPr="00763B8C">
        <w:t xml:space="preserve"> oczyszczenia warstw konstrukcyjnych obejmuje:</w:t>
      </w:r>
    </w:p>
    <w:p w14:paraId="48A33D36" w14:textId="77777777" w:rsidR="003B0241" w:rsidRPr="00763B8C" w:rsidRDefault="003B0241" w:rsidP="003B0241">
      <w:pPr>
        <w:pStyle w:val="ukasztekst"/>
      </w:pPr>
      <w:r>
        <w:t xml:space="preserve">- </w:t>
      </w:r>
      <w:r w:rsidRPr="00763B8C">
        <w:t>mechaniczne oczyszczenie każdej niżej położonej warstwy konstrukcyjnej nawierzchni z ewentualnym polewa</w:t>
      </w:r>
      <w:r w:rsidRPr="00763B8C">
        <w:softHyphen/>
        <w:t>niem wodą lub użyciem sprężonego powietrza,</w:t>
      </w:r>
    </w:p>
    <w:p w14:paraId="39702087" w14:textId="77777777" w:rsidR="003B0241" w:rsidRPr="00763B8C" w:rsidRDefault="003B0241" w:rsidP="003B0241">
      <w:pPr>
        <w:pStyle w:val="ukasztekst"/>
      </w:pPr>
      <w:r>
        <w:t xml:space="preserve">- </w:t>
      </w:r>
      <w:r w:rsidRPr="00763B8C">
        <w:t>ręczne odspojenie stwardniałych zanieczyszczeń.</w:t>
      </w:r>
    </w:p>
    <w:p w14:paraId="1D9CA1B4" w14:textId="77777777" w:rsidR="003B0241" w:rsidRPr="00763B8C" w:rsidRDefault="003B0241" w:rsidP="003B0241">
      <w:pPr>
        <w:pStyle w:val="ukasztekst"/>
      </w:pPr>
      <w:r w:rsidRPr="00763B8C">
        <w:t>Cena 1 m</w:t>
      </w:r>
      <w:r w:rsidRPr="00763B8C">
        <w:rPr>
          <w:vertAlign w:val="superscript"/>
        </w:rPr>
        <w:t>2</w:t>
      </w:r>
      <w:r w:rsidRPr="00763B8C">
        <w:t xml:space="preserve"> skropienia warstw konstrukcyjnych obejmuje:</w:t>
      </w:r>
    </w:p>
    <w:p w14:paraId="1CF434E2" w14:textId="77777777" w:rsidR="003B0241" w:rsidRPr="00763B8C" w:rsidRDefault="003B0241" w:rsidP="003B0241">
      <w:pPr>
        <w:pStyle w:val="ukasztekst"/>
      </w:pPr>
      <w:r>
        <w:t xml:space="preserve">- </w:t>
      </w:r>
      <w:r w:rsidRPr="00763B8C">
        <w:t>dostarczenie lepiszcza i napełnienie nim skrapiarek,</w:t>
      </w:r>
    </w:p>
    <w:p w14:paraId="5F9D884F" w14:textId="77777777" w:rsidR="003B0241" w:rsidRPr="00763B8C" w:rsidRDefault="003B0241" w:rsidP="003B0241">
      <w:pPr>
        <w:pStyle w:val="ukasztekst"/>
      </w:pPr>
      <w:r>
        <w:t xml:space="preserve">- </w:t>
      </w:r>
      <w:r w:rsidRPr="00763B8C">
        <w:t>podgrzanie lepiszcza do wymaganej temperatury,</w:t>
      </w:r>
    </w:p>
    <w:p w14:paraId="3983201B" w14:textId="77777777" w:rsidR="003B0241" w:rsidRPr="00763B8C" w:rsidRDefault="003B0241" w:rsidP="003B0241">
      <w:pPr>
        <w:pStyle w:val="ukasztekst"/>
      </w:pPr>
      <w:r>
        <w:t xml:space="preserve">- </w:t>
      </w:r>
      <w:r w:rsidRPr="00763B8C">
        <w:t>skropienie powierzchni warstwy lepiszczem,</w:t>
      </w:r>
    </w:p>
    <w:p w14:paraId="76738ABD" w14:textId="77777777" w:rsidR="003B0241" w:rsidRPr="00763B8C" w:rsidRDefault="003B0241" w:rsidP="003B0241">
      <w:pPr>
        <w:pStyle w:val="ukasztekst"/>
      </w:pPr>
      <w:r>
        <w:t xml:space="preserve">- </w:t>
      </w:r>
      <w:r w:rsidRPr="00763B8C">
        <w:t>przeprowadzenie pomiarów i badań laboratoryjnych wymaganych w specyfikacji technicznej.</w:t>
      </w:r>
    </w:p>
    <w:p w14:paraId="499E7A2F" w14:textId="77777777" w:rsidR="003B0241" w:rsidRPr="00763B8C" w:rsidRDefault="003B0241" w:rsidP="003B0241">
      <w:pPr>
        <w:pStyle w:val="Nagwek2"/>
        <w:numPr>
          <w:ilvl w:val="1"/>
          <w:numId w:val="1"/>
        </w:numPr>
      </w:pPr>
      <w:r w:rsidRPr="00763B8C">
        <w:t>Sposób rozliczenia robót tymczasowych i prac towarzyszących</w:t>
      </w:r>
    </w:p>
    <w:p w14:paraId="5FC22AEC" w14:textId="77777777" w:rsidR="003B0241" w:rsidRPr="00763B8C" w:rsidRDefault="003B0241" w:rsidP="003B0241">
      <w:pPr>
        <w:pStyle w:val="ukasztekst"/>
      </w:pPr>
      <w:r w:rsidRPr="00763B8C">
        <w:t>Cena wykonania robót określonych niniejszą SST obejmuje:</w:t>
      </w:r>
    </w:p>
    <w:p w14:paraId="36F5955F" w14:textId="77777777" w:rsidR="003B0241" w:rsidRPr="001C785F" w:rsidRDefault="003B0241">
      <w:pPr>
        <w:numPr>
          <w:ilvl w:val="0"/>
          <w:numId w:val="24"/>
        </w:numPr>
        <w:tabs>
          <w:tab w:val="left" w:pos="1008"/>
        </w:tabs>
        <w:suppressAutoHyphens w:val="0"/>
        <w:overflowPunct/>
        <w:autoSpaceDE/>
        <w:spacing w:line="240" w:lineRule="exact"/>
        <w:ind w:left="1000" w:right="260" w:hanging="280"/>
        <w:jc w:val="left"/>
      </w:pPr>
      <w:r w:rsidRPr="001C785F">
        <w:t>roboty tymczasowe, które są potrzebne do wykonania robót podstawowych, ale nie są przekazywane Za</w:t>
      </w:r>
      <w:r w:rsidRPr="001C785F">
        <w:softHyphen/>
        <w:t>mawiającemu i są usuwane po wykonaniu robót podstawowych,</w:t>
      </w:r>
    </w:p>
    <w:p w14:paraId="06703E19" w14:textId="77777777" w:rsidR="003B0241" w:rsidRPr="00981EA4" w:rsidRDefault="003B0241">
      <w:pPr>
        <w:numPr>
          <w:ilvl w:val="0"/>
          <w:numId w:val="24"/>
        </w:numPr>
        <w:tabs>
          <w:tab w:val="left" w:pos="1003"/>
        </w:tabs>
        <w:suppressAutoHyphens w:val="0"/>
        <w:overflowPunct/>
        <w:autoSpaceDE/>
        <w:spacing w:line="240" w:lineRule="exact"/>
        <w:ind w:left="1000" w:right="260" w:hanging="280"/>
        <w:jc w:val="left"/>
      </w:pPr>
      <w:r w:rsidRPr="001C785F">
        <w:t>prace towarzyszące, które są niezbędne do wykonania robót podstawowych, niezaliczane do robót tymcza</w:t>
      </w:r>
      <w:r w:rsidRPr="001C785F">
        <w:softHyphen/>
        <w:t>sowych, jak geodezyjne wytyczenie robót itd.</w:t>
      </w:r>
    </w:p>
    <w:p w14:paraId="1B0AFDBB" w14:textId="77777777" w:rsidR="003B0241" w:rsidRPr="00763B8C" w:rsidRDefault="003B0241" w:rsidP="003B0241">
      <w:pPr>
        <w:pStyle w:val="Nagwek1"/>
        <w:numPr>
          <w:ilvl w:val="0"/>
          <w:numId w:val="1"/>
        </w:numPr>
      </w:pPr>
      <w:r w:rsidRPr="00763B8C">
        <w:t>Przepisy związane</w:t>
      </w:r>
    </w:p>
    <w:p w14:paraId="0FB4AEB3" w14:textId="77777777" w:rsidR="003B0241" w:rsidRPr="00763B8C" w:rsidRDefault="003B0241" w:rsidP="003B0241">
      <w:pPr>
        <w:pStyle w:val="Nagwek2"/>
        <w:numPr>
          <w:ilvl w:val="1"/>
          <w:numId w:val="1"/>
        </w:numPr>
      </w:pPr>
      <w:r w:rsidRPr="00763B8C">
        <w:t>Normy</w:t>
      </w:r>
    </w:p>
    <w:p w14:paraId="219ED29C" w14:textId="77777777" w:rsidR="003B0241" w:rsidRPr="00634C5F" w:rsidRDefault="003B0241">
      <w:pPr>
        <w:numPr>
          <w:ilvl w:val="1"/>
          <w:numId w:val="25"/>
        </w:numPr>
        <w:tabs>
          <w:tab w:val="left" w:pos="362"/>
        </w:tabs>
        <w:suppressAutoHyphens w:val="0"/>
        <w:overflowPunct/>
        <w:autoSpaceDE/>
        <w:spacing w:line="235" w:lineRule="exact"/>
        <w:ind w:left="555" w:hanging="555"/>
        <w:jc w:val="left"/>
        <w:rPr>
          <w:sz w:val="22"/>
          <w:szCs w:val="22"/>
        </w:rPr>
      </w:pPr>
      <w:r w:rsidRPr="00763B8C">
        <w:rPr>
          <w:sz w:val="22"/>
          <w:szCs w:val="22"/>
        </w:rPr>
        <w:t>PN-EN 12272-1; 2005 Powierzchniowe utrwalanie. Metody badań. Cz.1 Dozowanie i poprzeczny rozkład</w:t>
      </w:r>
      <w:r>
        <w:rPr>
          <w:sz w:val="22"/>
          <w:szCs w:val="22"/>
        </w:rPr>
        <w:t xml:space="preserve"> </w:t>
      </w:r>
      <w:r w:rsidRPr="00634C5F">
        <w:rPr>
          <w:sz w:val="22"/>
          <w:szCs w:val="22"/>
        </w:rPr>
        <w:t>lepiszcza i kruszywa</w:t>
      </w:r>
    </w:p>
    <w:p w14:paraId="65026C62" w14:textId="77777777" w:rsidR="003B0241" w:rsidRPr="00763B8C" w:rsidRDefault="003B0241">
      <w:pPr>
        <w:numPr>
          <w:ilvl w:val="1"/>
          <w:numId w:val="25"/>
        </w:numPr>
        <w:tabs>
          <w:tab w:val="left" w:pos="382"/>
        </w:tabs>
        <w:suppressAutoHyphens w:val="0"/>
        <w:overflowPunct/>
        <w:autoSpaceDE/>
        <w:spacing w:line="235" w:lineRule="exact"/>
        <w:ind w:left="555" w:hanging="555"/>
        <w:jc w:val="left"/>
        <w:rPr>
          <w:sz w:val="22"/>
          <w:szCs w:val="22"/>
        </w:rPr>
      </w:pPr>
      <w:r w:rsidRPr="00763B8C">
        <w:rPr>
          <w:sz w:val="22"/>
          <w:szCs w:val="22"/>
        </w:rPr>
        <w:t>PN-EN 12271; 2009 Powierzchniowe utrwalanie. Wymagania techniczne.</w:t>
      </w:r>
    </w:p>
    <w:p w14:paraId="2904D0E8" w14:textId="77777777" w:rsidR="003B0241" w:rsidRPr="00763B8C" w:rsidRDefault="003B0241">
      <w:pPr>
        <w:numPr>
          <w:ilvl w:val="1"/>
          <w:numId w:val="25"/>
        </w:numPr>
        <w:tabs>
          <w:tab w:val="left" w:pos="377"/>
        </w:tabs>
        <w:suppressAutoHyphens w:val="0"/>
        <w:overflowPunct/>
        <w:autoSpaceDE/>
        <w:spacing w:after="96" w:line="235" w:lineRule="exact"/>
        <w:ind w:left="555" w:hanging="555"/>
        <w:jc w:val="left"/>
        <w:rPr>
          <w:sz w:val="22"/>
          <w:szCs w:val="22"/>
        </w:rPr>
      </w:pPr>
      <w:r w:rsidRPr="00763B8C">
        <w:rPr>
          <w:sz w:val="22"/>
          <w:szCs w:val="22"/>
        </w:rPr>
        <w:t>PN-EN 13808; 2010 Asfalty i lepiszcza asfaltowe. Zasady klasyfikacji kationowych emulsji asfaltowych</w:t>
      </w:r>
    </w:p>
    <w:p w14:paraId="38CF1DF0" w14:textId="77777777" w:rsidR="003B0241" w:rsidRPr="00763B8C" w:rsidRDefault="003B0241" w:rsidP="003B0241">
      <w:pPr>
        <w:pStyle w:val="Nagwek2"/>
        <w:numPr>
          <w:ilvl w:val="1"/>
          <w:numId w:val="1"/>
        </w:numPr>
      </w:pPr>
      <w:r w:rsidRPr="00763B8C">
        <w:t>Inne dokumenty</w:t>
      </w:r>
    </w:p>
    <w:p w14:paraId="7CBC48DD" w14:textId="77777777" w:rsidR="003B0241" w:rsidRPr="00763B8C" w:rsidRDefault="003B0241" w:rsidP="003B0241">
      <w:pPr>
        <w:spacing w:line="230" w:lineRule="exact"/>
        <w:ind w:right="260"/>
        <w:jc w:val="left"/>
        <w:rPr>
          <w:sz w:val="22"/>
          <w:szCs w:val="22"/>
        </w:rPr>
      </w:pPr>
      <w:r w:rsidRPr="00763B8C">
        <w:rPr>
          <w:sz w:val="22"/>
          <w:szCs w:val="22"/>
        </w:rPr>
        <w:t xml:space="preserve">4. „Zalecenia stosowania </w:t>
      </w:r>
      <w:proofErr w:type="spellStart"/>
      <w:r w:rsidRPr="00763B8C">
        <w:rPr>
          <w:sz w:val="22"/>
          <w:szCs w:val="22"/>
        </w:rPr>
        <w:t>geowyrobów</w:t>
      </w:r>
      <w:proofErr w:type="spellEnd"/>
      <w:r w:rsidRPr="00763B8C">
        <w:rPr>
          <w:sz w:val="22"/>
          <w:szCs w:val="22"/>
        </w:rPr>
        <w:t xml:space="preserve"> w warstwach asfaltowych nawierzchni drogowych" seria Informacje, in</w:t>
      </w:r>
      <w:r w:rsidRPr="00763B8C">
        <w:rPr>
          <w:sz w:val="22"/>
          <w:szCs w:val="22"/>
        </w:rPr>
        <w:softHyphen/>
        <w:t xml:space="preserve">strukcje Zeszyt 66 </w:t>
      </w:r>
      <w:proofErr w:type="spellStart"/>
      <w:r w:rsidRPr="00763B8C">
        <w:rPr>
          <w:sz w:val="22"/>
          <w:szCs w:val="22"/>
        </w:rPr>
        <w:t>IBDiM</w:t>
      </w:r>
      <w:proofErr w:type="spellEnd"/>
      <w:r w:rsidRPr="00763B8C">
        <w:rPr>
          <w:sz w:val="22"/>
          <w:szCs w:val="22"/>
        </w:rPr>
        <w:t xml:space="preserve"> 2004</w:t>
      </w:r>
    </w:p>
    <w:p w14:paraId="5E444DD4" w14:textId="77777777" w:rsidR="003B0241" w:rsidRDefault="003B0241" w:rsidP="003B0241">
      <w:pPr>
        <w:suppressAutoHyphens w:val="0"/>
        <w:overflowPunct/>
        <w:autoSpaceDE/>
        <w:spacing w:after="160" w:line="259" w:lineRule="auto"/>
        <w:jc w:val="left"/>
      </w:pPr>
      <w:r>
        <w:br w:type="page"/>
      </w:r>
    </w:p>
    <w:p w14:paraId="1E20C7F9" w14:textId="4C61F5E1" w:rsidR="00337B35" w:rsidRPr="00337B35" w:rsidRDefault="00337B35" w:rsidP="00337B35">
      <w:pPr>
        <w:pStyle w:val="Podtytu"/>
      </w:pPr>
      <w:bookmarkStart w:id="28" w:name="_Toc142229910"/>
      <w:bookmarkEnd w:id="26"/>
      <w:r w:rsidRPr="00337B35">
        <w:lastRenderedPageBreak/>
        <w:t>D</w:t>
      </w:r>
      <w:r w:rsidR="00B642C8">
        <w:t xml:space="preserve"> </w:t>
      </w:r>
      <w:r w:rsidRPr="00337B35">
        <w:t>-</w:t>
      </w:r>
      <w:r w:rsidR="00B642C8">
        <w:t xml:space="preserve"> </w:t>
      </w:r>
      <w:r w:rsidRPr="00337B35">
        <w:t>04.04.02</w:t>
      </w:r>
      <w:r w:rsidR="00823C6C">
        <w:t xml:space="preserve"> </w:t>
      </w:r>
      <w:r w:rsidRPr="00337B35">
        <w:t>PODBUDOWA Z MIESZANKI NIEZWIĄZANEJ</w:t>
      </w:r>
      <w:bookmarkEnd w:id="28"/>
    </w:p>
    <w:p w14:paraId="4EA00B57" w14:textId="77777777" w:rsidR="00337B35" w:rsidRDefault="00337B35" w:rsidP="00337B35">
      <w:pPr>
        <w:pStyle w:val="ukasztekst"/>
      </w:pPr>
    </w:p>
    <w:p w14:paraId="6AA45A18" w14:textId="60AA4AD4" w:rsidR="00337B35" w:rsidRDefault="00337B35">
      <w:pPr>
        <w:pStyle w:val="Nagwek1"/>
        <w:numPr>
          <w:ilvl w:val="0"/>
          <w:numId w:val="34"/>
        </w:numPr>
      </w:pPr>
      <w:r>
        <w:t>Wstęp</w:t>
      </w:r>
    </w:p>
    <w:p w14:paraId="3C660D8E" w14:textId="1383210B" w:rsidR="00337B35" w:rsidRDefault="00337B35" w:rsidP="00337B35">
      <w:pPr>
        <w:pStyle w:val="Nagwek2"/>
      </w:pPr>
      <w:r>
        <w:t xml:space="preserve">Przedmiot </w:t>
      </w:r>
      <w:proofErr w:type="spellStart"/>
      <w:r>
        <w:t>STWiORB</w:t>
      </w:r>
      <w:proofErr w:type="spellEnd"/>
      <w:r>
        <w:t xml:space="preserve"> </w:t>
      </w:r>
    </w:p>
    <w:p w14:paraId="3222D09C" w14:textId="30197BE4" w:rsidR="00337B35" w:rsidRDefault="00337B35" w:rsidP="00337B35">
      <w:pPr>
        <w:pStyle w:val="ukasztekst"/>
      </w:pPr>
      <w:r>
        <w:t xml:space="preserve">Przedmiotem </w:t>
      </w:r>
      <w:proofErr w:type="spellStart"/>
      <w:r>
        <w:t>STWiORB</w:t>
      </w:r>
      <w:proofErr w:type="spellEnd"/>
      <w:r>
        <w:t xml:space="preserve"> D-04.04.02 „Podbudowa z mieszanki niezwiązanej” są wymagania dotyczące wykonania i odbioru robót związanych z wykonaniem warstwy podbudowy pomocniczej i/lub zasadniczej z mieszanki niezwiązanej dla kategorii ruchu od KR0 do KR4 i/lub innych powierzchni komunikacyjnych w ramach zadania </w:t>
      </w:r>
      <w:sdt>
        <w:sdtPr>
          <w:rPr>
            <w:b/>
          </w:rPr>
          <w:alias w:val="Słowa kluczowe"/>
          <w:tag w:val=""/>
          <w:id w:val="-193543972"/>
          <w:placeholder>
            <w:docPart w:val="0ABA42CF15704ECC888CF3FE303A2985"/>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t>.</w:t>
      </w:r>
    </w:p>
    <w:p w14:paraId="7DEB3FFC" w14:textId="77777777" w:rsidR="00337B35" w:rsidRDefault="00337B35" w:rsidP="00337B35">
      <w:pPr>
        <w:pStyle w:val="ukasztekst"/>
      </w:pPr>
    </w:p>
    <w:p w14:paraId="7CA9CA35" w14:textId="3E3D0A1F" w:rsidR="00337B35" w:rsidRDefault="00337B35" w:rsidP="00337B35">
      <w:pPr>
        <w:pStyle w:val="Nagwek2"/>
      </w:pPr>
      <w:r>
        <w:t xml:space="preserve">Zakres stosowania </w:t>
      </w:r>
      <w:proofErr w:type="spellStart"/>
      <w:r>
        <w:t>STWiORB</w:t>
      </w:r>
      <w:proofErr w:type="spellEnd"/>
    </w:p>
    <w:p w14:paraId="18BF55C8" w14:textId="480713DD" w:rsidR="00337B35" w:rsidRDefault="00337B35" w:rsidP="00337B35">
      <w:pPr>
        <w:pStyle w:val="ukasztekst"/>
      </w:pPr>
      <w:proofErr w:type="spellStart"/>
      <w:r>
        <w:t>STWiORB</w:t>
      </w:r>
      <w:proofErr w:type="spellEnd"/>
      <w:r>
        <w:t xml:space="preserve"> D-04.04.02 „Podbudowa z mieszanki niezwiązanej” należy stosować jako dokument przetargowy i kontraktowy do wykonania i odbioru Robót wg pkt 1.1.</w:t>
      </w:r>
    </w:p>
    <w:p w14:paraId="4E42EC5D" w14:textId="77777777" w:rsidR="00337B35" w:rsidRDefault="00337B35" w:rsidP="00337B35">
      <w:pPr>
        <w:pStyle w:val="ukasztekst"/>
      </w:pPr>
    </w:p>
    <w:p w14:paraId="7F4A9D50" w14:textId="3141F802" w:rsidR="00337B35" w:rsidRDefault="00337B35" w:rsidP="00337B35">
      <w:pPr>
        <w:pStyle w:val="Nagwek2"/>
      </w:pPr>
      <w:r>
        <w:t xml:space="preserve">Zakres Robót objętych </w:t>
      </w:r>
      <w:proofErr w:type="spellStart"/>
      <w:r>
        <w:t>STWiORB</w:t>
      </w:r>
      <w:proofErr w:type="spellEnd"/>
    </w:p>
    <w:p w14:paraId="6C820716" w14:textId="373F559A" w:rsidR="00337B35" w:rsidRDefault="00337B35" w:rsidP="00337B35">
      <w:pPr>
        <w:pStyle w:val="ukasztekst"/>
      </w:pPr>
      <w:r>
        <w:t xml:space="preserve">Zapisy zawarte w </w:t>
      </w:r>
      <w:proofErr w:type="spellStart"/>
      <w:r>
        <w:t>STWiORB</w:t>
      </w:r>
      <w:proofErr w:type="spellEnd"/>
      <w:r>
        <w:t xml:space="preserve"> D-04.04.02 „Podbudowa z mieszanki niezwiązanej” dotyczą wymagań materiałowych, zasad prowadzenia, kontroli,  odbioru, obmiaru robót związanych z wykonaniem podbudowy pomocniczej i/lub zasadniczej z mieszanki niezwiązanej oraz płatności i sposobu rozliczania.</w:t>
      </w:r>
    </w:p>
    <w:p w14:paraId="5356CF1A" w14:textId="77777777" w:rsidR="00337B35" w:rsidRDefault="00337B35" w:rsidP="00337B35">
      <w:pPr>
        <w:pStyle w:val="ukasztekst"/>
      </w:pPr>
    </w:p>
    <w:p w14:paraId="4453F8E1" w14:textId="2EEDADE6" w:rsidR="00337B35" w:rsidRDefault="00337B35" w:rsidP="00337B35">
      <w:pPr>
        <w:pStyle w:val="ukasztekst"/>
      </w:pPr>
      <w:r>
        <w:t xml:space="preserve">Zakres rzeczowy robót do wykonania z mieszanek niezwiązanych (MN) wg niniejszej Specyfikacji </w:t>
      </w:r>
      <w:proofErr w:type="spellStart"/>
      <w:r>
        <w:t>TWiORB</w:t>
      </w:r>
      <w:proofErr w:type="spellEnd"/>
      <w:r>
        <w:t xml:space="preserve"> wg dokumentacji projektowej.</w:t>
      </w:r>
    </w:p>
    <w:p w14:paraId="614FDDCF" w14:textId="45B76364" w:rsidR="00337B35" w:rsidRDefault="0009734B" w:rsidP="00337B35">
      <w:pPr>
        <w:pStyle w:val="ukaszbomba"/>
      </w:pPr>
      <w:r w:rsidRPr="0009734B">
        <w:t>podbudowa zasadnicza z mieszanki niezwiązanej C</w:t>
      </w:r>
      <w:r w:rsidR="00791C1E">
        <w:t>90/3</w:t>
      </w:r>
      <w:r w:rsidR="00791C1E">
        <w:tab/>
      </w:r>
      <w:r w:rsidRPr="0009734B">
        <w:tab/>
        <w:t xml:space="preserve">- </w:t>
      </w:r>
      <w:r w:rsidR="00791C1E">
        <w:t>2</w:t>
      </w:r>
      <w:r w:rsidR="00B614AA">
        <w:t>0</w:t>
      </w:r>
      <w:r w:rsidRPr="0009734B">
        <w:t>cm</w:t>
      </w:r>
      <w:r w:rsidR="00337B35">
        <w:t xml:space="preserve"> </w:t>
      </w:r>
    </w:p>
    <w:p w14:paraId="789277CA" w14:textId="77777777" w:rsidR="0009734B" w:rsidRDefault="0009734B" w:rsidP="0009734B">
      <w:pPr>
        <w:pStyle w:val="ukaszbomba"/>
        <w:numPr>
          <w:ilvl w:val="0"/>
          <w:numId w:val="0"/>
        </w:numPr>
        <w:ind w:left="720"/>
      </w:pPr>
    </w:p>
    <w:p w14:paraId="647FA0CF" w14:textId="4D39A18E" w:rsidR="00337B35" w:rsidRDefault="00337B35" w:rsidP="0009734B">
      <w:pPr>
        <w:pStyle w:val="Nagwek2"/>
      </w:pPr>
      <w:r>
        <w:t>Określenia podstawowe</w:t>
      </w:r>
    </w:p>
    <w:p w14:paraId="0F491392" w14:textId="77777777" w:rsidR="00337B35" w:rsidRDefault="00337B35" w:rsidP="00337B35">
      <w:pPr>
        <w:pStyle w:val="ukasztekst"/>
      </w:pPr>
      <w:r>
        <w:t xml:space="preserve">Użyte w </w:t>
      </w:r>
      <w:proofErr w:type="spellStart"/>
      <w:r>
        <w:t>STWiORB</w:t>
      </w:r>
      <w:proofErr w:type="spellEnd"/>
      <w:r>
        <w:t xml:space="preserve"> wymienione poniżej określenia należy rozumieć w każdym przypadku następująco:</w:t>
      </w:r>
    </w:p>
    <w:p w14:paraId="018090E0" w14:textId="77777777" w:rsidR="00337B35" w:rsidRDefault="00337B35" w:rsidP="00337B35">
      <w:pPr>
        <w:pStyle w:val="ukasztekst"/>
      </w:pPr>
    </w:p>
    <w:p w14:paraId="3C4283C5" w14:textId="77777777" w:rsidR="00337B35" w:rsidRDefault="00337B35" w:rsidP="00823C6C">
      <w:pPr>
        <w:pStyle w:val="Nagwek3"/>
        <w:keepNext w:val="0"/>
        <w:widowControl w:val="0"/>
      </w:pPr>
      <w:r>
        <w:tab/>
        <w:t>Destrukt asfaltowy – materiał drogowy pochodzący z frezowania istniejących warstw z mieszanek mineralno-asfaltowych (</w:t>
      </w:r>
      <w:proofErr w:type="spellStart"/>
      <w:r>
        <w:t>mma</w:t>
      </w:r>
      <w:proofErr w:type="spellEnd"/>
      <w:r>
        <w:t xml:space="preserve">) lub z </w:t>
      </w:r>
      <w:proofErr w:type="spellStart"/>
      <w:r>
        <w:t>przekruszenia</w:t>
      </w:r>
      <w:proofErr w:type="spellEnd"/>
      <w:r>
        <w:t xml:space="preserve"> kawałków warstw nawierzchni asfaltowych oraz niewbudowanych partii </w:t>
      </w:r>
      <w:proofErr w:type="spellStart"/>
      <w:r>
        <w:t>mma</w:t>
      </w:r>
      <w:proofErr w:type="spellEnd"/>
      <w:r>
        <w:t xml:space="preserve">, który został ujednorodniony pod względem składu oraz co najmniej przesiany, w celu odrzucenia dużych kawałków </w:t>
      </w:r>
      <w:proofErr w:type="spellStart"/>
      <w:r>
        <w:t>mma</w:t>
      </w:r>
      <w:proofErr w:type="spellEnd"/>
      <w:r>
        <w:t xml:space="preserve"> (nadziarno nie większe od 1,4 D mieszanki</w:t>
      </w:r>
    </w:p>
    <w:p w14:paraId="5EC5DE5A" w14:textId="77777777" w:rsidR="00337B35" w:rsidRDefault="00337B35" w:rsidP="00823C6C">
      <w:pPr>
        <w:pStyle w:val="Nagwek3"/>
        <w:keepNext w:val="0"/>
        <w:widowControl w:val="0"/>
      </w:pPr>
      <w:r>
        <w:tab/>
        <w:t>Destrukt betonowy – materiał mineralno-cementowy powstały w wyniku kruszenia warstw konstrukcyjnych z betonu cementowego nawierzchni drogowych.</w:t>
      </w:r>
    </w:p>
    <w:p w14:paraId="67F01A6E" w14:textId="77777777" w:rsidR="00337B35" w:rsidRDefault="00337B35" w:rsidP="00823C6C">
      <w:pPr>
        <w:pStyle w:val="Nagwek3"/>
        <w:keepNext w:val="0"/>
        <w:widowControl w:val="0"/>
      </w:pPr>
      <w:r>
        <w:tab/>
        <w:t>Kategoria – charakterystyczny poziom właściwości kruszywa lub mieszanki niezwiązanej, wyrażony, jako przedział wartości lub wartość graniczna. Nie ma zależności pomiędzy kategoriami różnych właściwości.</w:t>
      </w:r>
    </w:p>
    <w:p w14:paraId="0132D1D8" w14:textId="77777777" w:rsidR="00337B35" w:rsidRDefault="00337B35" w:rsidP="00823C6C">
      <w:pPr>
        <w:pStyle w:val="Nagwek3"/>
        <w:keepNext w:val="0"/>
        <w:widowControl w:val="0"/>
      </w:pPr>
      <w:r>
        <w:tab/>
        <w:t xml:space="preserve">Kategoria ruchu (KR1 ÷ KR7) – obciążenie drogi ruchem samochodowym, wyrażone w osiach obliczeniowych (100 </w:t>
      </w:r>
      <w:proofErr w:type="spellStart"/>
      <w:r>
        <w:t>kN</w:t>
      </w:r>
      <w:proofErr w:type="spellEnd"/>
      <w:r>
        <w:t>) według „Katalogu typowych konstrukcji nawierzchni podatnych i półsztywnych”. Politechnika Gdańska, Warszawa 2014</w:t>
      </w:r>
    </w:p>
    <w:p w14:paraId="15A903D1" w14:textId="77777777" w:rsidR="00337B35" w:rsidRDefault="00337B35" w:rsidP="00823C6C">
      <w:pPr>
        <w:pStyle w:val="Nagwek3"/>
        <w:keepNext w:val="0"/>
        <w:widowControl w:val="0"/>
      </w:pPr>
      <w:r>
        <w:tab/>
        <w:t>Kruszywo – materiał ziarnisty stosowany w budownictwie, który może być naturalny, sztuczny lub z recyklingu.</w:t>
      </w:r>
    </w:p>
    <w:p w14:paraId="1004332F" w14:textId="77777777" w:rsidR="00337B35" w:rsidRDefault="00337B35" w:rsidP="00823C6C">
      <w:pPr>
        <w:pStyle w:val="Nagwek3"/>
        <w:keepNext w:val="0"/>
        <w:widowControl w:val="0"/>
      </w:pPr>
      <w:r>
        <w:tab/>
        <w:t>Kruszywo drobne (wg PN-EN 13242) – oznaczenie kruszywa o wymiarach ziaren d równym 0 oraz D równym 6,3 mm lub mniejszym.</w:t>
      </w:r>
    </w:p>
    <w:p w14:paraId="0C2C5148" w14:textId="77777777" w:rsidR="00337B35" w:rsidRDefault="00337B35" w:rsidP="00823C6C">
      <w:pPr>
        <w:pStyle w:val="Nagwek3"/>
        <w:keepNext w:val="0"/>
        <w:widowControl w:val="0"/>
      </w:pPr>
      <w:r>
        <w:tab/>
        <w:t>Kruszywo grube (wg PN-EN 13242) – oznaczenie kruszywa o wymiarach ziaren d (dolnego) równym lub większym niż 1 mm oraz D (górnego) większym niż 2 mm.</w:t>
      </w:r>
    </w:p>
    <w:p w14:paraId="1B36DFA8" w14:textId="77777777" w:rsidR="00337B35" w:rsidRDefault="00337B35" w:rsidP="00823C6C">
      <w:pPr>
        <w:pStyle w:val="Nagwek3"/>
        <w:keepNext w:val="0"/>
        <w:widowControl w:val="0"/>
      </w:pPr>
      <w:r>
        <w:tab/>
        <w:t>Kruszywo kamienne – kruszywo z mineralnych surowców jak żwir kruszony, mechanicznie rozdrobnione skały, nadziarno żwirowe.</w:t>
      </w:r>
    </w:p>
    <w:p w14:paraId="232EFD79" w14:textId="77777777" w:rsidR="00337B35" w:rsidRDefault="00337B35" w:rsidP="00823C6C">
      <w:pPr>
        <w:pStyle w:val="Nagwek3"/>
        <w:keepNext w:val="0"/>
        <w:widowControl w:val="0"/>
      </w:pPr>
      <w:r>
        <w:lastRenderedPageBreak/>
        <w:tab/>
        <w:t>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14:paraId="5CBEC716" w14:textId="77777777" w:rsidR="00337B35" w:rsidRDefault="00337B35" w:rsidP="00823C6C">
      <w:pPr>
        <w:pStyle w:val="Nagwek3"/>
        <w:keepNext w:val="0"/>
        <w:widowControl w:val="0"/>
      </w:pPr>
      <w:r>
        <w:tab/>
        <w:t>Kruszywo o ciągłym uziarnieniu (wg PN-EN 13242) – kruszywo stanowiące mieszankę kruszyw grubych i drobnych, w której D jest większe niż 6,3 mm.</w:t>
      </w:r>
    </w:p>
    <w:p w14:paraId="1DE87B10" w14:textId="77777777" w:rsidR="00337B35" w:rsidRDefault="00337B35" w:rsidP="00823C6C">
      <w:pPr>
        <w:pStyle w:val="Nagwek3"/>
        <w:keepNext w:val="0"/>
        <w:widowControl w:val="0"/>
      </w:pPr>
      <w:r>
        <w:tab/>
        <w:t xml:space="preserve">Kruszywa słabe – kruszywo przewidziane do zastosowania w mieszance przeznaczonej do wykonywania warstw nawierzchni drogowej lub podłoża ulepszonego, które charakteryzuje się różnicami w uziarnieniu przed i po 5-krotnym zagęszczeniu metodą </w:t>
      </w:r>
      <w:proofErr w:type="spellStart"/>
      <w:r>
        <w:t>Proctora</w:t>
      </w:r>
      <w:proofErr w:type="spellEnd"/>
      <w:r>
        <w:t xml:space="preserve">, przekraczającymi ± 8%. Uziarnienie kruszywa należy sprawdzać na sitach przewidzianych do kontroli uziarnienia wg PN-EN 13285 i niniejszej </w:t>
      </w:r>
      <w:proofErr w:type="spellStart"/>
      <w:r>
        <w:t>STWiORB</w:t>
      </w:r>
      <w:proofErr w:type="spellEnd"/>
      <w:r>
        <w:t>. O zakwalifikowaniu kruszywa do kruszyw słabych decyduje największa różnica wartości przesiewów na jednym z sit kontrolnych.</w:t>
      </w:r>
    </w:p>
    <w:p w14:paraId="7AC5CB5B" w14:textId="77777777" w:rsidR="00337B35" w:rsidRDefault="00337B35" w:rsidP="00823C6C">
      <w:pPr>
        <w:pStyle w:val="Nagwek3"/>
        <w:keepNext w:val="0"/>
        <w:widowControl w:val="0"/>
      </w:pPr>
      <w:r>
        <w:tab/>
        <w:t>Kruszywo sztuczne – kruszywo pochodzenia mineralnego, uzyskiwane w wyniku procesu przemysłowego obejmującego obróbkę termiczną lub inną modyfikację. Do kruszywa sztucznego zalicza się w szczególności kruszywo z żużli: wielkopiecowych, stalowniczych i pomiedziowych.</w:t>
      </w:r>
    </w:p>
    <w:p w14:paraId="11176B41" w14:textId="77777777" w:rsidR="00337B35" w:rsidRDefault="00337B35" w:rsidP="00823C6C">
      <w:pPr>
        <w:pStyle w:val="Nagwek3"/>
        <w:keepNext w:val="0"/>
        <w:widowControl w:val="0"/>
      </w:pPr>
      <w:r>
        <w:tab/>
        <w:t>Kruszywo z recyklingu – kruszywo powstałe w wyniku przeróbki materiału zastosowanego uprzednio w budownictwie.</w:t>
      </w:r>
    </w:p>
    <w:p w14:paraId="4A7A6691" w14:textId="77777777" w:rsidR="00337B35" w:rsidRDefault="00337B35" w:rsidP="00823C6C">
      <w:pPr>
        <w:pStyle w:val="Nagwek3"/>
        <w:keepNext w:val="0"/>
        <w:widowControl w:val="0"/>
      </w:pPr>
      <w:r>
        <w:tab/>
        <w:t>Kruszywo żużlowe z żużla wielkopiecowego – kruszywo składające się głównie ze skrystalizowanych krzemianów lub glinokrzemianów wapnia i magnezu uzyskanych przez powolne schładzanie powietrzem ciekłego żużla wielkopiecowego. Proces chłodzenia może odbywać się przy kontrolowanym dodawaniu wody. Chłodzony powietrzem żużel wielkopiecowy twardnieje dzięki reakcji hydraulicznej lub karbonatyzacji.</w:t>
      </w:r>
    </w:p>
    <w:p w14:paraId="54BDAD3B" w14:textId="77777777" w:rsidR="00337B35" w:rsidRDefault="00337B35" w:rsidP="00823C6C">
      <w:pPr>
        <w:pStyle w:val="Nagwek3"/>
        <w:keepNext w:val="0"/>
        <w:widowControl w:val="0"/>
      </w:pPr>
      <w:r>
        <w:tab/>
        <w:t xml:space="preserve">Kruszywo żużlowe z żużla stalowniczego – kruszywo składające się głównie ze skrystalizowanego krzemianu wapnia i ferrytu zawierającego </w:t>
      </w:r>
      <w:proofErr w:type="spellStart"/>
      <w:r>
        <w:t>CaO</w:t>
      </w:r>
      <w:proofErr w:type="spellEnd"/>
      <w:r>
        <w:t xml:space="preserve">, SiO2, </w:t>
      </w:r>
      <w:proofErr w:type="spellStart"/>
      <w:r>
        <w:t>MgO</w:t>
      </w:r>
      <w:proofErr w:type="spellEnd"/>
      <w:r>
        <w:t xml:space="preserve"> oraz tlenek żelaza. Kruszywo otrzymuje się przez powolne schładzanie powietrzem ciekłego żużla stalowniczego. Proces chłodzenia może odbywać się przy kontrolowanym dodawaniu wody.</w:t>
      </w:r>
    </w:p>
    <w:p w14:paraId="0BAB8123" w14:textId="77777777" w:rsidR="00337B35" w:rsidRDefault="00337B35" w:rsidP="00823C6C">
      <w:pPr>
        <w:pStyle w:val="Nagwek3"/>
        <w:keepNext w:val="0"/>
        <w:widowControl w:val="0"/>
      </w:pPr>
      <w:r>
        <w:tab/>
        <w:t>Mieszanka niezwiązana (MN) – ziarnisty materiał, zazwyczaj o określonym składzie ziarnowym (od d=0 do D), który jest stosowany do wykonania ulepszonego podłoża gruntowego i/lub warstw konstrukcji nawierzchni dróg. Mieszanka niezwiązana może być wytworzona z kruszyw naturalnych, sztucznych, z recyklingu lub mieszaniny tych kruszyw w określonych proporcjach lub może być wytworzona w zakładach materiałów kamiennych (kopalniach). W takim wypadku jest to kruszywo o właściwościach i wymiarze mieszanki niezwiązanej</w:t>
      </w:r>
    </w:p>
    <w:p w14:paraId="4D85C0E1" w14:textId="4D393CE8" w:rsidR="00337B35" w:rsidRDefault="00337B35" w:rsidP="00823C6C">
      <w:pPr>
        <w:pStyle w:val="Nagwek3"/>
        <w:keepNext w:val="0"/>
        <w:widowControl w:val="0"/>
      </w:pPr>
      <w:r>
        <w:t xml:space="preserve">Podbudowa pomocnicza – warstwa tworząca platformę umożliwiającą prawidłowe wbudowanie podbudowy zasadniczej, a w czasie eksploatacji nawierzchni wspomagająca warstwy górne konstrukcji nawierzchni w rozłożeniu </w:t>
      </w:r>
      <w:proofErr w:type="spellStart"/>
      <w:r>
        <w:t>naprężeń</w:t>
      </w:r>
      <w:proofErr w:type="spellEnd"/>
      <w:r>
        <w:t xml:space="preserve"> od kół pojazdów oraz ochronę nawierzchni przed wysadzinami powodowanymi przez szkodliwe działanie mrozu.</w:t>
      </w:r>
    </w:p>
    <w:p w14:paraId="1F45552D" w14:textId="77777777" w:rsidR="00337B35" w:rsidRDefault="00337B35" w:rsidP="00823C6C">
      <w:pPr>
        <w:pStyle w:val="Nagwek3"/>
        <w:keepNext w:val="0"/>
        <w:widowControl w:val="0"/>
      </w:pPr>
      <w:r>
        <w:tab/>
        <w:t xml:space="preserve">   Podbudowa zasadnicza – jedna warstwa lub dwie warstwy konstrukcji nawierzchni spełniająca(e) podstawową funkcję w rozłożeniu </w:t>
      </w:r>
      <w:proofErr w:type="spellStart"/>
      <w:r>
        <w:t>naprężeń</w:t>
      </w:r>
      <w:proofErr w:type="spellEnd"/>
      <w:r>
        <w:t xml:space="preserve"> od kół pojazdów. Podbudowa zasadnicza może być jednowarstwowa lub dwuwarstwowa.</w:t>
      </w:r>
    </w:p>
    <w:p w14:paraId="41E1663B" w14:textId="77777777" w:rsidR="00337B35" w:rsidRDefault="00337B35" w:rsidP="00823C6C">
      <w:pPr>
        <w:pStyle w:val="Nagwek3"/>
        <w:keepNext w:val="0"/>
        <w:widowControl w:val="0"/>
      </w:pPr>
      <w:r>
        <w:tab/>
        <w:t xml:space="preserve">PK (powierzchnie komunikacyjne) – powierzchnie służące komunikacji np. ścieżki rowerowe, ciągi </w:t>
      </w:r>
      <w:proofErr w:type="spellStart"/>
      <w:r>
        <w:t>pieszojezdne</w:t>
      </w:r>
      <w:proofErr w:type="spellEnd"/>
      <w:r>
        <w:t xml:space="preserve">, </w:t>
      </w:r>
      <w:proofErr w:type="spellStart"/>
      <w:r>
        <w:t>zabruki</w:t>
      </w:r>
      <w:proofErr w:type="spellEnd"/>
      <w:r>
        <w:t>, chodniki, zatoki autobusowe, zjazdy, inne</w:t>
      </w:r>
    </w:p>
    <w:p w14:paraId="7F1BB8D3" w14:textId="77777777" w:rsidR="00337B35" w:rsidRDefault="00337B35" w:rsidP="00823C6C">
      <w:pPr>
        <w:pStyle w:val="Nagwek3"/>
        <w:keepNext w:val="0"/>
        <w:widowControl w:val="0"/>
      </w:pPr>
      <w:r>
        <w:tab/>
        <w:t xml:space="preserve">INI -Inspektor Nadzoru </w:t>
      </w:r>
      <w:proofErr w:type="spellStart"/>
      <w:r>
        <w:t>Inwestrskiego</w:t>
      </w:r>
      <w:proofErr w:type="spellEnd"/>
    </w:p>
    <w:p w14:paraId="2666D63D" w14:textId="77777777" w:rsidR="00337B35" w:rsidRDefault="00337B35" w:rsidP="00823C6C">
      <w:pPr>
        <w:pStyle w:val="ukasztekst"/>
        <w:widowControl w:val="0"/>
      </w:pPr>
      <w:r>
        <w:t xml:space="preserve">Pozostałe określenia podstawowe są zgodne z obowiązującymi, odpowiednimi polskimi normami i z definicjami podanymi w </w:t>
      </w:r>
      <w:proofErr w:type="spellStart"/>
      <w:r>
        <w:t>STWiORB</w:t>
      </w:r>
      <w:proofErr w:type="spellEnd"/>
      <w:r>
        <w:t xml:space="preserve">  DM-00.00.00 „Wymagania ogólne” pkt. 1.4.</w:t>
      </w:r>
    </w:p>
    <w:p w14:paraId="443DD4FF" w14:textId="77777777" w:rsidR="0009734B" w:rsidRDefault="0009734B" w:rsidP="00337B35">
      <w:pPr>
        <w:pStyle w:val="ukasztekst"/>
      </w:pPr>
    </w:p>
    <w:p w14:paraId="5235B687" w14:textId="31674585" w:rsidR="00337B35" w:rsidRDefault="00337B35" w:rsidP="0009734B">
      <w:pPr>
        <w:pStyle w:val="Nagwek2"/>
      </w:pPr>
      <w:r>
        <w:t>Ogólne wymagania dotyczące Robót</w:t>
      </w:r>
    </w:p>
    <w:p w14:paraId="71A8471C" w14:textId="77777777" w:rsidR="00337B35" w:rsidRDefault="00337B35" w:rsidP="00337B35">
      <w:pPr>
        <w:pStyle w:val="ukasztekst"/>
      </w:pPr>
      <w:r>
        <w:t xml:space="preserve">Ogólne wymagania dotyczące robót podano w </w:t>
      </w:r>
      <w:proofErr w:type="spellStart"/>
      <w:r>
        <w:t>STWiORB</w:t>
      </w:r>
      <w:proofErr w:type="spellEnd"/>
      <w:r>
        <w:t xml:space="preserve"> D-M 00.00.00 „Wymagania ogólne” pkt. 1.5.</w:t>
      </w:r>
    </w:p>
    <w:p w14:paraId="5FBCF6DB" w14:textId="248848EA" w:rsidR="00337B35" w:rsidRPr="0009734B" w:rsidRDefault="0009734B" w:rsidP="0009734B">
      <w:pPr>
        <w:pStyle w:val="Nagwek1"/>
      </w:pPr>
      <w:r w:rsidRPr="0009734B">
        <w:lastRenderedPageBreak/>
        <w:t>Materiały</w:t>
      </w:r>
    </w:p>
    <w:p w14:paraId="6F5708CC" w14:textId="7582C7EA" w:rsidR="00337B35" w:rsidRDefault="00337B35" w:rsidP="0009734B">
      <w:pPr>
        <w:pStyle w:val="Nagwek2"/>
      </w:pPr>
      <w:r>
        <w:t>Ogólne wymagania dotyczące materiałów</w:t>
      </w:r>
    </w:p>
    <w:p w14:paraId="78F960C2" w14:textId="77777777" w:rsidR="00337B35" w:rsidRDefault="00337B35" w:rsidP="00337B35">
      <w:pPr>
        <w:pStyle w:val="ukasztekst"/>
      </w:pPr>
      <w:r>
        <w:t xml:space="preserve">Ogólne wymagania dotyczące materiałów podano w </w:t>
      </w:r>
      <w:proofErr w:type="spellStart"/>
      <w:r>
        <w:t>STWiORB</w:t>
      </w:r>
      <w:proofErr w:type="spellEnd"/>
      <w:r>
        <w:t xml:space="preserve"> D-M 00.00.00, Wymagania ogólne" punkt 2.</w:t>
      </w:r>
    </w:p>
    <w:p w14:paraId="1201ECFD" w14:textId="77777777" w:rsidR="00337B35" w:rsidRDefault="00337B35" w:rsidP="00337B35">
      <w:pPr>
        <w:pStyle w:val="ukasztekst"/>
      </w:pPr>
      <w:r>
        <w:t xml:space="preserve">Uwaga: jako materiału równoważnego do mieszanki niezwiązanej można używać kruszywa o wymiarze mieszanki niezwiązanej wytworzonego w zakładach materiałów kamiennych (kopalniach) pod warunkiem spełnienia wymagań </w:t>
      </w:r>
      <w:proofErr w:type="spellStart"/>
      <w:r>
        <w:t>STWiORB</w:t>
      </w:r>
      <w:proofErr w:type="spellEnd"/>
      <w:r>
        <w:t xml:space="preserve"> jak dla kruszywa z mieszanki niezwiązanej w zależności od przeznaczenia. Wszędzie gdzie w </w:t>
      </w:r>
      <w:proofErr w:type="spellStart"/>
      <w:r>
        <w:t>STWiORB</w:t>
      </w:r>
      <w:proofErr w:type="spellEnd"/>
      <w:r>
        <w:t xml:space="preserve"> używany jest termin „mieszanka niezwiązana” można rozumieć także jako „kruszywo o wymiarze mieszanki niezwiązanej”</w:t>
      </w:r>
    </w:p>
    <w:p w14:paraId="2273FDAC" w14:textId="359A168E" w:rsidR="00337B35" w:rsidRDefault="00337B35" w:rsidP="00823C6C">
      <w:pPr>
        <w:pStyle w:val="Nagwek3"/>
      </w:pPr>
      <w:r>
        <w:t>Podstawowe wymagania dotyczące materiałów</w:t>
      </w:r>
    </w:p>
    <w:p w14:paraId="56D783A1" w14:textId="77777777" w:rsidR="00337B35" w:rsidRDefault="00337B35" w:rsidP="00337B35">
      <w:pPr>
        <w:pStyle w:val="ukasztekst"/>
      </w:pPr>
      <w:r>
        <w:t>Materiały składowe o deklarowanym składzie do wytworzenia mieszanki niezwiązanej lub mieszanka niezwiązana do wykonania warstwy podbudowy z MN powinny pochodzić od Dostawców zatwierdzonych przez Inspektora Nadzoru Inwestorskiego. Zatwierdzenie obowiązuje przy każdej zmianie Dostawcy materiału składowego lub mieszanki niezwiązanej.</w:t>
      </w:r>
    </w:p>
    <w:p w14:paraId="24E190A8" w14:textId="77777777" w:rsidR="00337B35" w:rsidRDefault="00337B35" w:rsidP="00337B35">
      <w:pPr>
        <w:pStyle w:val="ukasztekst"/>
      </w:pPr>
      <w:r>
        <w:t>Na wytwórni Producenta materiałów kamiennych (kopalni) lub Producenta mieszanki niezwiązanej powinien funkcjonować system Zakładowej Kontroli Produkcji 4 lub 2+.</w:t>
      </w:r>
    </w:p>
    <w:p w14:paraId="7C773659" w14:textId="77777777" w:rsidR="00337B35" w:rsidRDefault="00337B35" w:rsidP="00337B35">
      <w:pPr>
        <w:pStyle w:val="ukasztekst"/>
      </w:pPr>
      <w:r>
        <w:t xml:space="preserve">Kruszywa do mieszanek niezwiązanych powinny być tak produkowane i składowane, aby miały jednakowe właściwości i spełniały wymagania podane w Tablicy 2.1.. </w:t>
      </w:r>
    </w:p>
    <w:p w14:paraId="046CF2D1" w14:textId="74D2A3EB" w:rsidR="00337B35" w:rsidRDefault="00337B35" w:rsidP="00337B35">
      <w:pPr>
        <w:pStyle w:val="ukasztekst"/>
      </w:pPr>
      <w:r>
        <w:t>Mieszanki niezwiązane powinny być tak produkowane i składowane, aby miały jednakowe właściwości i spełniały wymagania podane w Tablicy 2.4.</w:t>
      </w:r>
    </w:p>
    <w:p w14:paraId="62ABE06A" w14:textId="77777777" w:rsidR="00337B35" w:rsidRDefault="00337B35" w:rsidP="00337B35">
      <w:pPr>
        <w:pStyle w:val="ukasztekst"/>
      </w:pPr>
      <w:r>
        <w:t>Wyprodukowane mieszanki niezwiązane powinny być jednorodnie wymieszane i charakteryzować się równomierną wilgotnością.</w:t>
      </w:r>
    </w:p>
    <w:p w14:paraId="76CD2DF4" w14:textId="77777777" w:rsidR="00337B35" w:rsidRDefault="00337B35" w:rsidP="00337B35">
      <w:pPr>
        <w:pStyle w:val="ukasztekst"/>
      </w:pPr>
      <w:r>
        <w:t>Kruszywa składowe do mieszanek niezwiązanych i mieszanki niezwiązane powinny być składowane w pryzmach, na utwardzonym i dobrze odwodnionym placu, w warunkach zabezpieczających przed zanieczyszczeniem i przed wymieszaniem z innymi kruszywami.</w:t>
      </w:r>
    </w:p>
    <w:p w14:paraId="3868D59D" w14:textId="77777777" w:rsidR="00337B35" w:rsidRDefault="00337B35" w:rsidP="00337B35">
      <w:pPr>
        <w:pStyle w:val="ukasztekst"/>
      </w:pPr>
      <w:r>
        <w:t>Zawartość wody w mieszance niezwiązanej w trakcie wbudowywania i zagęszczania, określona według PN-EN 13286-2, powinna odpowiadać wymaganiom Tablicy 2.4.</w:t>
      </w:r>
    </w:p>
    <w:p w14:paraId="28D7B823" w14:textId="106606CB" w:rsidR="00337B35" w:rsidRDefault="00337B35" w:rsidP="00823C6C">
      <w:pPr>
        <w:pStyle w:val="Nagwek2"/>
      </w:pPr>
      <w:r>
        <w:t>Wymagania dla kruszyw przeznaczonych do mieszanek niezwiązanych na warstwę podbudowy pomocniczej lub zasadniczej</w:t>
      </w:r>
    </w:p>
    <w:p w14:paraId="76BFD0DB" w14:textId="7EA40178" w:rsidR="00337B35" w:rsidRDefault="00337B35" w:rsidP="00337B35">
      <w:pPr>
        <w:pStyle w:val="ukasztekst"/>
      </w:pPr>
      <w:r>
        <w:t xml:space="preserve">Do mieszanek niezwiązanych przeznaczonych na warstwę podbudowy pomocniczej i/lub zasadniczej z mieszanki niezwiązanej  nawierzchni dróg, ulic i/lub innych powierzchni komunikacyjnych dla kategorii ruchu od KR0 do KR4 należy stosować kruszywa sklasyfikowane na podstawie normy PN-EN 13242 i spełniające wymagania wg zestawienia I </w:t>
      </w:r>
      <w:proofErr w:type="spellStart"/>
      <w:r>
        <w:t>i</w:t>
      </w:r>
      <w:proofErr w:type="spellEnd"/>
      <w:r>
        <w:t xml:space="preserve"> Tablicy 2.1.</w:t>
      </w:r>
    </w:p>
    <w:p w14:paraId="37BC5FF7" w14:textId="77777777" w:rsidR="00337B35" w:rsidRDefault="00337B35" w:rsidP="00337B35">
      <w:pPr>
        <w:pStyle w:val="ukasztekst"/>
      </w:pPr>
      <w:r>
        <w:t>Zestawienie I</w:t>
      </w:r>
    </w:p>
    <w:p w14:paraId="50BA4AB1" w14:textId="77777777" w:rsidR="00337B35" w:rsidRDefault="00337B35" w:rsidP="00337B35">
      <w:pPr>
        <w:pStyle w:val="ukasztekst"/>
      </w:pPr>
      <w:r>
        <w:t xml:space="preserve">a) kruszywo naturalne lub - </w:t>
      </w:r>
      <w:r>
        <w:tab/>
        <w:t>stosować</w:t>
      </w:r>
    </w:p>
    <w:p w14:paraId="15D0387A" w14:textId="77777777" w:rsidR="00337B35" w:rsidRDefault="00337B35" w:rsidP="00337B35">
      <w:pPr>
        <w:pStyle w:val="ukasztekst"/>
      </w:pPr>
      <w:r>
        <w:t>b) kruszywo sztuczne, lub – nie stosować</w:t>
      </w:r>
    </w:p>
    <w:p w14:paraId="7013616E" w14:textId="77777777" w:rsidR="00337B35" w:rsidRDefault="00337B35" w:rsidP="00337B35">
      <w:pPr>
        <w:pStyle w:val="ukasztekst"/>
      </w:pPr>
      <w:r>
        <w:t xml:space="preserve">c) kruszywo z recyklingu –  </w:t>
      </w:r>
      <w:r>
        <w:tab/>
        <w:t>stosować</w:t>
      </w:r>
    </w:p>
    <w:p w14:paraId="328DB33F" w14:textId="77777777" w:rsidR="00337B35" w:rsidRDefault="00337B35" w:rsidP="00337B35">
      <w:pPr>
        <w:pStyle w:val="ukasztekst"/>
      </w:pPr>
      <w:r>
        <w:t>Kruszywo powinno być jednorodne bez zanieczyszczeń obcych i bez domieszek gliny.</w:t>
      </w:r>
    </w:p>
    <w:p w14:paraId="01223C27" w14:textId="77777777" w:rsidR="00337B35" w:rsidRDefault="00337B35" w:rsidP="00337B35">
      <w:pPr>
        <w:pStyle w:val="ukasztekst"/>
      </w:pPr>
      <w:r>
        <w:t xml:space="preserve">W przypadku stosowania kruszyw sztucznych i/lub kruszyw z recyklingu </w:t>
      </w:r>
      <w:r w:rsidRPr="00823C6C">
        <w:rPr>
          <w:b/>
          <w:bCs/>
        </w:rPr>
        <w:t>(nie można stosować destruktu pochodzącego z rozbiórek nawierzchni bitumicznych, w których stwierdzono lub istnieje podejrzenie występowanie smoły)</w:t>
      </w:r>
      <w:r>
        <w:t xml:space="preserve"> należy wziąć pod uwagę ograniczenia związane z możliwościami zastosowania i stosowaną technologią wbudowania. Należy także sprawdzić zawartości </w:t>
      </w:r>
      <w:r w:rsidRPr="00823C6C">
        <w:rPr>
          <w:b/>
          <w:bCs/>
        </w:rPr>
        <w:t>substancji niebezpiecznych</w:t>
      </w:r>
      <w:r>
        <w:t xml:space="preserve"> mogących niekorzystnie wpływać na środowisko – według stosownych aktualnych przepisów na czas realizacji projektu.</w:t>
      </w:r>
    </w:p>
    <w:p w14:paraId="1B200E17" w14:textId="235BAD61" w:rsidR="00337B35" w:rsidRDefault="00337B35" w:rsidP="00337B35">
      <w:pPr>
        <w:pStyle w:val="ukasztekst"/>
      </w:pPr>
      <w:r w:rsidRPr="00823C6C">
        <w:rPr>
          <w:b/>
          <w:bCs/>
        </w:rPr>
        <w:t>Kruszywa z recyklingu</w:t>
      </w:r>
      <w:r>
        <w:t xml:space="preserve"> należy opisywać zgodnie z WT-4:2010 Załącznik A.</w:t>
      </w:r>
    </w:p>
    <w:p w14:paraId="37C950E3" w14:textId="77777777" w:rsidR="00337B35" w:rsidRDefault="00337B35" w:rsidP="00337B35">
      <w:pPr>
        <w:pStyle w:val="ukasztekst"/>
      </w:pPr>
    </w:p>
    <w:p w14:paraId="4130E7B6" w14:textId="2CD850CD" w:rsidR="00337B35" w:rsidRDefault="00337B35" w:rsidP="00337B35">
      <w:pPr>
        <w:pStyle w:val="ukasztekst"/>
      </w:pPr>
      <w:r>
        <w:t>Tablica 2.1. Wymagania wobec kruszyw przeznaczonych do mieszanek niezwiązanych do warstw podbudowy pomocniczej i/lub zasadniczej.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20"/>
        <w:gridCol w:w="3403"/>
        <w:gridCol w:w="1559"/>
        <w:gridCol w:w="1098"/>
        <w:gridCol w:w="40"/>
        <w:gridCol w:w="1185"/>
        <w:gridCol w:w="1223"/>
      </w:tblGrid>
      <w:tr w:rsidR="00823C6C" w:rsidRPr="00984A1A" w14:paraId="699FF1FD" w14:textId="77777777" w:rsidTr="0057311E">
        <w:trPr>
          <w:trHeight w:val="363"/>
          <w:tblHeader/>
        </w:trPr>
        <w:tc>
          <w:tcPr>
            <w:tcW w:w="0" w:type="auto"/>
            <w:vMerge w:val="restart"/>
            <w:vAlign w:val="center"/>
          </w:tcPr>
          <w:p w14:paraId="35C64528" w14:textId="77777777" w:rsidR="00823C6C" w:rsidRPr="00984A1A" w:rsidRDefault="00823C6C" w:rsidP="00823C6C">
            <w:pPr>
              <w:jc w:val="left"/>
              <w:rPr>
                <w:rFonts w:ascii="Calibri Light" w:hAnsi="Calibri Light" w:cs="Calibri Light"/>
                <w:spacing w:val="-3"/>
                <w:szCs w:val="16"/>
              </w:rPr>
            </w:pPr>
            <w:r w:rsidRPr="00984A1A">
              <w:rPr>
                <w:rFonts w:ascii="Calibri Light" w:hAnsi="Calibri Light" w:cs="Calibri Light"/>
                <w:spacing w:val="-3"/>
                <w:szCs w:val="16"/>
              </w:rPr>
              <w:lastRenderedPageBreak/>
              <w:t xml:space="preserve">Punkt w normie </w:t>
            </w:r>
            <w:r w:rsidRPr="00984A1A">
              <w:rPr>
                <w:rFonts w:ascii="Calibri Light" w:hAnsi="Calibri Light" w:cs="Calibri Light"/>
                <w:spacing w:val="-3"/>
                <w:szCs w:val="16"/>
              </w:rPr>
              <w:br/>
              <w:t>PN-EN 13242</w:t>
            </w:r>
          </w:p>
        </w:tc>
        <w:tc>
          <w:tcPr>
            <w:tcW w:w="3403" w:type="dxa"/>
            <w:vAlign w:val="center"/>
          </w:tcPr>
          <w:p w14:paraId="1257E148"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Właściwość</w:t>
            </w:r>
          </w:p>
        </w:tc>
        <w:tc>
          <w:tcPr>
            <w:tcW w:w="3882" w:type="dxa"/>
            <w:gridSpan w:val="4"/>
            <w:vAlign w:val="center"/>
          </w:tcPr>
          <w:p w14:paraId="506A412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Wymagane właściwości kruszywa </w:t>
            </w:r>
          </w:p>
          <w:p w14:paraId="17523F4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do mieszanek niezwiązanych </w:t>
            </w:r>
          </w:p>
          <w:p w14:paraId="49522C8E"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(kategorie według PN-EN 13242)</w:t>
            </w:r>
          </w:p>
        </w:tc>
        <w:tc>
          <w:tcPr>
            <w:tcW w:w="0" w:type="auto"/>
            <w:vMerge w:val="restart"/>
            <w:vAlign w:val="center"/>
          </w:tcPr>
          <w:p w14:paraId="7084326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Odniesienie do tablicy</w:t>
            </w:r>
          </w:p>
          <w:p w14:paraId="1A8E8C10"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 PN-EN 13242</w:t>
            </w:r>
          </w:p>
        </w:tc>
      </w:tr>
      <w:tr w:rsidR="00823C6C" w:rsidRPr="00984A1A" w14:paraId="33A1F58C" w14:textId="77777777" w:rsidTr="0057311E">
        <w:trPr>
          <w:trHeight w:val="363"/>
        </w:trPr>
        <w:tc>
          <w:tcPr>
            <w:tcW w:w="0" w:type="auto"/>
            <w:vMerge/>
            <w:vAlign w:val="center"/>
          </w:tcPr>
          <w:p w14:paraId="38136F3F" w14:textId="77777777" w:rsidR="00823C6C" w:rsidRPr="00984A1A" w:rsidRDefault="00823C6C" w:rsidP="0057311E">
            <w:pPr>
              <w:rPr>
                <w:rFonts w:ascii="Calibri Light" w:hAnsi="Calibri Light" w:cs="Calibri Light"/>
                <w:spacing w:val="-3"/>
                <w:szCs w:val="16"/>
              </w:rPr>
            </w:pPr>
          </w:p>
        </w:tc>
        <w:tc>
          <w:tcPr>
            <w:tcW w:w="3403" w:type="dxa"/>
            <w:vMerge w:val="restart"/>
            <w:vAlign w:val="center"/>
          </w:tcPr>
          <w:p w14:paraId="5C9F92C9" w14:textId="77777777" w:rsidR="00823C6C" w:rsidRPr="00984A1A" w:rsidRDefault="00823C6C" w:rsidP="0057311E">
            <w:pPr>
              <w:jc w:val="center"/>
              <w:rPr>
                <w:rFonts w:ascii="Calibri Light" w:hAnsi="Calibri Light" w:cs="Calibri Light"/>
                <w:spacing w:val="-3"/>
                <w:szCs w:val="16"/>
              </w:rPr>
            </w:pPr>
          </w:p>
        </w:tc>
        <w:tc>
          <w:tcPr>
            <w:tcW w:w="1559" w:type="dxa"/>
            <w:vAlign w:val="center"/>
          </w:tcPr>
          <w:p w14:paraId="70CF0D1F"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podbudowa pomocnicza</w:t>
            </w:r>
          </w:p>
        </w:tc>
        <w:tc>
          <w:tcPr>
            <w:tcW w:w="2323" w:type="dxa"/>
            <w:gridSpan w:val="3"/>
            <w:vAlign w:val="center"/>
          </w:tcPr>
          <w:p w14:paraId="523751E0"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podbudowa zasadnicza</w:t>
            </w:r>
          </w:p>
        </w:tc>
        <w:tc>
          <w:tcPr>
            <w:tcW w:w="0" w:type="auto"/>
            <w:vMerge/>
            <w:vAlign w:val="center"/>
          </w:tcPr>
          <w:p w14:paraId="2F4CE2B5" w14:textId="77777777" w:rsidR="00823C6C" w:rsidRPr="00984A1A" w:rsidRDefault="00823C6C" w:rsidP="0057311E">
            <w:pPr>
              <w:rPr>
                <w:rFonts w:ascii="Calibri Light" w:hAnsi="Calibri Light" w:cs="Calibri Light"/>
                <w:spacing w:val="-3"/>
                <w:szCs w:val="16"/>
              </w:rPr>
            </w:pPr>
          </w:p>
        </w:tc>
      </w:tr>
      <w:tr w:rsidR="00823C6C" w:rsidRPr="00984A1A" w14:paraId="35D56217" w14:textId="77777777" w:rsidTr="0057311E">
        <w:trPr>
          <w:trHeight w:val="363"/>
        </w:trPr>
        <w:tc>
          <w:tcPr>
            <w:tcW w:w="0" w:type="auto"/>
            <w:vMerge/>
            <w:vAlign w:val="center"/>
          </w:tcPr>
          <w:p w14:paraId="6755D3C0" w14:textId="77777777" w:rsidR="00823C6C" w:rsidRPr="00984A1A" w:rsidRDefault="00823C6C" w:rsidP="0057311E">
            <w:pPr>
              <w:jc w:val="center"/>
              <w:rPr>
                <w:rFonts w:ascii="Calibri Light" w:hAnsi="Calibri Light" w:cs="Calibri Light"/>
                <w:spacing w:val="-3"/>
                <w:szCs w:val="16"/>
              </w:rPr>
            </w:pPr>
          </w:p>
        </w:tc>
        <w:tc>
          <w:tcPr>
            <w:tcW w:w="3403" w:type="dxa"/>
            <w:vMerge/>
            <w:vAlign w:val="center"/>
          </w:tcPr>
          <w:p w14:paraId="62A9490F" w14:textId="77777777" w:rsidR="00823C6C" w:rsidRPr="00984A1A" w:rsidRDefault="00823C6C" w:rsidP="0057311E">
            <w:pPr>
              <w:jc w:val="center"/>
              <w:rPr>
                <w:rFonts w:ascii="Calibri Light" w:hAnsi="Calibri Light" w:cs="Calibri Light"/>
                <w:spacing w:val="-3"/>
                <w:szCs w:val="16"/>
              </w:rPr>
            </w:pPr>
          </w:p>
        </w:tc>
        <w:tc>
          <w:tcPr>
            <w:tcW w:w="1559" w:type="dxa"/>
            <w:vAlign w:val="center"/>
          </w:tcPr>
          <w:p w14:paraId="1364BC4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KR 3 - </w:t>
            </w:r>
            <w:r>
              <w:rPr>
                <w:rFonts w:ascii="Calibri Light" w:hAnsi="Calibri Light" w:cs="Calibri Light"/>
                <w:spacing w:val="-3"/>
                <w:szCs w:val="16"/>
              </w:rPr>
              <w:t>4</w:t>
            </w:r>
          </w:p>
        </w:tc>
        <w:tc>
          <w:tcPr>
            <w:tcW w:w="1138" w:type="dxa"/>
            <w:gridSpan w:val="2"/>
            <w:vAlign w:val="center"/>
          </w:tcPr>
          <w:p w14:paraId="1A971AD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KR </w:t>
            </w:r>
            <w:r>
              <w:rPr>
                <w:rFonts w:ascii="Calibri Light" w:hAnsi="Calibri Light" w:cs="Calibri Light"/>
                <w:spacing w:val="-3"/>
                <w:szCs w:val="16"/>
              </w:rPr>
              <w:t>0</w:t>
            </w:r>
            <w:r w:rsidRPr="00984A1A">
              <w:rPr>
                <w:rFonts w:ascii="Calibri Light" w:hAnsi="Calibri Light" w:cs="Calibri Light"/>
                <w:spacing w:val="-3"/>
                <w:szCs w:val="16"/>
              </w:rPr>
              <w:t xml:space="preserve"> – 2 </w:t>
            </w:r>
          </w:p>
          <w:p w14:paraId="31ECEB3E"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i inne PK</w:t>
            </w:r>
          </w:p>
        </w:tc>
        <w:tc>
          <w:tcPr>
            <w:tcW w:w="1185" w:type="dxa"/>
            <w:vAlign w:val="center"/>
          </w:tcPr>
          <w:p w14:paraId="6909742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KR 3 - </w:t>
            </w:r>
            <w:r>
              <w:rPr>
                <w:rFonts w:ascii="Calibri Light" w:hAnsi="Calibri Light" w:cs="Calibri Light"/>
                <w:spacing w:val="-3"/>
                <w:szCs w:val="16"/>
              </w:rPr>
              <w:t>4</w:t>
            </w:r>
          </w:p>
        </w:tc>
        <w:tc>
          <w:tcPr>
            <w:tcW w:w="0" w:type="auto"/>
            <w:vMerge/>
            <w:vAlign w:val="center"/>
          </w:tcPr>
          <w:p w14:paraId="2AB9D2B6" w14:textId="77777777" w:rsidR="00823C6C" w:rsidRPr="00984A1A" w:rsidRDefault="00823C6C" w:rsidP="0057311E">
            <w:pPr>
              <w:jc w:val="center"/>
              <w:rPr>
                <w:rFonts w:ascii="Calibri Light" w:hAnsi="Calibri Light" w:cs="Calibri Light"/>
                <w:spacing w:val="-3"/>
                <w:szCs w:val="16"/>
              </w:rPr>
            </w:pPr>
          </w:p>
        </w:tc>
      </w:tr>
      <w:tr w:rsidR="00823C6C" w:rsidRPr="00984A1A" w14:paraId="4BD96287" w14:textId="77777777" w:rsidTr="0057311E">
        <w:trPr>
          <w:trHeight w:val="756"/>
        </w:trPr>
        <w:tc>
          <w:tcPr>
            <w:tcW w:w="0" w:type="auto"/>
            <w:vAlign w:val="center"/>
          </w:tcPr>
          <w:p w14:paraId="5620DB4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4.3.1</w:t>
            </w:r>
          </w:p>
        </w:tc>
        <w:tc>
          <w:tcPr>
            <w:tcW w:w="3403" w:type="dxa"/>
            <w:vAlign w:val="center"/>
          </w:tcPr>
          <w:p w14:paraId="458830B8"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Uziarnienie wg PN-EN 933-1, kategoria nie niższa niż</w:t>
            </w:r>
          </w:p>
        </w:tc>
        <w:tc>
          <w:tcPr>
            <w:tcW w:w="1559" w:type="dxa"/>
            <w:vAlign w:val="center"/>
          </w:tcPr>
          <w:p w14:paraId="14C1D01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C</w:t>
            </w:r>
            <w:r w:rsidRPr="00984A1A">
              <w:rPr>
                <w:rFonts w:ascii="Calibri Light" w:hAnsi="Calibri Light" w:cs="Calibri Light"/>
                <w:spacing w:val="-3"/>
                <w:szCs w:val="16"/>
              </w:rPr>
              <w:t>80/20,</w:t>
            </w:r>
          </w:p>
          <w:p w14:paraId="6A590CF8"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F</w:t>
            </w:r>
            <w:r w:rsidRPr="00984A1A">
              <w:rPr>
                <w:rFonts w:ascii="Calibri Light" w:hAnsi="Calibri Light" w:cs="Calibri Light"/>
                <w:spacing w:val="-3"/>
                <w:szCs w:val="16"/>
              </w:rPr>
              <w:t>80,</w:t>
            </w:r>
          </w:p>
          <w:p w14:paraId="755387A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A</w:t>
            </w:r>
            <w:r w:rsidRPr="00984A1A">
              <w:rPr>
                <w:rFonts w:ascii="Calibri Light" w:hAnsi="Calibri Light" w:cs="Calibri Light"/>
                <w:spacing w:val="-3"/>
                <w:szCs w:val="16"/>
              </w:rPr>
              <w:t>75</w:t>
            </w:r>
          </w:p>
        </w:tc>
        <w:tc>
          <w:tcPr>
            <w:tcW w:w="1138" w:type="dxa"/>
            <w:gridSpan w:val="2"/>
            <w:vAlign w:val="center"/>
          </w:tcPr>
          <w:p w14:paraId="2087A0F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C</w:t>
            </w:r>
            <w:r w:rsidRPr="00984A1A">
              <w:rPr>
                <w:rFonts w:ascii="Calibri Light" w:hAnsi="Calibri Light" w:cs="Calibri Light"/>
                <w:spacing w:val="-3"/>
                <w:szCs w:val="16"/>
              </w:rPr>
              <w:t>85/15,</w:t>
            </w:r>
          </w:p>
          <w:p w14:paraId="0E368C9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F</w:t>
            </w:r>
            <w:r w:rsidRPr="00984A1A">
              <w:rPr>
                <w:rFonts w:ascii="Calibri Light" w:hAnsi="Calibri Light" w:cs="Calibri Light"/>
                <w:spacing w:val="-3"/>
                <w:szCs w:val="16"/>
              </w:rPr>
              <w:t>85,</w:t>
            </w:r>
          </w:p>
          <w:p w14:paraId="5DBBDEBC"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A</w:t>
            </w:r>
            <w:r w:rsidRPr="00984A1A">
              <w:rPr>
                <w:rFonts w:ascii="Calibri Light" w:hAnsi="Calibri Light" w:cs="Calibri Light"/>
                <w:spacing w:val="-3"/>
                <w:szCs w:val="16"/>
              </w:rPr>
              <w:t>85</w:t>
            </w:r>
          </w:p>
        </w:tc>
        <w:tc>
          <w:tcPr>
            <w:tcW w:w="1185" w:type="dxa"/>
            <w:vAlign w:val="center"/>
          </w:tcPr>
          <w:p w14:paraId="0B5CAB6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C</w:t>
            </w:r>
            <w:r w:rsidRPr="00984A1A">
              <w:rPr>
                <w:rFonts w:ascii="Calibri Light" w:hAnsi="Calibri Light" w:cs="Calibri Light"/>
                <w:spacing w:val="-3"/>
                <w:szCs w:val="16"/>
              </w:rPr>
              <w:t>85/15,</w:t>
            </w:r>
          </w:p>
          <w:p w14:paraId="7D27CDAD"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F</w:t>
            </w:r>
            <w:r w:rsidRPr="00984A1A">
              <w:rPr>
                <w:rFonts w:ascii="Calibri Light" w:hAnsi="Calibri Light" w:cs="Calibri Light"/>
                <w:spacing w:val="-3"/>
                <w:szCs w:val="16"/>
              </w:rPr>
              <w:t>85,</w:t>
            </w:r>
          </w:p>
          <w:p w14:paraId="7B0A6872"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w:t>
            </w:r>
            <w:r w:rsidRPr="00984A1A">
              <w:rPr>
                <w:rFonts w:ascii="Calibri Light" w:hAnsi="Calibri Light" w:cs="Calibri Light"/>
                <w:spacing w:val="-3"/>
                <w:szCs w:val="16"/>
                <w:vertAlign w:val="subscript"/>
              </w:rPr>
              <w:t>A</w:t>
            </w:r>
            <w:r w:rsidRPr="00984A1A">
              <w:rPr>
                <w:rFonts w:ascii="Calibri Light" w:hAnsi="Calibri Light" w:cs="Calibri Light"/>
                <w:spacing w:val="-3"/>
                <w:szCs w:val="16"/>
              </w:rPr>
              <w:t>85</w:t>
            </w:r>
          </w:p>
        </w:tc>
        <w:tc>
          <w:tcPr>
            <w:tcW w:w="0" w:type="auto"/>
            <w:vAlign w:val="center"/>
          </w:tcPr>
          <w:p w14:paraId="5955CE5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2</w:t>
            </w:r>
          </w:p>
        </w:tc>
      </w:tr>
      <w:tr w:rsidR="00823C6C" w:rsidRPr="00984A1A" w14:paraId="008792A0" w14:textId="77777777" w:rsidTr="0057311E">
        <w:tc>
          <w:tcPr>
            <w:tcW w:w="0" w:type="auto"/>
            <w:vAlign w:val="center"/>
          </w:tcPr>
          <w:p w14:paraId="6DA5B21A"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4.3.2</w:t>
            </w:r>
          </w:p>
        </w:tc>
        <w:tc>
          <w:tcPr>
            <w:tcW w:w="3403" w:type="dxa"/>
            <w:vAlign w:val="center"/>
          </w:tcPr>
          <w:p w14:paraId="08AE8037"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 xml:space="preserve">Ogólne granice i tolerancje uziarnienia kruszywa grubego na sitach pośrednich </w:t>
            </w:r>
          </w:p>
          <w:p w14:paraId="29797FB2"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wg PN-EN 933-1</w:t>
            </w:r>
          </w:p>
        </w:tc>
        <w:tc>
          <w:tcPr>
            <w:tcW w:w="1559" w:type="dxa"/>
            <w:vAlign w:val="center"/>
          </w:tcPr>
          <w:p w14:paraId="35248E9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C</w:t>
            </w:r>
            <w:r w:rsidRPr="00984A1A">
              <w:rPr>
                <w:rFonts w:ascii="Calibri Light" w:hAnsi="Calibri Light" w:cs="Calibri Light"/>
                <w:spacing w:val="-3"/>
                <w:szCs w:val="16"/>
              </w:rPr>
              <w:t>NR</w:t>
            </w:r>
          </w:p>
        </w:tc>
        <w:tc>
          <w:tcPr>
            <w:tcW w:w="1138" w:type="dxa"/>
            <w:gridSpan w:val="2"/>
            <w:vAlign w:val="center"/>
          </w:tcPr>
          <w:p w14:paraId="567F99F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C</w:t>
            </w:r>
            <w:r w:rsidRPr="00984A1A">
              <w:rPr>
                <w:rFonts w:ascii="Calibri Light" w:hAnsi="Calibri Light" w:cs="Calibri Light"/>
                <w:spacing w:val="-3"/>
                <w:szCs w:val="16"/>
              </w:rPr>
              <w:t>20/15</w:t>
            </w:r>
          </w:p>
        </w:tc>
        <w:tc>
          <w:tcPr>
            <w:tcW w:w="1185" w:type="dxa"/>
            <w:vAlign w:val="center"/>
          </w:tcPr>
          <w:p w14:paraId="78426168"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C</w:t>
            </w:r>
            <w:r w:rsidRPr="00984A1A">
              <w:rPr>
                <w:rFonts w:ascii="Calibri Light" w:hAnsi="Calibri Light" w:cs="Calibri Light"/>
                <w:spacing w:val="-3"/>
                <w:szCs w:val="16"/>
              </w:rPr>
              <w:t>20/15</w:t>
            </w:r>
          </w:p>
        </w:tc>
        <w:tc>
          <w:tcPr>
            <w:tcW w:w="0" w:type="auto"/>
            <w:vAlign w:val="center"/>
          </w:tcPr>
          <w:p w14:paraId="259FDA5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3</w:t>
            </w:r>
          </w:p>
        </w:tc>
      </w:tr>
      <w:tr w:rsidR="00823C6C" w:rsidRPr="00984A1A" w14:paraId="10C7F2F5" w14:textId="77777777" w:rsidTr="0057311E">
        <w:tc>
          <w:tcPr>
            <w:tcW w:w="0" w:type="auto"/>
            <w:vAlign w:val="center"/>
          </w:tcPr>
          <w:p w14:paraId="6C10A9E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4.3.3</w:t>
            </w:r>
          </w:p>
        </w:tc>
        <w:tc>
          <w:tcPr>
            <w:tcW w:w="3403" w:type="dxa"/>
            <w:vAlign w:val="center"/>
          </w:tcPr>
          <w:p w14:paraId="56525849"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Tolerancje typowego uziarnienia kruszywa drobnego i kruszywa o ciągłym uziarnieniu wg PN-EN 933-1</w:t>
            </w:r>
          </w:p>
        </w:tc>
        <w:tc>
          <w:tcPr>
            <w:tcW w:w="1559" w:type="dxa"/>
            <w:vAlign w:val="center"/>
          </w:tcPr>
          <w:p w14:paraId="3011C06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F</w:t>
            </w:r>
            <w:r w:rsidRPr="00984A1A">
              <w:rPr>
                <w:rFonts w:ascii="Calibri Light" w:hAnsi="Calibri Light" w:cs="Calibri Light"/>
                <w:spacing w:val="-3"/>
                <w:szCs w:val="16"/>
              </w:rPr>
              <w:t>NR,</w:t>
            </w:r>
          </w:p>
          <w:p w14:paraId="340F587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A</w:t>
            </w:r>
            <w:r w:rsidRPr="00984A1A">
              <w:rPr>
                <w:rFonts w:ascii="Calibri Light" w:hAnsi="Calibri Light" w:cs="Calibri Light"/>
                <w:spacing w:val="-3"/>
                <w:szCs w:val="16"/>
              </w:rPr>
              <w:t>NR</w:t>
            </w:r>
          </w:p>
        </w:tc>
        <w:tc>
          <w:tcPr>
            <w:tcW w:w="1138" w:type="dxa"/>
            <w:gridSpan w:val="2"/>
            <w:vAlign w:val="center"/>
          </w:tcPr>
          <w:p w14:paraId="4BC151F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F</w:t>
            </w:r>
            <w:r w:rsidRPr="00984A1A">
              <w:rPr>
                <w:rFonts w:ascii="Calibri Light" w:hAnsi="Calibri Light" w:cs="Calibri Light"/>
                <w:spacing w:val="-3"/>
                <w:szCs w:val="16"/>
              </w:rPr>
              <w:t>10,</w:t>
            </w:r>
          </w:p>
          <w:p w14:paraId="5271C220"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A</w:t>
            </w:r>
            <w:r w:rsidRPr="00984A1A">
              <w:rPr>
                <w:rFonts w:ascii="Calibri Light" w:hAnsi="Calibri Light" w:cs="Calibri Light"/>
                <w:spacing w:val="-3"/>
                <w:szCs w:val="16"/>
              </w:rPr>
              <w:t>20</w:t>
            </w:r>
          </w:p>
        </w:tc>
        <w:tc>
          <w:tcPr>
            <w:tcW w:w="1185" w:type="dxa"/>
            <w:vAlign w:val="center"/>
          </w:tcPr>
          <w:p w14:paraId="7131203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F</w:t>
            </w:r>
            <w:r w:rsidRPr="00984A1A">
              <w:rPr>
                <w:rFonts w:ascii="Calibri Light" w:hAnsi="Calibri Light" w:cs="Calibri Light"/>
                <w:spacing w:val="-3"/>
                <w:szCs w:val="16"/>
              </w:rPr>
              <w:t>10,</w:t>
            </w:r>
          </w:p>
          <w:p w14:paraId="04ADA89D"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GT</w:t>
            </w:r>
            <w:r w:rsidRPr="00984A1A">
              <w:rPr>
                <w:rFonts w:ascii="Calibri Light" w:hAnsi="Calibri Light" w:cs="Calibri Light"/>
                <w:spacing w:val="-3"/>
                <w:szCs w:val="16"/>
                <w:vertAlign w:val="subscript"/>
              </w:rPr>
              <w:t>A</w:t>
            </w:r>
            <w:r w:rsidRPr="00984A1A">
              <w:rPr>
                <w:rFonts w:ascii="Calibri Light" w:hAnsi="Calibri Light" w:cs="Calibri Light"/>
                <w:spacing w:val="-3"/>
                <w:szCs w:val="16"/>
              </w:rPr>
              <w:t>20</w:t>
            </w:r>
          </w:p>
        </w:tc>
        <w:tc>
          <w:tcPr>
            <w:tcW w:w="0" w:type="auto"/>
            <w:vAlign w:val="center"/>
          </w:tcPr>
          <w:p w14:paraId="152A3F38"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4</w:t>
            </w:r>
          </w:p>
        </w:tc>
      </w:tr>
      <w:tr w:rsidR="00823C6C" w:rsidRPr="00984A1A" w14:paraId="5A5871CC" w14:textId="77777777" w:rsidTr="0057311E">
        <w:tc>
          <w:tcPr>
            <w:tcW w:w="0" w:type="auto"/>
            <w:vMerge w:val="restart"/>
            <w:vAlign w:val="center"/>
          </w:tcPr>
          <w:p w14:paraId="61C0498A"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4.4</w:t>
            </w:r>
          </w:p>
        </w:tc>
        <w:tc>
          <w:tcPr>
            <w:tcW w:w="3403" w:type="dxa"/>
            <w:vAlign w:val="center"/>
          </w:tcPr>
          <w:p w14:paraId="28D2173D"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Kształt kruszywa grubego wg PN-EN 933-4</w:t>
            </w:r>
          </w:p>
          <w:p w14:paraId="1ED24C6A"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a) maksymalne wartości wskaźnika płaskości</w:t>
            </w:r>
          </w:p>
        </w:tc>
        <w:tc>
          <w:tcPr>
            <w:tcW w:w="1559" w:type="dxa"/>
            <w:vAlign w:val="center"/>
          </w:tcPr>
          <w:p w14:paraId="04CA3C6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FI</w:t>
            </w:r>
            <w:r w:rsidRPr="00984A1A">
              <w:rPr>
                <w:rFonts w:ascii="Calibri Light" w:hAnsi="Calibri Light" w:cs="Calibri Light"/>
                <w:spacing w:val="-3"/>
                <w:szCs w:val="16"/>
                <w:vertAlign w:val="subscript"/>
              </w:rPr>
              <w:t>NR</w:t>
            </w:r>
          </w:p>
        </w:tc>
        <w:tc>
          <w:tcPr>
            <w:tcW w:w="1138" w:type="dxa"/>
            <w:gridSpan w:val="2"/>
            <w:vAlign w:val="center"/>
          </w:tcPr>
          <w:p w14:paraId="5D7BF03E"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FI</w:t>
            </w:r>
            <w:r w:rsidRPr="00984A1A">
              <w:rPr>
                <w:rFonts w:ascii="Calibri Light" w:hAnsi="Calibri Light" w:cs="Calibri Light"/>
                <w:spacing w:val="-3"/>
                <w:szCs w:val="16"/>
                <w:vertAlign w:val="subscript"/>
              </w:rPr>
              <w:t>50</w:t>
            </w:r>
          </w:p>
        </w:tc>
        <w:tc>
          <w:tcPr>
            <w:tcW w:w="1185" w:type="dxa"/>
            <w:vAlign w:val="center"/>
          </w:tcPr>
          <w:p w14:paraId="76BC5688"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FI</w:t>
            </w:r>
            <w:r w:rsidRPr="00984A1A">
              <w:rPr>
                <w:rFonts w:ascii="Calibri Light" w:hAnsi="Calibri Light" w:cs="Calibri Light"/>
                <w:spacing w:val="-3"/>
                <w:szCs w:val="16"/>
                <w:vertAlign w:val="subscript"/>
              </w:rPr>
              <w:t>50</w:t>
            </w:r>
          </w:p>
        </w:tc>
        <w:tc>
          <w:tcPr>
            <w:tcW w:w="0" w:type="auto"/>
            <w:vAlign w:val="center"/>
          </w:tcPr>
          <w:p w14:paraId="3250A1B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5</w:t>
            </w:r>
          </w:p>
        </w:tc>
      </w:tr>
      <w:tr w:rsidR="00823C6C" w:rsidRPr="00984A1A" w14:paraId="6F5C26F4" w14:textId="77777777" w:rsidTr="0057311E">
        <w:tc>
          <w:tcPr>
            <w:tcW w:w="0" w:type="auto"/>
            <w:vMerge/>
            <w:vAlign w:val="center"/>
          </w:tcPr>
          <w:p w14:paraId="0E127F2C" w14:textId="77777777" w:rsidR="00823C6C" w:rsidRPr="00984A1A" w:rsidRDefault="00823C6C" w:rsidP="0057311E">
            <w:pPr>
              <w:jc w:val="center"/>
              <w:rPr>
                <w:rFonts w:ascii="Calibri Light" w:hAnsi="Calibri Light" w:cs="Calibri Light"/>
                <w:spacing w:val="-3"/>
                <w:szCs w:val="16"/>
              </w:rPr>
            </w:pPr>
          </w:p>
        </w:tc>
        <w:tc>
          <w:tcPr>
            <w:tcW w:w="3403" w:type="dxa"/>
            <w:vAlign w:val="center"/>
          </w:tcPr>
          <w:p w14:paraId="76A56936"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 xml:space="preserve">lub </w:t>
            </w:r>
          </w:p>
          <w:p w14:paraId="42C23F98"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b) maksymalne wartości wskaźnika kształtu</w:t>
            </w:r>
          </w:p>
        </w:tc>
        <w:tc>
          <w:tcPr>
            <w:tcW w:w="1559" w:type="dxa"/>
            <w:vAlign w:val="center"/>
          </w:tcPr>
          <w:p w14:paraId="310E712D"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SI</w:t>
            </w:r>
            <w:r w:rsidRPr="00984A1A">
              <w:rPr>
                <w:rFonts w:ascii="Calibri Light" w:hAnsi="Calibri Light" w:cs="Calibri Light"/>
                <w:spacing w:val="-3"/>
                <w:szCs w:val="16"/>
                <w:vertAlign w:val="subscript"/>
              </w:rPr>
              <w:t>NR</w:t>
            </w:r>
          </w:p>
        </w:tc>
        <w:tc>
          <w:tcPr>
            <w:tcW w:w="1138" w:type="dxa"/>
            <w:gridSpan w:val="2"/>
            <w:vAlign w:val="center"/>
          </w:tcPr>
          <w:p w14:paraId="1218A5B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SI</w:t>
            </w:r>
            <w:r w:rsidRPr="00984A1A">
              <w:rPr>
                <w:rFonts w:ascii="Calibri Light" w:hAnsi="Calibri Light" w:cs="Calibri Light"/>
                <w:spacing w:val="-3"/>
                <w:szCs w:val="16"/>
                <w:vertAlign w:val="subscript"/>
              </w:rPr>
              <w:t>55</w:t>
            </w:r>
          </w:p>
        </w:tc>
        <w:tc>
          <w:tcPr>
            <w:tcW w:w="1185" w:type="dxa"/>
            <w:vAlign w:val="center"/>
          </w:tcPr>
          <w:p w14:paraId="569A133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SI</w:t>
            </w:r>
            <w:r w:rsidRPr="00984A1A">
              <w:rPr>
                <w:rFonts w:ascii="Calibri Light" w:hAnsi="Calibri Light" w:cs="Calibri Light"/>
                <w:spacing w:val="-3"/>
                <w:szCs w:val="16"/>
                <w:vertAlign w:val="subscript"/>
              </w:rPr>
              <w:t>55</w:t>
            </w:r>
          </w:p>
        </w:tc>
        <w:tc>
          <w:tcPr>
            <w:tcW w:w="0" w:type="auto"/>
            <w:vAlign w:val="center"/>
          </w:tcPr>
          <w:p w14:paraId="6FDF94C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6</w:t>
            </w:r>
          </w:p>
        </w:tc>
      </w:tr>
      <w:tr w:rsidR="00823C6C" w:rsidRPr="00984A1A" w14:paraId="1886A1F5" w14:textId="77777777" w:rsidTr="0057311E">
        <w:tc>
          <w:tcPr>
            <w:tcW w:w="0" w:type="auto"/>
            <w:vAlign w:val="center"/>
          </w:tcPr>
          <w:p w14:paraId="3D4F5E8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4.5</w:t>
            </w:r>
          </w:p>
        </w:tc>
        <w:tc>
          <w:tcPr>
            <w:tcW w:w="3403" w:type="dxa"/>
            <w:vAlign w:val="center"/>
          </w:tcPr>
          <w:p w14:paraId="28EAD6BC"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 xml:space="preserve">Kategorie procentowych zawartości ziaren o powierzchni </w:t>
            </w:r>
            <w:proofErr w:type="spellStart"/>
            <w:r w:rsidRPr="00984A1A">
              <w:rPr>
                <w:rFonts w:ascii="Calibri Light" w:hAnsi="Calibri Light" w:cs="Calibri Light"/>
                <w:spacing w:val="-3"/>
                <w:szCs w:val="16"/>
              </w:rPr>
              <w:t>przekruszonej</w:t>
            </w:r>
            <w:proofErr w:type="spellEnd"/>
            <w:r w:rsidRPr="00984A1A">
              <w:rPr>
                <w:rFonts w:ascii="Calibri Light" w:hAnsi="Calibri Light" w:cs="Calibri Light"/>
                <w:spacing w:val="-3"/>
                <w:szCs w:val="16"/>
              </w:rPr>
              <w:t xml:space="preserve"> lub łamanych oraz ziaren całkowicie zaokrąglonych w kruszywie grubym (≥4mm)wydzielonym z kruszywa o ciągłym uziarnieniu wg. PN-EN 933-5, kategoria nie niższa niż</w:t>
            </w:r>
          </w:p>
        </w:tc>
        <w:tc>
          <w:tcPr>
            <w:tcW w:w="1559" w:type="dxa"/>
            <w:vAlign w:val="center"/>
          </w:tcPr>
          <w:p w14:paraId="543CB4C6" w14:textId="77777777" w:rsidR="00823C6C" w:rsidRPr="00984A1A" w:rsidRDefault="00823C6C" w:rsidP="0057311E">
            <w:pPr>
              <w:jc w:val="center"/>
              <w:rPr>
                <w:rFonts w:ascii="Calibri Light" w:hAnsi="Calibri Light" w:cs="Calibri Light"/>
                <w:spacing w:val="-3"/>
                <w:szCs w:val="16"/>
                <w:vertAlign w:val="subscript"/>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NR</w:t>
            </w:r>
          </w:p>
        </w:tc>
        <w:tc>
          <w:tcPr>
            <w:tcW w:w="1138" w:type="dxa"/>
            <w:gridSpan w:val="2"/>
            <w:vAlign w:val="center"/>
          </w:tcPr>
          <w:p w14:paraId="37EFFEE6" w14:textId="77777777" w:rsidR="00823C6C" w:rsidRPr="00984A1A" w:rsidRDefault="00823C6C" w:rsidP="0057311E">
            <w:pPr>
              <w:jc w:val="center"/>
              <w:rPr>
                <w:rFonts w:ascii="Calibri Light" w:hAnsi="Calibri Light" w:cs="Calibri Light"/>
                <w:spacing w:val="-3"/>
                <w:szCs w:val="16"/>
                <w:vertAlign w:val="subscript"/>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90/3</w:t>
            </w:r>
          </w:p>
          <w:p w14:paraId="0D1297C6" w14:textId="77777777" w:rsidR="00823C6C" w:rsidRPr="00984A1A" w:rsidRDefault="00823C6C" w:rsidP="0057311E">
            <w:pPr>
              <w:jc w:val="center"/>
              <w:rPr>
                <w:rFonts w:ascii="Calibri Light" w:hAnsi="Calibri Light" w:cs="Calibri Light"/>
                <w:spacing w:val="-3"/>
                <w:szCs w:val="16"/>
                <w:vertAlign w:val="subscript"/>
              </w:rPr>
            </w:pPr>
          </w:p>
          <w:p w14:paraId="1D552EB8" w14:textId="77777777" w:rsidR="00823C6C" w:rsidRPr="00984A1A" w:rsidRDefault="00823C6C" w:rsidP="0057311E">
            <w:pPr>
              <w:jc w:val="center"/>
              <w:rPr>
                <w:rFonts w:ascii="Calibri Light" w:hAnsi="Calibri Light" w:cs="Calibri Light"/>
                <w:spacing w:val="-3"/>
                <w:szCs w:val="16"/>
                <w:vertAlign w:val="subscript"/>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50/30</w:t>
            </w:r>
          </w:p>
        </w:tc>
        <w:tc>
          <w:tcPr>
            <w:tcW w:w="1185" w:type="dxa"/>
            <w:vAlign w:val="center"/>
          </w:tcPr>
          <w:p w14:paraId="67EE0DA0" w14:textId="77777777" w:rsidR="00823C6C" w:rsidRPr="00984A1A" w:rsidRDefault="00823C6C" w:rsidP="0057311E">
            <w:pPr>
              <w:jc w:val="center"/>
              <w:rPr>
                <w:rFonts w:ascii="Calibri Light" w:hAnsi="Calibri Light" w:cs="Calibri Light"/>
                <w:spacing w:val="-3"/>
                <w:szCs w:val="16"/>
                <w:vertAlign w:val="subscript"/>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90/3</w:t>
            </w:r>
          </w:p>
          <w:p w14:paraId="328DA996" w14:textId="77777777" w:rsidR="00823C6C" w:rsidRPr="00984A1A" w:rsidRDefault="00823C6C" w:rsidP="0057311E">
            <w:pPr>
              <w:jc w:val="center"/>
              <w:rPr>
                <w:rFonts w:ascii="Calibri Light" w:hAnsi="Calibri Light" w:cs="Calibri Light"/>
                <w:spacing w:val="-3"/>
                <w:szCs w:val="16"/>
                <w:vertAlign w:val="subscript"/>
              </w:rPr>
            </w:pPr>
          </w:p>
          <w:p w14:paraId="7FAFBFFF"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50/30</w:t>
            </w:r>
          </w:p>
        </w:tc>
        <w:tc>
          <w:tcPr>
            <w:tcW w:w="0" w:type="auto"/>
            <w:vAlign w:val="center"/>
          </w:tcPr>
          <w:p w14:paraId="1465980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7</w:t>
            </w:r>
          </w:p>
        </w:tc>
      </w:tr>
      <w:tr w:rsidR="00823C6C" w:rsidRPr="00984A1A" w14:paraId="52EBA0F0" w14:textId="77777777" w:rsidTr="0057311E">
        <w:tc>
          <w:tcPr>
            <w:tcW w:w="0" w:type="auto"/>
            <w:vMerge w:val="restart"/>
            <w:vAlign w:val="center"/>
          </w:tcPr>
          <w:p w14:paraId="0000042E"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4.6</w:t>
            </w:r>
          </w:p>
        </w:tc>
        <w:tc>
          <w:tcPr>
            <w:tcW w:w="3403" w:type="dxa"/>
            <w:vAlign w:val="center"/>
          </w:tcPr>
          <w:p w14:paraId="1BAD19D3"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Zawartość pyłów wg PN-EN 933-1</w:t>
            </w:r>
          </w:p>
          <w:p w14:paraId="5AC48792"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a) w kruszywie grubym*</w:t>
            </w:r>
          </w:p>
        </w:tc>
        <w:tc>
          <w:tcPr>
            <w:tcW w:w="1559" w:type="dxa"/>
            <w:vAlign w:val="center"/>
          </w:tcPr>
          <w:p w14:paraId="4091E473"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tc>
        <w:tc>
          <w:tcPr>
            <w:tcW w:w="1138" w:type="dxa"/>
            <w:gridSpan w:val="2"/>
            <w:vAlign w:val="center"/>
          </w:tcPr>
          <w:p w14:paraId="37F5E5A5"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tc>
        <w:tc>
          <w:tcPr>
            <w:tcW w:w="1185" w:type="dxa"/>
            <w:vAlign w:val="center"/>
          </w:tcPr>
          <w:p w14:paraId="6F77CAEC"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tc>
        <w:tc>
          <w:tcPr>
            <w:tcW w:w="0" w:type="auto"/>
            <w:vAlign w:val="center"/>
          </w:tcPr>
          <w:p w14:paraId="61B0B3B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8</w:t>
            </w:r>
          </w:p>
        </w:tc>
      </w:tr>
      <w:tr w:rsidR="00823C6C" w:rsidRPr="00984A1A" w14:paraId="476FA964" w14:textId="77777777" w:rsidTr="0057311E">
        <w:tc>
          <w:tcPr>
            <w:tcW w:w="0" w:type="auto"/>
            <w:vMerge/>
            <w:vAlign w:val="center"/>
          </w:tcPr>
          <w:p w14:paraId="348A0422" w14:textId="77777777" w:rsidR="00823C6C" w:rsidRPr="00984A1A" w:rsidRDefault="00823C6C" w:rsidP="0057311E">
            <w:pPr>
              <w:jc w:val="center"/>
              <w:rPr>
                <w:rFonts w:ascii="Calibri Light" w:hAnsi="Calibri Light" w:cs="Calibri Light"/>
                <w:spacing w:val="-3"/>
                <w:szCs w:val="16"/>
              </w:rPr>
            </w:pPr>
          </w:p>
        </w:tc>
        <w:tc>
          <w:tcPr>
            <w:tcW w:w="3403" w:type="dxa"/>
            <w:vAlign w:val="center"/>
          </w:tcPr>
          <w:p w14:paraId="2DCD6A3D"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b) w kruszywie drobnym*</w:t>
            </w:r>
          </w:p>
        </w:tc>
        <w:tc>
          <w:tcPr>
            <w:tcW w:w="1559" w:type="dxa"/>
            <w:vAlign w:val="center"/>
          </w:tcPr>
          <w:p w14:paraId="3C71707D"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tc>
        <w:tc>
          <w:tcPr>
            <w:tcW w:w="1138" w:type="dxa"/>
            <w:gridSpan w:val="2"/>
            <w:vAlign w:val="center"/>
          </w:tcPr>
          <w:p w14:paraId="66F54C71"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tc>
        <w:tc>
          <w:tcPr>
            <w:tcW w:w="1185" w:type="dxa"/>
            <w:vAlign w:val="center"/>
          </w:tcPr>
          <w:p w14:paraId="6B826D81"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tc>
        <w:tc>
          <w:tcPr>
            <w:tcW w:w="0" w:type="auto"/>
            <w:vAlign w:val="center"/>
          </w:tcPr>
          <w:p w14:paraId="05AFE1A2"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8</w:t>
            </w:r>
          </w:p>
        </w:tc>
      </w:tr>
      <w:tr w:rsidR="00823C6C" w:rsidRPr="00984A1A" w14:paraId="5F35C12C" w14:textId="77777777" w:rsidTr="0057311E">
        <w:tc>
          <w:tcPr>
            <w:tcW w:w="0" w:type="auto"/>
            <w:vAlign w:val="center"/>
          </w:tcPr>
          <w:p w14:paraId="21C23B3F"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4.7</w:t>
            </w:r>
          </w:p>
        </w:tc>
        <w:tc>
          <w:tcPr>
            <w:tcW w:w="3403" w:type="dxa"/>
            <w:vAlign w:val="center"/>
          </w:tcPr>
          <w:p w14:paraId="3367922A"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Jakość pyłów</w:t>
            </w:r>
          </w:p>
        </w:tc>
        <w:tc>
          <w:tcPr>
            <w:tcW w:w="3882" w:type="dxa"/>
            <w:gridSpan w:val="4"/>
            <w:vAlign w:val="center"/>
          </w:tcPr>
          <w:p w14:paraId="275F2A8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Właściwość niebadana na pojedynczych frakcjach, a tylko w mieszankach</w:t>
            </w:r>
          </w:p>
        </w:tc>
        <w:tc>
          <w:tcPr>
            <w:tcW w:w="0" w:type="auto"/>
            <w:vAlign w:val="center"/>
          </w:tcPr>
          <w:p w14:paraId="08EF4BA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4A0272E2" w14:textId="77777777" w:rsidTr="0057311E">
        <w:tc>
          <w:tcPr>
            <w:tcW w:w="0" w:type="auto"/>
            <w:vAlign w:val="center"/>
          </w:tcPr>
          <w:p w14:paraId="2C4092B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5.2</w:t>
            </w:r>
          </w:p>
        </w:tc>
        <w:tc>
          <w:tcPr>
            <w:tcW w:w="3403" w:type="dxa"/>
            <w:vAlign w:val="center"/>
          </w:tcPr>
          <w:p w14:paraId="44497F99"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Odporność na rozdrabnianie wg PN-EN 1097-2, kategoria nie wyższa niż:</w:t>
            </w:r>
          </w:p>
        </w:tc>
        <w:tc>
          <w:tcPr>
            <w:tcW w:w="1559" w:type="dxa"/>
            <w:vAlign w:val="center"/>
          </w:tcPr>
          <w:p w14:paraId="52B0F9D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LA</w:t>
            </w:r>
            <w:r w:rsidRPr="00984A1A">
              <w:rPr>
                <w:rFonts w:ascii="Calibri Light" w:hAnsi="Calibri Light" w:cs="Calibri Light"/>
                <w:spacing w:val="-3"/>
                <w:szCs w:val="16"/>
                <w:vertAlign w:val="subscript"/>
              </w:rPr>
              <w:t>40</w:t>
            </w:r>
          </w:p>
        </w:tc>
        <w:tc>
          <w:tcPr>
            <w:tcW w:w="1098" w:type="dxa"/>
            <w:vAlign w:val="center"/>
          </w:tcPr>
          <w:p w14:paraId="6A6E284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LA</w:t>
            </w:r>
            <w:r w:rsidRPr="00984A1A">
              <w:rPr>
                <w:rFonts w:ascii="Calibri Light" w:hAnsi="Calibri Light" w:cs="Calibri Light"/>
                <w:spacing w:val="-3"/>
                <w:szCs w:val="16"/>
                <w:vertAlign w:val="subscript"/>
              </w:rPr>
              <w:t>35</w:t>
            </w:r>
          </w:p>
        </w:tc>
        <w:tc>
          <w:tcPr>
            <w:tcW w:w="1225" w:type="dxa"/>
            <w:gridSpan w:val="2"/>
            <w:vAlign w:val="center"/>
          </w:tcPr>
          <w:p w14:paraId="1F0B8D2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LA</w:t>
            </w:r>
            <w:r w:rsidRPr="00984A1A">
              <w:rPr>
                <w:rFonts w:ascii="Calibri Light" w:hAnsi="Calibri Light" w:cs="Calibri Light"/>
                <w:spacing w:val="-3"/>
                <w:szCs w:val="16"/>
                <w:vertAlign w:val="subscript"/>
              </w:rPr>
              <w:t>35</w:t>
            </w:r>
          </w:p>
        </w:tc>
        <w:tc>
          <w:tcPr>
            <w:tcW w:w="0" w:type="auto"/>
            <w:vAlign w:val="center"/>
          </w:tcPr>
          <w:p w14:paraId="1932B97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9</w:t>
            </w:r>
          </w:p>
        </w:tc>
      </w:tr>
      <w:tr w:rsidR="00823C6C" w:rsidRPr="00984A1A" w14:paraId="64337558" w14:textId="77777777" w:rsidTr="0057311E">
        <w:tc>
          <w:tcPr>
            <w:tcW w:w="0" w:type="auto"/>
            <w:vAlign w:val="center"/>
          </w:tcPr>
          <w:p w14:paraId="5AFE21B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5.3</w:t>
            </w:r>
          </w:p>
        </w:tc>
        <w:tc>
          <w:tcPr>
            <w:tcW w:w="3403" w:type="dxa"/>
            <w:vAlign w:val="center"/>
          </w:tcPr>
          <w:p w14:paraId="62604C9C"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Odporność na ścieranie kruszywa grubego wg PN-EN 1097-1</w:t>
            </w:r>
          </w:p>
        </w:tc>
        <w:tc>
          <w:tcPr>
            <w:tcW w:w="3882" w:type="dxa"/>
            <w:gridSpan w:val="4"/>
            <w:vAlign w:val="center"/>
          </w:tcPr>
          <w:p w14:paraId="2367E26D"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M</w:t>
            </w:r>
            <w:r w:rsidRPr="00984A1A">
              <w:rPr>
                <w:rFonts w:ascii="Calibri Light" w:hAnsi="Calibri Light" w:cs="Calibri Light"/>
                <w:spacing w:val="-3"/>
                <w:szCs w:val="16"/>
                <w:vertAlign w:val="subscript"/>
              </w:rPr>
              <w:t>DE</w:t>
            </w:r>
            <w:r w:rsidRPr="00984A1A">
              <w:rPr>
                <w:rFonts w:ascii="Calibri Light" w:hAnsi="Calibri Light" w:cs="Calibri Light"/>
                <w:spacing w:val="-3"/>
                <w:szCs w:val="16"/>
              </w:rPr>
              <w:t>Deklarowana</w:t>
            </w:r>
            <w:proofErr w:type="spellEnd"/>
          </w:p>
        </w:tc>
        <w:tc>
          <w:tcPr>
            <w:tcW w:w="0" w:type="auto"/>
            <w:vAlign w:val="center"/>
          </w:tcPr>
          <w:p w14:paraId="63663CB2"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11</w:t>
            </w:r>
          </w:p>
        </w:tc>
      </w:tr>
      <w:tr w:rsidR="00823C6C" w:rsidRPr="00984A1A" w14:paraId="27E399ED" w14:textId="77777777" w:rsidTr="0057311E">
        <w:tc>
          <w:tcPr>
            <w:tcW w:w="0" w:type="auto"/>
            <w:vAlign w:val="center"/>
          </w:tcPr>
          <w:p w14:paraId="2529946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5.4</w:t>
            </w:r>
          </w:p>
        </w:tc>
        <w:tc>
          <w:tcPr>
            <w:tcW w:w="3403" w:type="dxa"/>
            <w:vAlign w:val="center"/>
          </w:tcPr>
          <w:p w14:paraId="472EE851"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Gęstość wg PN-EN 1097-6, rozdział 7, 8 albo 9</w:t>
            </w:r>
          </w:p>
        </w:tc>
        <w:tc>
          <w:tcPr>
            <w:tcW w:w="3882" w:type="dxa"/>
            <w:gridSpan w:val="4"/>
            <w:vAlign w:val="center"/>
          </w:tcPr>
          <w:p w14:paraId="6D934E6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Deklarowana</w:t>
            </w:r>
          </w:p>
        </w:tc>
        <w:tc>
          <w:tcPr>
            <w:tcW w:w="0" w:type="auto"/>
            <w:vAlign w:val="center"/>
          </w:tcPr>
          <w:p w14:paraId="4733C39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07043787" w14:textId="77777777" w:rsidTr="0057311E">
        <w:tc>
          <w:tcPr>
            <w:tcW w:w="0" w:type="auto"/>
            <w:vAlign w:val="center"/>
          </w:tcPr>
          <w:p w14:paraId="6194EEAA"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5.5</w:t>
            </w:r>
          </w:p>
        </w:tc>
        <w:tc>
          <w:tcPr>
            <w:tcW w:w="3403" w:type="dxa"/>
            <w:vAlign w:val="center"/>
          </w:tcPr>
          <w:p w14:paraId="2994DA3C"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 xml:space="preserve">Nasiąkliwość wg PN-EN 1097-6, rozdział 7, </w:t>
            </w:r>
            <w:r w:rsidRPr="00984A1A">
              <w:rPr>
                <w:rFonts w:ascii="Calibri Light" w:hAnsi="Calibri Light" w:cs="Calibri Light"/>
                <w:spacing w:val="-3"/>
                <w:szCs w:val="16"/>
              </w:rPr>
              <w:br/>
              <w:t>8 albo 9 (zależności od frakcji)</w:t>
            </w:r>
          </w:p>
        </w:tc>
        <w:tc>
          <w:tcPr>
            <w:tcW w:w="3882" w:type="dxa"/>
            <w:gridSpan w:val="4"/>
            <w:vAlign w:val="center"/>
          </w:tcPr>
          <w:p w14:paraId="4E84E78B"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W</w:t>
            </w:r>
            <w:r w:rsidRPr="00984A1A">
              <w:rPr>
                <w:rFonts w:ascii="Calibri Light" w:hAnsi="Calibri Light" w:cs="Calibri Light"/>
                <w:spacing w:val="-3"/>
                <w:szCs w:val="16"/>
                <w:vertAlign w:val="subscript"/>
              </w:rPr>
              <w:t>cm</w:t>
            </w:r>
            <w:r w:rsidRPr="00984A1A">
              <w:rPr>
                <w:rFonts w:ascii="Calibri Light" w:hAnsi="Calibri Light" w:cs="Calibri Light"/>
                <w:spacing w:val="-3"/>
                <w:szCs w:val="16"/>
              </w:rPr>
              <w:t>NR</w:t>
            </w:r>
            <w:proofErr w:type="spellEnd"/>
          </w:p>
          <w:p w14:paraId="5BB39EB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WA</w:t>
            </w:r>
            <w:r w:rsidRPr="00984A1A">
              <w:rPr>
                <w:rFonts w:ascii="Calibri Light" w:hAnsi="Calibri Light" w:cs="Calibri Light"/>
                <w:spacing w:val="-3"/>
                <w:szCs w:val="16"/>
                <w:vertAlign w:val="subscript"/>
              </w:rPr>
              <w:t>24</w:t>
            </w:r>
            <w:r w:rsidRPr="00984A1A">
              <w:rPr>
                <w:rFonts w:ascii="Calibri Light" w:hAnsi="Calibri Light" w:cs="Calibri Light"/>
                <w:spacing w:val="-3"/>
                <w:szCs w:val="16"/>
              </w:rPr>
              <w:t>2**</w:t>
            </w:r>
          </w:p>
        </w:tc>
        <w:tc>
          <w:tcPr>
            <w:tcW w:w="0" w:type="auto"/>
            <w:vAlign w:val="center"/>
          </w:tcPr>
          <w:p w14:paraId="14DD409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5965EDEC" w14:textId="77777777" w:rsidTr="0057311E">
        <w:tc>
          <w:tcPr>
            <w:tcW w:w="0" w:type="auto"/>
            <w:vAlign w:val="center"/>
          </w:tcPr>
          <w:p w14:paraId="47D2F8E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6.2</w:t>
            </w:r>
          </w:p>
        </w:tc>
        <w:tc>
          <w:tcPr>
            <w:tcW w:w="3403" w:type="dxa"/>
            <w:vAlign w:val="center"/>
          </w:tcPr>
          <w:p w14:paraId="03A2AA7B"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 xml:space="preserve">Siarczany rozpuszczalne w kwasie </w:t>
            </w:r>
            <w:r w:rsidRPr="00984A1A">
              <w:rPr>
                <w:rFonts w:ascii="Calibri Light" w:hAnsi="Calibri Light" w:cs="Calibri Light"/>
                <w:spacing w:val="-3"/>
                <w:szCs w:val="16"/>
              </w:rPr>
              <w:br/>
              <w:t>wg PN-EN 1744-1</w:t>
            </w:r>
          </w:p>
        </w:tc>
        <w:tc>
          <w:tcPr>
            <w:tcW w:w="3882" w:type="dxa"/>
            <w:gridSpan w:val="4"/>
            <w:vAlign w:val="center"/>
          </w:tcPr>
          <w:p w14:paraId="1272E2E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AS</w:t>
            </w:r>
            <w:r w:rsidRPr="00984A1A">
              <w:rPr>
                <w:rFonts w:ascii="Calibri Light" w:hAnsi="Calibri Light" w:cs="Calibri Light"/>
                <w:spacing w:val="-3"/>
                <w:szCs w:val="16"/>
                <w:vertAlign w:val="subscript"/>
              </w:rPr>
              <w:t>NR</w:t>
            </w:r>
          </w:p>
        </w:tc>
        <w:tc>
          <w:tcPr>
            <w:tcW w:w="0" w:type="auto"/>
            <w:vAlign w:val="center"/>
          </w:tcPr>
          <w:p w14:paraId="5C76ECC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13</w:t>
            </w:r>
          </w:p>
        </w:tc>
      </w:tr>
      <w:tr w:rsidR="00823C6C" w:rsidRPr="00984A1A" w14:paraId="7B3DF005" w14:textId="77777777" w:rsidTr="0057311E">
        <w:tc>
          <w:tcPr>
            <w:tcW w:w="0" w:type="auto"/>
            <w:vAlign w:val="center"/>
          </w:tcPr>
          <w:p w14:paraId="366564F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6.3</w:t>
            </w:r>
          </w:p>
        </w:tc>
        <w:tc>
          <w:tcPr>
            <w:tcW w:w="3403" w:type="dxa"/>
            <w:vAlign w:val="center"/>
          </w:tcPr>
          <w:p w14:paraId="6ADEC5E5"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Całkowita zawartość siarki wg PN-EN 1744-1</w:t>
            </w:r>
          </w:p>
        </w:tc>
        <w:tc>
          <w:tcPr>
            <w:tcW w:w="3882" w:type="dxa"/>
            <w:gridSpan w:val="4"/>
            <w:vAlign w:val="center"/>
          </w:tcPr>
          <w:p w14:paraId="7F5AD98C"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w:t>
            </w:r>
            <w:r w:rsidRPr="00984A1A">
              <w:rPr>
                <w:rFonts w:ascii="Calibri Light" w:hAnsi="Calibri Light" w:cs="Calibri Light"/>
                <w:spacing w:val="-3"/>
                <w:szCs w:val="16"/>
                <w:vertAlign w:val="subscript"/>
              </w:rPr>
              <w:t>NR</w:t>
            </w:r>
          </w:p>
        </w:tc>
        <w:tc>
          <w:tcPr>
            <w:tcW w:w="0" w:type="auto"/>
            <w:vAlign w:val="center"/>
          </w:tcPr>
          <w:p w14:paraId="5B58DDB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14</w:t>
            </w:r>
          </w:p>
        </w:tc>
      </w:tr>
      <w:tr w:rsidR="00823C6C" w:rsidRPr="00984A1A" w14:paraId="620338D3" w14:textId="77777777" w:rsidTr="0057311E">
        <w:tc>
          <w:tcPr>
            <w:tcW w:w="0" w:type="auto"/>
            <w:vAlign w:val="center"/>
          </w:tcPr>
          <w:p w14:paraId="122DE16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6.5.2.1</w:t>
            </w:r>
          </w:p>
        </w:tc>
        <w:tc>
          <w:tcPr>
            <w:tcW w:w="3403" w:type="dxa"/>
            <w:vAlign w:val="center"/>
          </w:tcPr>
          <w:p w14:paraId="052D3AB6"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Stałość objętości żużla stalowniczego wg PN-EN 1744-1, rozdział 19.3</w:t>
            </w:r>
          </w:p>
        </w:tc>
        <w:tc>
          <w:tcPr>
            <w:tcW w:w="3882" w:type="dxa"/>
            <w:gridSpan w:val="4"/>
            <w:vAlign w:val="center"/>
          </w:tcPr>
          <w:p w14:paraId="3332091F"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V</w:t>
            </w:r>
            <w:r w:rsidRPr="00984A1A">
              <w:rPr>
                <w:rFonts w:ascii="Calibri Light" w:hAnsi="Calibri Light" w:cs="Calibri Light"/>
                <w:spacing w:val="-3"/>
                <w:szCs w:val="16"/>
                <w:vertAlign w:val="subscript"/>
              </w:rPr>
              <w:t>5</w:t>
            </w:r>
          </w:p>
        </w:tc>
        <w:tc>
          <w:tcPr>
            <w:tcW w:w="0" w:type="auto"/>
            <w:vAlign w:val="center"/>
          </w:tcPr>
          <w:p w14:paraId="2194BC2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 16</w:t>
            </w:r>
          </w:p>
        </w:tc>
      </w:tr>
      <w:tr w:rsidR="00823C6C" w:rsidRPr="00984A1A" w14:paraId="7599BE69" w14:textId="77777777" w:rsidTr="0057311E">
        <w:tc>
          <w:tcPr>
            <w:tcW w:w="0" w:type="auto"/>
            <w:vAlign w:val="center"/>
          </w:tcPr>
          <w:p w14:paraId="30A7DEE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6.5.2.2</w:t>
            </w:r>
          </w:p>
        </w:tc>
        <w:tc>
          <w:tcPr>
            <w:tcW w:w="3403" w:type="dxa"/>
            <w:vAlign w:val="center"/>
          </w:tcPr>
          <w:p w14:paraId="331E2A9E"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Rozpad krzemianowy w żużlu wielkopiecowym kawałkowym wg PN-EN 1744-1, p.19.1</w:t>
            </w:r>
          </w:p>
        </w:tc>
        <w:tc>
          <w:tcPr>
            <w:tcW w:w="3882" w:type="dxa"/>
            <w:gridSpan w:val="4"/>
            <w:vAlign w:val="center"/>
          </w:tcPr>
          <w:p w14:paraId="2755B0D0"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Brak rozpadu</w:t>
            </w:r>
          </w:p>
        </w:tc>
        <w:tc>
          <w:tcPr>
            <w:tcW w:w="0" w:type="auto"/>
            <w:vAlign w:val="center"/>
          </w:tcPr>
          <w:p w14:paraId="1D6CE4FF"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6135EDE2" w14:textId="77777777" w:rsidTr="0057311E">
        <w:tc>
          <w:tcPr>
            <w:tcW w:w="0" w:type="auto"/>
            <w:vAlign w:val="center"/>
          </w:tcPr>
          <w:p w14:paraId="262AAFB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lastRenderedPageBreak/>
              <w:t>6.5.2.3</w:t>
            </w:r>
          </w:p>
        </w:tc>
        <w:tc>
          <w:tcPr>
            <w:tcW w:w="3403" w:type="dxa"/>
            <w:vAlign w:val="center"/>
          </w:tcPr>
          <w:p w14:paraId="4EA2E25B"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Rozpad żelazawy w żużlu wielkopiecowym kawałkowym wg PN-EN 1744-1, p. 19.2</w:t>
            </w:r>
          </w:p>
        </w:tc>
        <w:tc>
          <w:tcPr>
            <w:tcW w:w="3882" w:type="dxa"/>
            <w:gridSpan w:val="4"/>
            <w:vAlign w:val="center"/>
          </w:tcPr>
          <w:p w14:paraId="59D29AB8"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Brak rozpadu</w:t>
            </w:r>
          </w:p>
        </w:tc>
        <w:tc>
          <w:tcPr>
            <w:tcW w:w="0" w:type="auto"/>
            <w:vAlign w:val="center"/>
          </w:tcPr>
          <w:p w14:paraId="7F8660A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4E73CF22" w14:textId="77777777" w:rsidTr="0057311E">
        <w:tc>
          <w:tcPr>
            <w:tcW w:w="0" w:type="auto"/>
            <w:vAlign w:val="center"/>
          </w:tcPr>
          <w:p w14:paraId="6CF3D86E"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6.5.3</w:t>
            </w:r>
          </w:p>
        </w:tc>
        <w:tc>
          <w:tcPr>
            <w:tcW w:w="3403" w:type="dxa"/>
            <w:vAlign w:val="center"/>
          </w:tcPr>
          <w:p w14:paraId="61C2F24A"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Składniki rozpuszczalne w wodzie wg PN-EN 1744-3</w:t>
            </w:r>
          </w:p>
        </w:tc>
        <w:tc>
          <w:tcPr>
            <w:tcW w:w="3882" w:type="dxa"/>
            <w:gridSpan w:val="4"/>
            <w:vAlign w:val="center"/>
          </w:tcPr>
          <w:p w14:paraId="0ED5E45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Brak substancji szkodliwych w stosunku do środowiska wg odrębnych przepisów</w:t>
            </w:r>
          </w:p>
        </w:tc>
        <w:tc>
          <w:tcPr>
            <w:tcW w:w="0" w:type="auto"/>
            <w:vAlign w:val="center"/>
          </w:tcPr>
          <w:p w14:paraId="3EA4AC53"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1550ABD1" w14:textId="77777777" w:rsidTr="0057311E">
        <w:tc>
          <w:tcPr>
            <w:tcW w:w="0" w:type="auto"/>
            <w:vAlign w:val="center"/>
          </w:tcPr>
          <w:p w14:paraId="4BDE232B"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6.5.4</w:t>
            </w:r>
          </w:p>
        </w:tc>
        <w:tc>
          <w:tcPr>
            <w:tcW w:w="3403" w:type="dxa"/>
            <w:vAlign w:val="center"/>
          </w:tcPr>
          <w:p w14:paraId="23F7FDF7"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Zanieczyszczenia</w:t>
            </w:r>
          </w:p>
        </w:tc>
        <w:tc>
          <w:tcPr>
            <w:tcW w:w="3882" w:type="dxa"/>
            <w:gridSpan w:val="4"/>
            <w:vAlign w:val="center"/>
          </w:tcPr>
          <w:p w14:paraId="7BD6C24C"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Brak ciał obcych takich jak: drewno, szkło, plastik, mogących pogorszyć wyrób końcowy</w:t>
            </w:r>
          </w:p>
        </w:tc>
        <w:tc>
          <w:tcPr>
            <w:tcW w:w="0" w:type="auto"/>
            <w:vAlign w:val="center"/>
          </w:tcPr>
          <w:p w14:paraId="78E8C81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6DDDDFF1" w14:textId="77777777" w:rsidTr="0057311E">
        <w:tc>
          <w:tcPr>
            <w:tcW w:w="0" w:type="auto"/>
            <w:vAlign w:val="center"/>
          </w:tcPr>
          <w:p w14:paraId="52DC30D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7.2</w:t>
            </w:r>
          </w:p>
        </w:tc>
        <w:tc>
          <w:tcPr>
            <w:tcW w:w="3403" w:type="dxa"/>
            <w:vAlign w:val="center"/>
          </w:tcPr>
          <w:p w14:paraId="644A7F9F"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Zgorzel słoneczna bazaltu wg PN-EN 1367-3, wg PN-EN 1097-2</w:t>
            </w:r>
          </w:p>
        </w:tc>
        <w:tc>
          <w:tcPr>
            <w:tcW w:w="1559" w:type="dxa"/>
            <w:vAlign w:val="center"/>
          </w:tcPr>
          <w:p w14:paraId="190ED69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SB</w:t>
            </w:r>
            <w:r w:rsidRPr="00984A1A">
              <w:rPr>
                <w:rFonts w:ascii="Calibri Light" w:hAnsi="Calibri Light" w:cs="Calibri Light"/>
                <w:spacing w:val="-3"/>
                <w:szCs w:val="16"/>
                <w:vertAlign w:val="subscript"/>
              </w:rPr>
              <w:t>LA</w:t>
            </w:r>
          </w:p>
        </w:tc>
        <w:tc>
          <w:tcPr>
            <w:tcW w:w="1098" w:type="dxa"/>
            <w:vAlign w:val="center"/>
          </w:tcPr>
          <w:p w14:paraId="694B6B4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SB</w:t>
            </w:r>
            <w:r w:rsidRPr="00984A1A">
              <w:rPr>
                <w:rFonts w:ascii="Calibri Light" w:hAnsi="Calibri Light" w:cs="Calibri Light"/>
                <w:spacing w:val="-3"/>
                <w:szCs w:val="16"/>
                <w:vertAlign w:val="subscript"/>
              </w:rPr>
              <w:t>LA</w:t>
            </w:r>
          </w:p>
        </w:tc>
        <w:tc>
          <w:tcPr>
            <w:tcW w:w="1225" w:type="dxa"/>
            <w:gridSpan w:val="2"/>
            <w:vAlign w:val="center"/>
          </w:tcPr>
          <w:p w14:paraId="0D5F1F0B"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SB</w:t>
            </w:r>
            <w:r w:rsidRPr="00984A1A">
              <w:rPr>
                <w:rFonts w:ascii="Calibri Light" w:hAnsi="Calibri Light" w:cs="Calibri Light"/>
                <w:spacing w:val="-3"/>
                <w:szCs w:val="16"/>
                <w:vertAlign w:val="subscript"/>
              </w:rPr>
              <w:t>LA</w:t>
            </w:r>
          </w:p>
        </w:tc>
        <w:tc>
          <w:tcPr>
            <w:tcW w:w="0" w:type="auto"/>
            <w:vAlign w:val="center"/>
          </w:tcPr>
          <w:p w14:paraId="1536AED5"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4ECF8E2C" w14:textId="77777777" w:rsidTr="0057311E">
        <w:tc>
          <w:tcPr>
            <w:tcW w:w="0" w:type="auto"/>
            <w:vAlign w:val="center"/>
          </w:tcPr>
          <w:p w14:paraId="73E51416"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7.3.3</w:t>
            </w:r>
          </w:p>
        </w:tc>
        <w:tc>
          <w:tcPr>
            <w:tcW w:w="3403" w:type="dxa"/>
            <w:vAlign w:val="center"/>
          </w:tcPr>
          <w:p w14:paraId="364093CB"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Mrozoodporność na frakcji kruszywa 8/16 wg PN-EN 1367-1</w:t>
            </w:r>
          </w:p>
        </w:tc>
        <w:tc>
          <w:tcPr>
            <w:tcW w:w="1559" w:type="dxa"/>
            <w:vAlign w:val="center"/>
          </w:tcPr>
          <w:p w14:paraId="667299B3" w14:textId="77777777" w:rsidR="00823C6C" w:rsidRPr="00984A1A" w:rsidRDefault="00823C6C" w:rsidP="0057311E">
            <w:pPr>
              <w:jc w:val="center"/>
              <w:rPr>
                <w:rFonts w:ascii="Calibri Light" w:hAnsi="Calibri Light" w:cs="Calibri Light"/>
                <w:spacing w:val="-3"/>
                <w:szCs w:val="16"/>
                <w:vertAlign w:val="subscript"/>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r w:rsidRPr="00984A1A">
              <w:rPr>
                <w:rFonts w:ascii="Calibri Light" w:hAnsi="Calibri Light" w:cs="Calibri Light"/>
                <w:spacing w:val="-3"/>
                <w:szCs w:val="16"/>
                <w:vertAlign w:val="subscript"/>
              </w:rPr>
              <w:t xml:space="preserve"> </w:t>
            </w:r>
            <w:r w:rsidRPr="00984A1A">
              <w:rPr>
                <w:rFonts w:ascii="Calibri Light" w:hAnsi="Calibri Light" w:cs="Calibri Light"/>
                <w:spacing w:val="-3"/>
                <w:szCs w:val="16"/>
              </w:rPr>
              <w:t xml:space="preserve">  (≤7)</w:t>
            </w:r>
          </w:p>
        </w:tc>
        <w:tc>
          <w:tcPr>
            <w:tcW w:w="1098" w:type="dxa"/>
            <w:vAlign w:val="center"/>
          </w:tcPr>
          <w:p w14:paraId="557F68C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4</w:t>
            </w:r>
          </w:p>
        </w:tc>
        <w:tc>
          <w:tcPr>
            <w:tcW w:w="1225" w:type="dxa"/>
            <w:gridSpan w:val="2"/>
            <w:vAlign w:val="center"/>
          </w:tcPr>
          <w:p w14:paraId="13E29034"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4</w:t>
            </w:r>
          </w:p>
        </w:tc>
        <w:tc>
          <w:tcPr>
            <w:tcW w:w="0" w:type="auto"/>
            <w:vAlign w:val="center"/>
          </w:tcPr>
          <w:p w14:paraId="75C2D76E"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Tablica20</w:t>
            </w:r>
          </w:p>
        </w:tc>
      </w:tr>
      <w:tr w:rsidR="00823C6C" w:rsidRPr="00984A1A" w14:paraId="45CB397C" w14:textId="77777777" w:rsidTr="0057311E">
        <w:trPr>
          <w:trHeight w:val="367"/>
        </w:trPr>
        <w:tc>
          <w:tcPr>
            <w:tcW w:w="0" w:type="auto"/>
            <w:vAlign w:val="center"/>
          </w:tcPr>
          <w:p w14:paraId="0B8E078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Zał. C</w:t>
            </w:r>
          </w:p>
        </w:tc>
        <w:tc>
          <w:tcPr>
            <w:tcW w:w="3403" w:type="dxa"/>
            <w:vAlign w:val="center"/>
          </w:tcPr>
          <w:p w14:paraId="62C37BD7"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Skład materiałowy</w:t>
            </w:r>
          </w:p>
        </w:tc>
        <w:tc>
          <w:tcPr>
            <w:tcW w:w="3882" w:type="dxa"/>
            <w:gridSpan w:val="4"/>
            <w:vAlign w:val="center"/>
          </w:tcPr>
          <w:p w14:paraId="0072D0FC"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Deklarowany</w:t>
            </w:r>
          </w:p>
        </w:tc>
        <w:tc>
          <w:tcPr>
            <w:tcW w:w="0" w:type="auto"/>
            <w:vAlign w:val="center"/>
          </w:tcPr>
          <w:p w14:paraId="4FC7F9E9"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823C6C" w:rsidRPr="00984A1A" w14:paraId="7C30CBED" w14:textId="77777777" w:rsidTr="0057311E">
        <w:trPr>
          <w:trHeight w:val="1461"/>
        </w:trPr>
        <w:tc>
          <w:tcPr>
            <w:tcW w:w="0" w:type="auto"/>
            <w:vAlign w:val="center"/>
          </w:tcPr>
          <w:p w14:paraId="2069272F" w14:textId="77777777" w:rsidR="00823C6C" w:rsidRPr="00984A1A" w:rsidRDefault="00823C6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Zał.C</w:t>
            </w:r>
            <w:proofErr w:type="spellEnd"/>
            <w:r w:rsidRPr="00984A1A">
              <w:rPr>
                <w:rFonts w:ascii="Calibri Light" w:hAnsi="Calibri Light" w:cs="Calibri Light"/>
                <w:spacing w:val="-3"/>
                <w:szCs w:val="16"/>
              </w:rPr>
              <w:t>.</w:t>
            </w:r>
          </w:p>
          <w:p w14:paraId="7D11077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podrozdział C.3.4</w:t>
            </w:r>
          </w:p>
        </w:tc>
        <w:tc>
          <w:tcPr>
            <w:tcW w:w="3403" w:type="dxa"/>
            <w:vAlign w:val="center"/>
          </w:tcPr>
          <w:p w14:paraId="1157844C" w14:textId="77777777" w:rsidR="00823C6C" w:rsidRPr="00984A1A" w:rsidRDefault="00823C6C" w:rsidP="0057311E">
            <w:pPr>
              <w:rPr>
                <w:rFonts w:ascii="Calibri Light" w:hAnsi="Calibri Light" w:cs="Calibri Light"/>
                <w:spacing w:val="-3"/>
                <w:szCs w:val="16"/>
              </w:rPr>
            </w:pPr>
            <w:r w:rsidRPr="00984A1A">
              <w:rPr>
                <w:rFonts w:ascii="Calibri Light" w:hAnsi="Calibri Light" w:cs="Calibri Light"/>
                <w:spacing w:val="-3"/>
                <w:szCs w:val="16"/>
              </w:rPr>
              <w:t>Istotne cechy środowiskowe</w:t>
            </w:r>
          </w:p>
        </w:tc>
        <w:tc>
          <w:tcPr>
            <w:tcW w:w="3882" w:type="dxa"/>
            <w:gridSpan w:val="4"/>
            <w:vAlign w:val="center"/>
          </w:tcPr>
          <w:p w14:paraId="657B1007"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zCs w:val="16"/>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c>
          <w:tcPr>
            <w:tcW w:w="0" w:type="auto"/>
            <w:vAlign w:val="center"/>
          </w:tcPr>
          <w:p w14:paraId="3D22D421" w14:textId="77777777" w:rsidR="00823C6C" w:rsidRPr="00984A1A" w:rsidRDefault="00823C6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bl>
    <w:p w14:paraId="24C97394" w14:textId="77777777" w:rsidR="00823C6C" w:rsidRDefault="00823C6C" w:rsidP="00337B35">
      <w:pPr>
        <w:pStyle w:val="ukasztekst"/>
      </w:pPr>
    </w:p>
    <w:p w14:paraId="03242A8B" w14:textId="0EDF4A72" w:rsidR="00337B35" w:rsidRDefault="00337B35" w:rsidP="00823C6C">
      <w:pPr>
        <w:pStyle w:val="Nagwek2"/>
      </w:pPr>
      <w:r>
        <w:t>Wymagania dla mieszanek niezwiązanych - podbudowy pomocniczej i zasadniczej</w:t>
      </w:r>
    </w:p>
    <w:p w14:paraId="1D80C15C" w14:textId="5040356C" w:rsidR="00337B35" w:rsidRDefault="00337B35" w:rsidP="00337B35">
      <w:pPr>
        <w:pStyle w:val="ukasztekst"/>
      </w:pPr>
      <w:r>
        <w:t>Do podbudowy pomocniczej i/lub zasadniczej z mieszanki niezwiązanej nawierzchni dróg, ulic i/lub innych powierzchni komunikacyjnych dla kategorii ruchu od KR0 do KR4 należy stosować mieszanki niezwiązane sklasyfikowane na podstawie normy PN-EN 13285 i spełniające wymagania wg zestawienia Tablicy 2.4.</w:t>
      </w:r>
    </w:p>
    <w:p w14:paraId="6F869600" w14:textId="7331DC6B" w:rsidR="00337B35" w:rsidRDefault="00337B35" w:rsidP="00E6131C">
      <w:pPr>
        <w:pStyle w:val="Nagwek3"/>
      </w:pPr>
      <w:r>
        <w:t>Zawartość pyłu</w:t>
      </w:r>
    </w:p>
    <w:p w14:paraId="19357BF5" w14:textId="77777777" w:rsidR="00337B35" w:rsidRDefault="00337B35" w:rsidP="00337B35">
      <w:pPr>
        <w:pStyle w:val="ukasztekst"/>
      </w:pPr>
      <w:r>
        <w:t>Maksymalna zawartość pyłów &lt; 0,063 mm w mieszankach niezwiązanych do podbudowy pomocniczej powinna spełniać wymagania kategorii podanej w Tablicy 2.4. Zawartość pyłów należy oznaczać według PN-EN 933-1.</w:t>
      </w:r>
    </w:p>
    <w:p w14:paraId="5F8F7EDA" w14:textId="4F522232" w:rsidR="00337B35" w:rsidRDefault="00337B35" w:rsidP="00337B35">
      <w:pPr>
        <w:pStyle w:val="ukasztekst"/>
      </w:pPr>
      <w:r>
        <w:t xml:space="preserve">W przypadku słabych kruszyw zawartość pyłów w mieszance niezwiązanej należy badać i deklarować po, pięciokrotnym zagęszczeniu metodą </w:t>
      </w:r>
      <w:proofErr w:type="spellStart"/>
      <w:r>
        <w:t>Proctora</w:t>
      </w:r>
      <w:proofErr w:type="spellEnd"/>
      <w:r>
        <w:t xml:space="preserve">. Zawartość pyłów w takiej mieszance, po pięciokrotnym zagęszczeniu metodą </w:t>
      </w:r>
      <w:proofErr w:type="spellStart"/>
      <w:r>
        <w:t>Proctora</w:t>
      </w:r>
      <w:proofErr w:type="spellEnd"/>
      <w:r>
        <w:t>, powinna również spełniać wymagania podane w Tablicy 2.4.</w:t>
      </w:r>
    </w:p>
    <w:p w14:paraId="1F02566D" w14:textId="7CF972B0" w:rsidR="00337B35" w:rsidRDefault="00337B35" w:rsidP="00E6131C">
      <w:pPr>
        <w:pStyle w:val="Nagwek3"/>
      </w:pPr>
      <w:r>
        <w:t>Zawartość nadziarna</w:t>
      </w:r>
    </w:p>
    <w:p w14:paraId="37BA5649" w14:textId="77777777" w:rsidR="00337B35" w:rsidRDefault="00337B35" w:rsidP="00337B35">
      <w:pPr>
        <w:pStyle w:val="ukasztekst"/>
      </w:pPr>
      <w:r>
        <w:t xml:space="preserve">Określona według PN-EN 933-1 zawartość nadziarna w mieszankach niezwiązanych powinna spełniać wymagania podane w Tablicy 2.4. </w:t>
      </w:r>
    </w:p>
    <w:p w14:paraId="028CFB53" w14:textId="77777777" w:rsidR="00337B35" w:rsidRDefault="00337B35" w:rsidP="00337B35">
      <w:pPr>
        <w:pStyle w:val="ukasztekst"/>
      </w:pPr>
      <w:r>
        <w:t xml:space="preserve">W przypadku słabych kruszyw decyduje zawartość nadziarna w mieszance kruszyw po pięciokrotnym zagęszczeniu metodą </w:t>
      </w:r>
      <w:proofErr w:type="spellStart"/>
      <w:r>
        <w:t>Proctora</w:t>
      </w:r>
      <w:proofErr w:type="spellEnd"/>
      <w:r>
        <w:t>.</w:t>
      </w:r>
    </w:p>
    <w:p w14:paraId="75925998" w14:textId="66A11EB4" w:rsidR="00337B35" w:rsidRDefault="00337B35" w:rsidP="00E6131C">
      <w:pPr>
        <w:pStyle w:val="Nagwek3"/>
      </w:pPr>
      <w:r>
        <w:t>Uziarnienie</w:t>
      </w:r>
    </w:p>
    <w:p w14:paraId="0A841024" w14:textId="77777777" w:rsidR="00337B35" w:rsidRDefault="00337B35" w:rsidP="00337B35">
      <w:pPr>
        <w:pStyle w:val="ukasztekst"/>
      </w:pPr>
      <w:r>
        <w:t>Określone według PN-EN 933-1 uziarnienie mieszanki niezwiązanej przeznaczonej do warstwy:</w:t>
      </w:r>
    </w:p>
    <w:p w14:paraId="076BD91F" w14:textId="77777777" w:rsidR="00337B35" w:rsidRDefault="00337B35" w:rsidP="00337B35">
      <w:pPr>
        <w:pStyle w:val="ukasztekst"/>
      </w:pPr>
      <w:r>
        <w:t>- podbudowy pomocniczej powinny spełniać wymagania przedstawione na rysunkach 2.1,</w:t>
      </w:r>
    </w:p>
    <w:p w14:paraId="4F753BE6" w14:textId="77777777" w:rsidR="00337B35" w:rsidRDefault="00337B35" w:rsidP="00337B35">
      <w:pPr>
        <w:pStyle w:val="ukasztekst"/>
      </w:pPr>
      <w:r>
        <w:t>- podbudowy zasadniczej powinny spełniać wymagania przedstawione na rysunkach 2.2,</w:t>
      </w:r>
    </w:p>
    <w:p w14:paraId="5F87C4E3" w14:textId="77777777" w:rsidR="00337B35" w:rsidRDefault="00337B35" w:rsidP="00337B35">
      <w:pPr>
        <w:pStyle w:val="ukasztekst"/>
      </w:pPr>
      <w:r>
        <w:lastRenderedPageBreak/>
        <w:t>Jako wymagane obowiązują tylko wymienione wartości liczbowe na rysunkach.</w:t>
      </w:r>
    </w:p>
    <w:p w14:paraId="76992C9A" w14:textId="1A334E02" w:rsidR="00337B35" w:rsidRDefault="00337B35" w:rsidP="00337B35">
      <w:pPr>
        <w:pStyle w:val="ukasztekst"/>
      </w:pPr>
      <w:r>
        <w:t xml:space="preserve">W przypadku słabych kruszyw uziarnienie mieszanki kruszyw należy również badać i deklarować, po 5 krotnym zagęszczeniu metodą </w:t>
      </w:r>
      <w:proofErr w:type="spellStart"/>
      <w:r>
        <w:t>Proctora</w:t>
      </w:r>
      <w:proofErr w:type="spellEnd"/>
      <w:r>
        <w:t xml:space="preserve">. Kryterium przydatności takiej mieszanki, pod względem uziarnienia, jest spełnione, jeżeli uziarnienie mieszanki po pięciokrotnym zagęszczeniu metodą </w:t>
      </w:r>
      <w:proofErr w:type="spellStart"/>
      <w:r>
        <w:t>Proctora</w:t>
      </w:r>
      <w:proofErr w:type="spellEnd"/>
      <w:r>
        <w:t>, mieści się w krzywych granicznych podanych na rysunkach:  2.1 dla podbudowy pomocniczej i 2.2 dla podbudowy zasadniczej</w:t>
      </w:r>
    </w:p>
    <w:p w14:paraId="4495E2A9" w14:textId="7CEBC375" w:rsidR="00E6131C" w:rsidRDefault="00E6131C" w:rsidP="00337B35">
      <w:pPr>
        <w:pStyle w:val="ukasztekst"/>
      </w:pPr>
      <w:r w:rsidRPr="00984A1A">
        <w:rPr>
          <w:rFonts w:ascii="Calibri Light" w:eastAsia="Calibri" w:hAnsi="Calibri Light" w:cs="Calibri Light"/>
          <w:noProof/>
          <w:szCs w:val="16"/>
        </w:rPr>
        <w:drawing>
          <wp:anchor distT="0" distB="0" distL="114300" distR="114300" simplePos="0" relativeHeight="251666432" behindDoc="1" locked="0" layoutInCell="1" allowOverlap="1" wp14:anchorId="7BB66972" wp14:editId="7C7E1B72">
            <wp:simplePos x="0" y="0"/>
            <wp:positionH relativeFrom="column">
              <wp:posOffset>581406</wp:posOffset>
            </wp:positionH>
            <wp:positionV relativeFrom="page">
              <wp:posOffset>2837815</wp:posOffset>
            </wp:positionV>
            <wp:extent cx="4130675" cy="2623820"/>
            <wp:effectExtent l="0" t="0" r="3175" b="5080"/>
            <wp:wrapTopAndBottom/>
            <wp:docPr id="761254038" name="Obraz 761254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alphaModFix amt="23000"/>
                      <a:extLst>
                        <a:ext uri="{28A0092B-C50C-407E-A947-70E740481C1C}">
                          <a14:useLocalDpi xmlns:a14="http://schemas.microsoft.com/office/drawing/2010/main" val="0"/>
                        </a:ext>
                      </a:extLst>
                    </a:blip>
                    <a:srcRect/>
                    <a:stretch>
                      <a:fillRect/>
                    </a:stretch>
                  </pic:blipFill>
                  <pic:spPr bwMode="auto">
                    <a:xfrm>
                      <a:off x="0" y="0"/>
                      <a:ext cx="4130675" cy="2623820"/>
                    </a:xfrm>
                    <a:prstGeom prst="rect">
                      <a:avLst/>
                    </a:prstGeom>
                    <a:noFill/>
                    <a:ln>
                      <a:noFill/>
                    </a:ln>
                  </pic:spPr>
                </pic:pic>
              </a:graphicData>
            </a:graphic>
            <wp14:sizeRelH relativeFrom="margin">
              <wp14:pctWidth>0</wp14:pctWidth>
            </wp14:sizeRelH>
          </wp:anchor>
        </w:drawing>
      </w:r>
    </w:p>
    <w:p w14:paraId="6621CC86" w14:textId="2176EB2D" w:rsidR="00E6131C" w:rsidRDefault="00E6131C" w:rsidP="00337B35">
      <w:pPr>
        <w:pStyle w:val="ukasztekst"/>
      </w:pPr>
    </w:p>
    <w:p w14:paraId="6D50FE9D" w14:textId="60C929DC" w:rsidR="00337B35" w:rsidRDefault="00337B35" w:rsidP="00337B35">
      <w:pPr>
        <w:pStyle w:val="ukasztekst"/>
      </w:pPr>
      <w:r>
        <w:t>Rys. 2.1 Krzywe graniczne uziarnienia mieszanki niezwiązanej 0/31,5 mm do podbudowy pomocniczej</w:t>
      </w:r>
    </w:p>
    <w:p w14:paraId="598CAE51" w14:textId="2057CD9E" w:rsidR="00E6131C" w:rsidRDefault="00E6131C" w:rsidP="00337B35">
      <w:pPr>
        <w:pStyle w:val="ukasztekst"/>
      </w:pPr>
      <w:r w:rsidRPr="00984A1A">
        <w:rPr>
          <w:rFonts w:ascii="Calibri Light" w:hAnsi="Calibri Light" w:cs="Calibri Light"/>
          <w:noProof/>
          <w:spacing w:val="-3"/>
          <w:szCs w:val="16"/>
        </w:rPr>
        <w:drawing>
          <wp:anchor distT="0" distB="0" distL="114300" distR="114300" simplePos="0" relativeHeight="251668480" behindDoc="1" locked="0" layoutInCell="1" allowOverlap="1" wp14:anchorId="416A17FF" wp14:editId="3BDF22AE">
            <wp:simplePos x="0" y="0"/>
            <wp:positionH relativeFrom="margin">
              <wp:posOffset>733425</wp:posOffset>
            </wp:positionH>
            <wp:positionV relativeFrom="page">
              <wp:posOffset>5882005</wp:posOffset>
            </wp:positionV>
            <wp:extent cx="3975735" cy="2717165"/>
            <wp:effectExtent l="0" t="0" r="5715" b="6985"/>
            <wp:wrapNone/>
            <wp:docPr id="762556636" name="Obraz 76255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8">
                      <a:alphaModFix amt="23000"/>
                      <a:extLst>
                        <a:ext uri="{28A0092B-C50C-407E-A947-70E740481C1C}">
                          <a14:useLocalDpi xmlns:a14="http://schemas.microsoft.com/office/drawing/2010/main" val="0"/>
                        </a:ext>
                      </a:extLst>
                    </a:blip>
                    <a:srcRect/>
                    <a:stretch>
                      <a:fillRect/>
                    </a:stretch>
                  </pic:blipFill>
                  <pic:spPr bwMode="auto">
                    <a:xfrm>
                      <a:off x="0" y="0"/>
                      <a:ext cx="397573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4B1D0" w14:textId="77777777" w:rsidR="00337B35" w:rsidRDefault="00337B35" w:rsidP="00337B35">
      <w:pPr>
        <w:pStyle w:val="ukasztekst"/>
      </w:pPr>
    </w:p>
    <w:p w14:paraId="01665E3F" w14:textId="77777777" w:rsidR="00337B35" w:rsidRDefault="00337B35" w:rsidP="00337B35">
      <w:pPr>
        <w:pStyle w:val="ukasztekst"/>
      </w:pPr>
    </w:p>
    <w:p w14:paraId="4F3A36A8" w14:textId="77777777" w:rsidR="00337B35" w:rsidRDefault="00337B35" w:rsidP="00337B35">
      <w:pPr>
        <w:pStyle w:val="ukasztekst"/>
      </w:pPr>
    </w:p>
    <w:p w14:paraId="074FA57A" w14:textId="77777777" w:rsidR="00337B35" w:rsidRDefault="00337B35" w:rsidP="00337B35">
      <w:pPr>
        <w:pStyle w:val="ukasztekst"/>
      </w:pPr>
    </w:p>
    <w:p w14:paraId="158BDB1E" w14:textId="77777777" w:rsidR="00337B35" w:rsidRDefault="00337B35" w:rsidP="00337B35">
      <w:pPr>
        <w:pStyle w:val="ukasztekst"/>
      </w:pPr>
    </w:p>
    <w:p w14:paraId="3161BE4E" w14:textId="77777777" w:rsidR="00337B35" w:rsidRDefault="00337B35" w:rsidP="00337B35">
      <w:pPr>
        <w:pStyle w:val="ukasztekst"/>
      </w:pPr>
    </w:p>
    <w:p w14:paraId="0DCE76DA" w14:textId="77777777" w:rsidR="00337B35" w:rsidRDefault="00337B35" w:rsidP="00337B35">
      <w:pPr>
        <w:pStyle w:val="ukasztekst"/>
      </w:pPr>
    </w:p>
    <w:p w14:paraId="44B24BBB" w14:textId="77777777" w:rsidR="00337B35" w:rsidRDefault="00337B35" w:rsidP="00337B35">
      <w:pPr>
        <w:pStyle w:val="ukasztekst"/>
      </w:pPr>
    </w:p>
    <w:p w14:paraId="07102A2A" w14:textId="77777777" w:rsidR="00337B35" w:rsidRDefault="00337B35" w:rsidP="00337B35">
      <w:pPr>
        <w:pStyle w:val="ukasztekst"/>
      </w:pPr>
    </w:p>
    <w:p w14:paraId="122E4FF2" w14:textId="77777777" w:rsidR="00337B35" w:rsidRDefault="00337B35" w:rsidP="00337B35">
      <w:pPr>
        <w:pStyle w:val="ukasztekst"/>
      </w:pPr>
    </w:p>
    <w:p w14:paraId="15BDC3B8" w14:textId="77777777" w:rsidR="00337B35" w:rsidRDefault="00337B35" w:rsidP="00337B35">
      <w:pPr>
        <w:pStyle w:val="ukasztekst"/>
      </w:pPr>
    </w:p>
    <w:p w14:paraId="2C0A244A" w14:textId="77777777" w:rsidR="00337B35" w:rsidRDefault="00337B35" w:rsidP="00337B35">
      <w:pPr>
        <w:pStyle w:val="ukasztekst"/>
      </w:pPr>
    </w:p>
    <w:p w14:paraId="1C1EF870" w14:textId="77777777" w:rsidR="00337B35" w:rsidRDefault="00337B35" w:rsidP="00337B35">
      <w:pPr>
        <w:pStyle w:val="ukasztekst"/>
      </w:pPr>
    </w:p>
    <w:p w14:paraId="6B2D9416" w14:textId="77777777" w:rsidR="00337B35" w:rsidRDefault="00337B35" w:rsidP="00337B35">
      <w:pPr>
        <w:pStyle w:val="ukasztekst"/>
      </w:pPr>
    </w:p>
    <w:p w14:paraId="4E97010F" w14:textId="77777777" w:rsidR="00337B35" w:rsidRDefault="00337B35" w:rsidP="00337B35">
      <w:pPr>
        <w:pStyle w:val="ukasztekst"/>
      </w:pPr>
    </w:p>
    <w:p w14:paraId="12107A0A" w14:textId="77777777" w:rsidR="00337B35" w:rsidRDefault="00337B35" w:rsidP="00337B35">
      <w:pPr>
        <w:pStyle w:val="ukasztekst"/>
      </w:pPr>
    </w:p>
    <w:p w14:paraId="1D268017" w14:textId="77777777" w:rsidR="00337B35" w:rsidRDefault="00337B35" w:rsidP="00337B35">
      <w:pPr>
        <w:pStyle w:val="ukasztekst"/>
      </w:pPr>
    </w:p>
    <w:p w14:paraId="01BCE0D7" w14:textId="77777777" w:rsidR="00337B35" w:rsidRDefault="00337B35" w:rsidP="00337B35">
      <w:pPr>
        <w:pStyle w:val="ukasztekst"/>
      </w:pPr>
      <w:r>
        <w:t>Rys. 2.2 Krzywe graniczne uziarnienia mieszanki niezwiązanej 0/31,5 do warstw podbudowy zasadniczej</w:t>
      </w:r>
    </w:p>
    <w:p w14:paraId="460A3D32" w14:textId="77777777" w:rsidR="00337B35" w:rsidRDefault="00337B35" w:rsidP="00337B35">
      <w:pPr>
        <w:pStyle w:val="ukasztekst"/>
      </w:pPr>
      <w:r>
        <w:t xml:space="preserve">Oprócz wymagań podanych na rysunku 2.1 i 2.2 wymaga się aby 90% uziarnień mieszanek zbadanych w ramach ZKP w okresie 6 miesięcy spełniało wymagania kategorii podanych w tablicach 2.2 i 2.3, aby zapewnić jednorodność i ciągłość uziarnienia mieszanek. </w:t>
      </w:r>
    </w:p>
    <w:p w14:paraId="11DA7DA3" w14:textId="77777777" w:rsidR="00337B35" w:rsidRDefault="00337B35" w:rsidP="00337B35">
      <w:pPr>
        <w:pStyle w:val="ukasztekst"/>
      </w:pPr>
      <w:r>
        <w:t>W przypadku Producentów mieszanek niezwiązanych nie mogących wykazać się badaniami z okresu 6 miesięcy wymaga się aby uziarnienie mieszanek zbadanych w ramach ZKP było kontrolowane co 1000 t aż do czasu kiedy będzie mógł wykazać się badaniami jak wyżej.</w:t>
      </w:r>
    </w:p>
    <w:p w14:paraId="061291DD" w14:textId="77777777" w:rsidR="00337B35" w:rsidRDefault="00337B35" w:rsidP="00337B35">
      <w:pPr>
        <w:pStyle w:val="ukasztekst"/>
      </w:pPr>
    </w:p>
    <w:p w14:paraId="21AB5D58" w14:textId="6CBC732A" w:rsidR="00E6131C" w:rsidRDefault="00337B35" w:rsidP="00337B35">
      <w:pPr>
        <w:pStyle w:val="ukasztekst"/>
      </w:pPr>
      <w:r>
        <w:t xml:space="preserve">Tablica 2.2. Wymagania wobec jednorodności uziarnienia na sitach kontrolnych – porównanie z deklarowaną przez producenta wartością (S). Wymagania dotyczą produkowanej i dostarczanej mieszanki niezwiązanej na PP i PZ. Jeśli </w:t>
      </w:r>
      <w:r>
        <w:lastRenderedPageBreak/>
        <w:t xml:space="preserve">mieszanka zawiera nadmierną zawartość </w:t>
      </w:r>
      <w:proofErr w:type="spellStart"/>
      <w:r>
        <w:t>ziarn</w:t>
      </w:r>
      <w:proofErr w:type="spellEnd"/>
      <w:r>
        <w:t xml:space="preserve"> słabych, wymaganie dotyczy deklarowanego przez producenta uziarnienia mieszanki po pięciokrotnym zagęszczeniu metodą </w:t>
      </w:r>
      <w:proofErr w:type="spellStart"/>
      <w:r>
        <w:t>Proctora</w:t>
      </w:r>
      <w:proofErr w:type="spellEnd"/>
      <w: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488"/>
        <w:gridCol w:w="793"/>
        <w:gridCol w:w="794"/>
        <w:gridCol w:w="794"/>
        <w:gridCol w:w="794"/>
        <w:gridCol w:w="794"/>
        <w:gridCol w:w="793"/>
        <w:gridCol w:w="794"/>
        <w:gridCol w:w="794"/>
        <w:gridCol w:w="794"/>
        <w:gridCol w:w="794"/>
      </w:tblGrid>
      <w:tr w:rsidR="00E6131C" w:rsidRPr="00984A1A" w14:paraId="35543B5B" w14:textId="77777777" w:rsidTr="0057311E">
        <w:trPr>
          <w:cantSplit/>
        </w:trPr>
        <w:tc>
          <w:tcPr>
            <w:tcW w:w="1488" w:type="dxa"/>
            <w:vMerge w:val="restart"/>
            <w:vAlign w:val="center"/>
          </w:tcPr>
          <w:p w14:paraId="5381EB0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Mieszanka niezwiązana</w:t>
            </w:r>
          </w:p>
        </w:tc>
        <w:tc>
          <w:tcPr>
            <w:tcW w:w="7938" w:type="dxa"/>
            <w:gridSpan w:val="10"/>
            <w:vAlign w:val="center"/>
          </w:tcPr>
          <w:p w14:paraId="3A228AE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Porównanie z deklarowaną przez producenta wartością (S)</w:t>
            </w:r>
          </w:p>
          <w:p w14:paraId="5A381A4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Tolerancje przesiewu przez sito (mm), % (M/m)</w:t>
            </w:r>
          </w:p>
        </w:tc>
      </w:tr>
      <w:tr w:rsidR="00E6131C" w:rsidRPr="00984A1A" w14:paraId="2BF0C415" w14:textId="77777777" w:rsidTr="0057311E">
        <w:trPr>
          <w:cantSplit/>
        </w:trPr>
        <w:tc>
          <w:tcPr>
            <w:tcW w:w="1488" w:type="dxa"/>
            <w:vMerge/>
            <w:vAlign w:val="center"/>
          </w:tcPr>
          <w:p w14:paraId="7B75E2AE" w14:textId="77777777" w:rsidR="00E6131C" w:rsidRPr="00984A1A" w:rsidRDefault="00E6131C" w:rsidP="0057311E">
            <w:pPr>
              <w:jc w:val="center"/>
              <w:rPr>
                <w:rFonts w:ascii="Calibri Light" w:hAnsi="Calibri Light" w:cs="Calibri Light"/>
                <w:spacing w:val="-3"/>
                <w:szCs w:val="16"/>
              </w:rPr>
            </w:pPr>
          </w:p>
        </w:tc>
        <w:tc>
          <w:tcPr>
            <w:tcW w:w="793" w:type="dxa"/>
            <w:vAlign w:val="center"/>
          </w:tcPr>
          <w:p w14:paraId="7486182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0,5</w:t>
            </w:r>
          </w:p>
        </w:tc>
        <w:tc>
          <w:tcPr>
            <w:tcW w:w="794" w:type="dxa"/>
            <w:vAlign w:val="center"/>
          </w:tcPr>
          <w:p w14:paraId="5758B1F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w:t>
            </w:r>
          </w:p>
        </w:tc>
        <w:tc>
          <w:tcPr>
            <w:tcW w:w="794" w:type="dxa"/>
            <w:vAlign w:val="center"/>
          </w:tcPr>
          <w:p w14:paraId="00B0DE1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w:t>
            </w:r>
          </w:p>
        </w:tc>
        <w:tc>
          <w:tcPr>
            <w:tcW w:w="794" w:type="dxa"/>
            <w:vAlign w:val="center"/>
          </w:tcPr>
          <w:p w14:paraId="1C453ED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w:t>
            </w:r>
          </w:p>
        </w:tc>
        <w:tc>
          <w:tcPr>
            <w:tcW w:w="794" w:type="dxa"/>
            <w:vAlign w:val="center"/>
          </w:tcPr>
          <w:p w14:paraId="2788D58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5,6</w:t>
            </w:r>
          </w:p>
        </w:tc>
        <w:tc>
          <w:tcPr>
            <w:tcW w:w="793" w:type="dxa"/>
            <w:vAlign w:val="center"/>
          </w:tcPr>
          <w:p w14:paraId="4774D1C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w:t>
            </w:r>
          </w:p>
        </w:tc>
        <w:tc>
          <w:tcPr>
            <w:tcW w:w="794" w:type="dxa"/>
            <w:vAlign w:val="center"/>
          </w:tcPr>
          <w:p w14:paraId="67A0C22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11,2</w:t>
            </w:r>
          </w:p>
        </w:tc>
        <w:tc>
          <w:tcPr>
            <w:tcW w:w="794" w:type="dxa"/>
            <w:vAlign w:val="center"/>
          </w:tcPr>
          <w:p w14:paraId="1D45484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16</w:t>
            </w:r>
          </w:p>
        </w:tc>
        <w:tc>
          <w:tcPr>
            <w:tcW w:w="794" w:type="dxa"/>
            <w:vAlign w:val="center"/>
          </w:tcPr>
          <w:p w14:paraId="05F1C9A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22,4</w:t>
            </w:r>
          </w:p>
        </w:tc>
        <w:tc>
          <w:tcPr>
            <w:tcW w:w="794" w:type="dxa"/>
            <w:vAlign w:val="center"/>
          </w:tcPr>
          <w:p w14:paraId="27D1853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31,5</w:t>
            </w:r>
          </w:p>
        </w:tc>
      </w:tr>
      <w:tr w:rsidR="00E6131C" w:rsidRPr="00984A1A" w14:paraId="50EC79E5" w14:textId="77777777" w:rsidTr="0057311E">
        <w:trPr>
          <w:cantSplit/>
        </w:trPr>
        <w:tc>
          <w:tcPr>
            <w:tcW w:w="1488" w:type="dxa"/>
            <w:vAlign w:val="center"/>
          </w:tcPr>
          <w:p w14:paraId="4E9F347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0/31,5</w:t>
            </w:r>
          </w:p>
        </w:tc>
        <w:tc>
          <w:tcPr>
            <w:tcW w:w="793" w:type="dxa"/>
            <w:vAlign w:val="center"/>
          </w:tcPr>
          <w:p w14:paraId="4CABB29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±5</w:t>
            </w:r>
          </w:p>
        </w:tc>
        <w:tc>
          <w:tcPr>
            <w:tcW w:w="794" w:type="dxa"/>
            <w:vAlign w:val="center"/>
          </w:tcPr>
          <w:p w14:paraId="71EEEEA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±5</w:t>
            </w:r>
          </w:p>
        </w:tc>
        <w:tc>
          <w:tcPr>
            <w:tcW w:w="794" w:type="dxa"/>
            <w:vAlign w:val="center"/>
          </w:tcPr>
          <w:p w14:paraId="76470F9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±7</w:t>
            </w:r>
          </w:p>
        </w:tc>
        <w:tc>
          <w:tcPr>
            <w:tcW w:w="794" w:type="dxa"/>
            <w:vAlign w:val="center"/>
          </w:tcPr>
          <w:p w14:paraId="1F2D8B8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w:t>
            </w:r>
          </w:p>
        </w:tc>
        <w:tc>
          <w:tcPr>
            <w:tcW w:w="794" w:type="dxa"/>
            <w:vAlign w:val="center"/>
          </w:tcPr>
          <w:p w14:paraId="314F00D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793" w:type="dxa"/>
            <w:vAlign w:val="center"/>
          </w:tcPr>
          <w:p w14:paraId="3EDF9AB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w:t>
            </w:r>
          </w:p>
        </w:tc>
        <w:tc>
          <w:tcPr>
            <w:tcW w:w="794" w:type="dxa"/>
            <w:vAlign w:val="center"/>
          </w:tcPr>
          <w:p w14:paraId="233FF05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794" w:type="dxa"/>
            <w:vAlign w:val="center"/>
          </w:tcPr>
          <w:p w14:paraId="66F435D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w:t>
            </w:r>
          </w:p>
        </w:tc>
        <w:tc>
          <w:tcPr>
            <w:tcW w:w="794" w:type="dxa"/>
            <w:vAlign w:val="center"/>
          </w:tcPr>
          <w:p w14:paraId="41C232B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794" w:type="dxa"/>
            <w:vAlign w:val="center"/>
          </w:tcPr>
          <w:p w14:paraId="5220D73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bl>
    <w:p w14:paraId="3E938542" w14:textId="4C277B20" w:rsidR="00337B35" w:rsidRDefault="00337B35" w:rsidP="00337B35">
      <w:pPr>
        <w:pStyle w:val="ukasztekst"/>
      </w:pPr>
      <w:r>
        <w:t>Krzywa uziarnienia (S) deklarowana przez producenta mieszanek powinna nie tylko mieścić się w odpowiednich krzywych uziarnienia ograniczonych przerywanymi liniami (SVD) z uwzględnieniem dopuszczalnych tolerancji podanych w Tablicy 2.2, ale powinna spełniać także wymagania ciągłości uziarnienia zawarte w Tablicy 2.3.</w:t>
      </w:r>
    </w:p>
    <w:p w14:paraId="3C6C08D2" w14:textId="77777777" w:rsidR="00337B35" w:rsidRDefault="00337B35" w:rsidP="00337B35">
      <w:pPr>
        <w:pStyle w:val="ukasztekst"/>
      </w:pPr>
    </w:p>
    <w:p w14:paraId="156206A5" w14:textId="760B80D4" w:rsidR="00E6131C" w:rsidRDefault="00337B35" w:rsidP="00337B35">
      <w:pPr>
        <w:pStyle w:val="ukasztekst"/>
      </w:pPr>
      <w:r>
        <w:t>Tablica 2.3. Wymagania wobec ciągłości uziarnienia na sitach kontrolnych– różnice w przesiewach podczas badań kontrolnych produkowanych mieszanek niezwiązanych na PP i PZ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176"/>
        <w:gridCol w:w="496"/>
        <w:gridCol w:w="546"/>
        <w:gridCol w:w="499"/>
        <w:gridCol w:w="547"/>
        <w:gridCol w:w="499"/>
        <w:gridCol w:w="547"/>
        <w:gridCol w:w="499"/>
        <w:gridCol w:w="547"/>
        <w:gridCol w:w="499"/>
        <w:gridCol w:w="547"/>
        <w:gridCol w:w="499"/>
        <w:gridCol w:w="547"/>
        <w:gridCol w:w="570"/>
        <w:gridCol w:w="570"/>
        <w:gridCol w:w="499"/>
        <w:gridCol w:w="541"/>
      </w:tblGrid>
      <w:tr w:rsidR="00E6131C" w:rsidRPr="00984A1A" w14:paraId="60603BC1" w14:textId="77777777" w:rsidTr="0057311E">
        <w:trPr>
          <w:cantSplit/>
        </w:trPr>
        <w:tc>
          <w:tcPr>
            <w:tcW w:w="611" w:type="pct"/>
            <w:vMerge w:val="restart"/>
            <w:vAlign w:val="center"/>
          </w:tcPr>
          <w:p w14:paraId="60D8AD6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Mieszanka</w:t>
            </w:r>
          </w:p>
          <w:p w14:paraId="7380CB6A" w14:textId="77777777" w:rsidR="00E6131C" w:rsidRPr="00984A1A" w:rsidRDefault="00E6131C" w:rsidP="0057311E">
            <w:pPr>
              <w:jc w:val="center"/>
              <w:rPr>
                <w:rFonts w:ascii="Calibri Light" w:hAnsi="Calibri Light" w:cs="Calibri Light"/>
                <w:spacing w:val="-3"/>
                <w:szCs w:val="16"/>
              </w:rPr>
            </w:pPr>
          </w:p>
        </w:tc>
        <w:tc>
          <w:tcPr>
            <w:tcW w:w="4389" w:type="pct"/>
            <w:gridSpan w:val="16"/>
            <w:vAlign w:val="center"/>
          </w:tcPr>
          <w:p w14:paraId="2F08858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Minimalna i maksymalna zawartość frakcji w mieszankach </w:t>
            </w:r>
          </w:p>
          <w:p w14:paraId="74F7C57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[różnice przesiewów w % (m/m) przez sito (mm)]</w:t>
            </w:r>
          </w:p>
        </w:tc>
      </w:tr>
      <w:tr w:rsidR="00E6131C" w:rsidRPr="00984A1A" w14:paraId="58AA1CCD" w14:textId="77777777" w:rsidTr="0057311E">
        <w:trPr>
          <w:cantSplit/>
        </w:trPr>
        <w:tc>
          <w:tcPr>
            <w:tcW w:w="611" w:type="pct"/>
            <w:vMerge/>
            <w:vAlign w:val="center"/>
          </w:tcPr>
          <w:p w14:paraId="66E131F4" w14:textId="77777777" w:rsidR="00E6131C" w:rsidRPr="00984A1A" w:rsidRDefault="00E6131C" w:rsidP="0057311E">
            <w:pPr>
              <w:jc w:val="center"/>
              <w:rPr>
                <w:rFonts w:ascii="Calibri Light" w:hAnsi="Calibri Light" w:cs="Calibri Light"/>
                <w:spacing w:val="-3"/>
                <w:szCs w:val="16"/>
              </w:rPr>
            </w:pPr>
          </w:p>
        </w:tc>
        <w:tc>
          <w:tcPr>
            <w:tcW w:w="542" w:type="pct"/>
            <w:gridSpan w:val="2"/>
            <w:vAlign w:val="center"/>
          </w:tcPr>
          <w:p w14:paraId="68464B7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1/2</w:t>
            </w:r>
          </w:p>
        </w:tc>
        <w:tc>
          <w:tcPr>
            <w:tcW w:w="543" w:type="pct"/>
            <w:gridSpan w:val="2"/>
            <w:vAlign w:val="center"/>
          </w:tcPr>
          <w:p w14:paraId="6BCAB8D3"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2/4</w:t>
            </w:r>
          </w:p>
        </w:tc>
        <w:tc>
          <w:tcPr>
            <w:tcW w:w="543" w:type="pct"/>
            <w:gridSpan w:val="2"/>
            <w:vAlign w:val="center"/>
          </w:tcPr>
          <w:p w14:paraId="5B215C4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2/5,6</w:t>
            </w:r>
          </w:p>
        </w:tc>
        <w:tc>
          <w:tcPr>
            <w:tcW w:w="543" w:type="pct"/>
            <w:gridSpan w:val="2"/>
            <w:vAlign w:val="center"/>
          </w:tcPr>
          <w:p w14:paraId="29DD0F2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4/8</w:t>
            </w:r>
          </w:p>
        </w:tc>
        <w:tc>
          <w:tcPr>
            <w:tcW w:w="543" w:type="pct"/>
            <w:gridSpan w:val="2"/>
            <w:vAlign w:val="center"/>
          </w:tcPr>
          <w:p w14:paraId="209AB6A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5,6/11/2</w:t>
            </w:r>
          </w:p>
        </w:tc>
        <w:tc>
          <w:tcPr>
            <w:tcW w:w="543" w:type="pct"/>
            <w:gridSpan w:val="2"/>
            <w:vAlign w:val="center"/>
          </w:tcPr>
          <w:p w14:paraId="6A5D6DE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8/16</w:t>
            </w:r>
          </w:p>
        </w:tc>
        <w:tc>
          <w:tcPr>
            <w:tcW w:w="592" w:type="pct"/>
            <w:gridSpan w:val="2"/>
            <w:vAlign w:val="center"/>
          </w:tcPr>
          <w:p w14:paraId="1D4DCC80"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11,2/22,4</w:t>
            </w:r>
          </w:p>
        </w:tc>
        <w:tc>
          <w:tcPr>
            <w:tcW w:w="543" w:type="pct"/>
            <w:gridSpan w:val="2"/>
            <w:vAlign w:val="center"/>
          </w:tcPr>
          <w:p w14:paraId="4CAB09F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16/31/5</w:t>
            </w:r>
          </w:p>
        </w:tc>
      </w:tr>
      <w:tr w:rsidR="00E6131C" w:rsidRPr="00984A1A" w14:paraId="10055649" w14:textId="77777777" w:rsidTr="0057311E">
        <w:trPr>
          <w:cantSplit/>
        </w:trPr>
        <w:tc>
          <w:tcPr>
            <w:tcW w:w="611" w:type="pct"/>
            <w:vMerge w:val="restart"/>
            <w:vAlign w:val="center"/>
          </w:tcPr>
          <w:p w14:paraId="111FB6A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0/31,5</w:t>
            </w:r>
          </w:p>
        </w:tc>
        <w:tc>
          <w:tcPr>
            <w:tcW w:w="258" w:type="pct"/>
            <w:vAlign w:val="center"/>
          </w:tcPr>
          <w:p w14:paraId="08AFA1E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54E3D8D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59" w:type="pct"/>
            <w:vAlign w:val="center"/>
          </w:tcPr>
          <w:p w14:paraId="44027E7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2EBB0E60"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59" w:type="pct"/>
            <w:vAlign w:val="center"/>
          </w:tcPr>
          <w:p w14:paraId="59233C9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37D90E4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59" w:type="pct"/>
            <w:vAlign w:val="center"/>
          </w:tcPr>
          <w:p w14:paraId="1D0693D0"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2061655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59" w:type="pct"/>
            <w:vAlign w:val="center"/>
          </w:tcPr>
          <w:p w14:paraId="537A493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1558D30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59" w:type="pct"/>
            <w:vAlign w:val="center"/>
          </w:tcPr>
          <w:p w14:paraId="0BA45E8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3BCC2B1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96" w:type="pct"/>
            <w:vAlign w:val="center"/>
          </w:tcPr>
          <w:p w14:paraId="229E632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96" w:type="pct"/>
            <w:vAlign w:val="center"/>
          </w:tcPr>
          <w:p w14:paraId="314EBFC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c>
          <w:tcPr>
            <w:tcW w:w="259" w:type="pct"/>
            <w:vAlign w:val="center"/>
          </w:tcPr>
          <w:p w14:paraId="35205C1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min.</w:t>
            </w:r>
          </w:p>
        </w:tc>
        <w:tc>
          <w:tcPr>
            <w:tcW w:w="284" w:type="pct"/>
            <w:vAlign w:val="center"/>
          </w:tcPr>
          <w:p w14:paraId="3579783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max.</w:t>
            </w:r>
          </w:p>
        </w:tc>
      </w:tr>
      <w:tr w:rsidR="00E6131C" w:rsidRPr="00984A1A" w14:paraId="5C4B92E3" w14:textId="77777777" w:rsidTr="0057311E">
        <w:trPr>
          <w:cantSplit/>
        </w:trPr>
        <w:tc>
          <w:tcPr>
            <w:tcW w:w="611" w:type="pct"/>
            <w:vMerge/>
            <w:vAlign w:val="center"/>
          </w:tcPr>
          <w:p w14:paraId="37CBD782" w14:textId="77777777" w:rsidR="00E6131C" w:rsidRPr="00984A1A" w:rsidRDefault="00E6131C" w:rsidP="0057311E">
            <w:pPr>
              <w:jc w:val="center"/>
              <w:rPr>
                <w:rFonts w:ascii="Calibri Light" w:hAnsi="Calibri Light" w:cs="Calibri Light"/>
                <w:spacing w:val="-3"/>
                <w:szCs w:val="16"/>
              </w:rPr>
            </w:pPr>
          </w:p>
        </w:tc>
        <w:tc>
          <w:tcPr>
            <w:tcW w:w="258" w:type="pct"/>
            <w:vAlign w:val="center"/>
          </w:tcPr>
          <w:p w14:paraId="2217576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w:t>
            </w:r>
          </w:p>
        </w:tc>
        <w:tc>
          <w:tcPr>
            <w:tcW w:w="284" w:type="pct"/>
            <w:vAlign w:val="center"/>
          </w:tcPr>
          <w:p w14:paraId="7481586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15</w:t>
            </w:r>
          </w:p>
        </w:tc>
        <w:tc>
          <w:tcPr>
            <w:tcW w:w="259" w:type="pct"/>
            <w:vAlign w:val="center"/>
          </w:tcPr>
          <w:p w14:paraId="2129013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7</w:t>
            </w:r>
          </w:p>
        </w:tc>
        <w:tc>
          <w:tcPr>
            <w:tcW w:w="284" w:type="pct"/>
            <w:vAlign w:val="center"/>
          </w:tcPr>
          <w:p w14:paraId="3D1FA13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20</w:t>
            </w:r>
          </w:p>
        </w:tc>
        <w:tc>
          <w:tcPr>
            <w:tcW w:w="259" w:type="pct"/>
            <w:vAlign w:val="center"/>
          </w:tcPr>
          <w:p w14:paraId="0178DB2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84" w:type="pct"/>
            <w:vAlign w:val="center"/>
          </w:tcPr>
          <w:p w14:paraId="147D348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59" w:type="pct"/>
            <w:vAlign w:val="center"/>
          </w:tcPr>
          <w:p w14:paraId="2254D71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10</w:t>
            </w:r>
          </w:p>
        </w:tc>
        <w:tc>
          <w:tcPr>
            <w:tcW w:w="284" w:type="pct"/>
            <w:vAlign w:val="center"/>
          </w:tcPr>
          <w:p w14:paraId="2BCC6D9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25</w:t>
            </w:r>
          </w:p>
        </w:tc>
        <w:tc>
          <w:tcPr>
            <w:tcW w:w="259" w:type="pct"/>
            <w:vAlign w:val="center"/>
          </w:tcPr>
          <w:p w14:paraId="5C957FC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84" w:type="pct"/>
            <w:vAlign w:val="center"/>
          </w:tcPr>
          <w:p w14:paraId="6E53DAC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59" w:type="pct"/>
            <w:vAlign w:val="center"/>
          </w:tcPr>
          <w:p w14:paraId="21FD18F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10</w:t>
            </w:r>
          </w:p>
        </w:tc>
        <w:tc>
          <w:tcPr>
            <w:tcW w:w="284" w:type="pct"/>
            <w:vAlign w:val="center"/>
          </w:tcPr>
          <w:p w14:paraId="05B30A8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25</w:t>
            </w:r>
          </w:p>
        </w:tc>
        <w:tc>
          <w:tcPr>
            <w:tcW w:w="296" w:type="pct"/>
            <w:vAlign w:val="center"/>
          </w:tcPr>
          <w:p w14:paraId="40A6C3B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96" w:type="pct"/>
            <w:vAlign w:val="center"/>
          </w:tcPr>
          <w:p w14:paraId="58B0116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59" w:type="pct"/>
            <w:vAlign w:val="center"/>
          </w:tcPr>
          <w:p w14:paraId="7599BF1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284" w:type="pct"/>
            <w:vAlign w:val="center"/>
          </w:tcPr>
          <w:p w14:paraId="2645BC0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bl>
    <w:p w14:paraId="73219E09" w14:textId="6DBE924E" w:rsidR="00337B35" w:rsidRDefault="00337B35" w:rsidP="00E6131C">
      <w:pPr>
        <w:pStyle w:val="Nagwek3"/>
      </w:pPr>
      <w:r>
        <w:t>Wrażliwość na mróz, wodoprzepuszczalność</w:t>
      </w:r>
    </w:p>
    <w:p w14:paraId="6BB8C2B1" w14:textId="77777777" w:rsidR="00337B35" w:rsidRDefault="00337B35" w:rsidP="00337B35">
      <w:pPr>
        <w:pStyle w:val="ukasztekst"/>
      </w:pPr>
      <w:r>
        <w:t>Mieszanki niezwiązane stosowane do warstwy podbudowy pomocniczej lub zasadniczej powinny spełniać wymagania wg Tablicy 2.4.</w:t>
      </w:r>
    </w:p>
    <w:p w14:paraId="2A11F138" w14:textId="77777777" w:rsidR="00337B35" w:rsidRDefault="00337B35" w:rsidP="00337B35">
      <w:pPr>
        <w:pStyle w:val="ukasztekst"/>
      </w:pPr>
      <w:r>
        <w:t xml:space="preserve">Wymagania wobec mieszanek przeznaczonych do warstw podbudowy pomocniczej lub zasadniczej odnośnie wrażliwości na mróz (wskaźnik SE4), dotyczą badania materiału po pięciokrotnym zagęszczeniu metodą </w:t>
      </w:r>
      <w:proofErr w:type="spellStart"/>
      <w:r>
        <w:t>Proctora</w:t>
      </w:r>
      <w:proofErr w:type="spellEnd"/>
      <w:r>
        <w:t xml:space="preserve"> według PN EN 13286-2.</w:t>
      </w:r>
    </w:p>
    <w:p w14:paraId="0D5FC0FF" w14:textId="77777777" w:rsidR="00337B35" w:rsidRDefault="00337B35" w:rsidP="00337B35">
      <w:pPr>
        <w:pStyle w:val="ukasztekst"/>
      </w:pPr>
      <w:r>
        <w:t>Nie stawia się wymagań wobec wodoprzepuszczalności zagęszczonej mieszanki niezwiązanej do podbudowy pomocniczej.</w:t>
      </w:r>
    </w:p>
    <w:p w14:paraId="2D7BAD56" w14:textId="5602CA64" w:rsidR="00337B35" w:rsidRDefault="00337B35" w:rsidP="00E6131C">
      <w:pPr>
        <w:pStyle w:val="Nagwek3"/>
      </w:pPr>
      <w:r>
        <w:t>Zawartość wody</w:t>
      </w:r>
    </w:p>
    <w:p w14:paraId="7CB586A5" w14:textId="77777777" w:rsidR="00337B35" w:rsidRDefault="00337B35" w:rsidP="00337B35">
      <w:pPr>
        <w:pStyle w:val="ukasztekst"/>
      </w:pPr>
      <w:r>
        <w:t>Zawartość wody w mieszance niezwiązanej powinna odpowiadać wymaganej zawartości wody w trakcie wbudowywania i zagęszczania określonej według PN-EN 13286-2, w granicach podanych w Tablicy 2.4.</w:t>
      </w:r>
    </w:p>
    <w:p w14:paraId="5AFB4FF1" w14:textId="1A202BFE" w:rsidR="00337B35" w:rsidRDefault="00337B35" w:rsidP="00E6131C">
      <w:pPr>
        <w:pStyle w:val="Nagwek3"/>
      </w:pPr>
      <w:r>
        <w:t>Wskaźnik CBR</w:t>
      </w:r>
    </w:p>
    <w:p w14:paraId="7636AEE2" w14:textId="77777777" w:rsidR="00337B35" w:rsidRDefault="00337B35" w:rsidP="00337B35">
      <w:pPr>
        <w:pStyle w:val="ukasztekst"/>
      </w:pPr>
      <w:r>
        <w:t>Badanie CBR mieszanek niezwiązanych do podbudowy pomocniczej i zasadniczej należy wykonać na mieszance zagęszczonej do wskaźnika zagęszczenia IS=1,0 i po 96 godzinach przechowywania jej w wodzie. CBR oznaczyć wg PN-EN 13286-47. Wymaganie wg Tablicy 2.4.</w:t>
      </w:r>
    </w:p>
    <w:p w14:paraId="40B13B76" w14:textId="77777777" w:rsidR="00337B35" w:rsidRDefault="00337B35" w:rsidP="00337B35">
      <w:pPr>
        <w:pStyle w:val="ukasztekst"/>
      </w:pPr>
      <w:r>
        <w:t>Tabela 2.4. Wymagania wobec mieszanek niezwiązanych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21"/>
        <w:gridCol w:w="3327"/>
        <w:gridCol w:w="1843"/>
        <w:gridCol w:w="1559"/>
        <w:gridCol w:w="1701"/>
      </w:tblGrid>
      <w:tr w:rsidR="00E6131C" w:rsidRPr="00984A1A" w14:paraId="598DE2AB" w14:textId="77777777" w:rsidTr="0057311E">
        <w:trPr>
          <w:tblHeader/>
        </w:trPr>
        <w:tc>
          <w:tcPr>
            <w:tcW w:w="921" w:type="dxa"/>
            <w:vMerge w:val="restart"/>
            <w:vAlign w:val="center"/>
          </w:tcPr>
          <w:p w14:paraId="3CC5A6E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Rozdział w PN-EN 13285</w:t>
            </w:r>
          </w:p>
        </w:tc>
        <w:tc>
          <w:tcPr>
            <w:tcW w:w="3327" w:type="dxa"/>
            <w:vMerge w:val="restart"/>
            <w:vAlign w:val="center"/>
          </w:tcPr>
          <w:p w14:paraId="05A18DE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Właściwość</w:t>
            </w:r>
          </w:p>
        </w:tc>
        <w:tc>
          <w:tcPr>
            <w:tcW w:w="3402" w:type="dxa"/>
            <w:gridSpan w:val="2"/>
            <w:vAlign w:val="center"/>
          </w:tcPr>
          <w:p w14:paraId="21CD3BB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Wymagane właściwości mieszanki niezwiązanej przeznaczonej do:</w:t>
            </w:r>
          </w:p>
        </w:tc>
        <w:tc>
          <w:tcPr>
            <w:tcW w:w="1701" w:type="dxa"/>
            <w:vMerge w:val="restart"/>
            <w:vAlign w:val="center"/>
          </w:tcPr>
          <w:p w14:paraId="5978DE2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Odniesienie do tablicy</w:t>
            </w:r>
          </w:p>
          <w:p w14:paraId="0CEF75F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 PN-EN 13285</w:t>
            </w:r>
          </w:p>
        </w:tc>
      </w:tr>
      <w:tr w:rsidR="00E6131C" w:rsidRPr="00984A1A" w14:paraId="5E42FBD1" w14:textId="77777777" w:rsidTr="0057311E">
        <w:trPr>
          <w:trHeight w:val="645"/>
        </w:trPr>
        <w:tc>
          <w:tcPr>
            <w:tcW w:w="921" w:type="dxa"/>
            <w:vMerge/>
            <w:vAlign w:val="center"/>
          </w:tcPr>
          <w:p w14:paraId="333D94B6" w14:textId="77777777" w:rsidR="00E6131C" w:rsidRPr="00984A1A" w:rsidRDefault="00E6131C" w:rsidP="0057311E">
            <w:pPr>
              <w:jc w:val="center"/>
              <w:rPr>
                <w:rFonts w:ascii="Calibri Light" w:hAnsi="Calibri Light" w:cs="Calibri Light"/>
                <w:spacing w:val="-3"/>
                <w:szCs w:val="16"/>
              </w:rPr>
            </w:pPr>
          </w:p>
        </w:tc>
        <w:tc>
          <w:tcPr>
            <w:tcW w:w="3327" w:type="dxa"/>
            <w:vMerge/>
            <w:vAlign w:val="center"/>
          </w:tcPr>
          <w:p w14:paraId="5C7ED4BF" w14:textId="77777777" w:rsidR="00E6131C" w:rsidRPr="00984A1A" w:rsidRDefault="00E6131C" w:rsidP="0057311E">
            <w:pPr>
              <w:jc w:val="center"/>
              <w:rPr>
                <w:rFonts w:ascii="Calibri Light" w:hAnsi="Calibri Light" w:cs="Calibri Light"/>
                <w:spacing w:val="-3"/>
                <w:szCs w:val="16"/>
              </w:rPr>
            </w:pPr>
          </w:p>
        </w:tc>
        <w:tc>
          <w:tcPr>
            <w:tcW w:w="1843" w:type="dxa"/>
            <w:vAlign w:val="center"/>
          </w:tcPr>
          <w:p w14:paraId="08B479E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podbudowy pomocniczej</w:t>
            </w:r>
          </w:p>
          <w:p w14:paraId="0EB67170"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KR 3 - </w:t>
            </w:r>
            <w:r>
              <w:rPr>
                <w:rFonts w:ascii="Calibri Light" w:hAnsi="Calibri Light" w:cs="Calibri Light"/>
                <w:spacing w:val="-3"/>
                <w:szCs w:val="16"/>
              </w:rPr>
              <w:t>4</w:t>
            </w:r>
          </w:p>
        </w:tc>
        <w:tc>
          <w:tcPr>
            <w:tcW w:w="1559" w:type="dxa"/>
            <w:vAlign w:val="center"/>
          </w:tcPr>
          <w:p w14:paraId="082A7E3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podbudowy zasadniczej</w:t>
            </w:r>
          </w:p>
          <w:p w14:paraId="613934C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 xml:space="preserve">KR </w:t>
            </w:r>
            <w:r>
              <w:rPr>
                <w:rFonts w:ascii="Calibri Light" w:hAnsi="Calibri Light" w:cs="Calibri Light"/>
                <w:spacing w:val="-3"/>
                <w:szCs w:val="16"/>
              </w:rPr>
              <w:t>0</w:t>
            </w:r>
            <w:r w:rsidRPr="00984A1A">
              <w:rPr>
                <w:rFonts w:ascii="Calibri Light" w:hAnsi="Calibri Light" w:cs="Calibri Light"/>
                <w:spacing w:val="-3"/>
                <w:szCs w:val="16"/>
              </w:rPr>
              <w:t xml:space="preserve"> - </w:t>
            </w:r>
            <w:r>
              <w:rPr>
                <w:rFonts w:ascii="Calibri Light" w:hAnsi="Calibri Light" w:cs="Calibri Light"/>
                <w:spacing w:val="-3"/>
                <w:szCs w:val="16"/>
              </w:rPr>
              <w:t>4</w:t>
            </w:r>
          </w:p>
        </w:tc>
        <w:tc>
          <w:tcPr>
            <w:tcW w:w="1701" w:type="dxa"/>
            <w:vMerge/>
            <w:vAlign w:val="center"/>
          </w:tcPr>
          <w:p w14:paraId="6AABDCD0" w14:textId="77777777" w:rsidR="00E6131C" w:rsidRPr="00984A1A" w:rsidRDefault="00E6131C" w:rsidP="0057311E">
            <w:pPr>
              <w:jc w:val="center"/>
              <w:rPr>
                <w:rFonts w:ascii="Calibri Light" w:hAnsi="Calibri Light" w:cs="Calibri Light"/>
                <w:spacing w:val="-3"/>
                <w:szCs w:val="16"/>
              </w:rPr>
            </w:pPr>
          </w:p>
        </w:tc>
      </w:tr>
      <w:tr w:rsidR="00E6131C" w:rsidRPr="00984A1A" w14:paraId="1747A0C7" w14:textId="77777777" w:rsidTr="0057311E">
        <w:tc>
          <w:tcPr>
            <w:tcW w:w="921" w:type="dxa"/>
            <w:vAlign w:val="center"/>
          </w:tcPr>
          <w:p w14:paraId="4AC35C1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4.3.1</w:t>
            </w:r>
          </w:p>
        </w:tc>
        <w:tc>
          <w:tcPr>
            <w:tcW w:w="3327" w:type="dxa"/>
            <w:vAlign w:val="center"/>
          </w:tcPr>
          <w:p w14:paraId="43B1A08C"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Uziarnienie mieszanki niezwiązanej</w:t>
            </w:r>
          </w:p>
        </w:tc>
        <w:tc>
          <w:tcPr>
            <w:tcW w:w="1843" w:type="dxa"/>
            <w:vAlign w:val="center"/>
          </w:tcPr>
          <w:p w14:paraId="1068F6C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0/31,5</w:t>
            </w:r>
          </w:p>
        </w:tc>
        <w:tc>
          <w:tcPr>
            <w:tcW w:w="1559" w:type="dxa"/>
            <w:vAlign w:val="center"/>
          </w:tcPr>
          <w:p w14:paraId="25D0C51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0/31,5</w:t>
            </w:r>
          </w:p>
        </w:tc>
        <w:tc>
          <w:tcPr>
            <w:tcW w:w="1701" w:type="dxa"/>
            <w:vAlign w:val="center"/>
          </w:tcPr>
          <w:p w14:paraId="5525695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4</w:t>
            </w:r>
          </w:p>
        </w:tc>
      </w:tr>
      <w:tr w:rsidR="00E6131C" w:rsidRPr="00984A1A" w14:paraId="53A37564" w14:textId="77777777" w:rsidTr="0057311E">
        <w:tc>
          <w:tcPr>
            <w:tcW w:w="921" w:type="dxa"/>
            <w:vAlign w:val="center"/>
          </w:tcPr>
          <w:p w14:paraId="31EFA82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4.3.2</w:t>
            </w:r>
          </w:p>
        </w:tc>
        <w:tc>
          <w:tcPr>
            <w:tcW w:w="3327" w:type="dxa"/>
            <w:vAlign w:val="center"/>
          </w:tcPr>
          <w:p w14:paraId="52134419"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Maksymalna zawartość pyłów: kategoria UF</w:t>
            </w:r>
          </w:p>
        </w:tc>
        <w:tc>
          <w:tcPr>
            <w:tcW w:w="1843" w:type="dxa"/>
            <w:vAlign w:val="center"/>
          </w:tcPr>
          <w:p w14:paraId="4828620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UF</w:t>
            </w:r>
            <w:r w:rsidRPr="00984A1A">
              <w:rPr>
                <w:rFonts w:ascii="Calibri Light" w:hAnsi="Calibri Light" w:cs="Calibri Light"/>
                <w:spacing w:val="-3"/>
                <w:szCs w:val="16"/>
                <w:vertAlign w:val="subscript"/>
              </w:rPr>
              <w:t>12</w:t>
            </w:r>
          </w:p>
        </w:tc>
        <w:tc>
          <w:tcPr>
            <w:tcW w:w="1559" w:type="dxa"/>
            <w:vAlign w:val="center"/>
          </w:tcPr>
          <w:p w14:paraId="504666F0"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UF</w:t>
            </w:r>
            <w:r w:rsidRPr="00984A1A">
              <w:rPr>
                <w:rFonts w:ascii="Calibri Light" w:hAnsi="Calibri Light" w:cs="Calibri Light"/>
                <w:spacing w:val="-3"/>
                <w:szCs w:val="16"/>
                <w:vertAlign w:val="subscript"/>
              </w:rPr>
              <w:t>9</w:t>
            </w:r>
          </w:p>
        </w:tc>
        <w:tc>
          <w:tcPr>
            <w:tcW w:w="1701" w:type="dxa"/>
            <w:vAlign w:val="center"/>
          </w:tcPr>
          <w:p w14:paraId="37E7D35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2</w:t>
            </w:r>
          </w:p>
        </w:tc>
      </w:tr>
      <w:tr w:rsidR="00E6131C" w:rsidRPr="00984A1A" w14:paraId="44DEE75E" w14:textId="77777777" w:rsidTr="0057311E">
        <w:tc>
          <w:tcPr>
            <w:tcW w:w="921" w:type="dxa"/>
            <w:vAlign w:val="center"/>
          </w:tcPr>
          <w:p w14:paraId="40DB4D6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4.3.2</w:t>
            </w:r>
          </w:p>
        </w:tc>
        <w:tc>
          <w:tcPr>
            <w:tcW w:w="3327" w:type="dxa"/>
            <w:vAlign w:val="center"/>
          </w:tcPr>
          <w:p w14:paraId="38362F1B"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Minimalna zawartość pyłów:</w:t>
            </w:r>
          </w:p>
          <w:p w14:paraId="11B9F6DA"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kategoria LF</w:t>
            </w:r>
          </w:p>
        </w:tc>
        <w:tc>
          <w:tcPr>
            <w:tcW w:w="1843" w:type="dxa"/>
            <w:vAlign w:val="center"/>
          </w:tcPr>
          <w:p w14:paraId="263FCD1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LF</w:t>
            </w:r>
            <w:r w:rsidRPr="00984A1A">
              <w:rPr>
                <w:rFonts w:ascii="Calibri Light" w:hAnsi="Calibri Light" w:cs="Calibri Light"/>
                <w:spacing w:val="-3"/>
                <w:szCs w:val="16"/>
                <w:vertAlign w:val="subscript"/>
              </w:rPr>
              <w:t>NR</w:t>
            </w:r>
          </w:p>
        </w:tc>
        <w:tc>
          <w:tcPr>
            <w:tcW w:w="1559" w:type="dxa"/>
            <w:vAlign w:val="center"/>
          </w:tcPr>
          <w:p w14:paraId="78AB67D5"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LF</w:t>
            </w:r>
            <w:r w:rsidRPr="00984A1A">
              <w:rPr>
                <w:rFonts w:ascii="Calibri Light" w:hAnsi="Calibri Light" w:cs="Calibri Light"/>
                <w:spacing w:val="-3"/>
                <w:szCs w:val="16"/>
                <w:vertAlign w:val="subscript"/>
              </w:rPr>
              <w:t>NR</w:t>
            </w:r>
          </w:p>
        </w:tc>
        <w:tc>
          <w:tcPr>
            <w:tcW w:w="1701" w:type="dxa"/>
            <w:vAlign w:val="center"/>
          </w:tcPr>
          <w:p w14:paraId="62BB41F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3</w:t>
            </w:r>
          </w:p>
        </w:tc>
      </w:tr>
      <w:tr w:rsidR="00E6131C" w:rsidRPr="00984A1A" w14:paraId="48AF80C6" w14:textId="77777777" w:rsidTr="0057311E">
        <w:tc>
          <w:tcPr>
            <w:tcW w:w="921" w:type="dxa"/>
            <w:vAlign w:val="center"/>
          </w:tcPr>
          <w:p w14:paraId="365EC8E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4.3.3</w:t>
            </w:r>
          </w:p>
        </w:tc>
        <w:tc>
          <w:tcPr>
            <w:tcW w:w="3327" w:type="dxa"/>
            <w:vAlign w:val="center"/>
          </w:tcPr>
          <w:p w14:paraId="6D4F2CBF"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Zawartość, nadziarna: kategoria OC:</w:t>
            </w:r>
          </w:p>
        </w:tc>
        <w:tc>
          <w:tcPr>
            <w:tcW w:w="1843" w:type="dxa"/>
            <w:vAlign w:val="center"/>
          </w:tcPr>
          <w:p w14:paraId="117496D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OC</w:t>
            </w:r>
            <w:r w:rsidRPr="00984A1A">
              <w:rPr>
                <w:rFonts w:ascii="Calibri Light" w:hAnsi="Calibri Light" w:cs="Calibri Light"/>
                <w:spacing w:val="-3"/>
                <w:szCs w:val="16"/>
                <w:vertAlign w:val="subscript"/>
              </w:rPr>
              <w:t>90</w:t>
            </w:r>
          </w:p>
        </w:tc>
        <w:tc>
          <w:tcPr>
            <w:tcW w:w="1559" w:type="dxa"/>
            <w:vAlign w:val="center"/>
          </w:tcPr>
          <w:p w14:paraId="40CCA9A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OC</w:t>
            </w:r>
            <w:r w:rsidRPr="00984A1A">
              <w:rPr>
                <w:rFonts w:ascii="Calibri Light" w:hAnsi="Calibri Light" w:cs="Calibri Light"/>
                <w:spacing w:val="-3"/>
                <w:szCs w:val="16"/>
                <w:vertAlign w:val="subscript"/>
              </w:rPr>
              <w:t>90</w:t>
            </w:r>
          </w:p>
        </w:tc>
        <w:tc>
          <w:tcPr>
            <w:tcW w:w="1701" w:type="dxa"/>
            <w:vAlign w:val="center"/>
          </w:tcPr>
          <w:p w14:paraId="06962253"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4 i 6</w:t>
            </w:r>
          </w:p>
        </w:tc>
      </w:tr>
      <w:tr w:rsidR="00E6131C" w:rsidRPr="00984A1A" w14:paraId="79A5571B" w14:textId="77777777" w:rsidTr="0057311E">
        <w:tc>
          <w:tcPr>
            <w:tcW w:w="921" w:type="dxa"/>
            <w:vAlign w:val="center"/>
          </w:tcPr>
          <w:p w14:paraId="0FEC15B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4.4.1</w:t>
            </w:r>
          </w:p>
        </w:tc>
        <w:tc>
          <w:tcPr>
            <w:tcW w:w="3327" w:type="dxa"/>
            <w:vAlign w:val="center"/>
          </w:tcPr>
          <w:p w14:paraId="6F0A6CB0"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Wymagania wobec uziarnienia</w:t>
            </w:r>
          </w:p>
        </w:tc>
        <w:tc>
          <w:tcPr>
            <w:tcW w:w="1843" w:type="dxa"/>
            <w:vAlign w:val="center"/>
          </w:tcPr>
          <w:p w14:paraId="7DF8A04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rys. 2.1</w:t>
            </w:r>
          </w:p>
        </w:tc>
        <w:tc>
          <w:tcPr>
            <w:tcW w:w="1559" w:type="dxa"/>
            <w:vAlign w:val="center"/>
          </w:tcPr>
          <w:p w14:paraId="4628FBC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rys. 2.2</w:t>
            </w:r>
          </w:p>
        </w:tc>
        <w:tc>
          <w:tcPr>
            <w:tcW w:w="1701" w:type="dxa"/>
            <w:vAlign w:val="center"/>
          </w:tcPr>
          <w:p w14:paraId="2D5038F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5 i 6</w:t>
            </w:r>
          </w:p>
        </w:tc>
      </w:tr>
      <w:tr w:rsidR="00E6131C" w:rsidRPr="00984A1A" w14:paraId="09B46299" w14:textId="77777777" w:rsidTr="0057311E">
        <w:tc>
          <w:tcPr>
            <w:tcW w:w="921" w:type="dxa"/>
            <w:vAlign w:val="center"/>
          </w:tcPr>
          <w:p w14:paraId="570B93A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lastRenderedPageBreak/>
              <w:t>-</w:t>
            </w:r>
          </w:p>
        </w:tc>
        <w:tc>
          <w:tcPr>
            <w:tcW w:w="3327" w:type="dxa"/>
            <w:vAlign w:val="center"/>
          </w:tcPr>
          <w:p w14:paraId="722D5133"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Kształt kruszywa grubego wg PN-EN 933-4</w:t>
            </w:r>
          </w:p>
          <w:p w14:paraId="4F910D4F" w14:textId="77777777" w:rsidR="00E6131C" w:rsidRPr="00984A1A" w:rsidRDefault="00E6131C">
            <w:pPr>
              <w:pStyle w:val="Akapitzlist"/>
              <w:numPr>
                <w:ilvl w:val="0"/>
                <w:numId w:val="35"/>
              </w:numPr>
              <w:suppressAutoHyphens w:val="0"/>
              <w:overflowPunct/>
              <w:autoSpaceDE/>
              <w:jc w:val="left"/>
              <w:rPr>
                <w:rFonts w:ascii="Calibri Light" w:hAnsi="Calibri Light" w:cs="Calibri Light"/>
                <w:spacing w:val="-3"/>
                <w:szCs w:val="16"/>
              </w:rPr>
            </w:pPr>
            <w:r w:rsidRPr="00984A1A">
              <w:rPr>
                <w:rFonts w:ascii="Calibri Light" w:hAnsi="Calibri Light" w:cs="Calibri Light"/>
                <w:spacing w:val="-3"/>
                <w:szCs w:val="16"/>
              </w:rPr>
              <w:t>maksymalne wartości wskaźnika płaskości</w:t>
            </w:r>
          </w:p>
        </w:tc>
        <w:tc>
          <w:tcPr>
            <w:tcW w:w="1843" w:type="dxa"/>
            <w:vAlign w:val="center"/>
          </w:tcPr>
          <w:p w14:paraId="0AB86C3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FI</w:t>
            </w:r>
            <w:r w:rsidRPr="00984A1A">
              <w:rPr>
                <w:rFonts w:ascii="Calibri Light" w:hAnsi="Calibri Light" w:cs="Calibri Light"/>
                <w:spacing w:val="-3"/>
                <w:szCs w:val="16"/>
                <w:vertAlign w:val="subscript"/>
              </w:rPr>
              <w:t>NR</w:t>
            </w:r>
          </w:p>
        </w:tc>
        <w:tc>
          <w:tcPr>
            <w:tcW w:w="1559" w:type="dxa"/>
            <w:vAlign w:val="center"/>
          </w:tcPr>
          <w:p w14:paraId="601D202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FI</w:t>
            </w:r>
            <w:r w:rsidRPr="00984A1A">
              <w:rPr>
                <w:rFonts w:ascii="Calibri Light" w:hAnsi="Calibri Light" w:cs="Calibri Light"/>
                <w:spacing w:val="-3"/>
                <w:szCs w:val="16"/>
                <w:vertAlign w:val="subscript"/>
              </w:rPr>
              <w:t>50</w:t>
            </w:r>
          </w:p>
        </w:tc>
        <w:tc>
          <w:tcPr>
            <w:tcW w:w="1701" w:type="dxa"/>
            <w:vAlign w:val="center"/>
          </w:tcPr>
          <w:p w14:paraId="5867304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2D9B743F" w14:textId="77777777" w:rsidTr="0057311E">
        <w:tc>
          <w:tcPr>
            <w:tcW w:w="921" w:type="dxa"/>
            <w:vAlign w:val="center"/>
          </w:tcPr>
          <w:p w14:paraId="683747A5" w14:textId="77777777" w:rsidR="00E6131C" w:rsidRPr="00984A1A" w:rsidRDefault="00E6131C" w:rsidP="0057311E">
            <w:pPr>
              <w:jc w:val="center"/>
              <w:rPr>
                <w:rFonts w:ascii="Calibri Light" w:hAnsi="Calibri Light" w:cs="Calibri Light"/>
                <w:spacing w:val="-3"/>
                <w:szCs w:val="16"/>
              </w:rPr>
            </w:pPr>
          </w:p>
          <w:p w14:paraId="2BC46A65" w14:textId="77777777" w:rsidR="00E6131C" w:rsidRPr="00984A1A" w:rsidRDefault="00E6131C" w:rsidP="0057311E">
            <w:pPr>
              <w:jc w:val="center"/>
              <w:rPr>
                <w:rFonts w:ascii="Calibri Light" w:hAnsi="Calibri Light" w:cs="Calibri Light"/>
                <w:spacing w:val="-3"/>
                <w:szCs w:val="16"/>
              </w:rPr>
            </w:pPr>
          </w:p>
          <w:p w14:paraId="29327C4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3327" w:type="dxa"/>
            <w:vAlign w:val="center"/>
          </w:tcPr>
          <w:p w14:paraId="10D6BCF6"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 xml:space="preserve">lub </w:t>
            </w:r>
          </w:p>
          <w:p w14:paraId="191BE4F0" w14:textId="77777777" w:rsidR="00E6131C" w:rsidRPr="00984A1A" w:rsidRDefault="00E6131C">
            <w:pPr>
              <w:pStyle w:val="Akapitzlist"/>
              <w:numPr>
                <w:ilvl w:val="0"/>
                <w:numId w:val="35"/>
              </w:numPr>
              <w:suppressAutoHyphens w:val="0"/>
              <w:overflowPunct/>
              <w:autoSpaceDE/>
              <w:jc w:val="left"/>
              <w:rPr>
                <w:rFonts w:ascii="Calibri Light" w:hAnsi="Calibri Light" w:cs="Calibri Light"/>
                <w:spacing w:val="-3"/>
                <w:szCs w:val="16"/>
              </w:rPr>
            </w:pPr>
            <w:r w:rsidRPr="00984A1A">
              <w:rPr>
                <w:rFonts w:ascii="Calibri Light" w:hAnsi="Calibri Light" w:cs="Calibri Light"/>
                <w:spacing w:val="-3"/>
                <w:szCs w:val="16"/>
              </w:rPr>
              <w:t>maksymalne wartości wskaźnika kształtu</w:t>
            </w:r>
          </w:p>
        </w:tc>
        <w:tc>
          <w:tcPr>
            <w:tcW w:w="1843" w:type="dxa"/>
            <w:vAlign w:val="center"/>
          </w:tcPr>
          <w:p w14:paraId="5E2A8E2C" w14:textId="77777777" w:rsidR="00E6131C" w:rsidRPr="00984A1A" w:rsidRDefault="00E6131C" w:rsidP="0057311E">
            <w:pPr>
              <w:jc w:val="center"/>
              <w:rPr>
                <w:rFonts w:ascii="Calibri Light" w:hAnsi="Calibri Light" w:cs="Calibri Light"/>
                <w:spacing w:val="-3"/>
                <w:szCs w:val="16"/>
              </w:rPr>
            </w:pPr>
          </w:p>
          <w:p w14:paraId="219D16A9" w14:textId="77777777" w:rsidR="00E6131C" w:rsidRPr="00984A1A" w:rsidRDefault="00E6131C" w:rsidP="0057311E">
            <w:pPr>
              <w:jc w:val="center"/>
              <w:rPr>
                <w:rFonts w:ascii="Calibri Light" w:hAnsi="Calibri Light" w:cs="Calibri Light"/>
                <w:spacing w:val="-3"/>
                <w:szCs w:val="16"/>
              </w:rPr>
            </w:pPr>
          </w:p>
          <w:p w14:paraId="227B21B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SI</w:t>
            </w:r>
            <w:r w:rsidRPr="00984A1A">
              <w:rPr>
                <w:rFonts w:ascii="Calibri Light" w:hAnsi="Calibri Light" w:cs="Calibri Light"/>
                <w:spacing w:val="-3"/>
                <w:szCs w:val="16"/>
                <w:vertAlign w:val="subscript"/>
              </w:rPr>
              <w:t>NR</w:t>
            </w:r>
          </w:p>
        </w:tc>
        <w:tc>
          <w:tcPr>
            <w:tcW w:w="1559" w:type="dxa"/>
            <w:vAlign w:val="center"/>
          </w:tcPr>
          <w:p w14:paraId="68C95EE4" w14:textId="77777777" w:rsidR="00E6131C" w:rsidRPr="00984A1A" w:rsidRDefault="00E6131C" w:rsidP="0057311E">
            <w:pPr>
              <w:jc w:val="center"/>
              <w:rPr>
                <w:rFonts w:ascii="Calibri Light" w:hAnsi="Calibri Light" w:cs="Calibri Light"/>
                <w:spacing w:val="-3"/>
                <w:szCs w:val="16"/>
              </w:rPr>
            </w:pPr>
          </w:p>
          <w:p w14:paraId="104A42DF" w14:textId="77777777" w:rsidR="00E6131C" w:rsidRPr="00984A1A" w:rsidRDefault="00E6131C" w:rsidP="0057311E">
            <w:pPr>
              <w:jc w:val="center"/>
              <w:rPr>
                <w:rFonts w:ascii="Calibri Light" w:hAnsi="Calibri Light" w:cs="Calibri Light"/>
                <w:spacing w:val="-3"/>
                <w:szCs w:val="16"/>
              </w:rPr>
            </w:pPr>
          </w:p>
          <w:p w14:paraId="0BF42A0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SI</w:t>
            </w:r>
            <w:r w:rsidRPr="00984A1A">
              <w:rPr>
                <w:rFonts w:ascii="Calibri Light" w:hAnsi="Calibri Light" w:cs="Calibri Light"/>
                <w:spacing w:val="-3"/>
                <w:szCs w:val="16"/>
                <w:vertAlign w:val="subscript"/>
              </w:rPr>
              <w:t>55</w:t>
            </w:r>
          </w:p>
        </w:tc>
        <w:tc>
          <w:tcPr>
            <w:tcW w:w="1701" w:type="dxa"/>
            <w:vAlign w:val="center"/>
          </w:tcPr>
          <w:p w14:paraId="30FCE6D2" w14:textId="77777777" w:rsidR="00E6131C" w:rsidRPr="00984A1A" w:rsidRDefault="00E6131C" w:rsidP="0057311E">
            <w:pPr>
              <w:jc w:val="center"/>
              <w:rPr>
                <w:rFonts w:ascii="Calibri Light" w:hAnsi="Calibri Light" w:cs="Calibri Light"/>
                <w:spacing w:val="-3"/>
                <w:szCs w:val="16"/>
              </w:rPr>
            </w:pPr>
          </w:p>
          <w:p w14:paraId="712FDA6E" w14:textId="77777777" w:rsidR="00E6131C" w:rsidRPr="00984A1A" w:rsidRDefault="00E6131C" w:rsidP="0057311E">
            <w:pPr>
              <w:jc w:val="center"/>
              <w:rPr>
                <w:rFonts w:ascii="Calibri Light" w:hAnsi="Calibri Light" w:cs="Calibri Light"/>
                <w:spacing w:val="-3"/>
                <w:szCs w:val="16"/>
              </w:rPr>
            </w:pPr>
          </w:p>
          <w:p w14:paraId="53DBAD7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639C0281" w14:textId="77777777" w:rsidTr="0057311E">
        <w:tc>
          <w:tcPr>
            <w:tcW w:w="921" w:type="dxa"/>
            <w:vAlign w:val="center"/>
          </w:tcPr>
          <w:p w14:paraId="3FC75493"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3327" w:type="dxa"/>
            <w:vAlign w:val="center"/>
          </w:tcPr>
          <w:p w14:paraId="5D047460"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 xml:space="preserve">Kategorie procentowych zawartości ziaren o powierzchni </w:t>
            </w:r>
            <w:proofErr w:type="spellStart"/>
            <w:r w:rsidRPr="00984A1A">
              <w:rPr>
                <w:rFonts w:ascii="Calibri Light" w:hAnsi="Calibri Light" w:cs="Calibri Light"/>
                <w:spacing w:val="-3"/>
                <w:szCs w:val="16"/>
              </w:rPr>
              <w:t>przekruszonej</w:t>
            </w:r>
            <w:proofErr w:type="spellEnd"/>
            <w:r w:rsidRPr="00984A1A">
              <w:rPr>
                <w:rFonts w:ascii="Calibri Light" w:hAnsi="Calibri Light" w:cs="Calibri Light"/>
                <w:spacing w:val="-3"/>
                <w:szCs w:val="16"/>
              </w:rPr>
              <w:t xml:space="preserve"> lub łamanych oraz ziaren całkowicie zaokrąglonych w kruszywie grubym (≥4mm)wydzielonym z kruszywa o ciągłym uziarnieniu wg. PN-EN 933-5, kategoria nie niższa niż</w:t>
            </w:r>
          </w:p>
        </w:tc>
        <w:tc>
          <w:tcPr>
            <w:tcW w:w="1843" w:type="dxa"/>
            <w:vAlign w:val="center"/>
          </w:tcPr>
          <w:p w14:paraId="0EF17313" w14:textId="77777777" w:rsidR="00E6131C" w:rsidRPr="00984A1A" w:rsidRDefault="00E6131C" w:rsidP="0057311E">
            <w:pPr>
              <w:jc w:val="center"/>
              <w:rPr>
                <w:rFonts w:ascii="Calibri Light" w:hAnsi="Calibri Light" w:cs="Calibri Light"/>
                <w:spacing w:val="-3"/>
                <w:szCs w:val="16"/>
                <w:vertAlign w:val="subscript"/>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NR</w:t>
            </w:r>
          </w:p>
        </w:tc>
        <w:tc>
          <w:tcPr>
            <w:tcW w:w="1559" w:type="dxa"/>
            <w:vAlign w:val="center"/>
          </w:tcPr>
          <w:p w14:paraId="5FD85E7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90/3</w:t>
            </w:r>
            <w:r w:rsidRPr="00984A1A">
              <w:rPr>
                <w:rFonts w:ascii="Calibri Light" w:hAnsi="Calibri Light" w:cs="Calibri Light"/>
                <w:spacing w:val="-3"/>
                <w:szCs w:val="16"/>
              </w:rPr>
              <w:t xml:space="preserve"> </w:t>
            </w:r>
          </w:p>
          <w:p w14:paraId="0AACEEC6" w14:textId="77777777" w:rsidR="00E6131C" w:rsidRPr="00984A1A" w:rsidRDefault="00E6131C" w:rsidP="0057311E">
            <w:pPr>
              <w:jc w:val="center"/>
              <w:rPr>
                <w:rFonts w:ascii="Calibri Light" w:hAnsi="Calibri Light" w:cs="Calibri Light"/>
                <w:spacing w:val="-3"/>
                <w:szCs w:val="16"/>
                <w:vertAlign w:val="subscript"/>
              </w:rPr>
            </w:pPr>
            <w:r w:rsidRPr="00984A1A">
              <w:rPr>
                <w:rFonts w:ascii="Calibri Light" w:hAnsi="Calibri Light" w:cs="Calibri Light"/>
                <w:spacing w:val="-3"/>
                <w:szCs w:val="16"/>
              </w:rPr>
              <w:t>C</w:t>
            </w:r>
            <w:r w:rsidRPr="00984A1A">
              <w:rPr>
                <w:rFonts w:ascii="Calibri Light" w:hAnsi="Calibri Light" w:cs="Calibri Light"/>
                <w:spacing w:val="-3"/>
                <w:szCs w:val="16"/>
                <w:vertAlign w:val="subscript"/>
              </w:rPr>
              <w:t>50/30</w:t>
            </w:r>
          </w:p>
        </w:tc>
        <w:tc>
          <w:tcPr>
            <w:tcW w:w="1701" w:type="dxa"/>
            <w:vAlign w:val="center"/>
          </w:tcPr>
          <w:p w14:paraId="2750D8D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64D679CE" w14:textId="77777777" w:rsidTr="0057311E">
        <w:tc>
          <w:tcPr>
            <w:tcW w:w="921" w:type="dxa"/>
            <w:vAlign w:val="center"/>
          </w:tcPr>
          <w:p w14:paraId="7318EA7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4.4.2</w:t>
            </w:r>
          </w:p>
        </w:tc>
        <w:tc>
          <w:tcPr>
            <w:tcW w:w="3327" w:type="dxa"/>
            <w:vAlign w:val="center"/>
          </w:tcPr>
          <w:p w14:paraId="1DE90FF6"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Wymagania wobec jednorodności uziarnienia poszczególnych partii - porównanie z deklarowaną przez producenta wartością (S)</w:t>
            </w:r>
          </w:p>
        </w:tc>
        <w:tc>
          <w:tcPr>
            <w:tcW w:w="1843" w:type="dxa"/>
            <w:vAlign w:val="center"/>
          </w:tcPr>
          <w:p w14:paraId="111613B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wg. tablicy 2.2</w:t>
            </w:r>
          </w:p>
        </w:tc>
        <w:tc>
          <w:tcPr>
            <w:tcW w:w="1559" w:type="dxa"/>
            <w:vAlign w:val="center"/>
          </w:tcPr>
          <w:p w14:paraId="16FFABB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wg. tablicy 2.4</w:t>
            </w:r>
          </w:p>
        </w:tc>
        <w:tc>
          <w:tcPr>
            <w:tcW w:w="1701" w:type="dxa"/>
            <w:vAlign w:val="center"/>
          </w:tcPr>
          <w:p w14:paraId="696BBA49"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7</w:t>
            </w:r>
          </w:p>
        </w:tc>
      </w:tr>
      <w:tr w:rsidR="00E6131C" w:rsidRPr="00984A1A" w14:paraId="6E73C9EE" w14:textId="77777777" w:rsidTr="0057311E">
        <w:tc>
          <w:tcPr>
            <w:tcW w:w="921" w:type="dxa"/>
            <w:vAlign w:val="center"/>
          </w:tcPr>
          <w:p w14:paraId="130BB44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4.4.2</w:t>
            </w:r>
          </w:p>
        </w:tc>
        <w:tc>
          <w:tcPr>
            <w:tcW w:w="3327" w:type="dxa"/>
            <w:vAlign w:val="center"/>
          </w:tcPr>
          <w:p w14:paraId="430F8C24"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Wymagania wobec jednorodności uziarnienia na sitach kontrolnych – różnice w przesiewach</w:t>
            </w:r>
          </w:p>
        </w:tc>
        <w:tc>
          <w:tcPr>
            <w:tcW w:w="1843" w:type="dxa"/>
            <w:vAlign w:val="center"/>
          </w:tcPr>
          <w:p w14:paraId="4680091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wg. tablicy 2.3</w:t>
            </w:r>
          </w:p>
        </w:tc>
        <w:tc>
          <w:tcPr>
            <w:tcW w:w="1559" w:type="dxa"/>
            <w:vAlign w:val="center"/>
          </w:tcPr>
          <w:p w14:paraId="38E959D3"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 tablicy 2.5</w:t>
            </w:r>
          </w:p>
        </w:tc>
        <w:tc>
          <w:tcPr>
            <w:tcW w:w="1701" w:type="dxa"/>
            <w:vAlign w:val="center"/>
          </w:tcPr>
          <w:p w14:paraId="6B27BC6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Tablica 8</w:t>
            </w:r>
          </w:p>
        </w:tc>
      </w:tr>
      <w:tr w:rsidR="00E6131C" w:rsidRPr="00984A1A" w14:paraId="2CBA2138" w14:textId="77777777" w:rsidTr="0057311E">
        <w:tc>
          <w:tcPr>
            <w:tcW w:w="921" w:type="dxa"/>
            <w:vAlign w:val="center"/>
          </w:tcPr>
          <w:p w14:paraId="6B169BE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4.5</w:t>
            </w:r>
          </w:p>
        </w:tc>
        <w:tc>
          <w:tcPr>
            <w:tcW w:w="3327" w:type="dxa"/>
            <w:vAlign w:val="center"/>
          </w:tcPr>
          <w:p w14:paraId="5D6700A5"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 xml:space="preserve">Wrażliwość na mróz; wskaźnik piaskowy SE4 wg PN-EN 933-8: 2015-07, </w:t>
            </w:r>
          </w:p>
          <w:p w14:paraId="5390A829"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co najmniej</w:t>
            </w:r>
          </w:p>
        </w:tc>
        <w:tc>
          <w:tcPr>
            <w:tcW w:w="1843" w:type="dxa"/>
            <w:vAlign w:val="center"/>
          </w:tcPr>
          <w:p w14:paraId="6F900E2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40</w:t>
            </w:r>
          </w:p>
        </w:tc>
        <w:tc>
          <w:tcPr>
            <w:tcW w:w="1559" w:type="dxa"/>
            <w:vAlign w:val="center"/>
          </w:tcPr>
          <w:p w14:paraId="047BBF2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45</w:t>
            </w:r>
          </w:p>
        </w:tc>
        <w:tc>
          <w:tcPr>
            <w:tcW w:w="1701" w:type="dxa"/>
            <w:vAlign w:val="center"/>
          </w:tcPr>
          <w:p w14:paraId="1A6195B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0E2D9EDF" w14:textId="77777777" w:rsidTr="0057311E">
        <w:tc>
          <w:tcPr>
            <w:tcW w:w="921" w:type="dxa"/>
            <w:vAlign w:val="center"/>
          </w:tcPr>
          <w:p w14:paraId="7B99259A"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3327" w:type="dxa"/>
            <w:vAlign w:val="center"/>
          </w:tcPr>
          <w:p w14:paraId="3D4470FE"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Odporność na rozdrabnianie (dotyczy frakcji 10/14 odsianej z mieszanki) wg PN-EN 1097-1, kategoria nie wyższa niż:</w:t>
            </w:r>
          </w:p>
        </w:tc>
        <w:tc>
          <w:tcPr>
            <w:tcW w:w="1843" w:type="dxa"/>
            <w:vAlign w:val="center"/>
          </w:tcPr>
          <w:p w14:paraId="05AF976B"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LA</w:t>
            </w:r>
            <w:r w:rsidRPr="00984A1A">
              <w:rPr>
                <w:rFonts w:ascii="Calibri Light" w:hAnsi="Calibri Light" w:cs="Calibri Light"/>
                <w:spacing w:val="-3"/>
                <w:szCs w:val="16"/>
                <w:vertAlign w:val="subscript"/>
              </w:rPr>
              <w:t>40</w:t>
            </w:r>
          </w:p>
        </w:tc>
        <w:tc>
          <w:tcPr>
            <w:tcW w:w="1559" w:type="dxa"/>
            <w:vAlign w:val="center"/>
          </w:tcPr>
          <w:p w14:paraId="3C50A0D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LA</w:t>
            </w:r>
            <w:r w:rsidRPr="00984A1A">
              <w:rPr>
                <w:rFonts w:ascii="Calibri Light" w:hAnsi="Calibri Light" w:cs="Calibri Light"/>
                <w:spacing w:val="-3"/>
                <w:szCs w:val="16"/>
                <w:vertAlign w:val="subscript"/>
              </w:rPr>
              <w:t>35</w:t>
            </w:r>
          </w:p>
        </w:tc>
        <w:tc>
          <w:tcPr>
            <w:tcW w:w="1701" w:type="dxa"/>
            <w:vAlign w:val="center"/>
          </w:tcPr>
          <w:p w14:paraId="7C381293"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57740BB8" w14:textId="77777777" w:rsidTr="0057311E">
        <w:tc>
          <w:tcPr>
            <w:tcW w:w="921" w:type="dxa"/>
            <w:vAlign w:val="center"/>
          </w:tcPr>
          <w:p w14:paraId="0734821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3327" w:type="dxa"/>
            <w:vAlign w:val="center"/>
          </w:tcPr>
          <w:p w14:paraId="046F8539"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Odporność na ścieranie (dotyczy frakcji 10/14 odsianej z mieszanki) wg PN-EN 1097-1, kategoria M</w:t>
            </w:r>
            <w:r w:rsidRPr="00984A1A">
              <w:rPr>
                <w:rFonts w:ascii="Calibri Light" w:hAnsi="Calibri Light" w:cs="Calibri Light"/>
                <w:spacing w:val="-3"/>
                <w:szCs w:val="16"/>
                <w:vertAlign w:val="subscript"/>
              </w:rPr>
              <w:t>DE</w:t>
            </w:r>
          </w:p>
        </w:tc>
        <w:tc>
          <w:tcPr>
            <w:tcW w:w="1843" w:type="dxa"/>
            <w:vAlign w:val="center"/>
          </w:tcPr>
          <w:p w14:paraId="45569F8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Deklarowana</w:t>
            </w:r>
          </w:p>
        </w:tc>
        <w:tc>
          <w:tcPr>
            <w:tcW w:w="1559" w:type="dxa"/>
            <w:vAlign w:val="center"/>
          </w:tcPr>
          <w:p w14:paraId="2732738E"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Deklarowana</w:t>
            </w:r>
          </w:p>
        </w:tc>
        <w:tc>
          <w:tcPr>
            <w:tcW w:w="1701" w:type="dxa"/>
            <w:vAlign w:val="center"/>
          </w:tcPr>
          <w:p w14:paraId="5587D7F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6C9F71C9" w14:textId="77777777" w:rsidTr="0057311E">
        <w:tc>
          <w:tcPr>
            <w:tcW w:w="921" w:type="dxa"/>
            <w:vAlign w:val="center"/>
          </w:tcPr>
          <w:p w14:paraId="19F28383"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3327" w:type="dxa"/>
            <w:vAlign w:val="center"/>
          </w:tcPr>
          <w:p w14:paraId="07AC0120"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Mrozoodporność (dotyczy frakcji kruszywa 8/16 odsianej z mieszanki)</w:t>
            </w:r>
          </w:p>
          <w:p w14:paraId="6CB3D581"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wg PN-EN 1367-1</w:t>
            </w:r>
          </w:p>
        </w:tc>
        <w:tc>
          <w:tcPr>
            <w:tcW w:w="1843" w:type="dxa"/>
            <w:vAlign w:val="center"/>
          </w:tcPr>
          <w:p w14:paraId="4A12AE7F" w14:textId="77777777" w:rsidR="00E6131C" w:rsidRPr="00984A1A" w:rsidRDefault="00E6131C" w:rsidP="0057311E">
            <w:pPr>
              <w:jc w:val="center"/>
              <w:rPr>
                <w:rFonts w:ascii="Calibri Light" w:hAnsi="Calibri Light" w:cs="Calibri Light"/>
                <w:spacing w:val="-3"/>
                <w:szCs w:val="16"/>
              </w:rPr>
            </w:pPr>
            <w:proofErr w:type="spellStart"/>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deklarowana</w:t>
            </w:r>
            <w:proofErr w:type="spellEnd"/>
          </w:p>
          <w:p w14:paraId="49BD290F"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(≤7)</w:t>
            </w:r>
          </w:p>
        </w:tc>
        <w:tc>
          <w:tcPr>
            <w:tcW w:w="1559" w:type="dxa"/>
            <w:vAlign w:val="center"/>
          </w:tcPr>
          <w:p w14:paraId="78DD060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F</w:t>
            </w:r>
            <w:r w:rsidRPr="00984A1A">
              <w:rPr>
                <w:rFonts w:ascii="Calibri Light" w:hAnsi="Calibri Light" w:cs="Calibri Light"/>
                <w:spacing w:val="-3"/>
                <w:szCs w:val="16"/>
                <w:vertAlign w:val="subscript"/>
              </w:rPr>
              <w:t>4</w:t>
            </w:r>
          </w:p>
        </w:tc>
        <w:tc>
          <w:tcPr>
            <w:tcW w:w="1701" w:type="dxa"/>
            <w:vAlign w:val="center"/>
          </w:tcPr>
          <w:p w14:paraId="523C413C"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0DC4564C" w14:textId="77777777" w:rsidTr="0057311E">
        <w:tc>
          <w:tcPr>
            <w:tcW w:w="921" w:type="dxa"/>
            <w:vAlign w:val="center"/>
          </w:tcPr>
          <w:p w14:paraId="3BDD27C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c>
          <w:tcPr>
            <w:tcW w:w="3327" w:type="dxa"/>
            <w:vAlign w:val="center"/>
          </w:tcPr>
          <w:p w14:paraId="2E4CC003"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Wartość CBR po zagęszczeniu do wskaźnika zagęszczenia I</w:t>
            </w:r>
            <w:r w:rsidRPr="00984A1A">
              <w:rPr>
                <w:rFonts w:ascii="Calibri Light" w:hAnsi="Calibri Light" w:cs="Calibri Light"/>
                <w:spacing w:val="-3"/>
                <w:szCs w:val="16"/>
                <w:vertAlign w:val="subscript"/>
              </w:rPr>
              <w:t>S</w:t>
            </w:r>
            <w:r w:rsidRPr="00984A1A">
              <w:rPr>
                <w:rFonts w:ascii="Calibri Light" w:hAnsi="Calibri Light" w:cs="Calibri Light"/>
                <w:spacing w:val="-3"/>
                <w:szCs w:val="16"/>
              </w:rPr>
              <w:t>=1,0 i moczeniu w wodzie 96h, co najmniej</w:t>
            </w:r>
          </w:p>
        </w:tc>
        <w:tc>
          <w:tcPr>
            <w:tcW w:w="1843" w:type="dxa"/>
            <w:vAlign w:val="center"/>
          </w:tcPr>
          <w:p w14:paraId="516EF314"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 60</w:t>
            </w:r>
          </w:p>
        </w:tc>
        <w:tc>
          <w:tcPr>
            <w:tcW w:w="1559" w:type="dxa"/>
            <w:vAlign w:val="center"/>
          </w:tcPr>
          <w:p w14:paraId="287024C1"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 80</w:t>
            </w:r>
          </w:p>
        </w:tc>
        <w:tc>
          <w:tcPr>
            <w:tcW w:w="1701" w:type="dxa"/>
            <w:vAlign w:val="center"/>
          </w:tcPr>
          <w:p w14:paraId="713EB57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033511AC" w14:textId="77777777" w:rsidTr="0057311E">
        <w:tc>
          <w:tcPr>
            <w:tcW w:w="921" w:type="dxa"/>
            <w:vAlign w:val="center"/>
          </w:tcPr>
          <w:p w14:paraId="402F60C6"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4.5</w:t>
            </w:r>
          </w:p>
        </w:tc>
        <w:tc>
          <w:tcPr>
            <w:tcW w:w="3327" w:type="dxa"/>
            <w:vAlign w:val="center"/>
          </w:tcPr>
          <w:p w14:paraId="74A06A7C"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 xml:space="preserve">Wodoprzepuszczalność mieszanki w warstwie odsączającej po zagęszczeniu wg metody </w:t>
            </w:r>
            <w:proofErr w:type="spellStart"/>
            <w:r w:rsidRPr="00984A1A">
              <w:rPr>
                <w:rFonts w:ascii="Calibri Light" w:hAnsi="Calibri Light" w:cs="Calibri Light"/>
                <w:spacing w:val="-3"/>
                <w:szCs w:val="16"/>
              </w:rPr>
              <w:t>Proctora</w:t>
            </w:r>
            <w:proofErr w:type="spellEnd"/>
            <w:r w:rsidRPr="00984A1A">
              <w:rPr>
                <w:rFonts w:ascii="Calibri Light" w:hAnsi="Calibri Light" w:cs="Calibri Light"/>
                <w:spacing w:val="-3"/>
                <w:szCs w:val="16"/>
              </w:rPr>
              <w:t xml:space="preserve"> do wskaźnika zagęszczenia I</w:t>
            </w:r>
            <w:r w:rsidRPr="00984A1A">
              <w:rPr>
                <w:rFonts w:ascii="Calibri Light" w:hAnsi="Calibri Light" w:cs="Calibri Light"/>
                <w:spacing w:val="-3"/>
                <w:szCs w:val="16"/>
                <w:vertAlign w:val="subscript"/>
              </w:rPr>
              <w:t>S</w:t>
            </w:r>
            <w:r w:rsidRPr="00984A1A">
              <w:rPr>
                <w:rFonts w:ascii="Calibri Light" w:hAnsi="Calibri Light" w:cs="Calibri Light"/>
                <w:spacing w:val="-3"/>
                <w:szCs w:val="16"/>
              </w:rPr>
              <w:t>=1,0, współczynnik filtracji, co najmniej cm/s</w:t>
            </w:r>
          </w:p>
        </w:tc>
        <w:tc>
          <w:tcPr>
            <w:tcW w:w="1843" w:type="dxa"/>
            <w:vAlign w:val="center"/>
          </w:tcPr>
          <w:p w14:paraId="4922201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brak wymagań</w:t>
            </w:r>
          </w:p>
        </w:tc>
        <w:tc>
          <w:tcPr>
            <w:tcW w:w="1559" w:type="dxa"/>
            <w:vAlign w:val="center"/>
          </w:tcPr>
          <w:p w14:paraId="3D35F4B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brak wymagań</w:t>
            </w:r>
          </w:p>
        </w:tc>
        <w:tc>
          <w:tcPr>
            <w:tcW w:w="1701" w:type="dxa"/>
            <w:vAlign w:val="center"/>
          </w:tcPr>
          <w:p w14:paraId="59FABD17"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r w:rsidR="00E6131C" w:rsidRPr="00984A1A" w14:paraId="65830312" w14:textId="77777777" w:rsidTr="0057311E">
        <w:tc>
          <w:tcPr>
            <w:tcW w:w="921" w:type="dxa"/>
            <w:vAlign w:val="center"/>
          </w:tcPr>
          <w:p w14:paraId="25F39FB2" w14:textId="77777777" w:rsidR="00E6131C" w:rsidRPr="00984A1A" w:rsidRDefault="00E6131C" w:rsidP="0057311E">
            <w:pPr>
              <w:jc w:val="center"/>
              <w:rPr>
                <w:rFonts w:ascii="Calibri Light" w:hAnsi="Calibri Light" w:cs="Calibri Light"/>
                <w:spacing w:val="-3"/>
                <w:szCs w:val="16"/>
              </w:rPr>
            </w:pPr>
          </w:p>
        </w:tc>
        <w:tc>
          <w:tcPr>
            <w:tcW w:w="3327" w:type="dxa"/>
            <w:vAlign w:val="center"/>
          </w:tcPr>
          <w:p w14:paraId="0E422997" w14:textId="77777777" w:rsidR="00E6131C" w:rsidRPr="00984A1A" w:rsidRDefault="00E6131C" w:rsidP="0057311E">
            <w:pPr>
              <w:rPr>
                <w:rFonts w:ascii="Calibri Light" w:hAnsi="Calibri Light" w:cs="Calibri Light"/>
                <w:spacing w:val="-3"/>
                <w:szCs w:val="16"/>
              </w:rPr>
            </w:pPr>
            <w:r w:rsidRPr="00984A1A">
              <w:rPr>
                <w:rFonts w:ascii="Calibri Light" w:hAnsi="Calibri Light" w:cs="Calibri Light"/>
                <w:spacing w:val="-3"/>
                <w:szCs w:val="16"/>
              </w:rPr>
              <w:t xml:space="preserve">Zawartość wody w mieszance zagęszczanej,% (m/m), wilgotności optymalnej wg metody </w:t>
            </w:r>
            <w:proofErr w:type="spellStart"/>
            <w:r w:rsidRPr="00984A1A">
              <w:rPr>
                <w:rFonts w:ascii="Calibri Light" w:hAnsi="Calibri Light" w:cs="Calibri Light"/>
                <w:spacing w:val="-3"/>
                <w:szCs w:val="16"/>
              </w:rPr>
              <w:t>Proctora</w:t>
            </w:r>
            <w:proofErr w:type="spellEnd"/>
          </w:p>
        </w:tc>
        <w:tc>
          <w:tcPr>
            <w:tcW w:w="1843" w:type="dxa"/>
            <w:vAlign w:val="center"/>
          </w:tcPr>
          <w:p w14:paraId="1B4239A2"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80 – 100</w:t>
            </w:r>
          </w:p>
        </w:tc>
        <w:tc>
          <w:tcPr>
            <w:tcW w:w="1559" w:type="dxa"/>
            <w:vAlign w:val="center"/>
          </w:tcPr>
          <w:p w14:paraId="56A9C308"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80 – 100</w:t>
            </w:r>
          </w:p>
        </w:tc>
        <w:tc>
          <w:tcPr>
            <w:tcW w:w="1701" w:type="dxa"/>
            <w:vAlign w:val="center"/>
          </w:tcPr>
          <w:p w14:paraId="49ABF92D" w14:textId="77777777" w:rsidR="00E6131C" w:rsidRPr="00984A1A" w:rsidRDefault="00E6131C" w:rsidP="0057311E">
            <w:pPr>
              <w:jc w:val="center"/>
              <w:rPr>
                <w:rFonts w:ascii="Calibri Light" w:hAnsi="Calibri Light" w:cs="Calibri Light"/>
                <w:spacing w:val="-3"/>
                <w:szCs w:val="16"/>
              </w:rPr>
            </w:pPr>
            <w:r w:rsidRPr="00984A1A">
              <w:rPr>
                <w:rFonts w:ascii="Calibri Light" w:hAnsi="Calibri Light" w:cs="Calibri Light"/>
                <w:spacing w:val="-3"/>
                <w:szCs w:val="16"/>
              </w:rPr>
              <w:t>-</w:t>
            </w:r>
          </w:p>
        </w:tc>
      </w:tr>
    </w:tbl>
    <w:p w14:paraId="7ABDCF0A" w14:textId="77777777" w:rsidR="00E6131C" w:rsidRDefault="00E6131C" w:rsidP="00337B35">
      <w:pPr>
        <w:pStyle w:val="ukasztekst"/>
      </w:pPr>
    </w:p>
    <w:p w14:paraId="2804AEF1" w14:textId="335D3CE4" w:rsidR="00337B35" w:rsidRDefault="00337B35" w:rsidP="00E6131C">
      <w:pPr>
        <w:pStyle w:val="Nagwek2"/>
      </w:pPr>
      <w:r>
        <w:lastRenderedPageBreak/>
        <w:t>Woda do mieszanek niezwiązanych do warstw nawierzchni</w:t>
      </w:r>
    </w:p>
    <w:p w14:paraId="56B8109E" w14:textId="77777777" w:rsidR="00337B35" w:rsidRDefault="00337B35" w:rsidP="00337B35">
      <w:pPr>
        <w:pStyle w:val="ukasztekst"/>
      </w:pPr>
      <w:r>
        <w:t>Do uzyskania właściwej wilgotności  (wilgotność optymalna wraz z tolerancjami) i zraszania warstwy nawierzchni należy stosować wodę</w:t>
      </w:r>
    </w:p>
    <w:p w14:paraId="6E6258A9" w14:textId="77777777" w:rsidR="00337B35" w:rsidRDefault="00337B35" w:rsidP="00337B35">
      <w:pPr>
        <w:pStyle w:val="ukasztekst"/>
      </w:pPr>
      <w:r>
        <w:t xml:space="preserve"> wg PN-EN 1008, w ilości zapewniającej właściwe zagęszczenie. Dopuszcza się stosowanie wody pitnej bez sprawdzania jej właściwości oraz innej (ze zbiorników wodnych po sprawdzeniu braku negatywnego oddziaływania).</w:t>
      </w:r>
    </w:p>
    <w:p w14:paraId="4DF02E60" w14:textId="5C65EDC6" w:rsidR="00337B35" w:rsidRDefault="00337B35" w:rsidP="00E6131C">
      <w:pPr>
        <w:pStyle w:val="Nagwek2"/>
      </w:pPr>
      <w:r>
        <w:t xml:space="preserve">Dodatkowe wymagania </w:t>
      </w:r>
    </w:p>
    <w:p w14:paraId="122FF0C5" w14:textId="77777777" w:rsidR="00337B35" w:rsidRDefault="00337B35" w:rsidP="00337B35">
      <w:pPr>
        <w:pStyle w:val="ukasztekst"/>
      </w:pPr>
      <w:r>
        <w:t>Podbudowa z mieszanki niezwiązanej wykonywana bezpośrednio na podłożu gruntowym powinna spełniać warunek szczelności warstwy (nieprzenikania cząstek):</w:t>
      </w:r>
    </w:p>
    <w:p w14:paraId="224C2DCD" w14:textId="77777777" w:rsidR="00E6131C" w:rsidRPr="00984A1A" w:rsidRDefault="00000000" w:rsidP="00E6131C">
      <w:pPr>
        <w:adjustRightInd w:val="0"/>
        <w:spacing w:line="276" w:lineRule="auto"/>
        <w:jc w:val="center"/>
        <w:rPr>
          <w:rFonts w:ascii="Calibri Light" w:eastAsia="TimesNewRomanPSMT" w:hAnsi="Calibri Light" w:cs="Calibri Light"/>
          <w:szCs w:val="16"/>
          <w:lang w:eastAsia="en-US"/>
        </w:rPr>
      </w:pPr>
      <m:oMathPara>
        <m:oMath>
          <m:f>
            <m:fPr>
              <m:ctrlPr>
                <w:rPr>
                  <w:rFonts w:ascii="Cambria Math" w:eastAsia="TimesNewRomanPSMT" w:hAnsi="Cambria Math" w:cs="Calibri Light"/>
                  <w:szCs w:val="16"/>
                  <w:lang w:eastAsia="en-US"/>
                </w:rPr>
              </m:ctrlPr>
            </m:fPr>
            <m:num>
              <m:sSub>
                <m:sSubPr>
                  <m:ctrlPr>
                    <w:rPr>
                      <w:rFonts w:ascii="Cambria Math" w:eastAsia="TimesNewRomanPSMT" w:hAnsi="Cambria Math" w:cs="Calibri Light"/>
                      <w:szCs w:val="16"/>
                      <w:lang w:eastAsia="en-US"/>
                    </w:rPr>
                  </m:ctrlPr>
                </m:sSubPr>
                <m:e>
                  <m:r>
                    <w:rPr>
                      <w:rFonts w:ascii="Cambria Math" w:eastAsia="TimesNewRomanPSMT" w:hAnsi="Cambria Math" w:cs="Calibri Light"/>
                      <w:szCs w:val="16"/>
                      <w:lang w:eastAsia="en-US"/>
                    </w:rPr>
                    <m:t>D</m:t>
                  </m:r>
                </m:e>
                <m:sub>
                  <m:r>
                    <m:rPr>
                      <m:sty m:val="p"/>
                    </m:rPr>
                    <w:rPr>
                      <w:rFonts w:ascii="Cambria Math" w:eastAsia="TimesNewRomanPSMT" w:hAnsi="Cambria Math" w:cs="Calibri Light"/>
                      <w:szCs w:val="16"/>
                      <w:lang w:eastAsia="en-US"/>
                    </w:rPr>
                    <m:t>15</m:t>
                  </m:r>
                </m:sub>
              </m:sSub>
            </m:num>
            <m:den>
              <m:sSub>
                <m:sSubPr>
                  <m:ctrlPr>
                    <w:rPr>
                      <w:rFonts w:ascii="Cambria Math" w:eastAsia="TimesNewRomanPSMT" w:hAnsi="Cambria Math" w:cs="Calibri Light"/>
                      <w:szCs w:val="16"/>
                      <w:lang w:eastAsia="en-US"/>
                    </w:rPr>
                  </m:ctrlPr>
                </m:sSubPr>
                <m:e>
                  <m:r>
                    <w:rPr>
                      <w:rFonts w:ascii="Cambria Math" w:eastAsia="TimesNewRomanPSMT" w:hAnsi="Cambria Math" w:cs="Calibri Light"/>
                      <w:szCs w:val="16"/>
                      <w:lang w:eastAsia="en-US"/>
                    </w:rPr>
                    <m:t>d</m:t>
                  </m:r>
                </m:e>
                <m:sub>
                  <m:r>
                    <m:rPr>
                      <m:sty m:val="p"/>
                    </m:rPr>
                    <w:rPr>
                      <w:rFonts w:ascii="Cambria Math" w:eastAsia="TimesNewRomanPSMT" w:hAnsi="Cambria Math" w:cs="Calibri Light"/>
                      <w:szCs w:val="16"/>
                      <w:lang w:eastAsia="en-US"/>
                    </w:rPr>
                    <m:t>85</m:t>
                  </m:r>
                </m:sub>
              </m:sSub>
            </m:den>
          </m:f>
          <m:r>
            <m:rPr>
              <m:sty m:val="p"/>
            </m:rPr>
            <w:rPr>
              <w:rFonts w:ascii="Cambria Math" w:eastAsia="TimesNewRomanPSMT" w:hAnsi="Cambria Math" w:cs="Calibri Light"/>
              <w:szCs w:val="16"/>
              <w:lang w:eastAsia="en-US"/>
            </w:rPr>
            <m:t>≤5</m:t>
          </m:r>
        </m:oMath>
      </m:oMathPara>
    </w:p>
    <w:p w14:paraId="7A0D7866" w14:textId="77777777" w:rsidR="00337B35" w:rsidRDefault="00337B35" w:rsidP="00337B35">
      <w:pPr>
        <w:pStyle w:val="ukasztekst"/>
      </w:pPr>
    </w:p>
    <w:p w14:paraId="71D0CBE6" w14:textId="77777777" w:rsidR="00337B35" w:rsidRDefault="00337B35" w:rsidP="00337B35">
      <w:pPr>
        <w:pStyle w:val="ukasztekst"/>
      </w:pPr>
      <w:r>
        <w:t>w którym:</w:t>
      </w:r>
    </w:p>
    <w:p w14:paraId="63D1C063" w14:textId="77777777" w:rsidR="00E6131C" w:rsidRPr="00984A1A" w:rsidRDefault="00E6131C" w:rsidP="00E6131C">
      <w:pPr>
        <w:adjustRightInd w:val="0"/>
        <w:spacing w:line="276" w:lineRule="auto"/>
        <w:rPr>
          <w:rFonts w:ascii="Calibri Light" w:eastAsia="TimesNewRomanPSMT" w:hAnsi="Calibri Light" w:cs="Calibri Light"/>
          <w:szCs w:val="16"/>
          <w:lang w:eastAsia="en-US"/>
        </w:rPr>
      </w:pPr>
      <w:r w:rsidRPr="00984A1A">
        <w:rPr>
          <w:rFonts w:ascii="Calibri Light" w:eastAsiaTheme="minorHAnsi" w:hAnsi="Calibri Light" w:cs="Calibri Light"/>
          <w:szCs w:val="16"/>
          <w:lang w:eastAsia="en-US"/>
        </w:rPr>
        <w:t>D</w:t>
      </w:r>
      <w:r w:rsidRPr="00984A1A">
        <w:rPr>
          <w:rFonts w:ascii="Calibri Light" w:eastAsiaTheme="minorHAnsi" w:hAnsi="Calibri Light" w:cs="Calibri Light"/>
          <w:szCs w:val="16"/>
          <w:vertAlign w:val="subscript"/>
          <w:lang w:eastAsia="en-US"/>
        </w:rPr>
        <w:t>15</w:t>
      </w:r>
      <w:r w:rsidRPr="00984A1A">
        <w:rPr>
          <w:rFonts w:ascii="Calibri Light" w:eastAsiaTheme="minorHAnsi" w:hAnsi="Calibri Light" w:cs="Calibri Light"/>
          <w:szCs w:val="16"/>
          <w:lang w:eastAsia="en-US"/>
        </w:rPr>
        <w:t xml:space="preserve"> </w:t>
      </w:r>
      <w:r w:rsidRPr="00984A1A">
        <w:rPr>
          <w:rFonts w:ascii="Calibri Light" w:eastAsia="TimesNewRomanPSMT" w:hAnsi="Calibri Light" w:cs="Calibri Light"/>
          <w:szCs w:val="16"/>
          <w:lang w:eastAsia="en-US"/>
        </w:rPr>
        <w:t>– wymiar sita, przez które przechodzi 15% ziaren warstwy podbudowy,</w:t>
      </w:r>
    </w:p>
    <w:p w14:paraId="00CE82EA" w14:textId="77777777" w:rsidR="00E6131C" w:rsidRPr="00984A1A" w:rsidRDefault="00E6131C" w:rsidP="00E6131C">
      <w:pPr>
        <w:adjustRightInd w:val="0"/>
        <w:spacing w:line="276" w:lineRule="auto"/>
        <w:rPr>
          <w:rFonts w:ascii="Calibri Light" w:eastAsia="TimesNewRomanPSMT" w:hAnsi="Calibri Light" w:cs="Calibri Light"/>
          <w:szCs w:val="16"/>
          <w:lang w:eastAsia="en-US"/>
        </w:rPr>
      </w:pPr>
      <w:r w:rsidRPr="00984A1A">
        <w:rPr>
          <w:rFonts w:ascii="Calibri Light" w:eastAsiaTheme="minorHAnsi" w:hAnsi="Calibri Light" w:cs="Calibri Light"/>
          <w:szCs w:val="16"/>
          <w:lang w:eastAsia="en-US"/>
        </w:rPr>
        <w:t>D</w:t>
      </w:r>
      <w:r w:rsidRPr="00984A1A">
        <w:rPr>
          <w:rFonts w:ascii="Calibri Light" w:eastAsiaTheme="minorHAnsi" w:hAnsi="Calibri Light" w:cs="Calibri Light"/>
          <w:szCs w:val="16"/>
          <w:vertAlign w:val="subscript"/>
          <w:lang w:eastAsia="en-US"/>
        </w:rPr>
        <w:t>85</w:t>
      </w:r>
      <w:r w:rsidRPr="00984A1A">
        <w:rPr>
          <w:rFonts w:ascii="Calibri Light" w:eastAsiaTheme="minorHAnsi" w:hAnsi="Calibri Light" w:cs="Calibri Light"/>
          <w:szCs w:val="16"/>
          <w:lang w:eastAsia="en-US"/>
        </w:rPr>
        <w:t xml:space="preserve"> </w:t>
      </w:r>
      <w:r w:rsidRPr="00984A1A">
        <w:rPr>
          <w:rFonts w:ascii="Calibri Light" w:eastAsia="TimesNewRomanPSMT" w:hAnsi="Calibri Light" w:cs="Calibri Light"/>
          <w:szCs w:val="16"/>
          <w:lang w:eastAsia="en-US"/>
        </w:rPr>
        <w:t>– wymiar sita, przez które przechodzi 85% ziaren gruntu podłoża.</w:t>
      </w:r>
    </w:p>
    <w:p w14:paraId="313D9BD4" w14:textId="77777777" w:rsidR="00337B35" w:rsidRDefault="00337B35" w:rsidP="00337B35">
      <w:pPr>
        <w:pStyle w:val="ukasztekst"/>
      </w:pPr>
      <w:r>
        <w:t>Warunek ten zostaje automatycznie spełniony w przypadku zastosowania stabilizacji podłoża spoiwami hydraulicznymi lub przy zastosowaniu warstwy geowłókniny separującej.</w:t>
      </w:r>
    </w:p>
    <w:p w14:paraId="238FE9A9" w14:textId="03B5475F" w:rsidR="00337B35" w:rsidRDefault="00E6131C" w:rsidP="00E6131C">
      <w:pPr>
        <w:pStyle w:val="Nagwek1"/>
      </w:pPr>
      <w:r>
        <w:t>Sprzęt</w:t>
      </w:r>
    </w:p>
    <w:p w14:paraId="6303C379" w14:textId="7ECFA5CF" w:rsidR="00337B35" w:rsidRDefault="00337B35" w:rsidP="00E6131C">
      <w:pPr>
        <w:pStyle w:val="Nagwek2"/>
      </w:pPr>
      <w:r>
        <w:t xml:space="preserve">Ogólne wymagania dotyczące sprzętu </w:t>
      </w:r>
    </w:p>
    <w:p w14:paraId="226ED2F3" w14:textId="77777777" w:rsidR="00337B35" w:rsidRDefault="00337B35" w:rsidP="00337B35">
      <w:pPr>
        <w:pStyle w:val="ukasztekst"/>
      </w:pPr>
      <w:r>
        <w:t xml:space="preserve">Ogólne wymagania dotyczące sprzętu podano w </w:t>
      </w:r>
      <w:proofErr w:type="spellStart"/>
      <w:r>
        <w:t>STWiORB</w:t>
      </w:r>
      <w:proofErr w:type="spellEnd"/>
      <w:r>
        <w:t xml:space="preserve"> D-M 00.00.00, Wymagania ogólne" punkt 3.</w:t>
      </w:r>
    </w:p>
    <w:p w14:paraId="109F6D87" w14:textId="2768A1B2" w:rsidR="00337B35" w:rsidRDefault="00337B35" w:rsidP="00E6131C">
      <w:pPr>
        <w:pStyle w:val="Nagwek2"/>
      </w:pPr>
      <w:r>
        <w:t xml:space="preserve">Sprzęt do robót </w:t>
      </w:r>
    </w:p>
    <w:p w14:paraId="4F397ED4" w14:textId="77777777" w:rsidR="00337B35" w:rsidRDefault="00337B35" w:rsidP="00337B35">
      <w:pPr>
        <w:pStyle w:val="ukasztekst"/>
      </w:pPr>
      <w:r>
        <w:t>Sprzęt do wykonania warstwy podbudowy z mieszanki niezwiązanej powinien być dobrany przez Wykonawcę tak, aby zabezpieczył jakość zgodnie z Dokumentacją Projektową w ilości i rodzaju gwarantującym wykonanie robót zgodnie z harmonogramem i terminem zakończenia inwestycji.</w:t>
      </w:r>
    </w:p>
    <w:p w14:paraId="6BC359FD" w14:textId="77777777" w:rsidR="00337B35" w:rsidRDefault="00337B35" w:rsidP="00337B35">
      <w:pPr>
        <w:pStyle w:val="ukasztekst"/>
      </w:pPr>
      <w:r>
        <w:t xml:space="preserve">Mieszanka niezwiązana do podbudowy pomocniczej i zasadniczej powinna być rozkładana za pomocą urządzeń uniemożliwiających segregację. </w:t>
      </w:r>
    </w:p>
    <w:p w14:paraId="406029FC" w14:textId="77777777" w:rsidR="00337B35" w:rsidRDefault="00337B35" w:rsidP="00337B35">
      <w:pPr>
        <w:pStyle w:val="ukasztekst"/>
      </w:pPr>
      <w:r>
        <w:t>Zaleca się na ciągu głównym warstwę podbudowy z mieszanki niezwiązanej rozkładać/wbudowywać układarkami.</w:t>
      </w:r>
    </w:p>
    <w:p w14:paraId="443771C0" w14:textId="77777777" w:rsidR="00337B35" w:rsidRDefault="00337B35" w:rsidP="00337B35">
      <w:pPr>
        <w:pStyle w:val="ukasztekst"/>
      </w:pPr>
      <w:r>
        <w:t>Wykonawca przystępujący do wykonania warstwy z mieszanek niezwiązanych powinien wykazać się możliwością korzystania z następującego sprzętu:</w:t>
      </w:r>
    </w:p>
    <w:p w14:paraId="1E13BE59" w14:textId="77777777" w:rsidR="00337B35" w:rsidRDefault="00337B35" w:rsidP="00337B35">
      <w:pPr>
        <w:pStyle w:val="ukasztekst"/>
      </w:pPr>
      <w:r>
        <w:t>- wytwórni stacjonarnych (zlokalizowanych w pobliżu palcu budowy) do wytwarzania mieszanki niezwiązanej z kruszyw wg pkt 2.2, wyposażone w urządzenia dozujące wodę. Wytwórnie powinny zapewnić wytworzenie jednorodnej mieszanki o wilgotności optymalnej. Wymaganie to jest zbędne w przypadku, gdy producent kruszywa gwarantuje dostawy jednorodnej mieszanki o zaprojektowanym składzie i odpowiedniej wilgotności.</w:t>
      </w:r>
    </w:p>
    <w:p w14:paraId="767A2FE0" w14:textId="77777777" w:rsidR="00337B35" w:rsidRDefault="00337B35" w:rsidP="00337B35">
      <w:pPr>
        <w:pStyle w:val="ukasztekst"/>
      </w:pPr>
      <w:r>
        <w:t>- układarek na ciągu głównym dla kategorii ruchu KR3-4 (obowiązkowo podbudowa zasadnicza)</w:t>
      </w:r>
    </w:p>
    <w:p w14:paraId="488B9285" w14:textId="77777777" w:rsidR="00337B35" w:rsidRDefault="00337B35" w:rsidP="00337B35">
      <w:pPr>
        <w:pStyle w:val="ukasztekst"/>
      </w:pPr>
      <w:r>
        <w:t>- równiarek lub układarek na pozostałych drogach dla kategorii ruchu KR0-2  (podbudowa pomocnicza i zasadnicza) i pozostałych warstwach (podbudowa pomocnicza) dla ciągów głównych. Za zgodą Inspektora Nadzoru Inwestorskiego do rozkładania mieszanki niezwiązanej na drogach o ruchu mniejszym od KR3 można dopuścić spycharki,</w:t>
      </w:r>
    </w:p>
    <w:p w14:paraId="2D80D2C2" w14:textId="77777777" w:rsidR="00337B35" w:rsidRDefault="00337B35" w:rsidP="00337B35">
      <w:pPr>
        <w:pStyle w:val="ukasztekst"/>
      </w:pPr>
      <w:r>
        <w:t>- walcy ogumionych i stalowych wibracyjnych lub statycznych do zagęszczania,</w:t>
      </w:r>
    </w:p>
    <w:p w14:paraId="4222192B" w14:textId="77777777" w:rsidR="00337B35" w:rsidRDefault="00337B35" w:rsidP="00337B35">
      <w:pPr>
        <w:pStyle w:val="ukasztekst"/>
      </w:pPr>
      <w:r>
        <w:t>- płyt wibracyjnych lub ubijaków mechanicznych do zagęszczania w miejscach trudnodostępnych,</w:t>
      </w:r>
    </w:p>
    <w:p w14:paraId="312C6568" w14:textId="77777777" w:rsidR="00337B35" w:rsidRDefault="00337B35" w:rsidP="00337B35">
      <w:pPr>
        <w:pStyle w:val="ukasztekst"/>
      </w:pPr>
      <w:r>
        <w:t>- innego sprzętu zaakceptowanego przez Inspektora Nadzoru Inwestorskiego.</w:t>
      </w:r>
    </w:p>
    <w:p w14:paraId="0F3B1802" w14:textId="2D29DF9B" w:rsidR="00337B35" w:rsidRDefault="00E6131C" w:rsidP="00E6131C">
      <w:pPr>
        <w:pStyle w:val="Nagwek1"/>
      </w:pPr>
      <w:r>
        <w:t>Transport</w:t>
      </w:r>
    </w:p>
    <w:p w14:paraId="6914B44E" w14:textId="580BA80F" w:rsidR="00337B35" w:rsidRDefault="00337B35" w:rsidP="00E6131C">
      <w:pPr>
        <w:pStyle w:val="Nagwek2"/>
      </w:pPr>
      <w:r>
        <w:t>Ogólne wymagania dotyczące transportu</w:t>
      </w:r>
    </w:p>
    <w:p w14:paraId="5A55FB49" w14:textId="77777777" w:rsidR="00337B35" w:rsidRDefault="00337B35" w:rsidP="00337B35">
      <w:pPr>
        <w:pStyle w:val="ukasztekst"/>
      </w:pPr>
      <w:r>
        <w:t xml:space="preserve">Ogólne wymagania dotyczące transportu podano w </w:t>
      </w:r>
      <w:proofErr w:type="spellStart"/>
      <w:r>
        <w:t>STWiORB</w:t>
      </w:r>
      <w:proofErr w:type="spellEnd"/>
      <w:r>
        <w:t xml:space="preserve"> D-M 00.00.00 „Wymagania ogólne" punkt 4 </w:t>
      </w:r>
    </w:p>
    <w:p w14:paraId="2F960F64" w14:textId="2116CAFD" w:rsidR="00337B35" w:rsidRDefault="00337B35" w:rsidP="00E6131C">
      <w:pPr>
        <w:pStyle w:val="Nagwek2"/>
      </w:pPr>
      <w:r>
        <w:lastRenderedPageBreak/>
        <w:t>Transport kruszyw i mieszanek niezwiązanych</w:t>
      </w:r>
    </w:p>
    <w:p w14:paraId="2AD92A13" w14:textId="77777777" w:rsidR="00337B35" w:rsidRDefault="00337B35" w:rsidP="00337B35">
      <w:pPr>
        <w:pStyle w:val="ukasztekst"/>
      </w:pPr>
      <w:r>
        <w:t>Transport kruszywa do mieszanki niezwiązanej lub mieszanki niezwiązanej może odbywać się samochodami samowyładowczymi w sposób zabezpieczający je przed segregacją, zanieczyszczeniem, zmieszaniem z innymi materiałami, nadmiernym wysuszeniem lub zawilgoceniem.</w:t>
      </w:r>
    </w:p>
    <w:p w14:paraId="682FDDF6" w14:textId="77777777" w:rsidR="00337B35" w:rsidRDefault="00337B35" w:rsidP="00337B35">
      <w:pPr>
        <w:pStyle w:val="ukasztekst"/>
      </w:pPr>
      <w:r>
        <w:t>Materiały sypkie należy przewozić w sposób eliminujący/zabezpieczający możliwość wysypywania, pylenia oraz innego zanieczyszczenia środowiska.</w:t>
      </w:r>
    </w:p>
    <w:p w14:paraId="0F631603" w14:textId="2F6E5376" w:rsidR="00337B35" w:rsidRDefault="00337B35" w:rsidP="00E6131C">
      <w:pPr>
        <w:pStyle w:val="Nagwek2"/>
      </w:pPr>
      <w:r>
        <w:t>Transport wody</w:t>
      </w:r>
    </w:p>
    <w:p w14:paraId="67503D4A" w14:textId="77777777" w:rsidR="00337B35" w:rsidRDefault="00337B35" w:rsidP="00337B35">
      <w:pPr>
        <w:pStyle w:val="ukasztekst"/>
      </w:pPr>
      <w:r>
        <w:t>Wodę potrzebną do zraszania mieszanki niezwiązanej można przewozić w beczkowozach, cysternach lub innych pojemnikach zapewniających niezbędną ilość wody w celu utrzymania wilgotności optymalnej mieszanki niezwiązanej.</w:t>
      </w:r>
    </w:p>
    <w:p w14:paraId="0C4C35AC" w14:textId="365CDD52" w:rsidR="00337B35" w:rsidRDefault="00E6131C" w:rsidP="00E6131C">
      <w:pPr>
        <w:pStyle w:val="Nagwek1"/>
      </w:pPr>
      <w:r>
        <w:t>Wykonanie robót</w:t>
      </w:r>
    </w:p>
    <w:p w14:paraId="62B3CFA3" w14:textId="44CBDF44" w:rsidR="00337B35" w:rsidRDefault="00337B35" w:rsidP="00E6131C">
      <w:pPr>
        <w:pStyle w:val="Nagwek2"/>
      </w:pPr>
      <w:r>
        <w:t>Ogólne zasady wykonania robót</w:t>
      </w:r>
    </w:p>
    <w:p w14:paraId="27319D59" w14:textId="77777777" w:rsidR="00337B35" w:rsidRDefault="00337B35" w:rsidP="00337B35">
      <w:pPr>
        <w:pStyle w:val="ukasztekst"/>
      </w:pPr>
      <w:r>
        <w:t xml:space="preserve">Ogólne zasady prowadzenia robót podano w </w:t>
      </w:r>
      <w:proofErr w:type="spellStart"/>
      <w:r>
        <w:t>STWiORB</w:t>
      </w:r>
      <w:proofErr w:type="spellEnd"/>
      <w:r>
        <w:t xml:space="preserve"> D-M 00.00.00 "Wymagania ogólne” punkt 5.</w:t>
      </w:r>
    </w:p>
    <w:p w14:paraId="356E1FD9" w14:textId="033EF142" w:rsidR="00337B35" w:rsidRDefault="00337B35" w:rsidP="00E6131C">
      <w:pPr>
        <w:pStyle w:val="Nagwek2"/>
      </w:pPr>
      <w:r>
        <w:t>Zasady wykonywania Robót</w:t>
      </w:r>
    </w:p>
    <w:p w14:paraId="5CC88A5E" w14:textId="77777777" w:rsidR="00337B35" w:rsidRDefault="00337B35" w:rsidP="00337B35">
      <w:pPr>
        <w:pStyle w:val="ukasztekst"/>
      </w:pPr>
      <w:r>
        <w:t>Podstawowe czynności przy wykonaniu robót związanych z wykonywaniem warstwy podbudowy pomocniczej lub zasadniczej obejmują:</w:t>
      </w:r>
    </w:p>
    <w:p w14:paraId="14711D61" w14:textId="77777777" w:rsidR="00337B35" w:rsidRPr="00E6131C" w:rsidRDefault="00337B35" w:rsidP="00E6131C">
      <w:pPr>
        <w:pStyle w:val="ukaszbomba"/>
        <w:ind w:left="470" w:hanging="357"/>
      </w:pPr>
      <w:r w:rsidRPr="00E6131C">
        <w:tab/>
        <w:t>roboty przygotowawcze,</w:t>
      </w:r>
    </w:p>
    <w:p w14:paraId="5280D4EC" w14:textId="77777777" w:rsidR="00337B35" w:rsidRPr="00E6131C" w:rsidRDefault="00337B35" w:rsidP="00E6131C">
      <w:pPr>
        <w:pStyle w:val="ukaszbomba"/>
        <w:ind w:left="470" w:hanging="357"/>
      </w:pPr>
      <w:r w:rsidRPr="00E6131C">
        <w:tab/>
        <w:t>projektowanie mieszanki niezwiązanej na warstwę podbudowy pomocniczej lub zasadniczej (w przypadku kiedy mieszanka niezwiązana jest produkowana z różnych frakcji kruszyw),</w:t>
      </w:r>
    </w:p>
    <w:p w14:paraId="337554E6" w14:textId="77777777" w:rsidR="00337B35" w:rsidRPr="00E6131C" w:rsidRDefault="00337B35" w:rsidP="00E6131C">
      <w:pPr>
        <w:pStyle w:val="ukaszbomba"/>
        <w:ind w:left="470" w:hanging="357"/>
      </w:pPr>
      <w:r w:rsidRPr="00E6131C">
        <w:tab/>
        <w:t>ustalenie ciągu technologicznego dla mieszanek niezwiązanych produkowanych w kopalniach/wytwórniach materiałów kamiennych w celu powtarzalności składu i właściwości mieszanki niezwiązanej,</w:t>
      </w:r>
    </w:p>
    <w:p w14:paraId="3746DC5D" w14:textId="77777777" w:rsidR="00337B35" w:rsidRPr="00E6131C" w:rsidRDefault="00337B35" w:rsidP="00E6131C">
      <w:pPr>
        <w:pStyle w:val="ukaszbomba"/>
        <w:ind w:left="470" w:hanging="357"/>
      </w:pPr>
      <w:r w:rsidRPr="00E6131C">
        <w:tab/>
        <w:t>przygotowanie podłoża,</w:t>
      </w:r>
    </w:p>
    <w:p w14:paraId="3480A956" w14:textId="77777777" w:rsidR="00337B35" w:rsidRPr="00E6131C" w:rsidRDefault="00337B35" w:rsidP="00E6131C">
      <w:pPr>
        <w:pStyle w:val="ukaszbomba"/>
        <w:ind w:left="470" w:hanging="357"/>
      </w:pPr>
      <w:r w:rsidRPr="00E6131C">
        <w:tab/>
        <w:t>wytwarzanie mieszanki niezwiązanej,</w:t>
      </w:r>
    </w:p>
    <w:p w14:paraId="46ED2202" w14:textId="77777777" w:rsidR="00337B35" w:rsidRPr="00E6131C" w:rsidRDefault="00337B35" w:rsidP="00E6131C">
      <w:pPr>
        <w:pStyle w:val="ukaszbomba"/>
        <w:ind w:left="470" w:hanging="357"/>
      </w:pPr>
      <w:r w:rsidRPr="00E6131C">
        <w:tab/>
        <w:t>odcinek próbny (może nim być pierwszy odcinek wbudowywanej warstwy podbudowy)</w:t>
      </w:r>
    </w:p>
    <w:p w14:paraId="123E716F" w14:textId="77777777" w:rsidR="00337B35" w:rsidRPr="00E6131C" w:rsidRDefault="00337B35" w:rsidP="00E6131C">
      <w:pPr>
        <w:pStyle w:val="ukaszbomba"/>
        <w:ind w:left="470" w:hanging="357"/>
      </w:pPr>
      <w:r w:rsidRPr="00E6131C">
        <w:tab/>
        <w:t>wbudowanie mieszanki,</w:t>
      </w:r>
    </w:p>
    <w:p w14:paraId="0092667A" w14:textId="77777777" w:rsidR="00337B35" w:rsidRPr="00E6131C" w:rsidRDefault="00337B35" w:rsidP="00E6131C">
      <w:pPr>
        <w:pStyle w:val="ukaszbomba"/>
        <w:ind w:left="470" w:hanging="357"/>
      </w:pPr>
      <w:r w:rsidRPr="00E6131C">
        <w:tab/>
        <w:t>zagęszczanie mieszanki,</w:t>
      </w:r>
    </w:p>
    <w:p w14:paraId="0B71FDD0" w14:textId="77777777" w:rsidR="00337B35" w:rsidRPr="00E6131C" w:rsidRDefault="00337B35" w:rsidP="00E6131C">
      <w:pPr>
        <w:pStyle w:val="ukaszbomba"/>
        <w:ind w:left="470" w:hanging="357"/>
      </w:pPr>
      <w:r w:rsidRPr="00E6131C">
        <w:tab/>
        <w:t>utrzymanie wykonanej warstwy,</w:t>
      </w:r>
    </w:p>
    <w:p w14:paraId="2F22BD7A" w14:textId="77777777" w:rsidR="00337B35" w:rsidRPr="00E6131C" w:rsidRDefault="00337B35" w:rsidP="00E6131C">
      <w:pPr>
        <w:pStyle w:val="ukaszbomba"/>
        <w:ind w:left="470" w:hanging="357"/>
      </w:pPr>
      <w:r w:rsidRPr="00E6131C">
        <w:tab/>
        <w:t>roboty wykończeniowe.</w:t>
      </w:r>
    </w:p>
    <w:p w14:paraId="62CBB70A" w14:textId="0EA5CAF2" w:rsidR="00337B35" w:rsidRDefault="00337B35" w:rsidP="00E6131C">
      <w:pPr>
        <w:pStyle w:val="Nagwek3"/>
      </w:pPr>
      <w:r>
        <w:t xml:space="preserve">Roboty przygotowawcze </w:t>
      </w:r>
    </w:p>
    <w:p w14:paraId="3C39E84A" w14:textId="77777777" w:rsidR="00337B35" w:rsidRDefault="00337B35" w:rsidP="00337B35">
      <w:pPr>
        <w:pStyle w:val="ukasztekst"/>
      </w:pPr>
      <w:r>
        <w:t xml:space="preserve">Przed przystąpieniem do Robót związanych z wykonaniem podbudowy pomocniczej i/lub zasadniczej należy, na podstawie dokumentacji projektowej, </w:t>
      </w:r>
      <w:proofErr w:type="spellStart"/>
      <w:r>
        <w:t>STWiORB</w:t>
      </w:r>
      <w:proofErr w:type="spellEnd"/>
      <w:r>
        <w:t xml:space="preserve"> lub wskazań INI:</w:t>
      </w:r>
    </w:p>
    <w:p w14:paraId="14914563" w14:textId="77777777" w:rsidR="00337B35" w:rsidRDefault="00337B35" w:rsidP="00E6131C">
      <w:pPr>
        <w:pStyle w:val="ukaszbomba"/>
        <w:ind w:left="470" w:hanging="357"/>
      </w:pPr>
      <w:r>
        <w:tab/>
        <w:t>ustalić lokalizację robót,</w:t>
      </w:r>
    </w:p>
    <w:p w14:paraId="241FAD06" w14:textId="77777777" w:rsidR="00337B35" w:rsidRDefault="00337B35" w:rsidP="00E6131C">
      <w:pPr>
        <w:pStyle w:val="ukaszbomba"/>
        <w:ind w:left="470" w:hanging="357"/>
      </w:pPr>
      <w:r>
        <w:tab/>
        <w:t>przeprowadzić obliczenia i pomiary niezbędne do szczegółowego wytyczenia robót oraz ustalenia danych wysokościowych,</w:t>
      </w:r>
    </w:p>
    <w:p w14:paraId="6E3D92A6" w14:textId="77777777" w:rsidR="00337B35" w:rsidRDefault="00337B35" w:rsidP="00E6131C">
      <w:pPr>
        <w:pStyle w:val="ukaszbomba"/>
        <w:ind w:left="470" w:hanging="357"/>
      </w:pPr>
      <w:r>
        <w:tab/>
        <w:t>usunąć przeszkody utrudniające wykonanie robót,</w:t>
      </w:r>
    </w:p>
    <w:p w14:paraId="4B2FD17B" w14:textId="77777777" w:rsidR="00337B35" w:rsidRDefault="00337B35" w:rsidP="00E6131C">
      <w:pPr>
        <w:pStyle w:val="ukaszbomba"/>
        <w:ind w:left="470" w:hanging="357"/>
      </w:pPr>
      <w:r>
        <w:tab/>
        <w:t>wprowadzić oznakowanie drogi na okres robót,</w:t>
      </w:r>
    </w:p>
    <w:p w14:paraId="04843A2C" w14:textId="77777777" w:rsidR="00337B35" w:rsidRDefault="00337B35" w:rsidP="00E6131C">
      <w:pPr>
        <w:pStyle w:val="ukaszbomba"/>
        <w:ind w:left="470" w:hanging="357"/>
      </w:pPr>
      <w:r>
        <w:tab/>
        <w:t>zgromadzić materiały i sprzęt potrzebne do rozpoczęcia robót.</w:t>
      </w:r>
    </w:p>
    <w:p w14:paraId="5FB85F55" w14:textId="77777777" w:rsidR="00337B35" w:rsidRDefault="00337B35" w:rsidP="00337B35">
      <w:pPr>
        <w:pStyle w:val="ukasztekst"/>
      </w:pPr>
      <w:r>
        <w:t>Prace pomiarowe powinny być prowadzone w sposób umożliwiający wykonanie warstwy podbudowy zgodnie z Dokumentacją Projektową, z tolerancjami określonymi w niniejszej specyfikacji. Paliki lub szpilki do kontroli ukształtowania podbudowy powinny być wcześniej przygotowane, odpowiednio zamocowane i utrzymywane w czasie robót przez Wykonawcę. Powinny być one ustawione w rzędach równoległych do osi drogi, lub w inny sposób zaakceptowany przez INI. Rozmieszczenie palików lub szpilek powinno umożliwiać naciągnięcie sznurków lub linek do wytyczenia robót i nie powinno być rzadsze, niż co 10 m. Jeżeli warstwa mieszanki będzie układana w prowadnicach, to po wytyczeniu podbudowy należy ustawić na podłożu prowadnice w taki sposób, aby wyznaczały one ściśle linie krawędzi układanej warstwy według Dokumentacji Projektowej. Wysokość prowadnic powinna odpowiadać grubości warstwy mieszanki kruszywa stabilizowanego mechanicznie, w stanie niezagęszczonym. Prowadnice powinny być ustawione stabilnie, w sposób wykluczający ich przesuwanie się pod wpływem oddziaływania maszyn użytych do wykonania warstwy.</w:t>
      </w:r>
    </w:p>
    <w:p w14:paraId="3F2E264E" w14:textId="41E9720A" w:rsidR="00337B35" w:rsidRDefault="00337B35" w:rsidP="00E6131C">
      <w:pPr>
        <w:pStyle w:val="Nagwek3"/>
      </w:pPr>
      <w:r>
        <w:lastRenderedPageBreak/>
        <w:t>Projektowanie mieszanki niezwiązanej</w:t>
      </w:r>
    </w:p>
    <w:p w14:paraId="688063C9" w14:textId="77777777" w:rsidR="00337B35" w:rsidRDefault="00337B35" w:rsidP="00337B35">
      <w:pPr>
        <w:pStyle w:val="ukasztekst"/>
      </w:pPr>
      <w:r>
        <w:t xml:space="preserve">Przed przystąpieniem do robót, w terminie uzgodnionym z INI i umożliwiającym weryfikację na zgodność ze </w:t>
      </w:r>
      <w:proofErr w:type="spellStart"/>
      <w:r>
        <w:t>STWiORB</w:t>
      </w:r>
      <w:proofErr w:type="spellEnd"/>
      <w:r>
        <w:t>, Wykonawca dostarczy Inspektorowi Nadzoru do akceptacji:</w:t>
      </w:r>
    </w:p>
    <w:p w14:paraId="208113FA" w14:textId="77777777" w:rsidR="00337B35" w:rsidRDefault="00337B35" w:rsidP="00337B35">
      <w:pPr>
        <w:pStyle w:val="ukasztekst"/>
      </w:pPr>
      <w:r>
        <w:t xml:space="preserve">- projekt składu mieszanki niezwiązanej oraz wyniki badań laboratoryjnych poszczególnych składników (kruszyw) i próbki materiałów pobrane w obecności INI do wykonania badań kontrolnych. </w:t>
      </w:r>
    </w:p>
    <w:p w14:paraId="12E81E43" w14:textId="77777777" w:rsidR="00337B35" w:rsidRDefault="00337B35" w:rsidP="00337B35">
      <w:pPr>
        <w:pStyle w:val="ukasztekst"/>
      </w:pPr>
      <w:r>
        <w:t xml:space="preserve">Projekt mieszanki niezwiązanej powinien zawierać wykaz składników, ich pochodzenie wraz z procentowym określeniem zawartości poszczególnych składników, określoną wilgotnością optymalną oznaczoną w badaniu </w:t>
      </w:r>
      <w:proofErr w:type="spellStart"/>
      <w:r>
        <w:t>Proctora</w:t>
      </w:r>
      <w:proofErr w:type="spellEnd"/>
      <w:r>
        <w:t xml:space="preserve"> oraz wyniki badań wymaganych określonych w Tablicy 2.4 w zależności od podbudowy oraz miejsca przeznaczenia lub,</w:t>
      </w:r>
    </w:p>
    <w:p w14:paraId="6DDDABE8" w14:textId="77777777" w:rsidR="00337B35" w:rsidRDefault="00337B35" w:rsidP="00337B35">
      <w:pPr>
        <w:pStyle w:val="ukasztekst"/>
      </w:pPr>
      <w:r>
        <w:t xml:space="preserve">- wyniki badań laboratoryjnych kruszywa o wymiarze mieszanki niezwiązanej wraz z oznaczoną wilgotnością optymalną i próbę materiału pobraną w obecności INI do wykonania badań kontrolnych. </w:t>
      </w:r>
    </w:p>
    <w:p w14:paraId="6C18CCA1" w14:textId="77777777" w:rsidR="00337B35" w:rsidRDefault="00337B35" w:rsidP="00337B35">
      <w:pPr>
        <w:pStyle w:val="ukasztekst"/>
      </w:pPr>
      <w:r>
        <w:t>Projektowanie mieszanki polega na doborze kruszyw wg pkt 2.2 Zestawienie I do typu mieszanki oraz ilości wody. Procedura projektowa powinna być oparta na próbach laboratoryjnych przeprowadzonych na tych samych składnikach, z tych samych źródeł i o takich samych właściwościach, jak te które będą stosowane do wykonania warstw konstrukcyjnych nawierzchni.</w:t>
      </w:r>
    </w:p>
    <w:p w14:paraId="0E6F2551" w14:textId="77777777" w:rsidR="00337B35" w:rsidRDefault="00337B35" w:rsidP="00337B35">
      <w:pPr>
        <w:pStyle w:val="ukasztekst"/>
      </w:pPr>
      <w:r>
        <w:t>Skład mieszanki niezwiązanej projektuje się na zgodność z wymaganiami wobec mieszanek niezwiązanych do warstw nawierzchni określonych w Tablicy 2.4 Wartości graniczne i tolerancje zawierają rozrzut wynikający z pobierania i dzielenia próbki, przedział ufności (precyzja w porównywalnych warunkach) oraz nierównomierności warunków wykonawczych.</w:t>
      </w:r>
    </w:p>
    <w:p w14:paraId="58F74C65" w14:textId="77777777" w:rsidR="00337B35" w:rsidRDefault="00337B35" w:rsidP="00337B35">
      <w:pPr>
        <w:pStyle w:val="ukasztekst"/>
      </w:pPr>
      <w:r>
        <w:t>Mieszanka niezwiązana lub kruszywo o wymiarze mieszanki niezwiązanej powinny być:</w:t>
      </w:r>
    </w:p>
    <w:p w14:paraId="223AB2D5" w14:textId="77777777" w:rsidR="00337B35" w:rsidRDefault="00337B35" w:rsidP="00337B35">
      <w:pPr>
        <w:pStyle w:val="ukasztekst"/>
      </w:pPr>
      <w:r>
        <w:t xml:space="preserve">- tak produkowane i składowane, aby wykazywały zachowanie jednakowych właściwości, spełniając wymagania z Tablicy 2.4 </w:t>
      </w:r>
    </w:p>
    <w:p w14:paraId="40EB5DAF" w14:textId="77777777" w:rsidR="00337B35" w:rsidRDefault="00337B35" w:rsidP="00337B35">
      <w:pPr>
        <w:pStyle w:val="ukasztekst"/>
      </w:pPr>
      <w:r>
        <w:t xml:space="preserve">- jednorodnie wymieszane i powinny charakteryzować się równomierną wilgotnością. </w:t>
      </w:r>
    </w:p>
    <w:p w14:paraId="2075E748" w14:textId="77777777" w:rsidR="00337B35" w:rsidRDefault="00337B35" w:rsidP="00337B35">
      <w:pPr>
        <w:pStyle w:val="ukasztekst"/>
      </w:pPr>
      <w:r>
        <w:t>Kruszywa do mieszanek niezwiązanych powinny spełniać wymagania z Tablicy 2.1, przy czym w mieszankach wyprodukowanych z różnych frakcji kruszyw, każdy ze składników musi spełniać wymagania Tablicy 2.1.</w:t>
      </w:r>
    </w:p>
    <w:p w14:paraId="66366D6D" w14:textId="77777777" w:rsidR="00337B35" w:rsidRDefault="00337B35" w:rsidP="00337B35">
      <w:pPr>
        <w:pStyle w:val="ukasztekst"/>
      </w:pPr>
      <w:r>
        <w:t>Wymagania dla mieszanek niezwiązanych lub dla kruszywa o wymiarze mieszanki niezwiązanej zawarte są w Tablicy 2.4</w:t>
      </w:r>
    </w:p>
    <w:p w14:paraId="5110D83F" w14:textId="5C28C1F5" w:rsidR="00337B35" w:rsidRDefault="00337B35" w:rsidP="00E6131C">
      <w:pPr>
        <w:pStyle w:val="Nagwek3"/>
      </w:pPr>
      <w:r>
        <w:t>Przygotowanie podłoża</w:t>
      </w:r>
    </w:p>
    <w:p w14:paraId="0E44C713" w14:textId="77777777" w:rsidR="00337B35" w:rsidRDefault="00337B35" w:rsidP="00337B35">
      <w:pPr>
        <w:pStyle w:val="ukasztekst"/>
      </w:pPr>
      <w:r>
        <w:t>Przed wykonaniem podbudowy pomocniczej lub zasadniczej podłoże należy oczyścić z wszelkich zanieczyszczeń oraz sprawdzić jego cechy geometryczne i zagęszczenie podłoża. Wszelkie uszkodzenia lub powierzchnie wykazujące odchylenia od wymaganej równości, spadków poprzecznych lub rzędnych powinny być naprawione.</w:t>
      </w:r>
    </w:p>
    <w:p w14:paraId="7F95E3BD" w14:textId="77777777" w:rsidR="00337B35" w:rsidRDefault="00337B35" w:rsidP="00337B35">
      <w:pPr>
        <w:pStyle w:val="ukasztekst"/>
      </w:pPr>
      <w:r>
        <w:t xml:space="preserve">Podłoże pod podbudowę pomocniczą lub zasadniczą stanowi warstwa wg Dokumentacji Projektowej przygotowane wg odpowiedniej Specyfikacji </w:t>
      </w:r>
      <w:proofErr w:type="spellStart"/>
      <w:r>
        <w:t>TWiORB</w:t>
      </w:r>
      <w:proofErr w:type="spellEnd"/>
      <w:r>
        <w:t>.</w:t>
      </w:r>
    </w:p>
    <w:p w14:paraId="344EC093" w14:textId="77777777" w:rsidR="00337B35" w:rsidRDefault="00337B35" w:rsidP="00337B35">
      <w:pPr>
        <w:pStyle w:val="ukasztekst"/>
      </w:pPr>
      <w:r>
        <w:t xml:space="preserve">Podbudowa pomocnicza lub zasadnicza powinna być wytyczona w sposób umożliwiający wykonanie jej zgodnie z Dokumentacją Projektową lub wg zaleceń INI z tolerancjami określonymi w niniejszych </w:t>
      </w:r>
      <w:proofErr w:type="spellStart"/>
      <w:r>
        <w:t>STWiORB</w:t>
      </w:r>
      <w:proofErr w:type="spellEnd"/>
      <w:r>
        <w:t>.</w:t>
      </w:r>
    </w:p>
    <w:p w14:paraId="4C3E8511" w14:textId="1EB8EE36" w:rsidR="00337B35" w:rsidRDefault="00337B35" w:rsidP="00E6131C">
      <w:pPr>
        <w:pStyle w:val="Nagwek3"/>
      </w:pPr>
      <w:r>
        <w:t>Wytwarzanie mieszanki niezwiązanej lub kruszywa o wymiarze mieszanki niezwiązanej do wykonania podbudowy pomocniczej lub zasadniczej.</w:t>
      </w:r>
    </w:p>
    <w:p w14:paraId="1583C9D3" w14:textId="77777777" w:rsidR="00337B35" w:rsidRDefault="00337B35" w:rsidP="00337B35">
      <w:pPr>
        <w:pStyle w:val="ukasztekst"/>
      </w:pPr>
      <w:r>
        <w:t>Mieszankę niezwiązaną o zaprojektowanym składzie i uziarnieniu oraz oznaczonej wilgotności optymalnej należy wytwarzać w wytwórniach, gwarantujących otrzymanie jednorodnej mieszanki. Wytwórnie mieszanek niezwiązanych stacjonarne lub mobilne powinny zapewnić ciągłość produkcji zgodną z receptą laboratoryjną.</w:t>
      </w:r>
    </w:p>
    <w:p w14:paraId="7BE265A9" w14:textId="77777777" w:rsidR="00337B35" w:rsidRDefault="00337B35" w:rsidP="00337B35">
      <w:pPr>
        <w:pStyle w:val="ukasztekst"/>
      </w:pPr>
      <w:r>
        <w:t xml:space="preserve">Ze względu na konieczność zapewnienia jednorodności materiału nie dopuszcza się wytwarzania mieszanki przez mieszanie poszczególnych frakcji na drodze. </w:t>
      </w:r>
    </w:p>
    <w:p w14:paraId="37630592" w14:textId="77777777" w:rsidR="00337B35" w:rsidRDefault="00337B35" w:rsidP="00337B35">
      <w:pPr>
        <w:pStyle w:val="ukasztekst"/>
      </w:pPr>
      <w:r>
        <w:t xml:space="preserve">Kruszywo o wymiarze i właściwościach mieszanki niezwiązanej, wymaganej w Dokumentacji Projektowej można wytwarzać w zakładach materiałów kamiennych (kopalniach). Kruszywo to powinno mieć wilgotność optymalną zapewniającą prawidłowe wbudowanie kruszywa. </w:t>
      </w:r>
    </w:p>
    <w:p w14:paraId="6CD99192" w14:textId="77777777" w:rsidR="00337B35" w:rsidRDefault="00337B35" w:rsidP="00337B35">
      <w:pPr>
        <w:pStyle w:val="ukasztekst"/>
      </w:pPr>
      <w:r>
        <w:t>Przy produkcji mieszanki niezwiązanej lub kruszywa o wymiarze mieszanki należy prowadzić Zakładową Kontrolę Produkcji mieszanek niezwiązanych, zgodnie z WT-4 załącznik C, a przy dostarczaniu mieszanki przez Producenta/Dostawcę należy stosować się do zasad deklarowania w odniesieniu do zakresu uziarnienia podanych w WT-4 załącznik B.</w:t>
      </w:r>
    </w:p>
    <w:p w14:paraId="71B27E94" w14:textId="77777777" w:rsidR="00337B35" w:rsidRDefault="00337B35" w:rsidP="00337B35">
      <w:pPr>
        <w:pStyle w:val="ukasztekst"/>
      </w:pPr>
      <w:r>
        <w:lastRenderedPageBreak/>
        <w:t xml:space="preserve">Mieszanka po wyprodukowaniu powinna być od razu transportowana na miejsce wbudowania w sposób przeciwdziałający segregacji i nadmiernemu wysychaniu. </w:t>
      </w:r>
    </w:p>
    <w:p w14:paraId="67AEED5F" w14:textId="3D02C5D9" w:rsidR="00337B35" w:rsidRDefault="00337B35" w:rsidP="00E6131C">
      <w:pPr>
        <w:pStyle w:val="Nagwek3"/>
      </w:pPr>
      <w:r>
        <w:t>Odcinek próbny</w:t>
      </w:r>
    </w:p>
    <w:p w14:paraId="3CD54E39" w14:textId="77777777" w:rsidR="00337B35" w:rsidRDefault="00337B35" w:rsidP="00337B35">
      <w:pPr>
        <w:pStyle w:val="ukasztekst"/>
      </w:pPr>
      <w:r>
        <w:t>Co najmniej 3 dni przed planowanym rozpoczęciem robót, Wykonawca wykona odcinek próbny w celu:</w:t>
      </w:r>
    </w:p>
    <w:p w14:paraId="5E26AC15" w14:textId="77777777" w:rsidR="00337B35" w:rsidRDefault="00337B35" w:rsidP="00E6131C">
      <w:pPr>
        <w:pStyle w:val="ukaszbomba"/>
        <w:ind w:left="470" w:hanging="357"/>
      </w:pPr>
      <w:r>
        <w:tab/>
        <w:t>stwierdzenia, czy sprzęt budowlany do mieszania, rozkładania i zagęszczania mieszanki niezwiązanej jest właściwy,</w:t>
      </w:r>
    </w:p>
    <w:p w14:paraId="0CA4977F" w14:textId="77777777" w:rsidR="00337B35" w:rsidRDefault="00337B35" w:rsidP="00E6131C">
      <w:pPr>
        <w:pStyle w:val="ukaszbomba"/>
        <w:ind w:left="470" w:hanging="357"/>
      </w:pPr>
      <w:r>
        <w:tab/>
        <w:t>określenia grubości warstwy materiału w stanie luźnym, koniecznej do uzyskania wymaganej grubości warstwy po zagęszczeniu,</w:t>
      </w:r>
    </w:p>
    <w:p w14:paraId="21548BE6" w14:textId="77777777" w:rsidR="00337B35" w:rsidRDefault="00337B35" w:rsidP="00E6131C">
      <w:pPr>
        <w:pStyle w:val="ukaszbomba"/>
        <w:ind w:left="470" w:hanging="357"/>
      </w:pPr>
      <w:r>
        <w:tab/>
        <w:t>określenia ilości warstwy koniecznych dla osiągnięcia wymaganego zagęszczenia;</w:t>
      </w:r>
    </w:p>
    <w:p w14:paraId="4387C933" w14:textId="77777777" w:rsidR="00337B35" w:rsidRDefault="00337B35" w:rsidP="00E6131C">
      <w:pPr>
        <w:pStyle w:val="ukaszbomba"/>
        <w:ind w:left="470" w:hanging="357"/>
      </w:pPr>
      <w:r>
        <w:tab/>
        <w:t>ustalenia liczby przejść sprzętu zagęszczającego, potrzebnej do uzyskania wymaganego wskaźnika zagęszczenia.</w:t>
      </w:r>
    </w:p>
    <w:p w14:paraId="4B3E90C7" w14:textId="77777777" w:rsidR="00337B35" w:rsidRDefault="00337B35" w:rsidP="00337B35">
      <w:pPr>
        <w:pStyle w:val="ukasztekst"/>
      </w:pPr>
      <w:r>
        <w:t>Na odcinku próbnym Wykonawca powinien użyć takich materiałów oraz sprzętu, jakie będą stosowane do wykonania warstwy na budowie.</w:t>
      </w:r>
    </w:p>
    <w:p w14:paraId="3A4507AC" w14:textId="77777777" w:rsidR="00337B35" w:rsidRDefault="00337B35" w:rsidP="00337B35">
      <w:pPr>
        <w:pStyle w:val="ukasztekst"/>
      </w:pPr>
      <w:r>
        <w:t>Powierzchnie i lokalizację odcinka próbnego należy ustalić z INI. Powierzchnia odcinka próbnego powinna odpowiadać możliwość sprawdzenia wbudowania i zagęszczenia mieszanki niezwiązanej adekwatnie do zastosowanego sprzętu do wbudowania i zagęszczenia.</w:t>
      </w:r>
    </w:p>
    <w:p w14:paraId="0544221C" w14:textId="77777777" w:rsidR="00337B35" w:rsidRDefault="00337B35" w:rsidP="00337B35">
      <w:pPr>
        <w:pStyle w:val="ukasztekst"/>
      </w:pPr>
      <w:r>
        <w:t xml:space="preserve">Po wykonaniu odcinka próbnego Wykonawca umożliwi INI przeprowadzenie badań kontrolnych potwierdzających parametry wbudowanego materiału ( uziarnienie mieszanki niezwiązanej lub kruszywa o wymiarze mieszanki niezwiązanej, wilgotność) oraz parametry warstwy (wskaźnik zagęszczenia w niektórych przypadkach oznaczony przez wskaźnik odkształcenia </w:t>
      </w:r>
      <w:proofErr w:type="spellStart"/>
      <w:r>
        <w:t>Io</w:t>
      </w:r>
      <w:proofErr w:type="spellEnd"/>
      <w:r>
        <w:t xml:space="preserve"> oraz nośność wyrażoną przez wtórny moduł odkształcenia E2). Ilość badań na odcinku próbnym Wykonawca uzgodni z INI.</w:t>
      </w:r>
    </w:p>
    <w:p w14:paraId="21DD50BC" w14:textId="77777777" w:rsidR="00337B35" w:rsidRDefault="00337B35" w:rsidP="00337B35">
      <w:pPr>
        <w:pStyle w:val="ukasztekst"/>
      </w:pPr>
      <w:r>
        <w:t>Po akceptacji odcinka próbnego przez INI na podstawie wykonanych badań kontrolnych Wykonawca przystąpi do zasadniczych robót związanych z wykonaniem warstwy podbudowy pomocniczej lub zasadniczej.</w:t>
      </w:r>
    </w:p>
    <w:p w14:paraId="426EF77E" w14:textId="07B055BF" w:rsidR="00337B35" w:rsidRDefault="00337B35" w:rsidP="00E6131C">
      <w:pPr>
        <w:pStyle w:val="Nagwek3"/>
      </w:pPr>
      <w:r>
        <w:t>Wbudowanie mieszanki</w:t>
      </w:r>
    </w:p>
    <w:p w14:paraId="36196348" w14:textId="348CADF4" w:rsidR="00337B35" w:rsidRDefault="00337B35" w:rsidP="00337B35">
      <w:pPr>
        <w:pStyle w:val="ukasztekst"/>
      </w:pPr>
      <w:r>
        <w:t>Wbudowywanie każdej następnej warstwy może nastąpić po odbiorze poprzedniej warstwy przez INI. Mieszanka niezwiązana lub kruszywo o wymiarze mieszanki niezwiązanej, po wyprodukowaniu powinna/o być od razu transportowana/e na miejsce wbudowania w taki sposób, aby nie uległa rozsegregowaniu i wysychaniu. Zaleca się w tym celu korzystanie z transportu samochodowego z zabezpieczoną (przykrytą) skrzynią ładunkową. Mieszanka niezwiązana lub kruszywo o wymiarze mieszanki niezwiązanej powinna/o być wbudowywane sprzętem wg pkt 3.2. Rozkładana warstwa podbudowy powinna być jednakowej grubości, takiej aby jej ostateczna grubość po zagęszczeniu była równa grubości projektowanej z dopuszczalną tolerancją. Jeżeli układana warstwa składa się z więcej niż jednej pojedynczej warstwy, to każda warstwa powinna być wyprofilowana i zagęszczona z zachowaniem wymaganych spadków i rzędnych wysokościowych. Minimalna grubość warstwy do ułożenia w jednym przejściu technologicznym dla mieszanki niezwiązanej lub kruszywa o wymiarze mieszanki niezwiązanej 0/31,5 wynosi 12cm.</w:t>
      </w:r>
    </w:p>
    <w:p w14:paraId="07029814" w14:textId="77777777" w:rsidR="00337B35" w:rsidRDefault="00337B35" w:rsidP="00337B35">
      <w:pPr>
        <w:pStyle w:val="ukasztekst"/>
      </w:pPr>
      <w:r>
        <w:t xml:space="preserve">Zawartość wody w mieszance zagęszczonej musi być zgodna z granicami podanymi w Tablicy 2.4. Wilgotność mieszanki kruszywa podczas zagęszczania powinna odpowiadać wilgotności optymalnej, określonej według próby </w:t>
      </w:r>
      <w:proofErr w:type="spellStart"/>
      <w:r>
        <w:t>Proctora</w:t>
      </w:r>
      <w:proofErr w:type="spellEnd"/>
      <w:r>
        <w:t xml:space="preserve">, wg PN-EN 13286-2 oraz PN-EN 1097-6. Mieszanka o większej wilgotności powinna zostać osuszona przez mieszanie i napowietrzanie. Jeżeli wilgotność mieszanki kruszywa jest niższa od wartości podanej w Tablicy 2.4, mieszanka powinna być zwilżona określoną ilością wody i równomiernie wymieszana. </w:t>
      </w:r>
    </w:p>
    <w:p w14:paraId="0990DF5B" w14:textId="77777777" w:rsidR="00337B35" w:rsidRDefault="00337B35" w:rsidP="00337B35">
      <w:pPr>
        <w:pStyle w:val="ukasztekst"/>
      </w:pPr>
      <w:proofErr w:type="spellStart"/>
      <w:r>
        <w:t>Rozlozłożoną</w:t>
      </w:r>
      <w:proofErr w:type="spellEnd"/>
      <w:r>
        <w:t xml:space="preserve"> mieszankę kruszywa należy sprofilować równiarką lub ciężkim szablonem, do spadków poprzecznych i pochyleń podłużnych ustalonych w dokumentacji projektowej. W czasie profilowania należy wyrównać lokalne wgłębienia. W miejscach, gdzie widoczna jest segregacja kruszywa należy przed zagęszczeniem wymienić kruszywo na materiał o odpowiednich właściwościach.</w:t>
      </w:r>
    </w:p>
    <w:p w14:paraId="15D5605B" w14:textId="77777777" w:rsidR="00337B35" w:rsidRDefault="00337B35" w:rsidP="00337B35">
      <w:pPr>
        <w:pStyle w:val="ukasztekst"/>
      </w:pPr>
      <w:r>
        <w:t>Przy wbudowaniu podbudowy bezpośrednio na podłożu gruntowym należy pamiętać o spełnieniu warunku określonym w pkt 2.5</w:t>
      </w:r>
    </w:p>
    <w:p w14:paraId="35DE42AC" w14:textId="77777777" w:rsidR="00337B35" w:rsidRDefault="00337B35" w:rsidP="00337B35">
      <w:pPr>
        <w:pStyle w:val="ukasztekst"/>
      </w:pPr>
      <w:r>
        <w:t xml:space="preserve">W przekroju drogowym należy zachować szerokość odsadzki zgodną z projektem a w przypadku braku określenia </w:t>
      </w:r>
    </w:p>
    <w:p w14:paraId="2AB0A27E" w14:textId="77777777" w:rsidR="00337B35" w:rsidRDefault="00337B35" w:rsidP="00337B35">
      <w:pPr>
        <w:pStyle w:val="ukasztekst"/>
      </w:pPr>
      <w:r>
        <w:t xml:space="preserve">w projekcie, zgodną z PN-S-06102 pkt 2.4.2.2. </w:t>
      </w:r>
    </w:p>
    <w:p w14:paraId="555685BA" w14:textId="497BC6CD" w:rsidR="00337B35" w:rsidRDefault="00337B35" w:rsidP="00E6131C">
      <w:pPr>
        <w:pStyle w:val="Nagwek3"/>
      </w:pPr>
      <w:r>
        <w:t>Zagęszczenie mieszanki</w:t>
      </w:r>
    </w:p>
    <w:p w14:paraId="7355151F" w14:textId="77777777" w:rsidR="00337B35" w:rsidRDefault="00337B35" w:rsidP="00337B35">
      <w:pPr>
        <w:pStyle w:val="ukasztekst"/>
      </w:pPr>
      <w:r>
        <w:t xml:space="preserve">Po wyprofilowaniu warstwy podbudowy z mieszanki niezwiązanej lub kruszywa o wymiarze mieszanki niezwiązanej lub należy rozpocząć jej zagęszczanie, które należy kontynuować aż do osiągnięcia wymaganych w </w:t>
      </w:r>
      <w:proofErr w:type="spellStart"/>
      <w:r>
        <w:t>STWiORB</w:t>
      </w:r>
      <w:proofErr w:type="spellEnd"/>
      <w:r>
        <w:t xml:space="preserve"> wskaźnika </w:t>
      </w:r>
      <w:r>
        <w:lastRenderedPageBreak/>
        <w:t xml:space="preserve">zagęszczenia i nośności. Przygotowaną warstwę należy zagęszczać walcami ogumionymi, walcami wibracyjnymi i gładkimi. W miejscach trudno dostępnych należy stosować zagęszczarki płytowe, ubijaki mechaniczne itp. </w:t>
      </w:r>
    </w:p>
    <w:p w14:paraId="22183D53" w14:textId="77777777" w:rsidR="00337B35" w:rsidRDefault="00337B35" w:rsidP="00337B35">
      <w:pPr>
        <w:pStyle w:val="ukasztekst"/>
      </w:pPr>
      <w:r>
        <w:t>Zagęszczanie walcami na podbudowach o przekroju daszkowym powinno rozpocząć się od krawędzi i przesuwać się pasami podłużnymi w stronę osi jezdni. Zagęszczanie na podbudowach o jednostronnym spadku poprzecznym powinno rozpocząć się od dolnej krawędzi i przesuwać się pasami podłużnymi w stronę górnej krawędzi podbudowy.</w:t>
      </w:r>
    </w:p>
    <w:p w14:paraId="16F564C2" w14:textId="77777777" w:rsidR="00337B35" w:rsidRDefault="00337B35" w:rsidP="00337B35">
      <w:pPr>
        <w:pStyle w:val="ukasztekst"/>
      </w:pPr>
      <w:r>
        <w:t>Zagęszczenie powinno być równomierne na całej szerokości warstwy. Zaleca się, aby grubość zagęszczanej warstwy nie przekraczała przy walcach statycznych gładkich 15 cm, a przy walcach ogumionych lub wibracyjnych 20 cm.</w:t>
      </w:r>
    </w:p>
    <w:p w14:paraId="5F272484" w14:textId="77777777" w:rsidR="00337B35" w:rsidRDefault="00337B35" w:rsidP="00337B35">
      <w:pPr>
        <w:pStyle w:val="ukasztekst"/>
      </w:pPr>
      <w:r>
        <w:t>Zagęszczenie warstwy podbudowy należy wykonywać warstwami materiałem o wilgotności optymalnej. W ostatniej fazie zagęszczania należy sprawdzić profil szablonem. Zagęszczenie podbudowy powinno być równomierne na całej szerokości.</w:t>
      </w:r>
    </w:p>
    <w:p w14:paraId="7BB0C513" w14:textId="77777777" w:rsidR="00337B35" w:rsidRDefault="00337B35" w:rsidP="00337B35">
      <w:pPr>
        <w:pStyle w:val="ukasztekst"/>
      </w:pPr>
      <w:r>
        <w:t>Wskaźnik zagęszczenia nie powinien być mniejszy od 1,03 (KR 3-4) oraz 1,00 dla pozostałych dróg. Zagęszczenie kontroluje się płytą VSS przez sprawdzenie modułu odkształcenia. Zagęszczenie podbudowy pomocniczej lub zasadniczej stabilizowanej mechanicznie należy uznać za prawidłowe, gdy stosunek wtórnego modułu E2 do pierwotnego modułu odkształcenia E1 jest nie większy od 2,2 dla każdej warstwy podbudowy. Wskaźnik zagęszczenia podbudowy powinien odpowiadać przyjętemu poziomowi wskaźnika nośności podbudowy wg Tablicy 4.</w:t>
      </w:r>
    </w:p>
    <w:p w14:paraId="47856409" w14:textId="77777777" w:rsidR="00337B35" w:rsidRDefault="00337B35" w:rsidP="00337B35">
      <w:pPr>
        <w:pStyle w:val="ukasztekst"/>
      </w:pPr>
      <w:r>
        <w:t xml:space="preserve">UWAGA: w przypadku kiedy wskaźnik zagęszczenia dla ruchu KR3-4 mieści się w granicach 1,0 &lt; </w:t>
      </w:r>
      <w:proofErr w:type="spellStart"/>
      <w:r>
        <w:t>Is</w:t>
      </w:r>
      <w:proofErr w:type="spellEnd"/>
      <w:r>
        <w:t xml:space="preserve"> &lt; 1,03 to o odbiorze warstwy decyduje wskaźnik odkształcenia </w:t>
      </w:r>
      <w:proofErr w:type="spellStart"/>
      <w:r>
        <w:t>Io</w:t>
      </w:r>
      <w:proofErr w:type="spellEnd"/>
      <w:r>
        <w:t xml:space="preserve"> &lt; 2,2 i otrzymane wymagane moduły </w:t>
      </w:r>
      <w:proofErr w:type="spellStart"/>
      <w:r>
        <w:t>odkszatłcenia</w:t>
      </w:r>
      <w:proofErr w:type="spellEnd"/>
      <w:r>
        <w:t>.</w:t>
      </w:r>
    </w:p>
    <w:p w14:paraId="635B8A1B" w14:textId="4A043B42" w:rsidR="00337B35" w:rsidRDefault="00337B35" w:rsidP="00E6131C">
      <w:pPr>
        <w:pStyle w:val="Nagwek3"/>
      </w:pPr>
      <w:r>
        <w:t>Utrzymanie wykonanej warstwy</w:t>
      </w:r>
    </w:p>
    <w:p w14:paraId="49CE09AC" w14:textId="77777777" w:rsidR="00337B35" w:rsidRDefault="00337B35" w:rsidP="00337B35">
      <w:pPr>
        <w:pStyle w:val="ukasztekst"/>
      </w:pPr>
      <w:r>
        <w:t xml:space="preserve">Warstwa podbudowy pomocniczej lub zasadniczej po wykonaniu, a przed ułożeniem następnej warstwy powinna być utrzymywana tak by była możliwe wbudowanie kolejnej warstwy z zachowaniem wszelkich wymaganych parametrów. Jeżeli Wykonawca będzie wykorzystywał, gotową warstwę do ruchu budowlanego, to jest obowiązany naprawić wszelkie jej uszkodzenia spowodowane przez ten ruch. </w:t>
      </w:r>
    </w:p>
    <w:p w14:paraId="0055D97D" w14:textId="78C1E6D3" w:rsidR="00337B35" w:rsidRDefault="00337B35" w:rsidP="00E6131C">
      <w:pPr>
        <w:pStyle w:val="Nagwek3"/>
      </w:pPr>
      <w:r>
        <w:t>Roboty wykończeniowe</w:t>
      </w:r>
    </w:p>
    <w:p w14:paraId="78854741" w14:textId="77777777" w:rsidR="00337B35" w:rsidRDefault="00337B35" w:rsidP="00337B35">
      <w:pPr>
        <w:pStyle w:val="ukasztekst"/>
      </w:pPr>
      <w:r>
        <w:t xml:space="preserve">Roboty wykończeniowe, zgodne z dokumentacją projektową, </w:t>
      </w:r>
      <w:proofErr w:type="spellStart"/>
      <w:r>
        <w:t>STWiORB</w:t>
      </w:r>
      <w:proofErr w:type="spellEnd"/>
      <w:r>
        <w:t xml:space="preserve"> lub wskazaniami INI dotyczą prac związanych z dostosowaniem wykonanych robót do istniejących warunków terenowych, takie jak:</w:t>
      </w:r>
    </w:p>
    <w:p w14:paraId="2C0B8752" w14:textId="77777777" w:rsidR="00337B35" w:rsidRDefault="00337B35" w:rsidP="00E6131C">
      <w:pPr>
        <w:pStyle w:val="ukaszbomba"/>
        <w:ind w:left="470" w:hanging="357"/>
      </w:pPr>
      <w:r>
        <w:tab/>
        <w:t>odtworzenie przeszkód czasowo usuniętych,</w:t>
      </w:r>
    </w:p>
    <w:p w14:paraId="51531CA5" w14:textId="77777777" w:rsidR="00337B35" w:rsidRDefault="00337B35" w:rsidP="00E6131C">
      <w:pPr>
        <w:pStyle w:val="ukaszbomba"/>
        <w:ind w:left="470" w:hanging="357"/>
      </w:pPr>
      <w:r>
        <w:tab/>
        <w:t>uzupełnienie zniszczonych w czasie robót istniejących elementów drogowych lub terenowych,</w:t>
      </w:r>
    </w:p>
    <w:p w14:paraId="7C7EC732" w14:textId="77777777" w:rsidR="00337B35" w:rsidRDefault="00337B35" w:rsidP="00E6131C">
      <w:pPr>
        <w:pStyle w:val="ukaszbomba"/>
        <w:ind w:left="470" w:hanging="357"/>
      </w:pPr>
      <w:r>
        <w:tab/>
        <w:t>roboty porządkujące otoczenie terenu robót,</w:t>
      </w:r>
    </w:p>
    <w:p w14:paraId="26ACC087" w14:textId="77777777" w:rsidR="00337B35" w:rsidRDefault="00337B35" w:rsidP="00E6131C">
      <w:pPr>
        <w:pStyle w:val="ukaszbomba"/>
        <w:ind w:left="470" w:hanging="357"/>
      </w:pPr>
      <w:r>
        <w:tab/>
        <w:t>usunięcie oznakowania drogi wprowadzonego na okres robót.</w:t>
      </w:r>
    </w:p>
    <w:p w14:paraId="4C62BC28" w14:textId="6F39D756" w:rsidR="00337B35" w:rsidRDefault="00E6131C" w:rsidP="00E6131C">
      <w:pPr>
        <w:pStyle w:val="Nagwek1"/>
      </w:pPr>
      <w:r>
        <w:t>Kontrola jakości robót</w:t>
      </w:r>
    </w:p>
    <w:p w14:paraId="02D91E74" w14:textId="185BB2A5" w:rsidR="00337B35" w:rsidRDefault="00337B35" w:rsidP="00E6131C">
      <w:pPr>
        <w:pStyle w:val="Nagwek2"/>
      </w:pPr>
      <w:r>
        <w:t xml:space="preserve">Ogólne zasady kontroli jakości Robót </w:t>
      </w:r>
    </w:p>
    <w:p w14:paraId="5E720C66" w14:textId="77777777" w:rsidR="00337B35" w:rsidRDefault="00337B35" w:rsidP="00E6131C">
      <w:pPr>
        <w:pStyle w:val="Nagwek3"/>
      </w:pPr>
      <w:r>
        <w:tab/>
        <w:t xml:space="preserve">Ogólne wymagania dotyczące kontroli jakości robót podano w </w:t>
      </w:r>
      <w:proofErr w:type="spellStart"/>
      <w:r>
        <w:t>STWiORB</w:t>
      </w:r>
      <w:proofErr w:type="spellEnd"/>
      <w:r>
        <w:t xml:space="preserve"> D-M 00.00.00, Wymagania ogólne" punkt 6.</w:t>
      </w:r>
    </w:p>
    <w:p w14:paraId="5852911A" w14:textId="77777777" w:rsidR="00337B35" w:rsidRDefault="00337B35" w:rsidP="00E6131C">
      <w:pPr>
        <w:pStyle w:val="Nagwek3"/>
      </w:pPr>
      <w:r>
        <w:tab/>
        <w:t>Badania i pomiary dzielą się na:</w:t>
      </w:r>
    </w:p>
    <w:p w14:paraId="72958070" w14:textId="77777777" w:rsidR="00337B35" w:rsidRDefault="00337B35" w:rsidP="00337B35">
      <w:pPr>
        <w:pStyle w:val="ukasztekst"/>
      </w:pPr>
      <w:r>
        <w:t xml:space="preserve">a) </w:t>
      </w:r>
      <w:r>
        <w:tab/>
        <w:t>badania i pomiary Wykonawcy (w ramach własnego nadzoru),</w:t>
      </w:r>
    </w:p>
    <w:p w14:paraId="6C6D3B66" w14:textId="77777777" w:rsidR="00337B35" w:rsidRDefault="00337B35" w:rsidP="00337B35">
      <w:pPr>
        <w:pStyle w:val="ukasztekst"/>
      </w:pPr>
      <w:r>
        <w:t xml:space="preserve">b) </w:t>
      </w:r>
      <w:r>
        <w:tab/>
        <w:t xml:space="preserve">badania i pomiary kontrolne, wykonywane na zlecenie INI przez Laboratorium Zamawiającego. </w:t>
      </w:r>
    </w:p>
    <w:p w14:paraId="358CBBDB" w14:textId="77777777" w:rsidR="00337B35" w:rsidRDefault="00337B35" w:rsidP="00337B35">
      <w:pPr>
        <w:pStyle w:val="ukasztekst"/>
      </w:pPr>
      <w:r>
        <w:t>Badania i pomiary kontrolne dzielą się na podstawowe, rozstrzygające w tym dodatkowe i arbitrażowe.</w:t>
      </w:r>
    </w:p>
    <w:p w14:paraId="730F8783" w14:textId="77777777" w:rsidR="00337B35" w:rsidRDefault="00337B35" w:rsidP="00337B35">
      <w:pPr>
        <w:pStyle w:val="ukasztekst"/>
      </w:pPr>
      <w:r>
        <w:t>W uzasadnionych przypadkach w ramach badań i pomiarów kontrolnych dopuszcza się wykonanie badań i pomiarów kontrolnych dodatkowych i/lub badań i pomiarów arbitrażowych.</w:t>
      </w:r>
    </w:p>
    <w:p w14:paraId="35CEAD51" w14:textId="77777777" w:rsidR="00337B35" w:rsidRDefault="00337B35" w:rsidP="00337B35">
      <w:pPr>
        <w:pStyle w:val="ukasztekst"/>
      </w:pPr>
      <w:r>
        <w:t>Badania obejmują:</w:t>
      </w:r>
    </w:p>
    <w:p w14:paraId="54DBD8A9" w14:textId="77777777" w:rsidR="00337B35" w:rsidRDefault="00337B35" w:rsidP="00E6131C">
      <w:pPr>
        <w:pStyle w:val="ukaszbomba"/>
        <w:ind w:left="470" w:hanging="357"/>
      </w:pPr>
      <w:r>
        <w:tab/>
        <w:t>pobranie próbek,</w:t>
      </w:r>
    </w:p>
    <w:p w14:paraId="1113BC3D" w14:textId="77777777" w:rsidR="00337B35" w:rsidRDefault="00337B35" w:rsidP="00E6131C">
      <w:pPr>
        <w:pStyle w:val="ukaszbomba"/>
        <w:ind w:left="470" w:hanging="357"/>
      </w:pPr>
      <w:r>
        <w:tab/>
        <w:t>zapakowanie próbek do wysyłki,</w:t>
      </w:r>
    </w:p>
    <w:p w14:paraId="3D2938C4" w14:textId="77777777" w:rsidR="00337B35" w:rsidRDefault="00337B35" w:rsidP="00E6131C">
      <w:pPr>
        <w:pStyle w:val="ukaszbomba"/>
        <w:ind w:left="470" w:hanging="357"/>
      </w:pPr>
      <w:r>
        <w:tab/>
        <w:t>transport próbek z miejsca pobrania do placówki wykonującej badania,</w:t>
      </w:r>
    </w:p>
    <w:p w14:paraId="7173916A" w14:textId="77777777" w:rsidR="00337B35" w:rsidRDefault="00337B35" w:rsidP="00E6131C">
      <w:pPr>
        <w:pStyle w:val="ukaszbomba"/>
        <w:ind w:left="470" w:hanging="357"/>
      </w:pPr>
      <w:r>
        <w:tab/>
        <w:t>przeprowadzenie badania,</w:t>
      </w:r>
    </w:p>
    <w:p w14:paraId="799E8405" w14:textId="77777777" w:rsidR="00337B35" w:rsidRDefault="00337B35" w:rsidP="00E6131C">
      <w:pPr>
        <w:pStyle w:val="ukaszbomba"/>
        <w:ind w:left="470" w:hanging="357"/>
      </w:pPr>
      <w:r>
        <w:tab/>
        <w:t xml:space="preserve">sprawozdanie z badań. </w:t>
      </w:r>
    </w:p>
    <w:p w14:paraId="513B9F0A" w14:textId="77777777" w:rsidR="00337B35" w:rsidRDefault="00337B35" w:rsidP="00337B35">
      <w:pPr>
        <w:pStyle w:val="ukasztekst"/>
      </w:pPr>
      <w:r>
        <w:t>Pomiary obejmują terenową weryfikację cech warstwy.</w:t>
      </w:r>
    </w:p>
    <w:p w14:paraId="775119C5" w14:textId="3E9C9A15" w:rsidR="00337B35" w:rsidRDefault="00337B35" w:rsidP="00E6131C">
      <w:pPr>
        <w:pStyle w:val="Nagwek2"/>
      </w:pPr>
      <w:r>
        <w:lastRenderedPageBreak/>
        <w:t>Przed przystąpieniem do robót Wykonawca powinien:</w:t>
      </w:r>
    </w:p>
    <w:p w14:paraId="7D56A448" w14:textId="77777777" w:rsidR="00337B35" w:rsidRDefault="00337B35" w:rsidP="00E6131C">
      <w:pPr>
        <w:pStyle w:val="ukaszbomba"/>
        <w:ind w:left="470" w:hanging="357"/>
      </w:pPr>
      <w:r>
        <w:tab/>
        <w:t xml:space="preserve">przedstawić INI do akceptacji źródła produkcji lub poboru mieszanki oraz wszystkich dodatkowych materiałów, dołączając wszystkie dokumenty potwierdzające jakość materiałów składowych. </w:t>
      </w:r>
    </w:p>
    <w:p w14:paraId="7FE958F6" w14:textId="77777777" w:rsidR="00337B35" w:rsidRDefault="00337B35" w:rsidP="00E6131C">
      <w:pPr>
        <w:pStyle w:val="ukaszbomba"/>
        <w:ind w:left="470" w:hanging="357"/>
      </w:pPr>
      <w:r>
        <w:tab/>
        <w:t>uzyskać wymagane dokumenty, dopuszczające wyroby budowlane do obrotu i powszechnego stosowania (stwierdzenie o oznakowaniu materiału znakiem CE lub znakiem budowlanym B, deklarację właściwości użytkowych, ew. badania materiałów wykonane przez dostawców itp.),</w:t>
      </w:r>
    </w:p>
    <w:p w14:paraId="3606CA7B" w14:textId="77777777" w:rsidR="00337B35" w:rsidRDefault="00337B35" w:rsidP="00E6131C">
      <w:pPr>
        <w:pStyle w:val="ukaszbomba"/>
        <w:ind w:left="470" w:hanging="357"/>
      </w:pPr>
      <w:r>
        <w:tab/>
        <w:t>opracować receptę laboratoryjną mieszanki niezwiązanej oraz przedstawić INI wraz z wynikami badań do zatwierdzenia;</w:t>
      </w:r>
    </w:p>
    <w:p w14:paraId="3D92A6ED" w14:textId="77777777" w:rsidR="00337B35" w:rsidRDefault="00337B35" w:rsidP="00E6131C">
      <w:pPr>
        <w:pStyle w:val="ukaszbomba"/>
        <w:ind w:left="470" w:hanging="357"/>
      </w:pPr>
      <w:r>
        <w:tab/>
        <w:t>wykonać własne badania właściwości materiałów przeznaczonych do wykonania robót, określone przez INI. Badania te powinny obejmować wszystkie właściwości kruszywa określone w pkt. 2.</w:t>
      </w:r>
    </w:p>
    <w:p w14:paraId="3E1AAE8F" w14:textId="77777777" w:rsidR="00337B35" w:rsidRDefault="00337B35" w:rsidP="00E6131C">
      <w:pPr>
        <w:pStyle w:val="ukaszbomba"/>
        <w:ind w:left="470" w:hanging="357"/>
      </w:pPr>
      <w:r>
        <w:tab/>
        <w:t>Wszystkie dokumenty oraz wyniki badań Wykonawca przedstawia INI do akceptacji.</w:t>
      </w:r>
    </w:p>
    <w:p w14:paraId="20A78356" w14:textId="77777777" w:rsidR="00337B35" w:rsidRDefault="00337B35" w:rsidP="00E6131C">
      <w:pPr>
        <w:pStyle w:val="ukaszbomba"/>
        <w:ind w:left="470" w:hanging="357"/>
      </w:pPr>
      <w:r>
        <w:tab/>
        <w:t>Ważność wykonanych przez Producenta mieszanki niezwiązanej pełnych badań materiałów wsadowych, w trakcie złożenia do akceptacji razem z receptą nie może przekroczyć pół roku od dnia wykonania tych badań. Badania materiałów wsadowych w ramach badań własnych Wykonawcy należy powtarzać jeden raz na rok.</w:t>
      </w:r>
    </w:p>
    <w:p w14:paraId="5566367C" w14:textId="36C9632E" w:rsidR="00337B35" w:rsidRDefault="00337B35" w:rsidP="00E6131C">
      <w:pPr>
        <w:pStyle w:val="Nagwek2"/>
      </w:pPr>
      <w:r>
        <w:t xml:space="preserve">Badania i pomiary w czasie realizacji robót </w:t>
      </w:r>
    </w:p>
    <w:p w14:paraId="4D450E62" w14:textId="23670734" w:rsidR="00337B35" w:rsidRDefault="00337B35" w:rsidP="00E6131C">
      <w:pPr>
        <w:pStyle w:val="Nagwek3"/>
      </w:pPr>
      <w:r>
        <w:t xml:space="preserve">Wykonawca powinien wykonywać badania i pomiary z częstotliwością gwarantującą zachowanie wymagań dotyczących jakości robót, lecz nie rzadziej niż wskazano to w Tablicy 3. </w:t>
      </w:r>
    </w:p>
    <w:p w14:paraId="6D45AF8C" w14:textId="77777777" w:rsidR="00337B35" w:rsidRDefault="00337B35" w:rsidP="00337B35">
      <w:pPr>
        <w:pStyle w:val="ukasztekst"/>
      </w:pPr>
    </w:p>
    <w:p w14:paraId="256C87EB" w14:textId="77777777" w:rsidR="00337B35" w:rsidRDefault="00337B35" w:rsidP="00337B35">
      <w:pPr>
        <w:pStyle w:val="ukasztekst"/>
      </w:pPr>
      <w:r>
        <w:t xml:space="preserve">Tablica 3.  Częstotliwość oraz zakres badań przy wykonywaniu podbudowy z mieszanki kruszywa niezwiązanej </w:t>
      </w:r>
    </w:p>
    <w:tbl>
      <w:tblPr>
        <w:tblW w:w="9348" w:type="dxa"/>
        <w:tblLayout w:type="fixed"/>
        <w:tblCellMar>
          <w:left w:w="70" w:type="dxa"/>
          <w:right w:w="70" w:type="dxa"/>
        </w:tblCellMar>
        <w:tblLook w:val="0000" w:firstRow="0" w:lastRow="0" w:firstColumn="0" w:lastColumn="0" w:noHBand="0" w:noVBand="0"/>
      </w:tblPr>
      <w:tblGrid>
        <w:gridCol w:w="496"/>
        <w:gridCol w:w="4394"/>
        <w:gridCol w:w="1559"/>
        <w:gridCol w:w="2899"/>
      </w:tblGrid>
      <w:tr w:rsidR="00E6131C" w:rsidRPr="00984A1A" w14:paraId="3D892779" w14:textId="77777777" w:rsidTr="0057311E">
        <w:trPr>
          <w:cantSplit/>
          <w:tblHeader/>
        </w:trPr>
        <w:tc>
          <w:tcPr>
            <w:tcW w:w="496" w:type="dxa"/>
            <w:vMerge w:val="restart"/>
            <w:tcBorders>
              <w:top w:val="single" w:sz="6" w:space="0" w:color="auto"/>
              <w:left w:val="single" w:sz="6" w:space="0" w:color="auto"/>
              <w:bottom w:val="double" w:sz="6" w:space="0" w:color="auto"/>
              <w:right w:val="single" w:sz="4" w:space="0" w:color="auto"/>
            </w:tcBorders>
          </w:tcPr>
          <w:p w14:paraId="3E2250F1" w14:textId="77777777" w:rsidR="00E6131C" w:rsidRPr="00984A1A" w:rsidRDefault="00E6131C" w:rsidP="0057311E">
            <w:pPr>
              <w:numPr>
                <w:ilvl w:val="12"/>
                <w:numId w:val="0"/>
              </w:numPr>
              <w:adjustRightInd w:val="0"/>
              <w:spacing w:before="120"/>
              <w:jc w:val="center"/>
              <w:rPr>
                <w:rFonts w:ascii="Calibri Light" w:hAnsi="Calibri Light" w:cs="Calibri Light"/>
                <w:szCs w:val="16"/>
              </w:rPr>
            </w:pPr>
            <w:r w:rsidRPr="00984A1A">
              <w:rPr>
                <w:rFonts w:ascii="Calibri Light" w:hAnsi="Calibri Light" w:cs="Calibri Light"/>
                <w:szCs w:val="16"/>
              </w:rPr>
              <w:t>Lp.</w:t>
            </w:r>
          </w:p>
        </w:tc>
        <w:tc>
          <w:tcPr>
            <w:tcW w:w="4394" w:type="dxa"/>
            <w:vMerge w:val="restart"/>
            <w:tcBorders>
              <w:top w:val="single" w:sz="6" w:space="0" w:color="auto"/>
              <w:left w:val="single" w:sz="4" w:space="0" w:color="auto"/>
            </w:tcBorders>
          </w:tcPr>
          <w:p w14:paraId="4587F375" w14:textId="77777777" w:rsidR="00E6131C" w:rsidRPr="00984A1A" w:rsidRDefault="00E6131C" w:rsidP="0057311E">
            <w:pPr>
              <w:numPr>
                <w:ilvl w:val="12"/>
                <w:numId w:val="0"/>
              </w:numPr>
              <w:adjustRightInd w:val="0"/>
              <w:spacing w:before="120"/>
              <w:jc w:val="center"/>
              <w:rPr>
                <w:rFonts w:ascii="Calibri Light" w:hAnsi="Calibri Light" w:cs="Calibri Light"/>
                <w:szCs w:val="16"/>
              </w:rPr>
            </w:pPr>
            <w:r w:rsidRPr="00984A1A">
              <w:rPr>
                <w:rFonts w:ascii="Calibri Light" w:hAnsi="Calibri Light" w:cs="Calibri Light"/>
                <w:szCs w:val="16"/>
              </w:rPr>
              <w:t>Wyszczególnienie badań</w:t>
            </w:r>
          </w:p>
        </w:tc>
        <w:tc>
          <w:tcPr>
            <w:tcW w:w="4458" w:type="dxa"/>
            <w:gridSpan w:val="2"/>
            <w:tcBorders>
              <w:top w:val="single" w:sz="6" w:space="0" w:color="auto"/>
              <w:left w:val="single" w:sz="6" w:space="0" w:color="auto"/>
              <w:bottom w:val="single" w:sz="6" w:space="0" w:color="auto"/>
              <w:right w:val="single" w:sz="6" w:space="0" w:color="auto"/>
            </w:tcBorders>
          </w:tcPr>
          <w:p w14:paraId="0B93BB67" w14:textId="77777777" w:rsidR="00E6131C" w:rsidRPr="00984A1A" w:rsidRDefault="00E6131C" w:rsidP="0057311E">
            <w:pPr>
              <w:numPr>
                <w:ilvl w:val="12"/>
                <w:numId w:val="0"/>
              </w:numPr>
              <w:adjustRightInd w:val="0"/>
              <w:jc w:val="center"/>
              <w:rPr>
                <w:rFonts w:ascii="Calibri Light" w:hAnsi="Calibri Light" w:cs="Calibri Light"/>
                <w:szCs w:val="16"/>
              </w:rPr>
            </w:pPr>
            <w:r w:rsidRPr="00984A1A">
              <w:rPr>
                <w:rFonts w:ascii="Calibri Light" w:hAnsi="Calibri Light" w:cs="Calibri Light"/>
                <w:szCs w:val="16"/>
              </w:rPr>
              <w:t>Częstotliwość badań</w:t>
            </w:r>
          </w:p>
        </w:tc>
      </w:tr>
      <w:tr w:rsidR="00E6131C" w:rsidRPr="00984A1A" w14:paraId="4016F710" w14:textId="77777777" w:rsidTr="0057311E">
        <w:trPr>
          <w:cantSplit/>
          <w:tblHeader/>
        </w:trPr>
        <w:tc>
          <w:tcPr>
            <w:tcW w:w="496" w:type="dxa"/>
            <w:vMerge/>
            <w:tcBorders>
              <w:left w:val="single" w:sz="6" w:space="0" w:color="auto"/>
              <w:bottom w:val="double" w:sz="6" w:space="0" w:color="auto"/>
              <w:right w:val="single" w:sz="4" w:space="0" w:color="auto"/>
            </w:tcBorders>
          </w:tcPr>
          <w:p w14:paraId="51BC2A9E" w14:textId="77777777" w:rsidR="00E6131C" w:rsidRPr="00984A1A" w:rsidRDefault="00E6131C" w:rsidP="0057311E">
            <w:pPr>
              <w:numPr>
                <w:ilvl w:val="12"/>
                <w:numId w:val="0"/>
              </w:numPr>
              <w:adjustRightInd w:val="0"/>
              <w:spacing w:before="120"/>
              <w:jc w:val="center"/>
              <w:rPr>
                <w:rFonts w:ascii="Calibri Light" w:hAnsi="Calibri Light" w:cs="Calibri Light"/>
                <w:szCs w:val="16"/>
              </w:rPr>
            </w:pPr>
          </w:p>
        </w:tc>
        <w:tc>
          <w:tcPr>
            <w:tcW w:w="4394" w:type="dxa"/>
            <w:vMerge/>
            <w:tcBorders>
              <w:left w:val="single" w:sz="4" w:space="0" w:color="auto"/>
              <w:bottom w:val="double" w:sz="6" w:space="0" w:color="auto"/>
            </w:tcBorders>
          </w:tcPr>
          <w:p w14:paraId="3ABBCB30" w14:textId="77777777" w:rsidR="00E6131C" w:rsidRPr="00984A1A" w:rsidRDefault="00E6131C" w:rsidP="0057311E">
            <w:pPr>
              <w:numPr>
                <w:ilvl w:val="12"/>
                <w:numId w:val="0"/>
              </w:numPr>
              <w:adjustRightInd w:val="0"/>
              <w:spacing w:before="120"/>
              <w:jc w:val="center"/>
              <w:rPr>
                <w:rFonts w:ascii="Calibri Light" w:hAnsi="Calibri Light" w:cs="Calibri Light"/>
                <w:szCs w:val="16"/>
              </w:rPr>
            </w:pPr>
          </w:p>
        </w:tc>
        <w:tc>
          <w:tcPr>
            <w:tcW w:w="1559" w:type="dxa"/>
            <w:tcBorders>
              <w:top w:val="single" w:sz="6" w:space="0" w:color="auto"/>
              <w:left w:val="single" w:sz="6" w:space="0" w:color="auto"/>
              <w:bottom w:val="double" w:sz="6" w:space="0" w:color="auto"/>
              <w:right w:val="single" w:sz="6" w:space="0" w:color="auto"/>
            </w:tcBorders>
          </w:tcPr>
          <w:p w14:paraId="516EB778" w14:textId="77777777" w:rsidR="00E6131C" w:rsidRPr="00984A1A" w:rsidRDefault="00E6131C" w:rsidP="0057311E">
            <w:pPr>
              <w:numPr>
                <w:ilvl w:val="12"/>
                <w:numId w:val="0"/>
              </w:numPr>
              <w:adjustRightInd w:val="0"/>
              <w:jc w:val="center"/>
              <w:rPr>
                <w:rFonts w:ascii="Calibri Light" w:hAnsi="Calibri Light" w:cs="Calibri Light"/>
                <w:szCs w:val="16"/>
              </w:rPr>
            </w:pPr>
            <w:r w:rsidRPr="00984A1A">
              <w:rPr>
                <w:rFonts w:ascii="Calibri Light" w:hAnsi="Calibri Light" w:cs="Calibri Light"/>
                <w:szCs w:val="16"/>
              </w:rPr>
              <w:t>Minimalna liczba badań na dziennej działce roboczej</w:t>
            </w:r>
          </w:p>
        </w:tc>
        <w:tc>
          <w:tcPr>
            <w:tcW w:w="2899" w:type="dxa"/>
            <w:tcBorders>
              <w:top w:val="single" w:sz="6" w:space="0" w:color="auto"/>
              <w:left w:val="single" w:sz="6" w:space="0" w:color="auto"/>
              <w:bottom w:val="double" w:sz="6" w:space="0" w:color="auto"/>
              <w:right w:val="single" w:sz="6" w:space="0" w:color="auto"/>
            </w:tcBorders>
          </w:tcPr>
          <w:p w14:paraId="1F8157EE" w14:textId="77777777" w:rsidR="00E6131C" w:rsidRPr="00984A1A" w:rsidRDefault="00E6131C" w:rsidP="0057311E">
            <w:pPr>
              <w:numPr>
                <w:ilvl w:val="12"/>
                <w:numId w:val="0"/>
              </w:numPr>
              <w:adjustRightInd w:val="0"/>
              <w:jc w:val="center"/>
              <w:rPr>
                <w:rFonts w:ascii="Calibri Light" w:hAnsi="Calibri Light" w:cs="Calibri Light"/>
                <w:szCs w:val="16"/>
                <w:vertAlign w:val="superscript"/>
              </w:rPr>
            </w:pPr>
            <w:r w:rsidRPr="00984A1A">
              <w:rPr>
                <w:rFonts w:ascii="Calibri Light" w:hAnsi="Calibri Light" w:cs="Calibri Light"/>
                <w:szCs w:val="16"/>
              </w:rPr>
              <w:t>Maksymalna powierzchnia podbudowy przypadająca na jedno badanie (m</w:t>
            </w:r>
            <w:r w:rsidRPr="00984A1A">
              <w:rPr>
                <w:rFonts w:ascii="Calibri Light" w:hAnsi="Calibri Light" w:cs="Calibri Light"/>
                <w:szCs w:val="16"/>
                <w:vertAlign w:val="superscript"/>
              </w:rPr>
              <w:t>2</w:t>
            </w:r>
            <w:r w:rsidRPr="00984A1A">
              <w:rPr>
                <w:rFonts w:ascii="Calibri Light" w:hAnsi="Calibri Light" w:cs="Calibri Light"/>
                <w:szCs w:val="16"/>
              </w:rPr>
              <w:t>)</w:t>
            </w:r>
          </w:p>
        </w:tc>
      </w:tr>
      <w:tr w:rsidR="00E6131C" w:rsidRPr="00984A1A" w14:paraId="22942289" w14:textId="77777777" w:rsidTr="0057311E">
        <w:trPr>
          <w:cantSplit/>
        </w:trPr>
        <w:tc>
          <w:tcPr>
            <w:tcW w:w="496" w:type="dxa"/>
            <w:tcBorders>
              <w:left w:val="single" w:sz="6" w:space="0" w:color="auto"/>
              <w:bottom w:val="single" w:sz="6" w:space="0" w:color="auto"/>
              <w:right w:val="single" w:sz="6" w:space="0" w:color="auto"/>
            </w:tcBorders>
          </w:tcPr>
          <w:p w14:paraId="4C110418" w14:textId="77777777" w:rsidR="00E6131C" w:rsidRPr="00984A1A" w:rsidRDefault="00E6131C" w:rsidP="0057311E">
            <w:pPr>
              <w:numPr>
                <w:ilvl w:val="12"/>
                <w:numId w:val="0"/>
              </w:numPr>
              <w:adjustRightInd w:val="0"/>
              <w:spacing w:before="60" w:after="60"/>
              <w:jc w:val="center"/>
              <w:rPr>
                <w:rFonts w:ascii="Calibri Light" w:hAnsi="Calibri Light" w:cs="Calibri Light"/>
                <w:szCs w:val="16"/>
              </w:rPr>
            </w:pPr>
            <w:r w:rsidRPr="00984A1A">
              <w:rPr>
                <w:rFonts w:ascii="Calibri Light" w:hAnsi="Calibri Light" w:cs="Calibri Light"/>
                <w:szCs w:val="16"/>
              </w:rPr>
              <w:t>1</w:t>
            </w:r>
          </w:p>
        </w:tc>
        <w:tc>
          <w:tcPr>
            <w:tcW w:w="4394" w:type="dxa"/>
            <w:tcBorders>
              <w:left w:val="single" w:sz="6" w:space="0" w:color="auto"/>
              <w:bottom w:val="single" w:sz="6" w:space="0" w:color="auto"/>
            </w:tcBorders>
          </w:tcPr>
          <w:p w14:paraId="43D6DA0B" w14:textId="77777777" w:rsidR="00E6131C" w:rsidRPr="00984A1A" w:rsidRDefault="00E6131C" w:rsidP="0057311E">
            <w:pPr>
              <w:numPr>
                <w:ilvl w:val="12"/>
                <w:numId w:val="0"/>
              </w:numPr>
              <w:tabs>
                <w:tab w:val="right" w:pos="4254"/>
              </w:tabs>
              <w:adjustRightInd w:val="0"/>
              <w:spacing w:before="60" w:after="60"/>
              <w:rPr>
                <w:rFonts w:ascii="Calibri Light" w:hAnsi="Calibri Light" w:cs="Calibri Light"/>
                <w:szCs w:val="16"/>
              </w:rPr>
            </w:pPr>
            <w:r w:rsidRPr="00984A1A">
              <w:rPr>
                <w:rFonts w:ascii="Calibri Light" w:hAnsi="Calibri Light" w:cs="Calibri Light"/>
                <w:szCs w:val="16"/>
              </w:rPr>
              <w:t xml:space="preserve">Uziarnienie mieszanki </w:t>
            </w:r>
            <w:r w:rsidRPr="00984A1A">
              <w:rPr>
                <w:rFonts w:ascii="Calibri Light" w:hAnsi="Calibri Light" w:cs="Calibri Light"/>
                <w:szCs w:val="16"/>
              </w:rPr>
              <w:tab/>
            </w:r>
          </w:p>
        </w:tc>
        <w:tc>
          <w:tcPr>
            <w:tcW w:w="1559" w:type="dxa"/>
            <w:vMerge w:val="restart"/>
            <w:tcBorders>
              <w:left w:val="single" w:sz="6" w:space="0" w:color="auto"/>
            </w:tcBorders>
            <w:vAlign w:val="center"/>
          </w:tcPr>
          <w:p w14:paraId="2477C338" w14:textId="77777777" w:rsidR="00E6131C" w:rsidRPr="00984A1A" w:rsidRDefault="00E6131C" w:rsidP="0057311E">
            <w:pPr>
              <w:numPr>
                <w:ilvl w:val="12"/>
                <w:numId w:val="0"/>
              </w:numPr>
              <w:adjustRightInd w:val="0"/>
              <w:spacing w:after="60"/>
              <w:jc w:val="center"/>
              <w:rPr>
                <w:rFonts w:ascii="Calibri Light" w:hAnsi="Calibri Light" w:cs="Calibri Light"/>
                <w:szCs w:val="16"/>
              </w:rPr>
            </w:pPr>
            <w:r w:rsidRPr="00984A1A">
              <w:rPr>
                <w:rFonts w:ascii="Calibri Light" w:hAnsi="Calibri Light" w:cs="Calibri Light"/>
                <w:szCs w:val="16"/>
              </w:rPr>
              <w:t>1</w:t>
            </w:r>
          </w:p>
        </w:tc>
        <w:tc>
          <w:tcPr>
            <w:tcW w:w="2899" w:type="dxa"/>
            <w:vMerge w:val="restart"/>
            <w:tcBorders>
              <w:left w:val="single" w:sz="6" w:space="0" w:color="auto"/>
              <w:right w:val="single" w:sz="6" w:space="0" w:color="auto"/>
            </w:tcBorders>
            <w:vAlign w:val="center"/>
          </w:tcPr>
          <w:p w14:paraId="2189126A" w14:textId="77777777" w:rsidR="00E6131C" w:rsidRPr="00984A1A" w:rsidRDefault="00E6131C" w:rsidP="0057311E">
            <w:pPr>
              <w:numPr>
                <w:ilvl w:val="12"/>
                <w:numId w:val="0"/>
              </w:numPr>
              <w:adjustRightInd w:val="0"/>
              <w:jc w:val="center"/>
              <w:rPr>
                <w:rFonts w:ascii="Calibri Light" w:hAnsi="Calibri Light" w:cs="Calibri Light"/>
                <w:szCs w:val="16"/>
              </w:rPr>
            </w:pPr>
            <w:r w:rsidRPr="00984A1A">
              <w:rPr>
                <w:rFonts w:ascii="Calibri Light" w:hAnsi="Calibri Light" w:cs="Calibri Light"/>
                <w:szCs w:val="16"/>
              </w:rPr>
              <w:t>3000</w:t>
            </w:r>
          </w:p>
        </w:tc>
      </w:tr>
      <w:tr w:rsidR="00E6131C" w:rsidRPr="00984A1A" w14:paraId="7ED7841E" w14:textId="77777777" w:rsidTr="0057311E">
        <w:trPr>
          <w:cantSplit/>
        </w:trPr>
        <w:tc>
          <w:tcPr>
            <w:tcW w:w="496" w:type="dxa"/>
            <w:tcBorders>
              <w:top w:val="single" w:sz="6" w:space="0" w:color="auto"/>
              <w:left w:val="single" w:sz="6" w:space="0" w:color="auto"/>
              <w:bottom w:val="single" w:sz="6" w:space="0" w:color="auto"/>
              <w:right w:val="single" w:sz="6" w:space="0" w:color="auto"/>
            </w:tcBorders>
          </w:tcPr>
          <w:p w14:paraId="27FD93D3" w14:textId="77777777" w:rsidR="00E6131C" w:rsidRPr="00984A1A" w:rsidRDefault="00E6131C" w:rsidP="0057311E">
            <w:pPr>
              <w:numPr>
                <w:ilvl w:val="12"/>
                <w:numId w:val="0"/>
              </w:numPr>
              <w:adjustRightInd w:val="0"/>
              <w:spacing w:before="60" w:after="60"/>
              <w:jc w:val="center"/>
              <w:rPr>
                <w:rFonts w:ascii="Calibri Light" w:hAnsi="Calibri Light" w:cs="Calibri Light"/>
                <w:szCs w:val="16"/>
              </w:rPr>
            </w:pPr>
            <w:r w:rsidRPr="00984A1A">
              <w:rPr>
                <w:rFonts w:ascii="Calibri Light" w:hAnsi="Calibri Light" w:cs="Calibri Light"/>
                <w:szCs w:val="16"/>
              </w:rPr>
              <w:t>2</w:t>
            </w:r>
          </w:p>
        </w:tc>
        <w:tc>
          <w:tcPr>
            <w:tcW w:w="4394" w:type="dxa"/>
            <w:tcBorders>
              <w:top w:val="single" w:sz="6" w:space="0" w:color="auto"/>
              <w:left w:val="single" w:sz="6" w:space="0" w:color="auto"/>
              <w:bottom w:val="single" w:sz="6" w:space="0" w:color="auto"/>
            </w:tcBorders>
          </w:tcPr>
          <w:p w14:paraId="461CC604" w14:textId="77777777" w:rsidR="00E6131C" w:rsidRPr="00984A1A" w:rsidRDefault="00E6131C" w:rsidP="0057311E">
            <w:pPr>
              <w:numPr>
                <w:ilvl w:val="12"/>
                <w:numId w:val="0"/>
              </w:numPr>
              <w:adjustRightInd w:val="0"/>
              <w:spacing w:before="60" w:after="60"/>
              <w:rPr>
                <w:rFonts w:ascii="Calibri Light" w:hAnsi="Calibri Light" w:cs="Calibri Light"/>
                <w:szCs w:val="16"/>
              </w:rPr>
            </w:pPr>
            <w:r w:rsidRPr="00984A1A">
              <w:rPr>
                <w:rFonts w:ascii="Calibri Light" w:hAnsi="Calibri Light" w:cs="Calibri Light"/>
                <w:szCs w:val="16"/>
              </w:rPr>
              <w:t xml:space="preserve">Zawartość wody w mieszance </w:t>
            </w:r>
          </w:p>
        </w:tc>
        <w:tc>
          <w:tcPr>
            <w:tcW w:w="1559" w:type="dxa"/>
            <w:vMerge/>
            <w:tcBorders>
              <w:left w:val="single" w:sz="6" w:space="0" w:color="auto"/>
            </w:tcBorders>
          </w:tcPr>
          <w:p w14:paraId="58E5626A" w14:textId="77777777" w:rsidR="00E6131C" w:rsidRPr="00984A1A" w:rsidRDefault="00E6131C" w:rsidP="0057311E">
            <w:pPr>
              <w:numPr>
                <w:ilvl w:val="12"/>
                <w:numId w:val="0"/>
              </w:numPr>
              <w:adjustRightInd w:val="0"/>
              <w:spacing w:after="60"/>
              <w:jc w:val="center"/>
              <w:rPr>
                <w:rFonts w:ascii="Calibri Light" w:hAnsi="Calibri Light" w:cs="Calibri Light"/>
                <w:szCs w:val="16"/>
              </w:rPr>
            </w:pPr>
          </w:p>
        </w:tc>
        <w:tc>
          <w:tcPr>
            <w:tcW w:w="2899" w:type="dxa"/>
            <w:vMerge/>
            <w:tcBorders>
              <w:left w:val="single" w:sz="6" w:space="0" w:color="auto"/>
              <w:bottom w:val="single" w:sz="6" w:space="0" w:color="auto"/>
              <w:right w:val="single" w:sz="6" w:space="0" w:color="auto"/>
            </w:tcBorders>
          </w:tcPr>
          <w:p w14:paraId="72FD69FA" w14:textId="77777777" w:rsidR="00E6131C" w:rsidRPr="00984A1A" w:rsidRDefault="00E6131C" w:rsidP="0057311E">
            <w:pPr>
              <w:numPr>
                <w:ilvl w:val="12"/>
                <w:numId w:val="0"/>
              </w:numPr>
              <w:adjustRightInd w:val="0"/>
              <w:jc w:val="center"/>
              <w:rPr>
                <w:rFonts w:ascii="Calibri Light" w:hAnsi="Calibri Light" w:cs="Calibri Light"/>
                <w:szCs w:val="16"/>
              </w:rPr>
            </w:pPr>
          </w:p>
        </w:tc>
      </w:tr>
      <w:tr w:rsidR="00E6131C" w:rsidRPr="00984A1A" w14:paraId="7F7EBF9B" w14:textId="77777777" w:rsidTr="0057311E">
        <w:trPr>
          <w:cantSplit/>
        </w:trPr>
        <w:tc>
          <w:tcPr>
            <w:tcW w:w="496" w:type="dxa"/>
            <w:tcBorders>
              <w:top w:val="single" w:sz="6" w:space="0" w:color="auto"/>
              <w:left w:val="single" w:sz="6" w:space="0" w:color="auto"/>
              <w:bottom w:val="single" w:sz="6" w:space="0" w:color="auto"/>
              <w:right w:val="single" w:sz="6" w:space="0" w:color="auto"/>
            </w:tcBorders>
          </w:tcPr>
          <w:p w14:paraId="2CF46D1C" w14:textId="77777777" w:rsidR="00E6131C" w:rsidRPr="00984A1A" w:rsidRDefault="00E6131C" w:rsidP="0057311E">
            <w:pPr>
              <w:numPr>
                <w:ilvl w:val="12"/>
                <w:numId w:val="0"/>
              </w:numPr>
              <w:adjustRightInd w:val="0"/>
              <w:spacing w:before="60" w:after="60"/>
              <w:jc w:val="center"/>
              <w:rPr>
                <w:rFonts w:ascii="Calibri Light" w:hAnsi="Calibri Light" w:cs="Calibri Light"/>
                <w:szCs w:val="16"/>
              </w:rPr>
            </w:pPr>
            <w:r w:rsidRPr="00984A1A">
              <w:rPr>
                <w:rFonts w:ascii="Calibri Light" w:hAnsi="Calibri Light" w:cs="Calibri Light"/>
                <w:szCs w:val="16"/>
              </w:rPr>
              <w:t>3</w:t>
            </w:r>
          </w:p>
        </w:tc>
        <w:tc>
          <w:tcPr>
            <w:tcW w:w="4394" w:type="dxa"/>
            <w:tcBorders>
              <w:top w:val="single" w:sz="6" w:space="0" w:color="auto"/>
              <w:left w:val="single" w:sz="6" w:space="0" w:color="auto"/>
              <w:bottom w:val="single" w:sz="6" w:space="0" w:color="auto"/>
            </w:tcBorders>
          </w:tcPr>
          <w:p w14:paraId="380A888A" w14:textId="77777777" w:rsidR="00E6131C" w:rsidRPr="00984A1A" w:rsidRDefault="00E6131C" w:rsidP="0057311E">
            <w:pPr>
              <w:numPr>
                <w:ilvl w:val="12"/>
                <w:numId w:val="0"/>
              </w:numPr>
              <w:adjustRightInd w:val="0"/>
              <w:spacing w:before="60" w:after="60"/>
              <w:rPr>
                <w:rFonts w:ascii="Calibri Light" w:hAnsi="Calibri Light" w:cs="Calibri Light"/>
                <w:szCs w:val="16"/>
              </w:rPr>
            </w:pPr>
            <w:r w:rsidRPr="00984A1A">
              <w:rPr>
                <w:rFonts w:ascii="Calibri Light" w:hAnsi="Calibri Light" w:cs="Calibri Light"/>
                <w:szCs w:val="16"/>
              </w:rPr>
              <w:t xml:space="preserve">Zagęszczenie i nośność podbudowy </w:t>
            </w:r>
          </w:p>
        </w:tc>
        <w:tc>
          <w:tcPr>
            <w:tcW w:w="1559" w:type="dxa"/>
            <w:tcBorders>
              <w:top w:val="single" w:sz="6" w:space="0" w:color="auto"/>
              <w:left w:val="single" w:sz="6" w:space="0" w:color="auto"/>
              <w:bottom w:val="single" w:sz="6" w:space="0" w:color="auto"/>
              <w:right w:val="single" w:sz="6" w:space="0" w:color="auto"/>
            </w:tcBorders>
          </w:tcPr>
          <w:p w14:paraId="0724E6E9" w14:textId="77777777" w:rsidR="00E6131C" w:rsidRPr="00984A1A" w:rsidRDefault="00E6131C" w:rsidP="0057311E">
            <w:pPr>
              <w:numPr>
                <w:ilvl w:val="12"/>
                <w:numId w:val="0"/>
              </w:numPr>
              <w:adjustRightInd w:val="0"/>
              <w:spacing w:before="60"/>
              <w:jc w:val="center"/>
              <w:rPr>
                <w:rFonts w:ascii="Calibri Light" w:hAnsi="Calibri Light" w:cs="Calibri Light"/>
                <w:szCs w:val="16"/>
              </w:rPr>
            </w:pPr>
            <w:r w:rsidRPr="00984A1A">
              <w:rPr>
                <w:rFonts w:ascii="Calibri Light" w:hAnsi="Calibri Light" w:cs="Calibri Light"/>
                <w:szCs w:val="16"/>
              </w:rPr>
              <w:t>2</w:t>
            </w:r>
          </w:p>
        </w:tc>
        <w:tc>
          <w:tcPr>
            <w:tcW w:w="2899" w:type="dxa"/>
            <w:tcBorders>
              <w:top w:val="single" w:sz="6" w:space="0" w:color="auto"/>
              <w:left w:val="single" w:sz="6" w:space="0" w:color="auto"/>
              <w:bottom w:val="single" w:sz="6" w:space="0" w:color="auto"/>
              <w:right w:val="single" w:sz="6" w:space="0" w:color="auto"/>
            </w:tcBorders>
          </w:tcPr>
          <w:p w14:paraId="2DBB24C7" w14:textId="77777777" w:rsidR="00E6131C" w:rsidRPr="00984A1A" w:rsidRDefault="00E6131C" w:rsidP="0057311E">
            <w:pPr>
              <w:numPr>
                <w:ilvl w:val="12"/>
                <w:numId w:val="0"/>
              </w:numPr>
              <w:adjustRightInd w:val="0"/>
              <w:spacing w:before="60"/>
              <w:jc w:val="center"/>
              <w:rPr>
                <w:rFonts w:ascii="Calibri Light" w:hAnsi="Calibri Light" w:cs="Calibri Light"/>
                <w:szCs w:val="16"/>
              </w:rPr>
            </w:pPr>
            <w:r w:rsidRPr="00984A1A">
              <w:rPr>
                <w:rFonts w:ascii="Calibri Light" w:hAnsi="Calibri Light" w:cs="Calibri Light"/>
                <w:szCs w:val="16"/>
              </w:rPr>
              <w:t>6000</w:t>
            </w:r>
          </w:p>
        </w:tc>
      </w:tr>
      <w:tr w:rsidR="00E6131C" w:rsidRPr="00984A1A" w14:paraId="3B3D5EC4" w14:textId="77777777" w:rsidTr="0057311E">
        <w:tc>
          <w:tcPr>
            <w:tcW w:w="496" w:type="dxa"/>
            <w:tcBorders>
              <w:top w:val="single" w:sz="6" w:space="0" w:color="auto"/>
              <w:left w:val="single" w:sz="6" w:space="0" w:color="auto"/>
              <w:bottom w:val="single" w:sz="6" w:space="0" w:color="auto"/>
              <w:right w:val="single" w:sz="6" w:space="0" w:color="auto"/>
            </w:tcBorders>
            <w:vAlign w:val="center"/>
          </w:tcPr>
          <w:p w14:paraId="3C898AEE" w14:textId="77777777" w:rsidR="00E6131C" w:rsidRPr="00984A1A" w:rsidRDefault="00E6131C" w:rsidP="0057311E">
            <w:pPr>
              <w:numPr>
                <w:ilvl w:val="12"/>
                <w:numId w:val="0"/>
              </w:numPr>
              <w:adjustRightInd w:val="0"/>
              <w:spacing w:before="60" w:after="60"/>
              <w:rPr>
                <w:rFonts w:ascii="Calibri Light" w:hAnsi="Calibri Light" w:cs="Calibri Light"/>
                <w:szCs w:val="16"/>
              </w:rPr>
            </w:pPr>
            <w:r w:rsidRPr="00984A1A">
              <w:rPr>
                <w:rFonts w:ascii="Calibri Light" w:hAnsi="Calibri Light" w:cs="Calibri Light"/>
                <w:szCs w:val="16"/>
              </w:rPr>
              <w:t>4</w:t>
            </w:r>
          </w:p>
        </w:tc>
        <w:tc>
          <w:tcPr>
            <w:tcW w:w="4394" w:type="dxa"/>
            <w:tcBorders>
              <w:top w:val="single" w:sz="6" w:space="0" w:color="auto"/>
              <w:left w:val="single" w:sz="6" w:space="0" w:color="auto"/>
              <w:bottom w:val="single" w:sz="6" w:space="0" w:color="auto"/>
              <w:right w:val="single" w:sz="6" w:space="0" w:color="auto"/>
            </w:tcBorders>
            <w:vAlign w:val="center"/>
          </w:tcPr>
          <w:p w14:paraId="03A39C6A" w14:textId="77777777" w:rsidR="00E6131C" w:rsidRPr="00984A1A" w:rsidRDefault="00E6131C" w:rsidP="0057311E">
            <w:pPr>
              <w:numPr>
                <w:ilvl w:val="12"/>
                <w:numId w:val="0"/>
              </w:numPr>
              <w:adjustRightInd w:val="0"/>
              <w:spacing w:before="60" w:after="60"/>
              <w:rPr>
                <w:rFonts w:ascii="Calibri Light" w:hAnsi="Calibri Light" w:cs="Calibri Light"/>
                <w:szCs w:val="16"/>
              </w:rPr>
            </w:pPr>
            <w:r w:rsidRPr="00984A1A">
              <w:rPr>
                <w:rFonts w:ascii="Calibri Light" w:hAnsi="Calibri Light" w:cs="Calibri Light"/>
                <w:szCs w:val="16"/>
              </w:rPr>
              <w:t xml:space="preserve">Badanie właściwości innych niż uziarnienie mieszanki </w:t>
            </w:r>
          </w:p>
        </w:tc>
        <w:tc>
          <w:tcPr>
            <w:tcW w:w="4458" w:type="dxa"/>
            <w:gridSpan w:val="2"/>
            <w:tcBorders>
              <w:top w:val="single" w:sz="6" w:space="0" w:color="auto"/>
              <w:left w:val="single" w:sz="6" w:space="0" w:color="auto"/>
              <w:bottom w:val="single" w:sz="6" w:space="0" w:color="auto"/>
              <w:right w:val="single" w:sz="6" w:space="0" w:color="auto"/>
            </w:tcBorders>
            <w:vAlign w:val="center"/>
          </w:tcPr>
          <w:p w14:paraId="36B43AB7" w14:textId="77777777" w:rsidR="00E6131C" w:rsidRPr="00984A1A" w:rsidRDefault="00E6131C" w:rsidP="0057311E">
            <w:pPr>
              <w:numPr>
                <w:ilvl w:val="12"/>
                <w:numId w:val="0"/>
              </w:numPr>
              <w:adjustRightInd w:val="0"/>
              <w:spacing w:before="60" w:after="60"/>
              <w:rPr>
                <w:rFonts w:ascii="Calibri Light" w:hAnsi="Calibri Light" w:cs="Calibri Light"/>
                <w:szCs w:val="16"/>
              </w:rPr>
            </w:pPr>
            <w:r w:rsidRPr="00984A1A">
              <w:rPr>
                <w:rFonts w:ascii="Calibri Light" w:hAnsi="Calibri Light" w:cs="Calibri Light"/>
                <w:szCs w:val="16"/>
              </w:rPr>
              <w:t>przy zatwierdzeniu materiału i przy każdej istotnej zmianie jego właściwości, zmianie złoża, zmianie producenta oraz w razie wątpliwości co do jakości wbudowywanej mieszanki.</w:t>
            </w:r>
          </w:p>
        </w:tc>
      </w:tr>
    </w:tbl>
    <w:p w14:paraId="73BE212D" w14:textId="77777777" w:rsidR="00337B35" w:rsidRDefault="00337B35" w:rsidP="00337B35">
      <w:pPr>
        <w:pStyle w:val="ukasztekst"/>
      </w:pPr>
    </w:p>
    <w:p w14:paraId="600BAE10" w14:textId="40E14D15" w:rsidR="00337B35" w:rsidRDefault="00337B35" w:rsidP="00E6131C">
      <w:pPr>
        <w:pStyle w:val="Nagwek3"/>
      </w:pPr>
      <w:r>
        <w:t>Uziarnienie mieszanki niezwiązanej</w:t>
      </w:r>
    </w:p>
    <w:p w14:paraId="3B217940" w14:textId="77777777" w:rsidR="00337B35" w:rsidRDefault="00337B35" w:rsidP="00337B35">
      <w:pPr>
        <w:pStyle w:val="ukasztekst"/>
      </w:pPr>
      <w:r>
        <w:t>Kontrola uziarnienia rozłożonej mieszanki niezwiązanej lub kruszywa o wymiarze mieszanki niezwiązanej powinna być przeprowadzana minimum 1 raz na każdej dziennej działce roboczej za pomocą analizy sitowej. Próbki należy pobierać losowo z rozłożonej warstwy, przed jej zagęszczeniem. Uziarnienie mieszanki niezwiązanej lub kruszywa o wymiarze mieszanki niezwiązanej powinno mieścić się pomiędzy odpowiednimi krzywymi granicznymi wg Tablicy 2 dla zaprojektowanego uziarnienia mieszanki kruszyw z zastosowaniem tolerancji dla uziarnienia oraz wymagań wobec ciągłości uziarnienia na sitach kontrolnych.</w:t>
      </w:r>
    </w:p>
    <w:p w14:paraId="0E355323" w14:textId="5A06C3B3" w:rsidR="00337B35" w:rsidRDefault="00337B35" w:rsidP="00E6131C">
      <w:pPr>
        <w:pStyle w:val="Nagwek3"/>
      </w:pPr>
      <w:r>
        <w:t>Zawartość wody w mieszance niezwiązanej</w:t>
      </w:r>
    </w:p>
    <w:p w14:paraId="2EC312C0" w14:textId="77777777" w:rsidR="00337B35" w:rsidRDefault="00337B35" w:rsidP="00337B35">
      <w:pPr>
        <w:pStyle w:val="ukasztekst"/>
      </w:pPr>
      <w:r>
        <w:t>Zawartość wody w mieszance kruszyw w czasie wbudowania i zagęszczania badana według PN-EN 13286-2 powinna odpowiadać wymaganej w granicach określonych w Tablicy 2.4</w:t>
      </w:r>
    </w:p>
    <w:p w14:paraId="0CB30999" w14:textId="1B1FB3D9" w:rsidR="00337B35" w:rsidRDefault="00337B35" w:rsidP="00E6131C">
      <w:pPr>
        <w:pStyle w:val="Nagwek3"/>
      </w:pPr>
      <w:r>
        <w:t>Zagęszczenie i nośność podbudowy</w:t>
      </w:r>
    </w:p>
    <w:p w14:paraId="4B83EEC0" w14:textId="20D7D9AD" w:rsidR="00337B35" w:rsidRDefault="00337B35" w:rsidP="00337B35">
      <w:pPr>
        <w:pStyle w:val="ukasztekst"/>
      </w:pPr>
      <w:r>
        <w:tab/>
      </w:r>
      <w:r w:rsidR="00E6131C">
        <w:t xml:space="preserve">6.3.4.1 </w:t>
      </w:r>
      <w:r>
        <w:t xml:space="preserve">Kontrolę zagęszczenia i nośności podbudowy należy oprzeć na metodzie obciążeń płytowych za pomocą płyty VSS o średnicy 30cm. </w:t>
      </w:r>
      <w:r>
        <w:tab/>
      </w:r>
    </w:p>
    <w:p w14:paraId="1F6B101F" w14:textId="4E873F5A" w:rsidR="00337B35" w:rsidRDefault="00337B35" w:rsidP="00337B35">
      <w:pPr>
        <w:pStyle w:val="ukasztekst"/>
      </w:pPr>
      <w:r>
        <w:lastRenderedPageBreak/>
        <w:tab/>
      </w:r>
      <w:r w:rsidR="00E6131C">
        <w:t xml:space="preserve">6.3.4.2 </w:t>
      </w:r>
      <w:r>
        <w:t xml:space="preserve">Nośność podbudowy należy uznać za prawidłową, gdy wtórny moduł odkształcenia E2 oznaczony za pomocą płyty VSS jest nie mniejszy niż wymagana wartość, określona w Tablicy 4, odpowiednia dla danej podbudowy i określona w Dokumentacji Projektowej. </w:t>
      </w:r>
    </w:p>
    <w:p w14:paraId="69563CF7" w14:textId="77777777" w:rsidR="00337B35" w:rsidRDefault="00337B35" w:rsidP="00337B35">
      <w:pPr>
        <w:pStyle w:val="ukasztekst"/>
      </w:pPr>
      <w:r>
        <w:t xml:space="preserve">Tablica 4.  Wymagania dla nośności podbudowy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2180"/>
        <w:gridCol w:w="1842"/>
      </w:tblGrid>
      <w:tr w:rsidR="00E6131C" w:rsidRPr="00984A1A" w14:paraId="1EE32F80" w14:textId="77777777" w:rsidTr="0057311E">
        <w:trPr>
          <w:cantSplit/>
          <w:trHeight w:val="227"/>
          <w:jc w:val="center"/>
        </w:trPr>
        <w:tc>
          <w:tcPr>
            <w:tcW w:w="4478" w:type="dxa"/>
            <w:shd w:val="clear" w:color="auto" w:fill="auto"/>
            <w:vAlign w:val="center"/>
          </w:tcPr>
          <w:p w14:paraId="4DC57C02"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Rodzaj badania</w:t>
            </w:r>
          </w:p>
        </w:tc>
        <w:tc>
          <w:tcPr>
            <w:tcW w:w="2180" w:type="dxa"/>
            <w:shd w:val="clear" w:color="auto" w:fill="auto"/>
            <w:vAlign w:val="center"/>
          </w:tcPr>
          <w:p w14:paraId="2C332920" w14:textId="77777777" w:rsidR="00E6131C" w:rsidRPr="00984A1A" w:rsidRDefault="00E6131C" w:rsidP="0057311E">
            <w:pPr>
              <w:tabs>
                <w:tab w:val="left" w:pos="397"/>
                <w:tab w:val="left" w:pos="567"/>
                <w:tab w:val="left" w:pos="737"/>
              </w:tabs>
              <w:spacing w:before="60"/>
              <w:jc w:val="center"/>
              <w:rPr>
                <w:rFonts w:ascii="Calibri Light" w:hAnsi="Calibri Light" w:cs="Calibri Light"/>
                <w:szCs w:val="16"/>
              </w:rPr>
            </w:pPr>
            <w:r w:rsidRPr="00984A1A">
              <w:rPr>
                <w:rFonts w:ascii="Calibri Light" w:hAnsi="Calibri Light" w:cs="Calibri Light"/>
                <w:szCs w:val="16"/>
              </w:rPr>
              <w:t>drogi o ruchu KR</w:t>
            </w:r>
            <w:r>
              <w:rPr>
                <w:rFonts w:ascii="Calibri Light" w:hAnsi="Calibri Light" w:cs="Calibri Light"/>
                <w:szCs w:val="16"/>
              </w:rPr>
              <w:t>0</w:t>
            </w:r>
            <w:r w:rsidRPr="00984A1A">
              <w:rPr>
                <w:rFonts w:ascii="Calibri Light" w:hAnsi="Calibri Light" w:cs="Calibri Light"/>
                <w:szCs w:val="16"/>
              </w:rPr>
              <w:t xml:space="preserve"> ÷ KR2 i PK</w:t>
            </w:r>
          </w:p>
        </w:tc>
        <w:tc>
          <w:tcPr>
            <w:tcW w:w="1842" w:type="dxa"/>
            <w:vAlign w:val="center"/>
          </w:tcPr>
          <w:p w14:paraId="41BD86A5" w14:textId="77777777" w:rsidR="00E6131C" w:rsidRPr="00984A1A" w:rsidRDefault="00E6131C" w:rsidP="0057311E">
            <w:pPr>
              <w:tabs>
                <w:tab w:val="left" w:pos="397"/>
                <w:tab w:val="left" w:pos="567"/>
                <w:tab w:val="left" w:pos="737"/>
              </w:tabs>
              <w:spacing w:before="60"/>
              <w:jc w:val="center"/>
              <w:rPr>
                <w:rFonts w:ascii="Calibri Light" w:hAnsi="Calibri Light" w:cs="Calibri Light"/>
                <w:szCs w:val="16"/>
              </w:rPr>
            </w:pPr>
            <w:r w:rsidRPr="00984A1A">
              <w:rPr>
                <w:rFonts w:ascii="Calibri Light" w:hAnsi="Calibri Light" w:cs="Calibri Light"/>
                <w:szCs w:val="16"/>
              </w:rPr>
              <w:t>drogi o ruchu KR3 ÷ KR4</w:t>
            </w:r>
          </w:p>
        </w:tc>
      </w:tr>
      <w:tr w:rsidR="00E6131C" w:rsidRPr="00984A1A" w14:paraId="5336E377" w14:textId="77777777" w:rsidTr="0057311E">
        <w:trPr>
          <w:cantSplit/>
          <w:trHeight w:val="413"/>
          <w:jc w:val="center"/>
        </w:trPr>
        <w:tc>
          <w:tcPr>
            <w:tcW w:w="4478" w:type="dxa"/>
            <w:tcBorders>
              <w:bottom w:val="dotted" w:sz="4" w:space="0" w:color="auto"/>
            </w:tcBorders>
            <w:shd w:val="clear" w:color="auto" w:fill="auto"/>
            <w:vAlign w:val="center"/>
          </w:tcPr>
          <w:p w14:paraId="0CA206E3" w14:textId="77777777" w:rsidR="00E6131C" w:rsidRPr="00984A1A" w:rsidRDefault="00E6131C" w:rsidP="0057311E">
            <w:pPr>
              <w:tabs>
                <w:tab w:val="left" w:pos="397"/>
                <w:tab w:val="left" w:pos="567"/>
                <w:tab w:val="left" w:pos="737"/>
              </w:tabs>
              <w:rPr>
                <w:rFonts w:ascii="Calibri Light" w:hAnsi="Calibri Light" w:cs="Calibri Light"/>
                <w:szCs w:val="16"/>
              </w:rPr>
            </w:pPr>
            <w:r w:rsidRPr="00984A1A">
              <w:rPr>
                <w:rFonts w:ascii="Calibri Light" w:hAnsi="Calibri Light" w:cs="Calibri Light"/>
                <w:szCs w:val="16"/>
              </w:rPr>
              <w:t xml:space="preserve">Wskaźnik zagęszczenia </w:t>
            </w:r>
            <w:proofErr w:type="spellStart"/>
            <w:r w:rsidRPr="00984A1A">
              <w:rPr>
                <w:rFonts w:ascii="Calibri Light" w:hAnsi="Calibri Light" w:cs="Calibri Light"/>
                <w:szCs w:val="16"/>
              </w:rPr>
              <w:t>I</w:t>
            </w:r>
            <w:r w:rsidRPr="00984A1A">
              <w:rPr>
                <w:rFonts w:ascii="Calibri Light" w:hAnsi="Calibri Light" w:cs="Calibri Light"/>
                <w:szCs w:val="16"/>
                <w:vertAlign w:val="subscript"/>
              </w:rPr>
              <w:t>s</w:t>
            </w:r>
            <w:proofErr w:type="spellEnd"/>
            <w:r w:rsidRPr="00984A1A">
              <w:rPr>
                <w:rFonts w:ascii="Calibri Light" w:hAnsi="Calibri Light" w:cs="Calibri Light"/>
                <w:szCs w:val="16"/>
              </w:rPr>
              <w:t xml:space="preserve"> dla podbudowy pomocniczej i zasadniczej </w:t>
            </w:r>
          </w:p>
          <w:p w14:paraId="3EEEED95" w14:textId="77777777" w:rsidR="00E6131C" w:rsidRPr="00984A1A" w:rsidRDefault="00E6131C" w:rsidP="0057311E">
            <w:pPr>
              <w:tabs>
                <w:tab w:val="left" w:pos="397"/>
                <w:tab w:val="left" w:pos="567"/>
                <w:tab w:val="left" w:pos="737"/>
              </w:tabs>
              <w:rPr>
                <w:rFonts w:ascii="Calibri Light" w:hAnsi="Calibri Light" w:cs="Calibri Light"/>
                <w:szCs w:val="16"/>
              </w:rPr>
            </w:pPr>
          </w:p>
        </w:tc>
        <w:tc>
          <w:tcPr>
            <w:tcW w:w="2180" w:type="dxa"/>
            <w:tcBorders>
              <w:bottom w:val="dotted" w:sz="4" w:space="0" w:color="auto"/>
            </w:tcBorders>
            <w:shd w:val="clear" w:color="auto" w:fill="auto"/>
            <w:vAlign w:val="center"/>
          </w:tcPr>
          <w:p w14:paraId="6F1D5307"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p>
          <w:p w14:paraId="530734F1"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1,00</w:t>
            </w:r>
          </w:p>
          <w:p w14:paraId="5686F610"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p>
        </w:tc>
        <w:tc>
          <w:tcPr>
            <w:tcW w:w="1842" w:type="dxa"/>
            <w:tcBorders>
              <w:bottom w:val="dotted" w:sz="4" w:space="0" w:color="auto"/>
            </w:tcBorders>
            <w:vAlign w:val="center"/>
          </w:tcPr>
          <w:p w14:paraId="129AAEF7"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1,00</w:t>
            </w:r>
          </w:p>
        </w:tc>
      </w:tr>
      <w:tr w:rsidR="00E6131C" w:rsidRPr="00984A1A" w14:paraId="0511CBDF" w14:textId="77777777" w:rsidTr="0057311E">
        <w:trPr>
          <w:cantSplit/>
          <w:trHeight w:val="454"/>
          <w:jc w:val="center"/>
        </w:trPr>
        <w:tc>
          <w:tcPr>
            <w:tcW w:w="4478" w:type="dxa"/>
            <w:shd w:val="clear" w:color="auto" w:fill="auto"/>
            <w:vAlign w:val="center"/>
          </w:tcPr>
          <w:p w14:paraId="7BC12CBC" w14:textId="77777777" w:rsidR="00E6131C" w:rsidRPr="00984A1A" w:rsidRDefault="00E6131C" w:rsidP="0057311E">
            <w:pPr>
              <w:tabs>
                <w:tab w:val="left" w:pos="397"/>
                <w:tab w:val="left" w:pos="567"/>
                <w:tab w:val="left" w:pos="737"/>
              </w:tabs>
              <w:rPr>
                <w:rFonts w:ascii="Calibri Light" w:hAnsi="Calibri Light" w:cs="Calibri Light"/>
                <w:szCs w:val="16"/>
              </w:rPr>
            </w:pPr>
            <w:r w:rsidRPr="00984A1A">
              <w:rPr>
                <w:rFonts w:ascii="Calibri Light" w:hAnsi="Calibri Light" w:cs="Calibri Light"/>
                <w:szCs w:val="16"/>
              </w:rPr>
              <w:t xml:space="preserve">Wskaźnik odkształcenia </w:t>
            </w:r>
            <w:proofErr w:type="spellStart"/>
            <w:r w:rsidRPr="00984A1A">
              <w:rPr>
                <w:rFonts w:ascii="Calibri Light" w:hAnsi="Calibri Light" w:cs="Calibri Light"/>
                <w:szCs w:val="16"/>
              </w:rPr>
              <w:t>I</w:t>
            </w:r>
            <w:r w:rsidRPr="00984A1A">
              <w:rPr>
                <w:rFonts w:ascii="Calibri Light" w:hAnsi="Calibri Light" w:cs="Calibri Light"/>
                <w:szCs w:val="16"/>
                <w:vertAlign w:val="subscript"/>
              </w:rPr>
              <w:t>o</w:t>
            </w:r>
            <w:proofErr w:type="spellEnd"/>
            <w:r w:rsidRPr="00984A1A">
              <w:rPr>
                <w:rFonts w:ascii="Calibri Light" w:hAnsi="Calibri Light" w:cs="Calibri Light"/>
                <w:szCs w:val="16"/>
                <w:vertAlign w:val="subscript"/>
              </w:rPr>
              <w:t xml:space="preserve"> </w:t>
            </w:r>
            <w:r w:rsidRPr="00984A1A">
              <w:rPr>
                <w:rFonts w:ascii="Calibri Light" w:hAnsi="Calibri Light" w:cs="Calibri Light"/>
                <w:szCs w:val="16"/>
              </w:rPr>
              <w:t>dla podbudowy pomocniczej i zasadniczej</w:t>
            </w:r>
          </w:p>
        </w:tc>
        <w:tc>
          <w:tcPr>
            <w:tcW w:w="2180" w:type="dxa"/>
            <w:shd w:val="clear" w:color="auto" w:fill="auto"/>
            <w:vAlign w:val="center"/>
          </w:tcPr>
          <w:p w14:paraId="3CDE26B4"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2,20</w:t>
            </w:r>
          </w:p>
        </w:tc>
        <w:tc>
          <w:tcPr>
            <w:tcW w:w="1842" w:type="dxa"/>
            <w:vAlign w:val="center"/>
          </w:tcPr>
          <w:p w14:paraId="317F8B5A"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2,20</w:t>
            </w:r>
          </w:p>
        </w:tc>
      </w:tr>
      <w:tr w:rsidR="00E6131C" w:rsidRPr="00984A1A" w14:paraId="67613BF1" w14:textId="77777777" w:rsidTr="0057311E">
        <w:trPr>
          <w:cantSplit/>
          <w:trHeight w:val="454"/>
          <w:jc w:val="center"/>
        </w:trPr>
        <w:tc>
          <w:tcPr>
            <w:tcW w:w="4478" w:type="dxa"/>
            <w:shd w:val="clear" w:color="auto" w:fill="auto"/>
            <w:vAlign w:val="center"/>
          </w:tcPr>
          <w:p w14:paraId="16C6EB21" w14:textId="77777777" w:rsidR="00E6131C" w:rsidRPr="00984A1A" w:rsidRDefault="00E6131C" w:rsidP="0057311E">
            <w:pPr>
              <w:tabs>
                <w:tab w:val="left" w:pos="397"/>
                <w:tab w:val="left" w:pos="567"/>
                <w:tab w:val="left" w:pos="737"/>
              </w:tabs>
              <w:rPr>
                <w:rFonts w:ascii="Calibri Light" w:hAnsi="Calibri Light" w:cs="Calibri Light"/>
                <w:szCs w:val="16"/>
              </w:rPr>
            </w:pPr>
            <w:r w:rsidRPr="00984A1A">
              <w:rPr>
                <w:rFonts w:ascii="Calibri Light" w:hAnsi="Calibri Light" w:cs="Calibri Light"/>
                <w:szCs w:val="16"/>
              </w:rPr>
              <w:t>Wtórny moduł odkształcenia E</w:t>
            </w:r>
            <w:r w:rsidRPr="00984A1A">
              <w:rPr>
                <w:rFonts w:ascii="Calibri Light" w:hAnsi="Calibri Light" w:cs="Calibri Light"/>
                <w:szCs w:val="16"/>
                <w:vertAlign w:val="subscript"/>
              </w:rPr>
              <w:t xml:space="preserve">2 </w:t>
            </w:r>
            <w:r w:rsidRPr="00984A1A">
              <w:rPr>
                <w:rFonts w:ascii="Calibri Light" w:hAnsi="Calibri Light" w:cs="Calibri Light"/>
                <w:szCs w:val="16"/>
              </w:rPr>
              <w:t>dla podbudowy zasadniczej</w:t>
            </w:r>
          </w:p>
        </w:tc>
        <w:tc>
          <w:tcPr>
            <w:tcW w:w="2180" w:type="dxa"/>
            <w:shd w:val="clear" w:color="auto" w:fill="auto"/>
            <w:vAlign w:val="center"/>
          </w:tcPr>
          <w:p w14:paraId="6836FE8B"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xml:space="preserve">≥  130 </w:t>
            </w:r>
            <w:proofErr w:type="spellStart"/>
            <w:r w:rsidRPr="00984A1A">
              <w:rPr>
                <w:rFonts w:ascii="Calibri Light" w:hAnsi="Calibri Light" w:cs="Calibri Light"/>
                <w:szCs w:val="16"/>
              </w:rPr>
              <w:t>MPa</w:t>
            </w:r>
            <w:proofErr w:type="spellEnd"/>
          </w:p>
        </w:tc>
        <w:tc>
          <w:tcPr>
            <w:tcW w:w="1842" w:type="dxa"/>
            <w:vAlign w:val="center"/>
          </w:tcPr>
          <w:p w14:paraId="20D0051F"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xml:space="preserve">≥  160 </w:t>
            </w:r>
            <w:proofErr w:type="spellStart"/>
            <w:r w:rsidRPr="00984A1A">
              <w:rPr>
                <w:rFonts w:ascii="Calibri Light" w:hAnsi="Calibri Light" w:cs="Calibri Light"/>
                <w:szCs w:val="16"/>
              </w:rPr>
              <w:t>MPa</w:t>
            </w:r>
            <w:proofErr w:type="spellEnd"/>
          </w:p>
        </w:tc>
      </w:tr>
      <w:tr w:rsidR="00E6131C" w:rsidRPr="00984A1A" w14:paraId="373EDBAA" w14:textId="77777777" w:rsidTr="0057311E">
        <w:trPr>
          <w:cantSplit/>
          <w:trHeight w:val="454"/>
          <w:jc w:val="center"/>
        </w:trPr>
        <w:tc>
          <w:tcPr>
            <w:tcW w:w="4478" w:type="dxa"/>
            <w:shd w:val="clear" w:color="auto" w:fill="auto"/>
            <w:vAlign w:val="center"/>
          </w:tcPr>
          <w:p w14:paraId="184589E9" w14:textId="77777777" w:rsidR="00E6131C" w:rsidRPr="00984A1A" w:rsidRDefault="00E6131C" w:rsidP="0057311E">
            <w:pPr>
              <w:tabs>
                <w:tab w:val="left" w:pos="397"/>
                <w:tab w:val="left" w:pos="567"/>
                <w:tab w:val="left" w:pos="737"/>
              </w:tabs>
              <w:rPr>
                <w:rFonts w:ascii="Calibri Light" w:hAnsi="Calibri Light" w:cs="Calibri Light"/>
                <w:szCs w:val="16"/>
              </w:rPr>
            </w:pPr>
            <w:r w:rsidRPr="00984A1A">
              <w:rPr>
                <w:rFonts w:ascii="Calibri Light" w:hAnsi="Calibri Light" w:cs="Calibri Light"/>
                <w:szCs w:val="16"/>
              </w:rPr>
              <w:t>Wtórny moduł odkształcenia E</w:t>
            </w:r>
            <w:r w:rsidRPr="00984A1A">
              <w:rPr>
                <w:rFonts w:ascii="Calibri Light" w:hAnsi="Calibri Light" w:cs="Calibri Light"/>
                <w:szCs w:val="16"/>
                <w:vertAlign w:val="subscript"/>
              </w:rPr>
              <w:t xml:space="preserve">2 </w:t>
            </w:r>
            <w:r w:rsidRPr="00984A1A">
              <w:rPr>
                <w:rFonts w:ascii="Calibri Light" w:hAnsi="Calibri Light" w:cs="Calibri Light"/>
                <w:szCs w:val="16"/>
              </w:rPr>
              <w:t xml:space="preserve">dla podbudowy pomocniczej </w:t>
            </w:r>
          </w:p>
        </w:tc>
        <w:tc>
          <w:tcPr>
            <w:tcW w:w="2180" w:type="dxa"/>
            <w:shd w:val="clear" w:color="auto" w:fill="auto"/>
            <w:vAlign w:val="center"/>
          </w:tcPr>
          <w:p w14:paraId="3EC85EB3" w14:textId="77777777" w:rsidR="00E6131C" w:rsidRPr="00984A1A" w:rsidRDefault="00E6131C" w:rsidP="0057311E">
            <w:pPr>
              <w:tabs>
                <w:tab w:val="left" w:pos="397"/>
                <w:tab w:val="left" w:pos="567"/>
                <w:tab w:val="left" w:pos="737"/>
              </w:tabs>
              <w:jc w:val="center"/>
              <w:rPr>
                <w:rFonts w:ascii="Calibri Light" w:hAnsi="Calibri Light" w:cs="Calibri Light"/>
                <w:szCs w:val="16"/>
                <w:vertAlign w:val="superscript"/>
              </w:rPr>
            </w:pPr>
            <w:r w:rsidRPr="00984A1A">
              <w:rPr>
                <w:rFonts w:ascii="Calibri Light" w:hAnsi="Calibri Light" w:cs="Calibri Light"/>
                <w:szCs w:val="16"/>
              </w:rPr>
              <w:t xml:space="preserve">≥  80 </w:t>
            </w:r>
            <w:proofErr w:type="spellStart"/>
            <w:r w:rsidRPr="00984A1A">
              <w:rPr>
                <w:rFonts w:ascii="Calibri Light" w:hAnsi="Calibri Light" w:cs="Calibri Light"/>
                <w:szCs w:val="16"/>
              </w:rPr>
              <w:t>MPa</w:t>
            </w:r>
            <w:proofErr w:type="spellEnd"/>
            <w:r w:rsidRPr="00984A1A">
              <w:rPr>
                <w:rFonts w:ascii="Calibri Light" w:hAnsi="Calibri Light" w:cs="Calibri Light"/>
                <w:szCs w:val="16"/>
                <w:vertAlign w:val="superscript"/>
              </w:rPr>
              <w:t>(1)</w:t>
            </w:r>
          </w:p>
        </w:tc>
        <w:tc>
          <w:tcPr>
            <w:tcW w:w="1842" w:type="dxa"/>
            <w:vAlign w:val="center"/>
          </w:tcPr>
          <w:p w14:paraId="27E5D591" w14:textId="77777777" w:rsidR="00E6131C" w:rsidRPr="00984A1A" w:rsidRDefault="00E6131C" w:rsidP="0057311E">
            <w:pPr>
              <w:tabs>
                <w:tab w:val="left" w:pos="397"/>
                <w:tab w:val="left" w:pos="567"/>
                <w:tab w:val="left" w:pos="737"/>
              </w:tabs>
              <w:jc w:val="center"/>
              <w:rPr>
                <w:rFonts w:ascii="Calibri Light" w:hAnsi="Calibri Light" w:cs="Calibri Light"/>
                <w:szCs w:val="16"/>
              </w:rPr>
            </w:pPr>
            <w:r w:rsidRPr="00984A1A">
              <w:rPr>
                <w:rFonts w:ascii="Calibri Light" w:hAnsi="Calibri Light" w:cs="Calibri Light"/>
                <w:szCs w:val="16"/>
              </w:rPr>
              <w:t xml:space="preserve">≥  100 </w:t>
            </w:r>
            <w:proofErr w:type="spellStart"/>
            <w:r w:rsidRPr="00984A1A">
              <w:rPr>
                <w:rFonts w:ascii="Calibri Light" w:hAnsi="Calibri Light" w:cs="Calibri Light"/>
                <w:szCs w:val="16"/>
              </w:rPr>
              <w:t>MPa</w:t>
            </w:r>
            <w:proofErr w:type="spellEnd"/>
          </w:p>
        </w:tc>
      </w:tr>
    </w:tbl>
    <w:p w14:paraId="7A111952" w14:textId="77777777" w:rsidR="00337B35" w:rsidRDefault="00337B35" w:rsidP="00337B35">
      <w:pPr>
        <w:pStyle w:val="ukasztekst"/>
      </w:pPr>
      <w:r>
        <w:tab/>
        <w:t xml:space="preserve">– wymagania jak dla warstwy katalogu </w:t>
      </w:r>
      <w:proofErr w:type="spellStart"/>
      <w:r>
        <w:t>mrozoochronnej</w:t>
      </w:r>
      <w:proofErr w:type="spellEnd"/>
      <w:r>
        <w:t xml:space="preserve"> </w:t>
      </w:r>
    </w:p>
    <w:p w14:paraId="7D054703" w14:textId="7C9D09A6" w:rsidR="00337B35" w:rsidRDefault="00337B35" w:rsidP="00337B35">
      <w:pPr>
        <w:pStyle w:val="ukasztekst"/>
      </w:pPr>
      <w:r>
        <w:tab/>
      </w:r>
      <w:r w:rsidR="00E6131C">
        <w:t xml:space="preserve">6.3.4.3 </w:t>
      </w:r>
      <w:r>
        <w:t xml:space="preserve">Zagęszczenie podbudowy należy uznać za prawidłowe, gdy wskaźnik odkształcenia </w:t>
      </w:r>
      <w:proofErr w:type="spellStart"/>
      <w:r>
        <w:t>Io</w:t>
      </w:r>
      <w:proofErr w:type="spellEnd"/>
      <w:r>
        <w:t xml:space="preserve">, określony stosunkiem wtórnego modułu E2 do pierwotnego modułu E1, jest nie większy niż 2,2. </w:t>
      </w:r>
    </w:p>
    <w:p w14:paraId="4E823167" w14:textId="7CA2FEE1" w:rsidR="00337B35" w:rsidRDefault="00337B35" w:rsidP="00337B35">
      <w:pPr>
        <w:pStyle w:val="ukasztekst"/>
      </w:pPr>
      <w:r>
        <w:tab/>
      </w:r>
      <w:r w:rsidR="00E6131C">
        <w:t xml:space="preserve">6.3.4.4 </w:t>
      </w:r>
      <w:r>
        <w:t xml:space="preserve">Zagęszczenie warstwy podbudowy możemy sprawdzić na dwa sposoby: </w:t>
      </w:r>
    </w:p>
    <w:p w14:paraId="73AE2B3C" w14:textId="1A68E95A" w:rsidR="00337B35" w:rsidRDefault="00337B35" w:rsidP="00337B35">
      <w:pPr>
        <w:pStyle w:val="ukasztekst"/>
      </w:pPr>
      <w:r>
        <w:tab/>
      </w:r>
      <w:r w:rsidR="00E6131C">
        <w:t xml:space="preserve">I. </w:t>
      </w:r>
      <w:r>
        <w:t xml:space="preserve">Metodą obciążeń płytowych wg załącznika B do normy PN-S-02205. Moduły odkształcenia należy wyznaczyć dla przyrostu obciążenia od 0,25 </w:t>
      </w:r>
      <w:proofErr w:type="spellStart"/>
      <w:r>
        <w:t>MPa</w:t>
      </w:r>
      <w:proofErr w:type="spellEnd"/>
      <w:r>
        <w:t xml:space="preserve"> do 0,35 </w:t>
      </w:r>
      <w:proofErr w:type="spellStart"/>
      <w:r>
        <w:t>MPa</w:t>
      </w:r>
      <w:proofErr w:type="spellEnd"/>
      <w:r>
        <w:t xml:space="preserve"> przy zastosowaniu płyty VSS o średnicy 300 mm. Końcowe obciążenie powinno wynosić 0,45 </w:t>
      </w:r>
      <w:proofErr w:type="spellStart"/>
      <w:r>
        <w:t>MPa</w:t>
      </w:r>
      <w:proofErr w:type="spellEnd"/>
      <w:r>
        <w:t>.</w:t>
      </w:r>
    </w:p>
    <w:p w14:paraId="7BBD8F6F" w14:textId="77777777" w:rsidR="00337B35" w:rsidRDefault="00337B35" w:rsidP="00337B35">
      <w:pPr>
        <w:pStyle w:val="ukasztekst"/>
      </w:pPr>
      <w:r>
        <w:t>Obliczenie wyników wg wzoru:</w:t>
      </w:r>
    </w:p>
    <w:p w14:paraId="4F98E110" w14:textId="77777777" w:rsidR="00E6131C" w:rsidRPr="00984A1A" w:rsidRDefault="00E6131C" w:rsidP="00E6131C">
      <w:pPr>
        <w:pStyle w:val="ukasztekst"/>
      </w:pPr>
      <w:r w:rsidRPr="00984A1A">
        <w:rPr>
          <w:noProof/>
        </w:rPr>
        <w:object w:dxaOrig="1300" w:dyaOrig="620" w14:anchorId="7DF17170">
          <v:shape id="_x0000_i1028" type="#_x0000_t75" alt="" style="width:58.4pt;height:25.6pt;mso-width-percent:0;mso-height-percent:0;mso-width-percent:0;mso-height-percent:0" o:ole="" fillcolor="window">
            <v:imagedata r:id="rId19" o:title=""/>
          </v:shape>
          <o:OLEObject Type="Embed" ProgID="Equation.3" ShapeID="_x0000_i1028" DrawAspect="Content" ObjectID="_1766847535" r:id="rId20"/>
        </w:object>
      </w:r>
    </w:p>
    <w:p w14:paraId="3ED36CE7" w14:textId="77777777" w:rsidR="00E6131C" w:rsidRDefault="00E6131C" w:rsidP="00337B35">
      <w:pPr>
        <w:pStyle w:val="ukasztekst"/>
      </w:pPr>
    </w:p>
    <w:p w14:paraId="3234923B" w14:textId="77777777" w:rsidR="00337B35" w:rsidRDefault="00337B35" w:rsidP="00337B35">
      <w:pPr>
        <w:pStyle w:val="ukasztekst"/>
      </w:pPr>
      <w:r>
        <w:t xml:space="preserve"> </w:t>
      </w:r>
    </w:p>
    <w:p w14:paraId="0EDE2836" w14:textId="77777777" w:rsidR="00E6131C" w:rsidRPr="00984A1A" w:rsidRDefault="00E6131C" w:rsidP="00E6131C">
      <w:pPr>
        <w:pStyle w:val="ukasztekst"/>
        <w:rPr>
          <w:rFonts w:eastAsia="Calibri"/>
        </w:rPr>
      </w:pPr>
      <w:r w:rsidRPr="00984A1A">
        <w:rPr>
          <w:rFonts w:eastAsia="Calibri"/>
        </w:rPr>
        <w:t>w którym:</w:t>
      </w:r>
    </w:p>
    <w:p w14:paraId="7BB95B2F" w14:textId="77777777" w:rsidR="00E6131C" w:rsidRPr="00984A1A" w:rsidRDefault="00E6131C" w:rsidP="00E6131C">
      <w:pPr>
        <w:pStyle w:val="ukasztekst"/>
        <w:rPr>
          <w:rFonts w:eastAsia="Calibri"/>
        </w:rPr>
      </w:pPr>
      <w:r w:rsidRPr="00984A1A">
        <w:rPr>
          <w:rFonts w:eastAsia="Calibri"/>
        </w:rPr>
        <w:t>E – moduł odkształcenia (</w:t>
      </w:r>
      <w:proofErr w:type="spellStart"/>
      <w:r w:rsidRPr="00984A1A">
        <w:rPr>
          <w:rFonts w:eastAsia="Calibri"/>
        </w:rPr>
        <w:t>MPa</w:t>
      </w:r>
      <w:proofErr w:type="spellEnd"/>
      <w:r w:rsidRPr="00984A1A">
        <w:rPr>
          <w:rFonts w:eastAsia="Calibri"/>
        </w:rPr>
        <w:t>)</w:t>
      </w:r>
    </w:p>
    <w:p w14:paraId="10EC036D" w14:textId="77777777" w:rsidR="00E6131C" w:rsidRPr="00984A1A" w:rsidRDefault="00E6131C" w:rsidP="00E6131C">
      <w:pPr>
        <w:pStyle w:val="ukasztekst"/>
        <w:rPr>
          <w:rFonts w:eastAsia="Calibri"/>
        </w:rPr>
      </w:pPr>
      <w:r w:rsidRPr="00984A1A">
        <w:rPr>
          <w:rFonts w:eastAsia="Calibri"/>
        </w:rPr>
        <w:sym w:font="Symbol" w:char="F044"/>
      </w:r>
      <w:r w:rsidRPr="00984A1A">
        <w:rPr>
          <w:rFonts w:eastAsia="Calibri"/>
        </w:rPr>
        <w:t>p – różnica nacisków (</w:t>
      </w:r>
      <w:proofErr w:type="spellStart"/>
      <w:r w:rsidRPr="00984A1A">
        <w:rPr>
          <w:rFonts w:eastAsia="Calibri"/>
        </w:rPr>
        <w:t>MPa</w:t>
      </w:r>
      <w:proofErr w:type="spellEnd"/>
      <w:r w:rsidRPr="00984A1A">
        <w:rPr>
          <w:rFonts w:eastAsia="Calibri"/>
        </w:rPr>
        <w:t>)</w:t>
      </w:r>
    </w:p>
    <w:p w14:paraId="494C2F0F" w14:textId="77777777" w:rsidR="00E6131C" w:rsidRPr="00984A1A" w:rsidRDefault="00E6131C" w:rsidP="00E6131C">
      <w:pPr>
        <w:pStyle w:val="ukasztekst"/>
        <w:rPr>
          <w:rFonts w:eastAsia="Calibri"/>
        </w:rPr>
      </w:pPr>
      <w:r w:rsidRPr="00984A1A">
        <w:rPr>
          <w:rFonts w:eastAsia="Calibri"/>
        </w:rPr>
        <w:sym w:font="Symbol" w:char="F044"/>
      </w:r>
      <w:r w:rsidRPr="00984A1A">
        <w:rPr>
          <w:rFonts w:eastAsia="Calibri"/>
        </w:rPr>
        <w:t xml:space="preserve">s – przyrost </w:t>
      </w:r>
      <w:proofErr w:type="spellStart"/>
      <w:r w:rsidRPr="00984A1A">
        <w:rPr>
          <w:rFonts w:eastAsia="Calibri"/>
        </w:rPr>
        <w:t>osiadań</w:t>
      </w:r>
      <w:proofErr w:type="spellEnd"/>
      <w:r w:rsidRPr="00984A1A">
        <w:rPr>
          <w:rFonts w:eastAsia="Calibri"/>
        </w:rPr>
        <w:t xml:space="preserve"> odpowiadający tej różnicy nacisków (mm)</w:t>
      </w:r>
    </w:p>
    <w:p w14:paraId="0AB630B6" w14:textId="77777777" w:rsidR="00E6131C" w:rsidRPr="00984A1A" w:rsidRDefault="00E6131C" w:rsidP="00E6131C">
      <w:pPr>
        <w:pStyle w:val="ukasztekst"/>
        <w:rPr>
          <w:rFonts w:eastAsia="Calibri"/>
        </w:rPr>
      </w:pPr>
      <w:r w:rsidRPr="00984A1A">
        <w:rPr>
          <w:rFonts w:eastAsia="Calibri"/>
        </w:rPr>
        <w:t>D – średnica płyty (mm)</w:t>
      </w:r>
    </w:p>
    <w:p w14:paraId="306B8E8A" w14:textId="568F3A89" w:rsidR="00337B35" w:rsidRDefault="00337B35" w:rsidP="00337B35">
      <w:pPr>
        <w:pStyle w:val="ukasztekst"/>
      </w:pPr>
      <w:r>
        <w:tab/>
      </w:r>
      <w:r w:rsidR="00E6131C">
        <w:t xml:space="preserve">II. </w:t>
      </w:r>
      <w:r>
        <w:t>W drugim sposobie pomiar płytą statyczną VSS na podbudowie z kruszywa łamanego stabilizowanego mechanicznie, należy przeprowadzać z zastosowaniem metodyki zgodnej z wytycznymi GDDKiA (pismo DODP -22/4100/215/98).</w:t>
      </w:r>
    </w:p>
    <w:p w14:paraId="2948222B" w14:textId="77777777" w:rsidR="00337B35" w:rsidRPr="00E6131C" w:rsidRDefault="00337B35" w:rsidP="00337B35">
      <w:pPr>
        <w:pStyle w:val="ukasztekst"/>
        <w:rPr>
          <w:u w:val="single"/>
        </w:rPr>
      </w:pPr>
      <w:r w:rsidRPr="00E6131C">
        <w:rPr>
          <w:u w:val="single"/>
        </w:rPr>
        <w:t>I CYKL</w:t>
      </w:r>
    </w:p>
    <w:p w14:paraId="4F53A3E3" w14:textId="77777777" w:rsidR="00337B35" w:rsidRDefault="00337B35" w:rsidP="00E6131C">
      <w:pPr>
        <w:pStyle w:val="ukaszbomba"/>
        <w:ind w:left="470" w:hanging="357"/>
      </w:pPr>
      <w:r>
        <w:tab/>
        <w:t xml:space="preserve">obciążanie pierwotne od 0,00 do 0,55 </w:t>
      </w:r>
      <w:proofErr w:type="spellStart"/>
      <w:r>
        <w:t>MPa</w:t>
      </w:r>
      <w:proofErr w:type="spellEnd"/>
      <w:r>
        <w:t>, stopniami w sposób następujący:</w:t>
      </w:r>
    </w:p>
    <w:p w14:paraId="56C31441" w14:textId="77777777" w:rsidR="00337B35" w:rsidRDefault="00337B35" w:rsidP="00337B35">
      <w:pPr>
        <w:pStyle w:val="ukasztekst"/>
      </w:pPr>
      <w:r>
        <w:t xml:space="preserve">0,00 </w:t>
      </w:r>
      <w:proofErr w:type="spellStart"/>
      <w:r>
        <w:t>MPa</w:t>
      </w:r>
      <w:proofErr w:type="spellEnd"/>
      <w:r>
        <w:t xml:space="preserve"> - 0,05 </w:t>
      </w:r>
      <w:proofErr w:type="spellStart"/>
      <w:r>
        <w:t>MPa</w:t>
      </w:r>
      <w:proofErr w:type="spellEnd"/>
      <w:r>
        <w:t xml:space="preserve"> - 0,15 </w:t>
      </w:r>
      <w:proofErr w:type="spellStart"/>
      <w:r>
        <w:t>MPa</w:t>
      </w:r>
      <w:proofErr w:type="spellEnd"/>
      <w:r>
        <w:t xml:space="preserve"> - 0,25 </w:t>
      </w:r>
      <w:proofErr w:type="spellStart"/>
      <w:r>
        <w:t>MPa</w:t>
      </w:r>
      <w:proofErr w:type="spellEnd"/>
      <w:r>
        <w:t xml:space="preserve"> - 0,35 </w:t>
      </w:r>
      <w:proofErr w:type="spellStart"/>
      <w:r>
        <w:t>MPa</w:t>
      </w:r>
      <w:proofErr w:type="spellEnd"/>
      <w:r>
        <w:t xml:space="preserve"> - 0,45 </w:t>
      </w:r>
      <w:proofErr w:type="spellStart"/>
      <w:r>
        <w:t>MPa</w:t>
      </w:r>
      <w:proofErr w:type="spellEnd"/>
      <w:r>
        <w:t xml:space="preserve"> - 0,55 </w:t>
      </w:r>
      <w:proofErr w:type="spellStart"/>
      <w:r>
        <w:t>MPa</w:t>
      </w:r>
      <w:proofErr w:type="spellEnd"/>
    </w:p>
    <w:p w14:paraId="14ECE4D2" w14:textId="77777777" w:rsidR="00337B35" w:rsidRDefault="00337B35" w:rsidP="00337B35">
      <w:pPr>
        <w:pStyle w:val="ukasztekst"/>
      </w:pPr>
      <w:r>
        <w:t>Czas trwania poszczególnych stopni obciążenia wynosi 1min. Jeżeli różnica dwóch kolejnych odczytów na czujnikach nie przekroczy 0,02mm, można przejść do następnego (wyższego) stopnia obciążenia jednostkowego.</w:t>
      </w:r>
    </w:p>
    <w:p w14:paraId="5F1312A5" w14:textId="77777777" w:rsidR="00337B35" w:rsidRDefault="00337B35" w:rsidP="00E6131C">
      <w:pPr>
        <w:pStyle w:val="ukaszbomba"/>
        <w:ind w:left="470" w:hanging="357"/>
      </w:pPr>
      <w:r>
        <w:tab/>
        <w:t xml:space="preserve">odciążanie pierwotne od 0,55 do 0,00 </w:t>
      </w:r>
      <w:proofErr w:type="spellStart"/>
      <w:r>
        <w:t>MPa</w:t>
      </w:r>
      <w:proofErr w:type="spellEnd"/>
      <w:r>
        <w:t>, stopniami w sposób następujący:</w:t>
      </w:r>
    </w:p>
    <w:p w14:paraId="79BF3348" w14:textId="77777777" w:rsidR="00337B35" w:rsidRDefault="00337B35" w:rsidP="00337B35">
      <w:pPr>
        <w:pStyle w:val="ukasztekst"/>
      </w:pPr>
      <w:r>
        <w:t xml:space="preserve">0,55 </w:t>
      </w:r>
      <w:proofErr w:type="spellStart"/>
      <w:r>
        <w:t>MPa</w:t>
      </w:r>
      <w:proofErr w:type="spellEnd"/>
      <w:r>
        <w:t xml:space="preserve"> - 0,15 </w:t>
      </w:r>
      <w:proofErr w:type="spellStart"/>
      <w:r>
        <w:t>MPa</w:t>
      </w:r>
      <w:proofErr w:type="spellEnd"/>
      <w:r>
        <w:t xml:space="preserve"> – 0,05 </w:t>
      </w:r>
      <w:proofErr w:type="spellStart"/>
      <w:r>
        <w:t>MPa</w:t>
      </w:r>
      <w:proofErr w:type="spellEnd"/>
      <w:r>
        <w:t xml:space="preserve"> – 0,00 </w:t>
      </w:r>
      <w:proofErr w:type="spellStart"/>
      <w:r>
        <w:t>MPa</w:t>
      </w:r>
      <w:proofErr w:type="spellEnd"/>
      <w:r>
        <w:t>.</w:t>
      </w:r>
    </w:p>
    <w:p w14:paraId="371F4E36" w14:textId="77777777" w:rsidR="00337B35" w:rsidRDefault="00337B35" w:rsidP="00337B35">
      <w:pPr>
        <w:pStyle w:val="ukasztekst"/>
      </w:pPr>
      <w:r>
        <w:t>Czas trwania poszczególnych stopni odciążania wynosi 1min. Jeżeli różnica dwóch kolejnych odczytów na czujnikach nie przekroczy 0,02mm, można przejść do następnego (wtórnego) stopnia obciążania jednostkowego. Czas trwania ostatniego stopnia odciążenia wynosi 5min.</w:t>
      </w:r>
    </w:p>
    <w:p w14:paraId="47084D9A" w14:textId="696DFF07" w:rsidR="00337B35" w:rsidRDefault="00337B35" w:rsidP="00337B35">
      <w:pPr>
        <w:pStyle w:val="ukasztekst"/>
      </w:pPr>
      <w:r>
        <w:tab/>
      </w:r>
      <w:r w:rsidR="00E6131C">
        <w:t xml:space="preserve">6.3.4.5 </w:t>
      </w:r>
      <w:r>
        <w:t>Bieżące badania kontrolne nośności warstwy podbudowy Wykonawca może przeprowadzać metodami alternatywnymi, np. lekką płytą do obciążeń dynamicznych. Metodą referencyjną jest metoda obciążeń płytowych wg załącznika B do normy PN-S-02205.</w:t>
      </w:r>
    </w:p>
    <w:p w14:paraId="2495DA93" w14:textId="4EBD1B75" w:rsidR="00337B35" w:rsidRDefault="00337B35" w:rsidP="00337B35">
      <w:pPr>
        <w:pStyle w:val="ukasztekst"/>
      </w:pPr>
      <w:r>
        <w:tab/>
      </w:r>
      <w:r w:rsidR="00E6131C">
        <w:t xml:space="preserve">6.3.4.6 </w:t>
      </w:r>
      <w:r>
        <w:t xml:space="preserve">Alternatywnie dopuszcza się kontrolę i ocenę nośności na powierzchni warstwy materiału na podstawie oznaczenia wartości modułu dynamicznego </w:t>
      </w:r>
      <w:proofErr w:type="spellStart"/>
      <w:r>
        <w:t>Evd</w:t>
      </w:r>
      <w:proofErr w:type="spellEnd"/>
      <w:r>
        <w:t xml:space="preserve"> z zastosowaniem lekkiej płyty dynamicznej LPD. Dopuszczenie tej metody wymaga potwierdzenia na odcinku próbnym i akceptacji przez INI korelacji wartości wtórnego modułu </w:t>
      </w:r>
      <w:r>
        <w:lastRenderedPageBreak/>
        <w:t xml:space="preserve">odkształcenia E2, stanowiących kryterium akceptacji nośności, z wartościami modułu dynamicznego </w:t>
      </w:r>
      <w:proofErr w:type="spellStart"/>
      <w:r>
        <w:t>Evd</w:t>
      </w:r>
      <w:proofErr w:type="spellEnd"/>
      <w:r>
        <w:t xml:space="preserve"> w odniesieniu do gruntów i materiałów stosowanych w konkretnym przypadku i określonych z zastosowaniem wybranego typu (konstrukcji) LPD.W przypadku stosowania płyt LPD o różnych konstrukcjach korelację należy ustalić dla każdego typu urządzenia. Metodą referencyjną jest metoda obciążeń płytowych wg załącznika B do normy PN-S-02205.</w:t>
      </w:r>
    </w:p>
    <w:p w14:paraId="23EEF3C6" w14:textId="1CB50DC4" w:rsidR="00337B35" w:rsidRDefault="00337B35" w:rsidP="00337B35">
      <w:pPr>
        <w:pStyle w:val="ukasztekst"/>
      </w:pPr>
      <w:r>
        <w:tab/>
      </w:r>
      <w:r w:rsidR="00E6131C">
        <w:t xml:space="preserve">6.3.4.7 </w:t>
      </w:r>
      <w:r>
        <w:t>W przypadku stosowania płyty LPD należy uwzględnić właściwe dla tej metody ograniczenia w zakresie jej stosowalności. Metody tej nie należy jednak wykorzystywać do badań odbiorowych warstwy.</w:t>
      </w:r>
    </w:p>
    <w:p w14:paraId="210AB984" w14:textId="4E7D6BE3" w:rsidR="00337B35" w:rsidRDefault="00337B35" w:rsidP="00337B35">
      <w:pPr>
        <w:pStyle w:val="ukasztekst"/>
      </w:pPr>
      <w:r>
        <w:tab/>
      </w:r>
      <w:r w:rsidR="00E6131C">
        <w:t>6.3.4.8</w:t>
      </w:r>
      <w:r>
        <w:t>Wykonawca zobowiązany jest zapewniać laboratorium INI na swój koszt pojazdy ciężarowe stanowiące przeciwwagę do oznaczania modułu odkształcenia i badania nośności przez obciążenie płyta statyczną (badanie aparatem VSS) w miejscu i terminie wyznaczonym przez Inspektora Nadzoru /Zamawiającego.</w:t>
      </w:r>
    </w:p>
    <w:p w14:paraId="337BB47A" w14:textId="31564348" w:rsidR="00337B35" w:rsidRDefault="00337B35" w:rsidP="00E6131C">
      <w:pPr>
        <w:pStyle w:val="Nagwek3"/>
      </w:pPr>
      <w:r>
        <w:t>Właściwości kruszywa</w:t>
      </w:r>
    </w:p>
    <w:p w14:paraId="2BC776A7" w14:textId="77777777" w:rsidR="00337B35" w:rsidRDefault="00337B35" w:rsidP="00337B35">
      <w:pPr>
        <w:pStyle w:val="ukasztekst"/>
      </w:pPr>
      <w:r>
        <w:t>Właściwości mieszanki niezwiązanej lub   kruszywa o wymiarze mieszanki niezwiązanej inne niż uziarnienie powinny być badane okresowe na polecenie INI oraz w razie wątpliwości co do jakości mieszanki. Próbki do badań powinny być pobierane losowo w obecności INI.</w:t>
      </w:r>
    </w:p>
    <w:p w14:paraId="1E1F9F57" w14:textId="0219B464" w:rsidR="00337B35" w:rsidRDefault="00337B35" w:rsidP="00E6131C">
      <w:pPr>
        <w:pStyle w:val="Nagwek2"/>
      </w:pPr>
      <w:r>
        <w:t>Wymagania dotyczące cech geometrycznych podbudowy</w:t>
      </w:r>
    </w:p>
    <w:p w14:paraId="3E3088B3" w14:textId="77777777" w:rsidR="00337B35" w:rsidRDefault="00337B35" w:rsidP="00337B35">
      <w:pPr>
        <w:pStyle w:val="ukasztekst"/>
      </w:pPr>
      <w:r>
        <w:t>Tablica 5 Częstotliwość oraz zakres pomiarów wykonanej podbudowy pomocniczej i zasadniczej</w:t>
      </w:r>
    </w:p>
    <w:p w14:paraId="10D677FA" w14:textId="77777777" w:rsidR="00E6131C" w:rsidRDefault="00337B35" w:rsidP="00E6131C">
      <w:pPr>
        <w:pStyle w:val="ukasztekst"/>
      </w:pPr>
      <w:r>
        <w:tab/>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899"/>
        <w:gridCol w:w="5387"/>
      </w:tblGrid>
      <w:tr w:rsidR="00E6131C" w:rsidRPr="00984A1A" w14:paraId="3C452A6B" w14:textId="77777777" w:rsidTr="0057311E">
        <w:tc>
          <w:tcPr>
            <w:tcW w:w="637" w:type="dxa"/>
            <w:tcBorders>
              <w:bottom w:val="double" w:sz="6" w:space="0" w:color="auto"/>
            </w:tcBorders>
            <w:vAlign w:val="center"/>
          </w:tcPr>
          <w:p w14:paraId="0EC57E8D" w14:textId="77777777" w:rsidR="00E6131C" w:rsidRPr="00984A1A" w:rsidRDefault="00E6131C" w:rsidP="0057311E">
            <w:pPr>
              <w:numPr>
                <w:ilvl w:val="12"/>
                <w:numId w:val="0"/>
              </w:numPr>
              <w:ind w:right="-11"/>
              <w:jc w:val="center"/>
              <w:rPr>
                <w:rFonts w:ascii="Calibri Light" w:hAnsi="Calibri Light" w:cs="Calibri Light"/>
                <w:szCs w:val="16"/>
              </w:rPr>
            </w:pPr>
            <w:r w:rsidRPr="00984A1A">
              <w:rPr>
                <w:rFonts w:ascii="Calibri Light" w:hAnsi="Calibri Light" w:cs="Calibri Light"/>
                <w:szCs w:val="16"/>
              </w:rPr>
              <w:t>Lp.</w:t>
            </w:r>
          </w:p>
        </w:tc>
        <w:tc>
          <w:tcPr>
            <w:tcW w:w="2899" w:type="dxa"/>
            <w:tcBorders>
              <w:bottom w:val="double" w:sz="6" w:space="0" w:color="auto"/>
            </w:tcBorders>
            <w:vAlign w:val="center"/>
          </w:tcPr>
          <w:p w14:paraId="49949AB3" w14:textId="77777777" w:rsidR="00E6131C" w:rsidRPr="00984A1A" w:rsidRDefault="00E6131C" w:rsidP="0057311E">
            <w:pPr>
              <w:numPr>
                <w:ilvl w:val="12"/>
                <w:numId w:val="0"/>
              </w:numPr>
              <w:ind w:right="-11"/>
              <w:jc w:val="center"/>
              <w:rPr>
                <w:rFonts w:ascii="Calibri Light" w:hAnsi="Calibri Light" w:cs="Calibri Light"/>
                <w:szCs w:val="16"/>
              </w:rPr>
            </w:pPr>
            <w:r w:rsidRPr="00984A1A">
              <w:rPr>
                <w:rFonts w:ascii="Calibri Light" w:hAnsi="Calibri Light" w:cs="Calibri Light"/>
                <w:szCs w:val="16"/>
              </w:rPr>
              <w:t>Wyszczególnienie badań i pomiarów</w:t>
            </w:r>
          </w:p>
        </w:tc>
        <w:tc>
          <w:tcPr>
            <w:tcW w:w="5387" w:type="dxa"/>
            <w:tcBorders>
              <w:bottom w:val="double" w:sz="6" w:space="0" w:color="auto"/>
            </w:tcBorders>
            <w:vAlign w:val="center"/>
          </w:tcPr>
          <w:p w14:paraId="64FF96B2" w14:textId="77777777" w:rsidR="00E6131C" w:rsidRPr="00984A1A" w:rsidRDefault="00E6131C" w:rsidP="0057311E">
            <w:pPr>
              <w:numPr>
                <w:ilvl w:val="12"/>
                <w:numId w:val="0"/>
              </w:numPr>
              <w:ind w:right="-11"/>
              <w:jc w:val="center"/>
              <w:rPr>
                <w:rFonts w:ascii="Calibri Light" w:hAnsi="Calibri Light" w:cs="Calibri Light"/>
                <w:szCs w:val="16"/>
              </w:rPr>
            </w:pPr>
            <w:r w:rsidRPr="00984A1A">
              <w:rPr>
                <w:rFonts w:ascii="Calibri Light" w:hAnsi="Calibri Light" w:cs="Calibri Light"/>
                <w:szCs w:val="16"/>
              </w:rPr>
              <w:t>Minimalna częstotliwość pomiarów</w:t>
            </w:r>
          </w:p>
        </w:tc>
      </w:tr>
      <w:tr w:rsidR="00E6131C" w:rsidRPr="00984A1A" w14:paraId="1C0693E1" w14:textId="77777777" w:rsidTr="0057311E">
        <w:tc>
          <w:tcPr>
            <w:tcW w:w="637" w:type="dxa"/>
            <w:tcBorders>
              <w:top w:val="nil"/>
            </w:tcBorders>
          </w:tcPr>
          <w:p w14:paraId="44791919" w14:textId="77777777" w:rsidR="00E6131C" w:rsidRPr="00984A1A" w:rsidRDefault="00E6131C" w:rsidP="0057311E">
            <w:pPr>
              <w:numPr>
                <w:ilvl w:val="12"/>
                <w:numId w:val="0"/>
              </w:numPr>
              <w:ind w:right="-14"/>
              <w:jc w:val="center"/>
              <w:rPr>
                <w:rFonts w:ascii="Calibri Light" w:hAnsi="Calibri Light" w:cs="Calibri Light"/>
                <w:szCs w:val="16"/>
              </w:rPr>
            </w:pPr>
            <w:r w:rsidRPr="00984A1A">
              <w:rPr>
                <w:rFonts w:ascii="Calibri Light" w:hAnsi="Calibri Light" w:cs="Calibri Light"/>
                <w:szCs w:val="16"/>
              </w:rPr>
              <w:t>1</w:t>
            </w:r>
          </w:p>
        </w:tc>
        <w:tc>
          <w:tcPr>
            <w:tcW w:w="2899" w:type="dxa"/>
            <w:tcBorders>
              <w:top w:val="nil"/>
            </w:tcBorders>
          </w:tcPr>
          <w:p w14:paraId="74C49FD5"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 xml:space="preserve">Szerokość  </w:t>
            </w:r>
          </w:p>
        </w:tc>
        <w:tc>
          <w:tcPr>
            <w:tcW w:w="5387" w:type="dxa"/>
            <w:tcBorders>
              <w:top w:val="nil"/>
            </w:tcBorders>
          </w:tcPr>
          <w:p w14:paraId="3634A0B8"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10 razy na 1 km</w:t>
            </w:r>
          </w:p>
        </w:tc>
      </w:tr>
      <w:tr w:rsidR="00E6131C" w:rsidRPr="00984A1A" w14:paraId="75F855FD" w14:textId="77777777" w:rsidTr="0057311E">
        <w:tc>
          <w:tcPr>
            <w:tcW w:w="637" w:type="dxa"/>
          </w:tcPr>
          <w:p w14:paraId="4363DAD5" w14:textId="77777777" w:rsidR="00E6131C" w:rsidRPr="00984A1A" w:rsidRDefault="00E6131C" w:rsidP="0057311E">
            <w:pPr>
              <w:numPr>
                <w:ilvl w:val="12"/>
                <w:numId w:val="0"/>
              </w:numPr>
              <w:ind w:right="-11"/>
              <w:jc w:val="center"/>
              <w:rPr>
                <w:rFonts w:ascii="Calibri Light" w:hAnsi="Calibri Light" w:cs="Calibri Light"/>
                <w:szCs w:val="16"/>
              </w:rPr>
            </w:pPr>
            <w:r w:rsidRPr="00984A1A">
              <w:rPr>
                <w:rFonts w:ascii="Calibri Light" w:hAnsi="Calibri Light" w:cs="Calibri Light"/>
                <w:szCs w:val="16"/>
              </w:rPr>
              <w:t>2</w:t>
            </w:r>
          </w:p>
        </w:tc>
        <w:tc>
          <w:tcPr>
            <w:tcW w:w="2899" w:type="dxa"/>
          </w:tcPr>
          <w:p w14:paraId="68CEEAC7"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Równość podłużna</w:t>
            </w:r>
          </w:p>
        </w:tc>
        <w:tc>
          <w:tcPr>
            <w:tcW w:w="5387" w:type="dxa"/>
          </w:tcPr>
          <w:p w14:paraId="6511C67B"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w sposób ciągły na każdym pasie ruchu łatą długości 4m lub metodą równoważną (</w:t>
            </w:r>
            <w:proofErr w:type="spellStart"/>
            <w:r w:rsidRPr="00984A1A">
              <w:rPr>
                <w:rFonts w:ascii="Calibri Light" w:hAnsi="Calibri Light" w:cs="Calibri Light"/>
                <w:szCs w:val="16"/>
              </w:rPr>
              <w:t>planografem</w:t>
            </w:r>
            <w:proofErr w:type="spellEnd"/>
            <w:r w:rsidRPr="00984A1A">
              <w:rPr>
                <w:rFonts w:ascii="Calibri Light" w:hAnsi="Calibri Light" w:cs="Calibri Light"/>
                <w:szCs w:val="16"/>
              </w:rPr>
              <w:t>)</w:t>
            </w:r>
          </w:p>
        </w:tc>
      </w:tr>
      <w:tr w:rsidR="00E6131C" w:rsidRPr="00984A1A" w14:paraId="2E16E702" w14:textId="77777777" w:rsidTr="0057311E">
        <w:tc>
          <w:tcPr>
            <w:tcW w:w="637" w:type="dxa"/>
          </w:tcPr>
          <w:p w14:paraId="5307CE09" w14:textId="77777777" w:rsidR="00E6131C" w:rsidRPr="00984A1A" w:rsidRDefault="00E6131C" w:rsidP="0057311E">
            <w:pPr>
              <w:numPr>
                <w:ilvl w:val="12"/>
                <w:numId w:val="0"/>
              </w:numPr>
              <w:ind w:right="-14"/>
              <w:jc w:val="center"/>
              <w:rPr>
                <w:rFonts w:ascii="Calibri Light" w:hAnsi="Calibri Light" w:cs="Calibri Light"/>
                <w:szCs w:val="16"/>
              </w:rPr>
            </w:pPr>
            <w:r w:rsidRPr="00984A1A">
              <w:rPr>
                <w:rFonts w:ascii="Calibri Light" w:hAnsi="Calibri Light" w:cs="Calibri Light"/>
                <w:szCs w:val="16"/>
              </w:rPr>
              <w:t>3</w:t>
            </w:r>
          </w:p>
        </w:tc>
        <w:tc>
          <w:tcPr>
            <w:tcW w:w="2899" w:type="dxa"/>
          </w:tcPr>
          <w:p w14:paraId="6D780450"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Równość poprzeczna</w:t>
            </w:r>
          </w:p>
        </w:tc>
        <w:tc>
          <w:tcPr>
            <w:tcW w:w="5387" w:type="dxa"/>
          </w:tcPr>
          <w:p w14:paraId="304A511F"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10 razy na 1 km łatą długości 2m</w:t>
            </w:r>
          </w:p>
        </w:tc>
      </w:tr>
      <w:tr w:rsidR="00E6131C" w:rsidRPr="00984A1A" w14:paraId="379050D5" w14:textId="77777777" w:rsidTr="0057311E">
        <w:tc>
          <w:tcPr>
            <w:tcW w:w="637" w:type="dxa"/>
          </w:tcPr>
          <w:p w14:paraId="3FA8FBE9" w14:textId="77777777" w:rsidR="00E6131C" w:rsidRPr="00984A1A" w:rsidRDefault="00E6131C" w:rsidP="0057311E">
            <w:pPr>
              <w:numPr>
                <w:ilvl w:val="12"/>
                <w:numId w:val="0"/>
              </w:numPr>
              <w:ind w:right="-14"/>
              <w:jc w:val="center"/>
              <w:rPr>
                <w:rFonts w:ascii="Calibri Light" w:hAnsi="Calibri Light" w:cs="Calibri Light"/>
                <w:szCs w:val="16"/>
              </w:rPr>
            </w:pPr>
            <w:r w:rsidRPr="00984A1A">
              <w:rPr>
                <w:rFonts w:ascii="Calibri Light" w:hAnsi="Calibri Light" w:cs="Calibri Light"/>
                <w:szCs w:val="16"/>
              </w:rPr>
              <w:t>4</w:t>
            </w:r>
          </w:p>
        </w:tc>
        <w:tc>
          <w:tcPr>
            <w:tcW w:w="2899" w:type="dxa"/>
          </w:tcPr>
          <w:p w14:paraId="50D4FEB9"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Spadki poprzeczne*</w:t>
            </w:r>
            <w:r w:rsidRPr="00984A1A">
              <w:rPr>
                <w:rFonts w:ascii="Calibri Light" w:hAnsi="Calibri Light" w:cs="Calibri Light"/>
                <w:szCs w:val="16"/>
                <w:vertAlign w:val="superscript"/>
              </w:rPr>
              <w:t>)</w:t>
            </w:r>
          </w:p>
        </w:tc>
        <w:tc>
          <w:tcPr>
            <w:tcW w:w="5387" w:type="dxa"/>
            <w:tcBorders>
              <w:bottom w:val="nil"/>
            </w:tcBorders>
          </w:tcPr>
          <w:p w14:paraId="163CDA53"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10 razy na 1 km</w:t>
            </w:r>
          </w:p>
        </w:tc>
      </w:tr>
      <w:tr w:rsidR="00E6131C" w:rsidRPr="00984A1A" w14:paraId="04082687" w14:textId="77777777" w:rsidTr="0057311E">
        <w:trPr>
          <w:cantSplit/>
        </w:trPr>
        <w:tc>
          <w:tcPr>
            <w:tcW w:w="637" w:type="dxa"/>
          </w:tcPr>
          <w:p w14:paraId="3679DB70" w14:textId="77777777" w:rsidR="00E6131C" w:rsidRPr="00984A1A" w:rsidRDefault="00E6131C" w:rsidP="0057311E">
            <w:pPr>
              <w:numPr>
                <w:ilvl w:val="12"/>
                <w:numId w:val="0"/>
              </w:numPr>
              <w:ind w:right="-11"/>
              <w:jc w:val="center"/>
              <w:rPr>
                <w:rFonts w:ascii="Calibri Light" w:hAnsi="Calibri Light" w:cs="Calibri Light"/>
                <w:szCs w:val="16"/>
              </w:rPr>
            </w:pPr>
            <w:r w:rsidRPr="00984A1A">
              <w:rPr>
                <w:rFonts w:ascii="Calibri Light" w:hAnsi="Calibri Light" w:cs="Calibri Light"/>
                <w:szCs w:val="16"/>
              </w:rPr>
              <w:t>5</w:t>
            </w:r>
          </w:p>
        </w:tc>
        <w:tc>
          <w:tcPr>
            <w:tcW w:w="2899" w:type="dxa"/>
          </w:tcPr>
          <w:p w14:paraId="7BE42C47"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Rzędne wysokościowe**)</w:t>
            </w:r>
          </w:p>
        </w:tc>
        <w:tc>
          <w:tcPr>
            <w:tcW w:w="5387" w:type="dxa"/>
            <w:shd w:val="clear" w:color="auto" w:fill="auto"/>
          </w:tcPr>
          <w:p w14:paraId="7B83A2C4"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dla każdej jezdni  co 20m na odcinkach prostych i co 10m na łukach; w osi jezdni i na jej krawędziach</w:t>
            </w:r>
          </w:p>
        </w:tc>
      </w:tr>
      <w:tr w:rsidR="00E6131C" w:rsidRPr="00984A1A" w14:paraId="581C53D2" w14:textId="77777777" w:rsidTr="0057311E">
        <w:trPr>
          <w:cantSplit/>
        </w:trPr>
        <w:tc>
          <w:tcPr>
            <w:tcW w:w="637" w:type="dxa"/>
          </w:tcPr>
          <w:p w14:paraId="47BABD1E" w14:textId="77777777" w:rsidR="00E6131C" w:rsidRPr="00984A1A" w:rsidRDefault="00E6131C" w:rsidP="0057311E">
            <w:pPr>
              <w:numPr>
                <w:ilvl w:val="12"/>
                <w:numId w:val="0"/>
              </w:numPr>
              <w:ind w:right="-14"/>
              <w:jc w:val="center"/>
              <w:rPr>
                <w:rFonts w:ascii="Calibri Light" w:hAnsi="Calibri Light" w:cs="Calibri Light"/>
                <w:szCs w:val="16"/>
              </w:rPr>
            </w:pPr>
            <w:r w:rsidRPr="00984A1A">
              <w:rPr>
                <w:rFonts w:ascii="Calibri Light" w:hAnsi="Calibri Light" w:cs="Calibri Light"/>
                <w:szCs w:val="16"/>
              </w:rPr>
              <w:t>6</w:t>
            </w:r>
          </w:p>
        </w:tc>
        <w:tc>
          <w:tcPr>
            <w:tcW w:w="2899" w:type="dxa"/>
          </w:tcPr>
          <w:p w14:paraId="61F60AF4" w14:textId="77777777" w:rsidR="00E6131C" w:rsidRPr="00984A1A" w:rsidRDefault="00E6131C" w:rsidP="0057311E">
            <w:pPr>
              <w:numPr>
                <w:ilvl w:val="12"/>
                <w:numId w:val="0"/>
              </w:numPr>
              <w:ind w:right="-14"/>
              <w:rPr>
                <w:rFonts w:ascii="Calibri Light" w:hAnsi="Calibri Light" w:cs="Calibri Light"/>
                <w:szCs w:val="16"/>
              </w:rPr>
            </w:pPr>
            <w:r w:rsidRPr="00984A1A">
              <w:rPr>
                <w:rFonts w:ascii="Calibri Light" w:hAnsi="Calibri Light" w:cs="Calibri Light"/>
                <w:szCs w:val="16"/>
              </w:rPr>
              <w:t>Ukształtowanie osi w planie*</w:t>
            </w:r>
            <w:r w:rsidRPr="00984A1A">
              <w:rPr>
                <w:rFonts w:ascii="Calibri Light" w:hAnsi="Calibri Light" w:cs="Calibri Light"/>
                <w:szCs w:val="16"/>
                <w:vertAlign w:val="superscript"/>
              </w:rPr>
              <w:t>)</w:t>
            </w:r>
          </w:p>
        </w:tc>
        <w:tc>
          <w:tcPr>
            <w:tcW w:w="5387" w:type="dxa"/>
            <w:shd w:val="clear" w:color="auto" w:fill="auto"/>
          </w:tcPr>
          <w:p w14:paraId="370F116D"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10 razy na 1 km</w:t>
            </w:r>
          </w:p>
        </w:tc>
      </w:tr>
      <w:tr w:rsidR="00E6131C" w:rsidRPr="00984A1A" w14:paraId="446C16B3" w14:textId="77777777" w:rsidTr="0057311E">
        <w:tc>
          <w:tcPr>
            <w:tcW w:w="637" w:type="dxa"/>
          </w:tcPr>
          <w:p w14:paraId="51C8753B" w14:textId="77777777" w:rsidR="00E6131C" w:rsidRPr="00984A1A" w:rsidRDefault="00E6131C" w:rsidP="0057311E">
            <w:pPr>
              <w:numPr>
                <w:ilvl w:val="12"/>
                <w:numId w:val="0"/>
              </w:numPr>
              <w:ind w:right="-11"/>
              <w:jc w:val="center"/>
              <w:rPr>
                <w:rFonts w:ascii="Calibri Light" w:hAnsi="Calibri Light" w:cs="Calibri Light"/>
                <w:szCs w:val="16"/>
              </w:rPr>
            </w:pPr>
            <w:r w:rsidRPr="00984A1A">
              <w:rPr>
                <w:rFonts w:ascii="Calibri Light" w:hAnsi="Calibri Light" w:cs="Calibri Light"/>
                <w:szCs w:val="16"/>
              </w:rPr>
              <w:t>7</w:t>
            </w:r>
          </w:p>
        </w:tc>
        <w:tc>
          <w:tcPr>
            <w:tcW w:w="2899" w:type="dxa"/>
          </w:tcPr>
          <w:p w14:paraId="12463F63"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 xml:space="preserve">Grubość </w:t>
            </w:r>
          </w:p>
        </w:tc>
        <w:tc>
          <w:tcPr>
            <w:tcW w:w="5387" w:type="dxa"/>
          </w:tcPr>
          <w:p w14:paraId="2BFA8279" w14:textId="77777777" w:rsidR="00E6131C" w:rsidRPr="00984A1A" w:rsidRDefault="00E6131C" w:rsidP="0057311E">
            <w:pPr>
              <w:numPr>
                <w:ilvl w:val="12"/>
                <w:numId w:val="0"/>
              </w:numPr>
              <w:ind w:right="-11"/>
              <w:rPr>
                <w:rFonts w:ascii="Calibri Light" w:hAnsi="Calibri Light" w:cs="Calibri Light"/>
                <w:szCs w:val="16"/>
              </w:rPr>
            </w:pPr>
            <w:r w:rsidRPr="00984A1A">
              <w:rPr>
                <w:rFonts w:ascii="Calibri Light" w:hAnsi="Calibri Light" w:cs="Calibri Light"/>
                <w:szCs w:val="16"/>
              </w:rPr>
              <w:t>10 razy na 1 km</w:t>
            </w:r>
          </w:p>
        </w:tc>
      </w:tr>
    </w:tbl>
    <w:p w14:paraId="5CD11FCF" w14:textId="0C6B70E3" w:rsidR="00337B35" w:rsidRDefault="00337B35" w:rsidP="00E6131C">
      <w:pPr>
        <w:pStyle w:val="ukasztekst"/>
      </w:pPr>
      <w:r>
        <w:t>*) Dodatkowe pomiary spadków poprzecznych i ukształtowania osi w planie należy wykonać w punktach głównych łuków poziomych.</w:t>
      </w:r>
    </w:p>
    <w:p w14:paraId="5DBE215D" w14:textId="77777777" w:rsidR="00337B35" w:rsidRDefault="00337B35" w:rsidP="00337B35">
      <w:pPr>
        <w:pStyle w:val="ukasztekst"/>
      </w:pPr>
      <w:r>
        <w:t xml:space="preserve">**) Przed przystąpieniem do robót Wykonawca przedstawi Inżynierowi/Inspektorowi Nadzoru/ Zamawiającemu do akceptacji propozycję miejsc pomiarowych. </w:t>
      </w:r>
    </w:p>
    <w:p w14:paraId="1E0AE3F9" w14:textId="1B6D4F25" w:rsidR="00337B35" w:rsidRDefault="00337B35" w:rsidP="00E6131C">
      <w:pPr>
        <w:pStyle w:val="Nagwek2"/>
      </w:pPr>
      <w:r>
        <w:t>Dopuszczalne tolerancje dotyczące cech geometrycznych</w:t>
      </w:r>
    </w:p>
    <w:p w14:paraId="22D88C8B" w14:textId="77777777" w:rsidR="00337B35" w:rsidRDefault="00337B35" w:rsidP="00337B35">
      <w:pPr>
        <w:pStyle w:val="ukasztekst"/>
      </w:pPr>
      <w:r>
        <w:t>Tablica 6. Dopuszczalne tolerancje dla wymaganych cech geometrycznych podbudowy zasadniczej i pomocniczej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05"/>
        <w:gridCol w:w="5387"/>
      </w:tblGrid>
      <w:tr w:rsidR="00E6131C" w:rsidRPr="00984A1A" w14:paraId="6E97C59B" w14:textId="77777777" w:rsidTr="0057311E">
        <w:tc>
          <w:tcPr>
            <w:tcW w:w="534" w:type="dxa"/>
            <w:shd w:val="clear" w:color="auto" w:fill="auto"/>
          </w:tcPr>
          <w:p w14:paraId="087B91A2" w14:textId="77777777" w:rsidR="00E6131C" w:rsidRPr="00984A1A" w:rsidRDefault="00E6131C" w:rsidP="0057311E">
            <w:pPr>
              <w:rPr>
                <w:rFonts w:ascii="Calibri Light" w:hAnsi="Calibri Light" w:cs="Calibri Light"/>
                <w:szCs w:val="16"/>
              </w:rPr>
            </w:pPr>
            <w:proofErr w:type="spellStart"/>
            <w:r w:rsidRPr="00984A1A">
              <w:rPr>
                <w:rFonts w:ascii="Calibri Light" w:hAnsi="Calibri Light" w:cs="Calibri Light"/>
                <w:szCs w:val="16"/>
              </w:rPr>
              <w:t>Lp</w:t>
            </w:r>
            <w:proofErr w:type="spellEnd"/>
          </w:p>
        </w:tc>
        <w:tc>
          <w:tcPr>
            <w:tcW w:w="3005" w:type="dxa"/>
            <w:shd w:val="clear" w:color="auto" w:fill="auto"/>
          </w:tcPr>
          <w:p w14:paraId="078EA77B"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Cecha mierzona</w:t>
            </w:r>
          </w:p>
        </w:tc>
        <w:tc>
          <w:tcPr>
            <w:tcW w:w="5387" w:type="dxa"/>
            <w:shd w:val="clear" w:color="auto" w:fill="auto"/>
          </w:tcPr>
          <w:p w14:paraId="06BBD2EF"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Tolerancja</w:t>
            </w:r>
          </w:p>
        </w:tc>
      </w:tr>
      <w:tr w:rsidR="00E6131C" w:rsidRPr="00984A1A" w14:paraId="38FECD8D" w14:textId="77777777" w:rsidTr="0057311E">
        <w:tc>
          <w:tcPr>
            <w:tcW w:w="534" w:type="dxa"/>
            <w:shd w:val="clear" w:color="auto" w:fill="auto"/>
          </w:tcPr>
          <w:p w14:paraId="4F84C0A5"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1</w:t>
            </w:r>
          </w:p>
        </w:tc>
        <w:tc>
          <w:tcPr>
            <w:tcW w:w="3005" w:type="dxa"/>
            <w:shd w:val="clear" w:color="auto" w:fill="auto"/>
          </w:tcPr>
          <w:p w14:paraId="32DF652A"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Szerokość warstwy</w:t>
            </w:r>
          </w:p>
        </w:tc>
        <w:tc>
          <w:tcPr>
            <w:tcW w:w="5387" w:type="dxa"/>
            <w:shd w:val="clear" w:color="auto" w:fill="auto"/>
          </w:tcPr>
          <w:p w14:paraId="3F38D353"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Tolerancja dla pojedynczego wyniku +10 cm, -5 cm od szerokości projektowanej.</w:t>
            </w:r>
          </w:p>
          <w:p w14:paraId="020FF38B"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Dla wartości średniej elementu podlegającego odbiorowi od 0,0 do +10,0 cm.</w:t>
            </w:r>
          </w:p>
        </w:tc>
      </w:tr>
      <w:tr w:rsidR="00E6131C" w:rsidRPr="00984A1A" w14:paraId="3C6BA48D" w14:textId="77777777" w:rsidTr="0057311E">
        <w:tc>
          <w:tcPr>
            <w:tcW w:w="534" w:type="dxa"/>
            <w:shd w:val="clear" w:color="auto" w:fill="auto"/>
          </w:tcPr>
          <w:p w14:paraId="22205A97"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2</w:t>
            </w:r>
          </w:p>
        </w:tc>
        <w:tc>
          <w:tcPr>
            <w:tcW w:w="3005" w:type="dxa"/>
            <w:shd w:val="clear" w:color="auto" w:fill="auto"/>
          </w:tcPr>
          <w:p w14:paraId="4E401E75"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 xml:space="preserve">Równość podłużna </w:t>
            </w:r>
          </w:p>
        </w:tc>
        <w:tc>
          <w:tcPr>
            <w:tcW w:w="5387" w:type="dxa"/>
            <w:shd w:val="clear" w:color="auto" w:fill="auto"/>
          </w:tcPr>
          <w:p w14:paraId="0CDD52E9"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Zgodnie z zał. nr 1 do rozporządzenia Ministra Infrastruktury z dnia 1 sierpnia 2019 r. (Dz. U. poz. 1643) - podbudowa zasadnicza</w:t>
            </w:r>
          </w:p>
          <w:p w14:paraId="21C27768"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±15mm – podbudowa pomocnicza</w:t>
            </w:r>
          </w:p>
        </w:tc>
      </w:tr>
      <w:tr w:rsidR="00E6131C" w:rsidRPr="00984A1A" w14:paraId="4D0C82C8" w14:textId="77777777" w:rsidTr="0057311E">
        <w:tc>
          <w:tcPr>
            <w:tcW w:w="534" w:type="dxa"/>
            <w:shd w:val="clear" w:color="auto" w:fill="auto"/>
          </w:tcPr>
          <w:p w14:paraId="089491EA"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3</w:t>
            </w:r>
          </w:p>
        </w:tc>
        <w:tc>
          <w:tcPr>
            <w:tcW w:w="3005" w:type="dxa"/>
            <w:shd w:val="clear" w:color="auto" w:fill="auto"/>
          </w:tcPr>
          <w:p w14:paraId="46AE6592"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Równość poprzeczna</w:t>
            </w:r>
          </w:p>
        </w:tc>
        <w:tc>
          <w:tcPr>
            <w:tcW w:w="5387" w:type="dxa"/>
            <w:shd w:val="clear" w:color="auto" w:fill="auto"/>
          </w:tcPr>
          <w:p w14:paraId="2B7B6848"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Zgodnie z zał. nr 1 do rozporządzenia Ministra Infrastruktury z dnia 1 sierpnia 2019 r. (Dz. U. poz. 1643) - podbudowa zasadnicza</w:t>
            </w:r>
          </w:p>
          <w:p w14:paraId="385C6E9E"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±15mm – podbudowa pomocnicza</w:t>
            </w:r>
          </w:p>
        </w:tc>
      </w:tr>
      <w:tr w:rsidR="00E6131C" w:rsidRPr="00984A1A" w14:paraId="768B39AC" w14:textId="77777777" w:rsidTr="0057311E">
        <w:tc>
          <w:tcPr>
            <w:tcW w:w="534" w:type="dxa"/>
            <w:shd w:val="clear" w:color="auto" w:fill="auto"/>
          </w:tcPr>
          <w:p w14:paraId="74021542"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4</w:t>
            </w:r>
          </w:p>
        </w:tc>
        <w:tc>
          <w:tcPr>
            <w:tcW w:w="3005" w:type="dxa"/>
            <w:shd w:val="clear" w:color="auto" w:fill="auto"/>
          </w:tcPr>
          <w:p w14:paraId="0EF686AE"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Spadki poprzeczne</w:t>
            </w:r>
          </w:p>
        </w:tc>
        <w:tc>
          <w:tcPr>
            <w:tcW w:w="5387" w:type="dxa"/>
            <w:shd w:val="clear" w:color="auto" w:fill="auto"/>
          </w:tcPr>
          <w:p w14:paraId="229984E0"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±0,5% - podbudowa pomocnicza/zasadnicza</w:t>
            </w:r>
          </w:p>
        </w:tc>
      </w:tr>
      <w:tr w:rsidR="00E6131C" w:rsidRPr="00984A1A" w14:paraId="77DCDEFF" w14:textId="77777777" w:rsidTr="0057311E">
        <w:tc>
          <w:tcPr>
            <w:tcW w:w="534" w:type="dxa"/>
            <w:shd w:val="clear" w:color="auto" w:fill="auto"/>
          </w:tcPr>
          <w:p w14:paraId="56307372"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5</w:t>
            </w:r>
          </w:p>
        </w:tc>
        <w:tc>
          <w:tcPr>
            <w:tcW w:w="3005" w:type="dxa"/>
            <w:shd w:val="clear" w:color="auto" w:fill="auto"/>
          </w:tcPr>
          <w:p w14:paraId="1BC9AEEA"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Rzędne wysokościowe</w:t>
            </w:r>
          </w:p>
        </w:tc>
        <w:tc>
          <w:tcPr>
            <w:tcW w:w="5387" w:type="dxa"/>
            <w:shd w:val="clear" w:color="auto" w:fill="auto"/>
          </w:tcPr>
          <w:p w14:paraId="2347F9F6"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-2 cm / +1 cm – podbudowa pomocnicza</w:t>
            </w:r>
          </w:p>
          <w:p w14:paraId="1B4D19A0"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-1 cm / +0 cm – podbudowa zasadnicza</w:t>
            </w:r>
          </w:p>
        </w:tc>
      </w:tr>
      <w:tr w:rsidR="00E6131C" w:rsidRPr="00984A1A" w14:paraId="1C83470A" w14:textId="77777777" w:rsidTr="0057311E">
        <w:tc>
          <w:tcPr>
            <w:tcW w:w="534" w:type="dxa"/>
            <w:shd w:val="clear" w:color="auto" w:fill="auto"/>
          </w:tcPr>
          <w:p w14:paraId="6F63CE9A"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6</w:t>
            </w:r>
          </w:p>
        </w:tc>
        <w:tc>
          <w:tcPr>
            <w:tcW w:w="3005" w:type="dxa"/>
            <w:shd w:val="clear" w:color="auto" w:fill="auto"/>
          </w:tcPr>
          <w:p w14:paraId="62F9CE6C"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Ukształtowanie osi w planie</w:t>
            </w:r>
          </w:p>
        </w:tc>
        <w:tc>
          <w:tcPr>
            <w:tcW w:w="5387" w:type="dxa"/>
            <w:shd w:val="clear" w:color="auto" w:fill="auto"/>
          </w:tcPr>
          <w:p w14:paraId="2470F567"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±5cm - podbudowa pomocnicza/zasadnicza</w:t>
            </w:r>
          </w:p>
        </w:tc>
      </w:tr>
      <w:tr w:rsidR="00E6131C" w:rsidRPr="00984A1A" w14:paraId="36A60F75" w14:textId="77777777" w:rsidTr="0057311E">
        <w:trPr>
          <w:trHeight w:val="90"/>
        </w:trPr>
        <w:tc>
          <w:tcPr>
            <w:tcW w:w="534" w:type="dxa"/>
            <w:shd w:val="clear" w:color="auto" w:fill="auto"/>
          </w:tcPr>
          <w:p w14:paraId="7348FD35"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7</w:t>
            </w:r>
          </w:p>
        </w:tc>
        <w:tc>
          <w:tcPr>
            <w:tcW w:w="3005" w:type="dxa"/>
            <w:shd w:val="clear" w:color="auto" w:fill="auto"/>
          </w:tcPr>
          <w:p w14:paraId="5226CB65"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Grubość warstwy</w:t>
            </w:r>
          </w:p>
        </w:tc>
        <w:tc>
          <w:tcPr>
            <w:tcW w:w="5387" w:type="dxa"/>
            <w:shd w:val="clear" w:color="auto" w:fill="auto"/>
          </w:tcPr>
          <w:p w14:paraId="3555C652" w14:textId="77777777" w:rsidR="00E6131C" w:rsidRPr="00984A1A" w:rsidRDefault="00E6131C" w:rsidP="0057311E">
            <w:pPr>
              <w:rPr>
                <w:rFonts w:ascii="Calibri Light" w:hAnsi="Calibri Light" w:cs="Calibri Light"/>
                <w:szCs w:val="16"/>
              </w:rPr>
            </w:pPr>
            <w:r w:rsidRPr="00984A1A">
              <w:rPr>
                <w:rFonts w:ascii="Calibri Light" w:hAnsi="Calibri Light" w:cs="Calibri Light"/>
                <w:szCs w:val="16"/>
              </w:rPr>
              <w:t>±10% - podbudowa pomocnicza/zasadnicza</w:t>
            </w:r>
          </w:p>
        </w:tc>
      </w:tr>
    </w:tbl>
    <w:p w14:paraId="34502434" w14:textId="77777777" w:rsidR="00337B35" w:rsidRDefault="00337B35" w:rsidP="00337B35">
      <w:pPr>
        <w:pStyle w:val="ukasztekst"/>
      </w:pPr>
      <w:r>
        <w:t>7</w:t>
      </w:r>
      <w:r>
        <w:tab/>
        <w:t>Grubość warstwy</w:t>
      </w:r>
      <w:r>
        <w:tab/>
        <w:t>±10% - podbudowa pomocnicza/zasadnicza</w:t>
      </w:r>
    </w:p>
    <w:p w14:paraId="0189BCDB" w14:textId="77777777" w:rsidR="00337B35" w:rsidRDefault="00337B35" w:rsidP="00337B35">
      <w:pPr>
        <w:pStyle w:val="ukasztekst"/>
      </w:pPr>
    </w:p>
    <w:p w14:paraId="1C1EC87F" w14:textId="586ECB48" w:rsidR="00337B35" w:rsidRDefault="00D278CC" w:rsidP="00D278CC">
      <w:pPr>
        <w:pStyle w:val="Nagwek1"/>
      </w:pPr>
      <w:r>
        <w:lastRenderedPageBreak/>
        <w:t>Obmiar robót</w:t>
      </w:r>
    </w:p>
    <w:p w14:paraId="63FE66AF" w14:textId="33B7155E" w:rsidR="00337B35" w:rsidRDefault="00337B35" w:rsidP="00D278CC">
      <w:pPr>
        <w:pStyle w:val="Nagwek2"/>
      </w:pPr>
      <w:r>
        <w:t>Ogólne zasady obmiaru Robót</w:t>
      </w:r>
    </w:p>
    <w:p w14:paraId="31B635E8" w14:textId="77777777" w:rsidR="00337B35" w:rsidRDefault="00337B35" w:rsidP="00337B35">
      <w:pPr>
        <w:pStyle w:val="ukasztekst"/>
      </w:pPr>
      <w:r>
        <w:t xml:space="preserve">Ogólne wymagania dotyczące obmiaru robót podano w </w:t>
      </w:r>
      <w:proofErr w:type="spellStart"/>
      <w:r>
        <w:t>STWiORB</w:t>
      </w:r>
      <w:proofErr w:type="spellEnd"/>
      <w:r>
        <w:t xml:space="preserve"> D-M-00.00.00 „Wymagania ogólne” punkt 7. </w:t>
      </w:r>
    </w:p>
    <w:p w14:paraId="363EDDD9" w14:textId="3C5A2E01" w:rsidR="00337B35" w:rsidRDefault="00337B35" w:rsidP="00D278CC">
      <w:pPr>
        <w:pStyle w:val="Nagwek2"/>
      </w:pPr>
      <w:r>
        <w:t>Jednostka obmiarowa</w:t>
      </w:r>
    </w:p>
    <w:p w14:paraId="24D19C22" w14:textId="77777777" w:rsidR="00337B35" w:rsidRDefault="00337B35" w:rsidP="00337B35">
      <w:pPr>
        <w:pStyle w:val="ukasztekst"/>
      </w:pPr>
      <w:r>
        <w:t xml:space="preserve">Jednostką obmiarową jest </w:t>
      </w:r>
    </w:p>
    <w:p w14:paraId="185F9713" w14:textId="77777777" w:rsidR="00337B35" w:rsidRDefault="00337B35" w:rsidP="00337B35">
      <w:pPr>
        <w:pStyle w:val="ukasztekst"/>
      </w:pPr>
      <w:r>
        <w:t>- m2 (metr kwadratowy) wykonanej warstwy podbudowy pomocniczej lub zasadniczej o grubości zgodnej z Dokumentacją projektową.</w:t>
      </w:r>
    </w:p>
    <w:p w14:paraId="26337BC3" w14:textId="5251F357" w:rsidR="00337B35" w:rsidRDefault="00D278CC" w:rsidP="00D278CC">
      <w:pPr>
        <w:pStyle w:val="Nagwek1"/>
      </w:pPr>
      <w:r>
        <w:t>Odbiór robót</w:t>
      </w:r>
    </w:p>
    <w:p w14:paraId="201FA2BC" w14:textId="2E297877" w:rsidR="00337B35" w:rsidRDefault="00337B35" w:rsidP="00D278CC">
      <w:pPr>
        <w:pStyle w:val="Nagwek2"/>
      </w:pPr>
      <w:r>
        <w:t>Ogólne zasady odbioru Robót</w:t>
      </w:r>
    </w:p>
    <w:p w14:paraId="78B2D74B" w14:textId="77777777" w:rsidR="00337B35" w:rsidRDefault="00337B35" w:rsidP="00337B35">
      <w:pPr>
        <w:pStyle w:val="ukasztekst"/>
      </w:pPr>
      <w:r>
        <w:t xml:space="preserve">Ogólne wymagania dotyczące odbioru robót podano w </w:t>
      </w:r>
      <w:proofErr w:type="spellStart"/>
      <w:r>
        <w:t>STWiORB</w:t>
      </w:r>
      <w:proofErr w:type="spellEnd"/>
      <w:r>
        <w:t xml:space="preserve"> D-M-00.00.00 „Wymagania ogólne” punkt 8. </w:t>
      </w:r>
    </w:p>
    <w:p w14:paraId="7FFA3FA5" w14:textId="6E78BBEA" w:rsidR="00337B35" w:rsidRDefault="00337B35" w:rsidP="00D278CC">
      <w:pPr>
        <w:pStyle w:val="Nagwek2"/>
      </w:pPr>
      <w:r>
        <w:t>Zgodność wykonania Robót</w:t>
      </w:r>
    </w:p>
    <w:p w14:paraId="3E689042" w14:textId="77777777" w:rsidR="00337B35" w:rsidRDefault="00337B35" w:rsidP="00337B35">
      <w:pPr>
        <w:pStyle w:val="ukasztekst"/>
      </w:pPr>
      <w:r>
        <w:t xml:space="preserve">Roboty uznaje się za wykonane zgodnie z Dokumentacją Projektową, </w:t>
      </w:r>
      <w:proofErr w:type="spellStart"/>
      <w:r>
        <w:t>STWiORB</w:t>
      </w:r>
      <w:proofErr w:type="spellEnd"/>
      <w:r>
        <w:t xml:space="preserve"> i wymaganiami Inspektora Nadzoru/Zamawiającego, jeżeli wszystkie pomiary i badania wg pkt. 6 niniejszych </w:t>
      </w:r>
      <w:proofErr w:type="spellStart"/>
      <w:r>
        <w:t>STWiORB</w:t>
      </w:r>
      <w:proofErr w:type="spellEnd"/>
      <w:r>
        <w:t xml:space="preserve"> dały wyniki pozytywne.</w:t>
      </w:r>
    </w:p>
    <w:p w14:paraId="4C72FC6F" w14:textId="77777777" w:rsidR="00337B35" w:rsidRDefault="00337B35" w:rsidP="00337B35">
      <w:pPr>
        <w:pStyle w:val="ukasztekst"/>
      </w:pPr>
      <w:r>
        <w:t>Do odbioru końcowego uwzględniane są wyniki badań i pomiarów podstawowych i rozstrzygających do wyznaczonych odcinków częściowych.</w:t>
      </w:r>
    </w:p>
    <w:p w14:paraId="724AFA99" w14:textId="1C8C99AE" w:rsidR="00337B35" w:rsidRDefault="00337B35" w:rsidP="00D278CC">
      <w:pPr>
        <w:pStyle w:val="Nagwek2"/>
      </w:pPr>
      <w:r>
        <w:t>Zasady postępowania z wadliwie wykonanymi robotami</w:t>
      </w:r>
    </w:p>
    <w:p w14:paraId="417CBC56" w14:textId="77777777" w:rsidR="00337B35" w:rsidRDefault="00337B35" w:rsidP="00337B35">
      <w:pPr>
        <w:pStyle w:val="ukasztekst"/>
      </w:pPr>
      <w:r>
        <w:t xml:space="preserve">Jeżeli wystąpią wyniki negatywne dla materiałów i robót (nie spełniające wymagań określonych w </w:t>
      </w:r>
      <w:proofErr w:type="spellStart"/>
      <w:r>
        <w:t>STWiORB</w:t>
      </w:r>
      <w:proofErr w:type="spellEnd"/>
      <w:r>
        <w:t xml:space="preserve"> to Inżynier/Inspektor Nadzoru/Zamawiający wydaje Wykonawcy polecenie przedstawienia programu naprawczego, chyba że na wniosek jednej ze stron kontraktu zostaną wykonane badania lub pomiary arbitrażowe (zgodnie z pkt. 6.4.2 niniejszego </w:t>
      </w:r>
      <w:proofErr w:type="spellStart"/>
      <w:r>
        <w:t>STWiORB</w:t>
      </w:r>
      <w:proofErr w:type="spellEnd"/>
      <w:r>
        <w:t>), a ich wyniki będą pozytywne. Wykonawca w programie tym jest zobowiązany dokonać oceny wpływu na trwałość, przedstawić sposób naprawienia wady lub wnioskować o zredukowanie ceny kontraktowej naliczenie potrąceń.</w:t>
      </w:r>
    </w:p>
    <w:p w14:paraId="695219B7" w14:textId="77777777" w:rsidR="00337B35" w:rsidRDefault="00337B35" w:rsidP="00337B35">
      <w:pPr>
        <w:pStyle w:val="ukasztekst"/>
      </w:pPr>
      <w:r>
        <w:t xml:space="preserve">Na zastosowanie programu naprawczego wyraża zgodę Inżynier/Inspektor Nadzoru/Zamawiający. </w:t>
      </w:r>
    </w:p>
    <w:p w14:paraId="0DB15F98" w14:textId="77777777" w:rsidR="00337B35" w:rsidRDefault="00337B35" w:rsidP="00337B35">
      <w:pPr>
        <w:pStyle w:val="ukasztekst"/>
      </w:pPr>
      <w:r>
        <w:t xml:space="preserve">W przypadku braku zgody Inspektora Nadzoru/Zamawiającego na zastosowanie programu naprawczego wszystkie materiały i roboty nie spełniające wymagań podanych w odpowiednich punktach </w:t>
      </w:r>
      <w:proofErr w:type="spellStart"/>
      <w:r>
        <w:t>STWiORB</w:t>
      </w:r>
      <w:proofErr w:type="spellEnd"/>
      <w:r>
        <w:t xml:space="preserve"> zostaną odrzucone. Wykonawca wymieni materiały na właściwe i wykona prawidłowo roboty na własny koszt.</w:t>
      </w:r>
    </w:p>
    <w:p w14:paraId="68AD0316" w14:textId="77777777" w:rsidR="00337B35" w:rsidRDefault="00337B35" w:rsidP="00337B35">
      <w:pPr>
        <w:pStyle w:val="ukasztekst"/>
      </w:pPr>
      <w:r>
        <w:t>Jeżeli wymiana materiałów niespełniających wymagań lub wadliwie wykonane roboty spowodowują szkodę w innych, prawidłowo wykonanych robotach, to również te roboty powinny być ponownie wykonane przez Wykonawcę na jego koszt.</w:t>
      </w:r>
    </w:p>
    <w:p w14:paraId="505C5E06" w14:textId="74F0120E" w:rsidR="00337B35" w:rsidRDefault="00D278CC" w:rsidP="00D278CC">
      <w:pPr>
        <w:pStyle w:val="Nagwek1"/>
      </w:pPr>
      <w:r>
        <w:t xml:space="preserve"> Podstawa płatności</w:t>
      </w:r>
    </w:p>
    <w:p w14:paraId="028FEFC3" w14:textId="58082835" w:rsidR="00337B35" w:rsidRDefault="00337B35" w:rsidP="00D278CC">
      <w:pPr>
        <w:pStyle w:val="Nagwek2"/>
      </w:pPr>
      <w:r>
        <w:t xml:space="preserve">Ogólne zasady płatności </w:t>
      </w:r>
    </w:p>
    <w:p w14:paraId="66EDCEAD" w14:textId="77777777" w:rsidR="00337B35" w:rsidRDefault="00337B35" w:rsidP="00337B35">
      <w:pPr>
        <w:pStyle w:val="ukasztekst"/>
      </w:pPr>
      <w:r>
        <w:t xml:space="preserve">Ogólne ustalenia dotyczące podstawy płatności podano w </w:t>
      </w:r>
      <w:proofErr w:type="spellStart"/>
      <w:r>
        <w:t>STWiORB</w:t>
      </w:r>
      <w:proofErr w:type="spellEnd"/>
      <w:r>
        <w:t xml:space="preserve"> D-M-00.00.00 „Wymagania ogólne”.</w:t>
      </w:r>
    </w:p>
    <w:p w14:paraId="4C1E9D96" w14:textId="7081A315" w:rsidR="00337B35" w:rsidRDefault="00337B35" w:rsidP="00D278CC">
      <w:pPr>
        <w:pStyle w:val="Nagwek2"/>
      </w:pPr>
      <w:r>
        <w:t>Cena jednostki obmiarowej</w:t>
      </w:r>
    </w:p>
    <w:p w14:paraId="4D90730F" w14:textId="77777777" w:rsidR="00337B35" w:rsidRDefault="00337B35" w:rsidP="00337B35">
      <w:pPr>
        <w:pStyle w:val="ukasztekst"/>
      </w:pPr>
      <w:r>
        <w:t>Cena wykonania 1 m2 warstwy podbudowy pomocniczej lub zasadniczej obejmuje:</w:t>
      </w:r>
    </w:p>
    <w:p w14:paraId="399AF20C" w14:textId="77777777" w:rsidR="00337B35" w:rsidRDefault="00337B35" w:rsidP="00D278CC">
      <w:pPr>
        <w:pStyle w:val="ukaszbomba"/>
        <w:ind w:left="470" w:hanging="357"/>
      </w:pPr>
      <w:r>
        <w:tab/>
        <w:t>prace pomiarowe i roboty przygotowawcze,</w:t>
      </w:r>
    </w:p>
    <w:p w14:paraId="084489E8" w14:textId="77777777" w:rsidR="00337B35" w:rsidRDefault="00337B35" w:rsidP="00D278CC">
      <w:pPr>
        <w:pStyle w:val="ukaszbomba"/>
        <w:ind w:left="470" w:hanging="357"/>
      </w:pPr>
      <w:r>
        <w:tab/>
        <w:t>oznakowanie Robót,</w:t>
      </w:r>
    </w:p>
    <w:p w14:paraId="486B5110" w14:textId="77777777" w:rsidR="00337B35" w:rsidRDefault="00337B35" w:rsidP="00D278CC">
      <w:pPr>
        <w:pStyle w:val="ukaszbomba"/>
        <w:ind w:left="470" w:hanging="357"/>
      </w:pPr>
      <w:r>
        <w:tab/>
        <w:t>dostarczenie materiałów i sprzętu</w:t>
      </w:r>
    </w:p>
    <w:p w14:paraId="5811AD1A" w14:textId="77777777" w:rsidR="00337B35" w:rsidRDefault="00337B35" w:rsidP="00D278CC">
      <w:pPr>
        <w:pStyle w:val="ukaszbomba"/>
        <w:ind w:left="470" w:hanging="357"/>
      </w:pPr>
      <w:r>
        <w:tab/>
        <w:t>wytworzenie mieszanki niezwiązanej, zgodnie z przedstawioną i zaakceptowaną receptą lub ewentualny zakup kruszywa o wymiarze mieszanki niezwiązanej wytworzonej w zakładach materiałów kamiennych (kopalniach),</w:t>
      </w:r>
    </w:p>
    <w:p w14:paraId="392A9391" w14:textId="77777777" w:rsidR="00337B35" w:rsidRDefault="00337B35" w:rsidP="00D278CC">
      <w:pPr>
        <w:pStyle w:val="ukaszbomba"/>
        <w:ind w:left="470" w:hanging="357"/>
      </w:pPr>
      <w:r>
        <w:tab/>
        <w:t>dostarczenie mieszanki niezwiązanej lub kruszywa o wymiarze mieszanki niezwiązanej na miejsce wbudowania,</w:t>
      </w:r>
    </w:p>
    <w:p w14:paraId="316BE257" w14:textId="77777777" w:rsidR="00337B35" w:rsidRDefault="00337B35" w:rsidP="00D278CC">
      <w:pPr>
        <w:pStyle w:val="ukaszbomba"/>
        <w:ind w:left="470" w:hanging="357"/>
      </w:pPr>
      <w:r>
        <w:tab/>
        <w:t>rozłożenie mieszanki,</w:t>
      </w:r>
    </w:p>
    <w:p w14:paraId="12D6F415" w14:textId="77777777" w:rsidR="00337B35" w:rsidRDefault="00337B35" w:rsidP="00D278CC">
      <w:pPr>
        <w:pStyle w:val="ukaszbomba"/>
        <w:ind w:left="470" w:hanging="357"/>
      </w:pPr>
      <w:r>
        <w:tab/>
        <w:t xml:space="preserve">zagęszczenie mieszanki do wymaganych niniejszych </w:t>
      </w:r>
      <w:proofErr w:type="spellStart"/>
      <w:r>
        <w:t>STWiORB</w:t>
      </w:r>
      <w:proofErr w:type="spellEnd"/>
      <w:r>
        <w:t xml:space="preserve"> parametrów,</w:t>
      </w:r>
    </w:p>
    <w:p w14:paraId="5B5E8040" w14:textId="77777777" w:rsidR="00337B35" w:rsidRDefault="00337B35" w:rsidP="00D278CC">
      <w:pPr>
        <w:pStyle w:val="ukaszbomba"/>
        <w:ind w:left="470" w:hanging="357"/>
      </w:pPr>
      <w:r>
        <w:tab/>
        <w:t>utrzymanie warstwy w czasie robót,</w:t>
      </w:r>
    </w:p>
    <w:p w14:paraId="536B010C" w14:textId="77777777" w:rsidR="00337B35" w:rsidRDefault="00337B35" w:rsidP="00D278CC">
      <w:pPr>
        <w:pStyle w:val="ukaszbomba"/>
        <w:ind w:left="470" w:hanging="357"/>
      </w:pPr>
      <w:r>
        <w:lastRenderedPageBreak/>
        <w:tab/>
        <w:t>przeprowadzenie wymaganych pomiarów i badań,</w:t>
      </w:r>
    </w:p>
    <w:p w14:paraId="4B14157B" w14:textId="77777777" w:rsidR="00337B35" w:rsidRDefault="00337B35" w:rsidP="00D278CC">
      <w:pPr>
        <w:pStyle w:val="ukaszbomba"/>
        <w:ind w:left="470" w:hanging="357"/>
      </w:pPr>
      <w:r>
        <w:tab/>
        <w:t>uporządkowanie terenu robót i jego otoczenia,</w:t>
      </w:r>
    </w:p>
    <w:p w14:paraId="5C88EDA4" w14:textId="77777777" w:rsidR="00337B35" w:rsidRDefault="00337B35" w:rsidP="00D278CC">
      <w:pPr>
        <w:pStyle w:val="ukaszbomba"/>
        <w:ind w:left="470" w:hanging="357"/>
      </w:pPr>
      <w:r>
        <w:tab/>
        <w:t>roboty wykończeniowe,</w:t>
      </w:r>
    </w:p>
    <w:p w14:paraId="0C11A43E" w14:textId="77777777" w:rsidR="00337B35" w:rsidRDefault="00337B35" w:rsidP="00D278CC">
      <w:pPr>
        <w:pStyle w:val="ukaszbomba"/>
        <w:ind w:left="470" w:hanging="357"/>
      </w:pPr>
      <w:r>
        <w:tab/>
        <w:t>odwiezienie sprzętu,</w:t>
      </w:r>
    </w:p>
    <w:p w14:paraId="1BD69513" w14:textId="77777777" w:rsidR="00337B35" w:rsidRDefault="00337B35" w:rsidP="00D278CC">
      <w:pPr>
        <w:pStyle w:val="ukaszbomba"/>
        <w:ind w:left="470" w:hanging="357"/>
      </w:pPr>
      <w:r>
        <w:tab/>
        <w:t xml:space="preserve">zawiera wszelkie inne czynności związane z prawidłowym wykonaniem warstwy zgodnie z wymaganiami niniejszych </w:t>
      </w:r>
      <w:proofErr w:type="spellStart"/>
      <w:r>
        <w:t>STWiORB</w:t>
      </w:r>
      <w:proofErr w:type="spellEnd"/>
      <w:r>
        <w:t>.</w:t>
      </w:r>
    </w:p>
    <w:p w14:paraId="1221B65F" w14:textId="76900F73" w:rsidR="00337B35" w:rsidRDefault="00337B35" w:rsidP="00D278CC">
      <w:pPr>
        <w:pStyle w:val="Nagwek2"/>
      </w:pPr>
      <w:r>
        <w:t>Sposób rozliczenia robót tymczasowych i prac towarzyszących</w:t>
      </w:r>
    </w:p>
    <w:p w14:paraId="325E2464" w14:textId="77777777" w:rsidR="00337B35" w:rsidRDefault="00337B35" w:rsidP="00337B35">
      <w:pPr>
        <w:pStyle w:val="ukasztekst"/>
      </w:pPr>
      <w:r>
        <w:t xml:space="preserve">Cena wykonania robót tymczasowych i prac towarzyszących określonych niniejszą </w:t>
      </w:r>
      <w:proofErr w:type="spellStart"/>
      <w:r>
        <w:t>STWiORB</w:t>
      </w:r>
      <w:proofErr w:type="spellEnd"/>
      <w:r>
        <w:t xml:space="preserve">   obejmuje:</w:t>
      </w:r>
    </w:p>
    <w:p w14:paraId="60A6EDE9" w14:textId="77777777" w:rsidR="00337B35" w:rsidRDefault="00337B35" w:rsidP="00D278CC">
      <w:pPr>
        <w:pStyle w:val="ukaszbomba"/>
        <w:ind w:left="470" w:hanging="357"/>
      </w:pPr>
      <w:r>
        <w:tab/>
        <w:t>roboty tymczasowe, które są potrzebne do wykonania robót podstawowych, ale nie są przekazywane Zamawiającemu i są usuwane po wykonaniu robót podstawowych,</w:t>
      </w:r>
    </w:p>
    <w:p w14:paraId="7F01FED3" w14:textId="77777777" w:rsidR="00337B35" w:rsidRDefault="00337B35" w:rsidP="00D278CC">
      <w:pPr>
        <w:pStyle w:val="ukaszbomba"/>
        <w:ind w:left="470" w:hanging="357"/>
      </w:pPr>
      <w:r>
        <w:tab/>
        <w:t>prace towarzyszące, które są niezbędne do wykonania robót podstawowych, niezaliczane do robót tymczasowych.</w:t>
      </w:r>
    </w:p>
    <w:p w14:paraId="0A99D62C" w14:textId="2EC54D98" w:rsidR="00337B35" w:rsidRDefault="00D278CC" w:rsidP="00D278CC">
      <w:pPr>
        <w:pStyle w:val="Nagwek1"/>
      </w:pPr>
      <w:r>
        <w:t>Przepisy związane</w:t>
      </w:r>
    </w:p>
    <w:p w14:paraId="4ABA10A7" w14:textId="77777777" w:rsidR="00337B35" w:rsidRDefault="00337B35" w:rsidP="00337B35">
      <w:pPr>
        <w:pStyle w:val="ukasztekst"/>
      </w:pPr>
      <w:r>
        <w:tab/>
        <w:t>Specyfikacja Ogólna D-M 00.00.00. Wymagania ogólne</w:t>
      </w:r>
    </w:p>
    <w:p w14:paraId="5F1DB91F" w14:textId="77777777" w:rsidR="00337B35" w:rsidRPr="00B642C8" w:rsidRDefault="00337B35" w:rsidP="00337B35">
      <w:pPr>
        <w:pStyle w:val="ukasztekst"/>
        <w:rPr>
          <w:sz w:val="19"/>
          <w:szCs w:val="19"/>
        </w:rPr>
      </w:pPr>
      <w:r>
        <w:tab/>
      </w:r>
      <w:r w:rsidRPr="00B642C8">
        <w:rPr>
          <w:sz w:val="19"/>
          <w:szCs w:val="19"/>
        </w:rPr>
        <w:t>PN-EN 13242</w:t>
      </w:r>
      <w:r w:rsidRPr="00B642C8">
        <w:rPr>
          <w:sz w:val="19"/>
          <w:szCs w:val="19"/>
        </w:rPr>
        <w:tab/>
        <w:t>Kruszywa do niezwiązanych i hydraulicznie związanych materiałów stosowanych w obiektach drogowych i budownictwie drogowym</w:t>
      </w:r>
    </w:p>
    <w:p w14:paraId="1253CE07" w14:textId="77777777" w:rsidR="00337B35" w:rsidRPr="00B642C8" w:rsidRDefault="00337B35" w:rsidP="00337B35">
      <w:pPr>
        <w:pStyle w:val="ukasztekst"/>
        <w:rPr>
          <w:sz w:val="19"/>
          <w:szCs w:val="19"/>
        </w:rPr>
      </w:pPr>
      <w:r w:rsidRPr="00B642C8">
        <w:rPr>
          <w:sz w:val="19"/>
          <w:szCs w:val="19"/>
        </w:rPr>
        <w:tab/>
        <w:t>PN-EN 13285</w:t>
      </w:r>
      <w:r w:rsidRPr="00B642C8">
        <w:rPr>
          <w:sz w:val="19"/>
          <w:szCs w:val="19"/>
        </w:rPr>
        <w:tab/>
        <w:t>Mieszanki niezwiązane. Wymagania.</w:t>
      </w:r>
    </w:p>
    <w:p w14:paraId="3413AE5F" w14:textId="77777777" w:rsidR="00337B35" w:rsidRPr="00B642C8" w:rsidRDefault="00337B35" w:rsidP="00337B35">
      <w:pPr>
        <w:pStyle w:val="ukasztekst"/>
        <w:rPr>
          <w:sz w:val="19"/>
          <w:szCs w:val="19"/>
        </w:rPr>
      </w:pPr>
      <w:r w:rsidRPr="00B642C8">
        <w:rPr>
          <w:sz w:val="19"/>
          <w:szCs w:val="19"/>
        </w:rPr>
        <w:tab/>
        <w:t>PN-EN 1008</w:t>
      </w:r>
      <w:r w:rsidRPr="00B642C8">
        <w:rPr>
          <w:sz w:val="19"/>
          <w:szCs w:val="19"/>
        </w:rPr>
        <w:tab/>
        <w:t>Woda zarobowa do betonu. Specyfikacja pobierania próbek, badanie i ocena przydatności wody zarobowej do betonu, w tym wody odzyskanej z procesów produkcji betonu</w:t>
      </w:r>
    </w:p>
    <w:p w14:paraId="72154574" w14:textId="77777777" w:rsidR="00337B35" w:rsidRPr="00B642C8" w:rsidRDefault="00337B35" w:rsidP="00337B35">
      <w:pPr>
        <w:pStyle w:val="ukasztekst"/>
        <w:rPr>
          <w:sz w:val="19"/>
          <w:szCs w:val="19"/>
        </w:rPr>
      </w:pPr>
      <w:r w:rsidRPr="00B642C8">
        <w:rPr>
          <w:sz w:val="19"/>
          <w:szCs w:val="19"/>
        </w:rPr>
        <w:tab/>
        <w:t>PN-EN 933-1</w:t>
      </w:r>
      <w:r w:rsidRPr="00B642C8">
        <w:rPr>
          <w:sz w:val="19"/>
          <w:szCs w:val="19"/>
        </w:rPr>
        <w:tab/>
        <w:t>Badanie geometrycznych właściwości kruszyw. Część 1: Oznaczenie składu ziarnowego – Metoda przesiewowa.</w:t>
      </w:r>
    </w:p>
    <w:p w14:paraId="35167644" w14:textId="77777777" w:rsidR="00337B35" w:rsidRPr="00B642C8" w:rsidRDefault="00337B35" w:rsidP="00337B35">
      <w:pPr>
        <w:pStyle w:val="ukasztekst"/>
        <w:rPr>
          <w:sz w:val="19"/>
          <w:szCs w:val="19"/>
        </w:rPr>
      </w:pPr>
      <w:r w:rsidRPr="00B642C8">
        <w:rPr>
          <w:sz w:val="19"/>
          <w:szCs w:val="19"/>
        </w:rPr>
        <w:tab/>
        <w:t>PN-EN 933-3</w:t>
      </w:r>
      <w:r w:rsidRPr="00B642C8">
        <w:rPr>
          <w:sz w:val="19"/>
          <w:szCs w:val="19"/>
        </w:rPr>
        <w:tab/>
        <w:t>Badanie geometrycznych właściwości kruszyw. Część 2: Oznaczenie kształtu ziaren za pomocą wskaźnika płaskości.</w:t>
      </w:r>
    </w:p>
    <w:p w14:paraId="39C3E3BF" w14:textId="77777777" w:rsidR="00337B35" w:rsidRPr="00B642C8" w:rsidRDefault="00337B35" w:rsidP="00337B35">
      <w:pPr>
        <w:pStyle w:val="ukasztekst"/>
        <w:rPr>
          <w:sz w:val="19"/>
          <w:szCs w:val="19"/>
        </w:rPr>
      </w:pPr>
      <w:r w:rsidRPr="00B642C8">
        <w:rPr>
          <w:sz w:val="19"/>
          <w:szCs w:val="19"/>
        </w:rPr>
        <w:tab/>
        <w:t>PN-EN 933-4</w:t>
      </w:r>
      <w:r w:rsidRPr="00B642C8">
        <w:rPr>
          <w:sz w:val="19"/>
          <w:szCs w:val="19"/>
        </w:rPr>
        <w:tab/>
        <w:t>Badanie geometrycznych właściwości kruszyw. Część 4: Oznaczenie kształtu ziaren- Wskaźnik kształtu.</w:t>
      </w:r>
    </w:p>
    <w:p w14:paraId="2B04F672" w14:textId="77777777" w:rsidR="00337B35" w:rsidRPr="00B642C8" w:rsidRDefault="00337B35" w:rsidP="00337B35">
      <w:pPr>
        <w:pStyle w:val="ukasztekst"/>
        <w:rPr>
          <w:sz w:val="19"/>
          <w:szCs w:val="19"/>
        </w:rPr>
      </w:pPr>
      <w:r w:rsidRPr="00B642C8">
        <w:rPr>
          <w:sz w:val="19"/>
          <w:szCs w:val="19"/>
        </w:rPr>
        <w:tab/>
        <w:t>PN-EN 933-5</w:t>
      </w:r>
      <w:r w:rsidRPr="00B642C8">
        <w:rPr>
          <w:sz w:val="19"/>
          <w:szCs w:val="19"/>
        </w:rPr>
        <w:tab/>
        <w:t xml:space="preserve">Badanie geometrycznych właściwości kruszyw. Część 5: Oznaczenie procentowej zawartości </w:t>
      </w:r>
      <w:proofErr w:type="spellStart"/>
      <w:r w:rsidRPr="00B642C8">
        <w:rPr>
          <w:sz w:val="19"/>
          <w:szCs w:val="19"/>
        </w:rPr>
        <w:t>ziarn</w:t>
      </w:r>
      <w:proofErr w:type="spellEnd"/>
      <w:r w:rsidRPr="00B642C8">
        <w:rPr>
          <w:sz w:val="19"/>
          <w:szCs w:val="19"/>
        </w:rPr>
        <w:t xml:space="preserve"> o powierzchniach powstałych w wyniku </w:t>
      </w:r>
      <w:proofErr w:type="spellStart"/>
      <w:r w:rsidRPr="00B642C8">
        <w:rPr>
          <w:sz w:val="19"/>
          <w:szCs w:val="19"/>
        </w:rPr>
        <w:t>przekruszenia</w:t>
      </w:r>
      <w:proofErr w:type="spellEnd"/>
      <w:r w:rsidRPr="00B642C8">
        <w:rPr>
          <w:sz w:val="19"/>
          <w:szCs w:val="19"/>
        </w:rPr>
        <w:t xml:space="preserve"> lub łamania kruszyw grubych.</w:t>
      </w:r>
    </w:p>
    <w:p w14:paraId="786F4801" w14:textId="77777777" w:rsidR="00337B35" w:rsidRPr="00B642C8" w:rsidRDefault="00337B35" w:rsidP="00337B35">
      <w:pPr>
        <w:pStyle w:val="ukasztekst"/>
        <w:rPr>
          <w:sz w:val="19"/>
          <w:szCs w:val="19"/>
        </w:rPr>
      </w:pPr>
      <w:r w:rsidRPr="00B642C8">
        <w:rPr>
          <w:sz w:val="19"/>
          <w:szCs w:val="19"/>
        </w:rPr>
        <w:tab/>
        <w:t>PN-EN 933-8</w:t>
      </w:r>
      <w:r w:rsidRPr="00B642C8">
        <w:rPr>
          <w:sz w:val="19"/>
          <w:szCs w:val="19"/>
        </w:rPr>
        <w:tab/>
        <w:t>Badanie geometrycznych właściwości kruszyw. Część 8: Ocena zawartości drobnych cząstek - Badania wskaźnika piaskowego.</w:t>
      </w:r>
    </w:p>
    <w:p w14:paraId="602A5156" w14:textId="77777777" w:rsidR="00337B35" w:rsidRPr="00B642C8" w:rsidRDefault="00337B35" w:rsidP="00337B35">
      <w:pPr>
        <w:pStyle w:val="ukasztekst"/>
        <w:rPr>
          <w:sz w:val="19"/>
          <w:szCs w:val="19"/>
        </w:rPr>
      </w:pPr>
      <w:r w:rsidRPr="00B642C8">
        <w:rPr>
          <w:sz w:val="19"/>
          <w:szCs w:val="19"/>
        </w:rPr>
        <w:tab/>
        <w:t>PN-EN 933-9</w:t>
      </w:r>
      <w:r w:rsidRPr="00B642C8">
        <w:rPr>
          <w:sz w:val="19"/>
          <w:szCs w:val="19"/>
        </w:rPr>
        <w:tab/>
        <w:t>Badanie geometrycznych właściwości kruszyw. Część 9: Ocena zawartości drobnych cząstek- Badania błękitem metylenowym.</w:t>
      </w:r>
    </w:p>
    <w:p w14:paraId="527F3D90" w14:textId="77777777" w:rsidR="00337B35" w:rsidRPr="00B642C8" w:rsidRDefault="00337B35" w:rsidP="00337B35">
      <w:pPr>
        <w:pStyle w:val="ukasztekst"/>
        <w:rPr>
          <w:sz w:val="19"/>
          <w:szCs w:val="19"/>
        </w:rPr>
      </w:pPr>
      <w:r w:rsidRPr="00B642C8">
        <w:rPr>
          <w:sz w:val="19"/>
          <w:szCs w:val="19"/>
        </w:rPr>
        <w:tab/>
        <w:t>PN-EN 1097-2</w:t>
      </w:r>
      <w:r w:rsidRPr="00B642C8">
        <w:rPr>
          <w:sz w:val="19"/>
          <w:szCs w:val="19"/>
        </w:rPr>
        <w:tab/>
        <w:t>Badania mechanicznych i fizycznych właściwości kruszyw. Część 2: Metody oznaczania odporności na rozdrobnienie.</w:t>
      </w:r>
    </w:p>
    <w:p w14:paraId="766997AC" w14:textId="77777777" w:rsidR="00337B35" w:rsidRPr="00B642C8" w:rsidRDefault="00337B35" w:rsidP="00337B35">
      <w:pPr>
        <w:pStyle w:val="ukasztekst"/>
        <w:rPr>
          <w:sz w:val="19"/>
          <w:szCs w:val="19"/>
        </w:rPr>
      </w:pPr>
      <w:r w:rsidRPr="00B642C8">
        <w:rPr>
          <w:sz w:val="19"/>
          <w:szCs w:val="19"/>
        </w:rPr>
        <w:tab/>
        <w:t>PN-EN 1097-6</w:t>
      </w:r>
      <w:r w:rsidRPr="00B642C8">
        <w:rPr>
          <w:sz w:val="19"/>
          <w:szCs w:val="19"/>
        </w:rPr>
        <w:tab/>
        <w:t xml:space="preserve">Badania mechanicznych i fizycznych właściwości kruszyw- Część 6: Oznaczanie gęstości </w:t>
      </w:r>
      <w:proofErr w:type="spellStart"/>
      <w:r w:rsidRPr="00B642C8">
        <w:rPr>
          <w:sz w:val="19"/>
          <w:szCs w:val="19"/>
        </w:rPr>
        <w:t>ziarn</w:t>
      </w:r>
      <w:proofErr w:type="spellEnd"/>
      <w:r w:rsidRPr="00B642C8">
        <w:rPr>
          <w:sz w:val="19"/>
          <w:szCs w:val="19"/>
        </w:rPr>
        <w:t xml:space="preserve"> i nasiąkliwości.</w:t>
      </w:r>
    </w:p>
    <w:p w14:paraId="4BECA3EF" w14:textId="77777777" w:rsidR="00337B35" w:rsidRPr="00B642C8" w:rsidRDefault="00337B35" w:rsidP="00337B35">
      <w:pPr>
        <w:pStyle w:val="ukasztekst"/>
        <w:rPr>
          <w:sz w:val="19"/>
          <w:szCs w:val="19"/>
        </w:rPr>
      </w:pPr>
      <w:r w:rsidRPr="00B642C8">
        <w:rPr>
          <w:sz w:val="19"/>
          <w:szCs w:val="19"/>
        </w:rPr>
        <w:tab/>
        <w:t>PN-EN 1367-1</w:t>
      </w:r>
      <w:r w:rsidRPr="00B642C8">
        <w:rPr>
          <w:sz w:val="19"/>
          <w:szCs w:val="19"/>
        </w:rPr>
        <w:tab/>
        <w:t>Badanie właściwości cieplnych i odporności kruszyw na działanie czynników atmosferycznych – Część 1: Oznaczenie mrozoodporności.</w:t>
      </w:r>
    </w:p>
    <w:p w14:paraId="5059EACE" w14:textId="77777777" w:rsidR="00337B35" w:rsidRPr="00B642C8" w:rsidRDefault="00337B35" w:rsidP="00337B35">
      <w:pPr>
        <w:pStyle w:val="ukasztekst"/>
        <w:rPr>
          <w:sz w:val="19"/>
          <w:szCs w:val="19"/>
        </w:rPr>
      </w:pPr>
      <w:r w:rsidRPr="00B642C8">
        <w:rPr>
          <w:sz w:val="19"/>
          <w:szCs w:val="19"/>
        </w:rPr>
        <w:tab/>
        <w:t>PN-EN 1367-3</w:t>
      </w:r>
      <w:r w:rsidRPr="00B642C8">
        <w:rPr>
          <w:sz w:val="19"/>
          <w:szCs w:val="19"/>
        </w:rPr>
        <w:tab/>
        <w:t>Badanie właściwości cieplnych i odporności kruszyw na działanie czynników atmosferycznych – Część 3: Badanie bazaltowej zgorzeli słonecznej metoda gotowania.</w:t>
      </w:r>
    </w:p>
    <w:p w14:paraId="2491B8A7" w14:textId="77777777" w:rsidR="00337B35" w:rsidRPr="00B642C8" w:rsidRDefault="00337B35" w:rsidP="00337B35">
      <w:pPr>
        <w:pStyle w:val="ukasztekst"/>
        <w:rPr>
          <w:sz w:val="19"/>
          <w:szCs w:val="19"/>
        </w:rPr>
      </w:pPr>
      <w:r w:rsidRPr="00B642C8">
        <w:rPr>
          <w:sz w:val="19"/>
          <w:szCs w:val="19"/>
        </w:rPr>
        <w:tab/>
        <w:t>PN-EN 13286-1</w:t>
      </w:r>
      <w:r w:rsidRPr="00B642C8">
        <w:rPr>
          <w:sz w:val="19"/>
          <w:szCs w:val="19"/>
        </w:rPr>
        <w:tab/>
        <w:t>Mieszanki mineralne niezwiązane i związane spoiwem hydraulicznym- Część 1: Metody badań dla ustalonej laboratoryjnie referencyjnej gęstości i wilgotności - Wprowadzenie i wymagania ogólne.</w:t>
      </w:r>
    </w:p>
    <w:p w14:paraId="0565B404" w14:textId="77777777" w:rsidR="00337B35" w:rsidRPr="00B642C8" w:rsidRDefault="00337B35" w:rsidP="00337B35">
      <w:pPr>
        <w:pStyle w:val="ukasztekst"/>
        <w:rPr>
          <w:sz w:val="19"/>
          <w:szCs w:val="19"/>
        </w:rPr>
      </w:pPr>
      <w:r w:rsidRPr="00B642C8">
        <w:rPr>
          <w:sz w:val="19"/>
          <w:szCs w:val="19"/>
        </w:rPr>
        <w:tab/>
        <w:t>PN-EN 13286-2</w:t>
      </w:r>
      <w:r w:rsidRPr="00B642C8">
        <w:rPr>
          <w:sz w:val="19"/>
          <w:szCs w:val="19"/>
        </w:rPr>
        <w:tab/>
        <w:t xml:space="preserve">Mieszanki mineralne niezwiązane i związane spoiwem hydraulicznym- Część 1: Metody badań dla ustalonej laboratoryjnie referencyjnej gęstości i wilgotności- Zagęszczanie aparatem </w:t>
      </w:r>
      <w:proofErr w:type="spellStart"/>
      <w:r w:rsidRPr="00B642C8">
        <w:rPr>
          <w:sz w:val="19"/>
          <w:szCs w:val="19"/>
        </w:rPr>
        <w:t>Proctora</w:t>
      </w:r>
      <w:proofErr w:type="spellEnd"/>
      <w:r w:rsidRPr="00B642C8">
        <w:rPr>
          <w:sz w:val="19"/>
          <w:szCs w:val="19"/>
        </w:rPr>
        <w:t>.</w:t>
      </w:r>
    </w:p>
    <w:p w14:paraId="29B7ACA9" w14:textId="77777777" w:rsidR="00337B35" w:rsidRPr="00B642C8" w:rsidRDefault="00337B35" w:rsidP="00337B35">
      <w:pPr>
        <w:pStyle w:val="ukasztekst"/>
        <w:rPr>
          <w:sz w:val="19"/>
          <w:szCs w:val="19"/>
        </w:rPr>
      </w:pPr>
      <w:r w:rsidRPr="00B642C8">
        <w:rPr>
          <w:sz w:val="19"/>
          <w:szCs w:val="19"/>
        </w:rPr>
        <w:tab/>
        <w:t>PN-EN 13286-47</w:t>
      </w:r>
      <w:r w:rsidRPr="00B642C8">
        <w:rPr>
          <w:sz w:val="19"/>
          <w:szCs w:val="19"/>
        </w:rPr>
        <w:tab/>
        <w:t>Mieszanki mineralne niezwiązane i związane spoiwem hydraulicznym - Część 47: Metody badań dla określenia nośności, kalifornijski wskaźnik nośności CBR, natychmiastowy wskaźnik nośności i pęcznienia liniowego.</w:t>
      </w:r>
    </w:p>
    <w:p w14:paraId="06679382" w14:textId="77777777" w:rsidR="00337B35" w:rsidRPr="00B642C8" w:rsidRDefault="00337B35" w:rsidP="00337B35">
      <w:pPr>
        <w:pStyle w:val="ukasztekst"/>
        <w:rPr>
          <w:sz w:val="19"/>
          <w:szCs w:val="19"/>
        </w:rPr>
      </w:pPr>
      <w:r w:rsidRPr="00B642C8">
        <w:rPr>
          <w:sz w:val="19"/>
          <w:szCs w:val="19"/>
        </w:rPr>
        <w:tab/>
        <w:t>PN-S-06102</w:t>
      </w:r>
      <w:r w:rsidRPr="00B642C8">
        <w:rPr>
          <w:sz w:val="19"/>
          <w:szCs w:val="19"/>
        </w:rPr>
        <w:tab/>
        <w:t>Drogi samochodowe. Podbudowy z kruszyw stabilizowane mechanicznie.</w:t>
      </w:r>
    </w:p>
    <w:p w14:paraId="4E9299F9" w14:textId="77777777" w:rsidR="00337B35" w:rsidRPr="00B642C8" w:rsidRDefault="00337B35" w:rsidP="00337B35">
      <w:pPr>
        <w:pStyle w:val="ukasztekst"/>
        <w:rPr>
          <w:sz w:val="19"/>
          <w:szCs w:val="19"/>
        </w:rPr>
      </w:pPr>
      <w:r w:rsidRPr="00B642C8">
        <w:rPr>
          <w:sz w:val="19"/>
          <w:szCs w:val="19"/>
        </w:rPr>
        <w:tab/>
        <w:t xml:space="preserve">BN-77/8931-12 </w:t>
      </w:r>
      <w:r w:rsidRPr="00B642C8">
        <w:rPr>
          <w:sz w:val="19"/>
          <w:szCs w:val="19"/>
        </w:rPr>
        <w:tab/>
        <w:t>Drogi samochodowe. Oznaczenie wskaźnika zagęszczenia gruntu.</w:t>
      </w:r>
    </w:p>
    <w:p w14:paraId="6929C4B0" w14:textId="77777777" w:rsidR="00337B35" w:rsidRPr="00B642C8" w:rsidRDefault="00337B35" w:rsidP="00337B35">
      <w:pPr>
        <w:pStyle w:val="ukasztekst"/>
        <w:rPr>
          <w:sz w:val="19"/>
          <w:szCs w:val="19"/>
        </w:rPr>
      </w:pPr>
      <w:r w:rsidRPr="00B642C8">
        <w:rPr>
          <w:sz w:val="19"/>
          <w:szCs w:val="19"/>
        </w:rPr>
        <w:tab/>
        <w:t xml:space="preserve">BN-8931-04 </w:t>
      </w:r>
      <w:r w:rsidRPr="00B642C8">
        <w:rPr>
          <w:sz w:val="19"/>
          <w:szCs w:val="19"/>
        </w:rPr>
        <w:tab/>
        <w:t xml:space="preserve">Drogi samochodowe. Pomiar równości nawierzchni </w:t>
      </w:r>
      <w:proofErr w:type="spellStart"/>
      <w:r w:rsidRPr="00B642C8">
        <w:rPr>
          <w:sz w:val="19"/>
          <w:szCs w:val="19"/>
        </w:rPr>
        <w:t>planografem</w:t>
      </w:r>
      <w:proofErr w:type="spellEnd"/>
      <w:r w:rsidRPr="00B642C8">
        <w:rPr>
          <w:sz w:val="19"/>
          <w:szCs w:val="19"/>
        </w:rPr>
        <w:t xml:space="preserve"> i łatą.</w:t>
      </w:r>
    </w:p>
    <w:p w14:paraId="026B8EF9" w14:textId="58DB5D3C" w:rsidR="00337B35" w:rsidRDefault="00337B35" w:rsidP="00D278CC">
      <w:pPr>
        <w:pStyle w:val="Nagwek2"/>
      </w:pPr>
      <w:r>
        <w:t>Inne dokumenty</w:t>
      </w:r>
    </w:p>
    <w:p w14:paraId="7358A3AC" w14:textId="77777777" w:rsidR="00337B35" w:rsidRDefault="00337B35" w:rsidP="00337B35">
      <w:pPr>
        <w:pStyle w:val="ukasztekst"/>
      </w:pPr>
      <w:r>
        <w:t>L.p.</w:t>
      </w:r>
      <w:r>
        <w:tab/>
        <w:t xml:space="preserve">Tytuł </w:t>
      </w:r>
    </w:p>
    <w:p w14:paraId="2A8BE6B0" w14:textId="77777777" w:rsidR="00337B35" w:rsidRPr="00B642C8" w:rsidRDefault="00337B35" w:rsidP="00337B35">
      <w:pPr>
        <w:pStyle w:val="ukasztekst"/>
        <w:rPr>
          <w:sz w:val="19"/>
          <w:szCs w:val="19"/>
        </w:rPr>
      </w:pPr>
      <w:r>
        <w:lastRenderedPageBreak/>
        <w:t>1</w:t>
      </w:r>
      <w:r>
        <w:tab/>
        <w:t>„</w:t>
      </w:r>
      <w:r w:rsidRPr="00B642C8">
        <w:rPr>
          <w:sz w:val="19"/>
          <w:szCs w:val="19"/>
        </w:rPr>
        <w:t>Instrukcja Badań Podłoża Gruntowego Budowli Drogowych i Mostowych – Część 2. Załącznik” GDDP, Warszawa 1998r.</w:t>
      </w:r>
    </w:p>
    <w:p w14:paraId="541DB964" w14:textId="77777777" w:rsidR="00337B35" w:rsidRPr="00B642C8" w:rsidRDefault="00337B35" w:rsidP="00337B35">
      <w:pPr>
        <w:pStyle w:val="ukasztekst"/>
        <w:rPr>
          <w:sz w:val="19"/>
          <w:szCs w:val="19"/>
        </w:rPr>
      </w:pPr>
      <w:r w:rsidRPr="00B642C8">
        <w:rPr>
          <w:sz w:val="19"/>
          <w:szCs w:val="19"/>
        </w:rPr>
        <w:t>2</w:t>
      </w:r>
      <w:r w:rsidRPr="00B642C8">
        <w:rPr>
          <w:sz w:val="19"/>
          <w:szCs w:val="19"/>
        </w:rPr>
        <w:tab/>
        <w:t>Katalog typowych konstrukcji nawierzchni podatnych i półsztywnych Politechnika Gdańska 2014 r.</w:t>
      </w:r>
    </w:p>
    <w:p w14:paraId="135E07CC" w14:textId="77777777" w:rsidR="00337B35" w:rsidRPr="00B642C8" w:rsidRDefault="00337B35" w:rsidP="00337B35">
      <w:pPr>
        <w:pStyle w:val="ukasztekst"/>
        <w:rPr>
          <w:sz w:val="19"/>
          <w:szCs w:val="19"/>
        </w:rPr>
      </w:pPr>
      <w:r w:rsidRPr="00B642C8">
        <w:rPr>
          <w:sz w:val="19"/>
          <w:szCs w:val="19"/>
        </w:rPr>
        <w:t>3</w:t>
      </w:r>
      <w:r w:rsidRPr="00B642C8">
        <w:rPr>
          <w:sz w:val="19"/>
          <w:szCs w:val="19"/>
        </w:rPr>
        <w:tab/>
        <w:t>WRD-63- Katalog typowych konstrukcji nawierzchni jezdni przeznaczonych do ruchu bardzo lekkiego oraz innych części dróg. Wzorce i  standardy rekomendowane przez Ministra właściwego ds. transportu. Wersja 01. 18.07.2022 (ODP-4.0600.1.2022)</w:t>
      </w:r>
    </w:p>
    <w:p w14:paraId="195DE81E" w14:textId="77777777" w:rsidR="00337B35" w:rsidRPr="00B642C8" w:rsidRDefault="00337B35" w:rsidP="00337B35">
      <w:pPr>
        <w:pStyle w:val="ukasztekst"/>
        <w:rPr>
          <w:sz w:val="19"/>
          <w:szCs w:val="19"/>
        </w:rPr>
      </w:pPr>
      <w:r w:rsidRPr="00B642C8">
        <w:rPr>
          <w:sz w:val="19"/>
          <w:szCs w:val="19"/>
        </w:rPr>
        <w:t>4</w:t>
      </w:r>
      <w:r w:rsidRPr="00B642C8">
        <w:rPr>
          <w:sz w:val="19"/>
          <w:szCs w:val="19"/>
        </w:rPr>
        <w:tab/>
        <w:t>Rozporządzenie Ministra Transportu i Gospodarki Morskiej w sprawie warunków technicznych, jakim powinny odpowiadać drogi publiczne i ich usytuowanie. Dz. U. Nr 43 z dnia 14 maja 1999 r z późniejszymi zmianami.</w:t>
      </w:r>
    </w:p>
    <w:p w14:paraId="429E738E" w14:textId="77777777" w:rsidR="00337B35" w:rsidRPr="00B642C8" w:rsidRDefault="00337B35" w:rsidP="00337B35">
      <w:pPr>
        <w:pStyle w:val="ukasztekst"/>
        <w:rPr>
          <w:sz w:val="19"/>
          <w:szCs w:val="19"/>
        </w:rPr>
      </w:pPr>
      <w:r w:rsidRPr="00B642C8">
        <w:rPr>
          <w:sz w:val="19"/>
          <w:szCs w:val="19"/>
        </w:rPr>
        <w:t>5</w:t>
      </w:r>
      <w:r w:rsidRPr="00B642C8">
        <w:rPr>
          <w:sz w:val="19"/>
          <w:szCs w:val="19"/>
        </w:rPr>
        <w:tab/>
        <w:t>WT-4 2010. Mieszanki niezwiązane do dróg krajowych. Wymagania techniczne. Załącznik Nr 3 do Zarządzenia nr 102 Generalnego Dyrektora Dróg Krajowych i Autostrad z dnia 19 listopada 2010r.</w:t>
      </w:r>
    </w:p>
    <w:p w14:paraId="53C3F251" w14:textId="77777777" w:rsidR="00337B35" w:rsidRPr="00B642C8" w:rsidRDefault="00337B35" w:rsidP="00337B35">
      <w:pPr>
        <w:pStyle w:val="ukasztekst"/>
        <w:rPr>
          <w:sz w:val="19"/>
          <w:szCs w:val="19"/>
        </w:rPr>
      </w:pPr>
      <w:r w:rsidRPr="00B642C8">
        <w:rPr>
          <w:sz w:val="19"/>
          <w:szCs w:val="19"/>
        </w:rPr>
        <w:t>6</w:t>
      </w:r>
      <w:r w:rsidRPr="00B642C8">
        <w:rPr>
          <w:sz w:val="19"/>
          <w:szCs w:val="19"/>
        </w:rPr>
        <w:tab/>
        <w:t>Załącznik B3 do KPRNPP-2013 Procedura wykonania badania modułu odkształcenia warstw konstrukcyjnych podatnych i podłoża przez obciążenie płytą VSS.</w:t>
      </w:r>
    </w:p>
    <w:p w14:paraId="67C6487E" w14:textId="707DD116" w:rsidR="00337B35" w:rsidRPr="00B642C8" w:rsidRDefault="00337B35" w:rsidP="00337B35">
      <w:pPr>
        <w:pStyle w:val="ukasztekst"/>
        <w:rPr>
          <w:sz w:val="19"/>
          <w:szCs w:val="19"/>
        </w:rPr>
      </w:pPr>
      <w:r w:rsidRPr="00B642C8">
        <w:rPr>
          <w:sz w:val="19"/>
          <w:szCs w:val="19"/>
        </w:rPr>
        <w:t>7</w:t>
      </w:r>
      <w:r w:rsidRPr="00B642C8">
        <w:rPr>
          <w:sz w:val="19"/>
          <w:szCs w:val="19"/>
        </w:rPr>
        <w:tab/>
        <w:t>„Instrukcja Badań Podłoża Gruntowego Budowli Drogowych i Mostowych – Część 2. Załącznik” GDDP, Warszawa 1998r.</w:t>
      </w:r>
    </w:p>
    <w:p w14:paraId="1EA7079E" w14:textId="352B5A28" w:rsidR="00D278CC" w:rsidRPr="00B642C8" w:rsidRDefault="00D278CC" w:rsidP="00D278CC">
      <w:pPr>
        <w:pStyle w:val="ukasztekst"/>
        <w:rPr>
          <w:sz w:val="19"/>
          <w:szCs w:val="19"/>
        </w:rPr>
      </w:pPr>
      <w:r w:rsidRPr="00B642C8">
        <w:rPr>
          <w:sz w:val="19"/>
          <w:szCs w:val="19"/>
        </w:rPr>
        <w:t xml:space="preserve">8 </w:t>
      </w:r>
      <w:r w:rsidR="00337B35" w:rsidRPr="00B642C8">
        <w:rPr>
          <w:sz w:val="19"/>
          <w:szCs w:val="19"/>
        </w:rPr>
        <w:t xml:space="preserve">Projekt RID I/6 Wykorzystanie materiałów pochodzących z recyklingu Zadanie 6 Załącznik 9.6 „Wytyczne wykorzystania materiałów pochodzących z recyklingu nawierzchni betonowych”, Warszawa 2019 r. </w:t>
      </w:r>
    </w:p>
    <w:p w14:paraId="3C8B90A8" w14:textId="77777777" w:rsidR="00337B35" w:rsidRDefault="00337B35" w:rsidP="00337B35">
      <w:pPr>
        <w:pStyle w:val="ukasztekst"/>
      </w:pPr>
    </w:p>
    <w:bookmarkEnd w:id="27"/>
    <w:p w14:paraId="58BDC32B" w14:textId="77777777" w:rsidR="00AC3C23" w:rsidRDefault="00AC3C23" w:rsidP="00AC3C23">
      <w:pPr>
        <w:suppressAutoHyphens w:val="0"/>
        <w:overflowPunct/>
        <w:autoSpaceDE/>
        <w:spacing w:after="160" w:line="259" w:lineRule="auto"/>
        <w:jc w:val="left"/>
      </w:pPr>
      <w:r>
        <w:br w:type="page"/>
      </w:r>
    </w:p>
    <w:p w14:paraId="1CCB8D5E" w14:textId="77777777" w:rsidR="004F59DF" w:rsidRDefault="004F59DF" w:rsidP="00EB37A5">
      <w:pPr>
        <w:pStyle w:val="Podtytu"/>
      </w:pPr>
      <w:bookmarkStart w:id="29" w:name="_Toc142229911"/>
      <w:bookmarkStart w:id="30" w:name="_Ref36233442"/>
      <w:bookmarkStart w:id="31" w:name="_Toc36237916"/>
      <w:bookmarkStart w:id="32" w:name="_Toc70027231"/>
      <w:bookmarkStart w:id="33" w:name="_Toc126064059"/>
      <w:r w:rsidRPr="00EB37A5">
        <w:lastRenderedPageBreak/>
        <w:t>D - 05.03.05A WARSTWA WIĄŻĄCA Z BETONU ASFALTOWEGO</w:t>
      </w:r>
      <w:bookmarkEnd w:id="29"/>
    </w:p>
    <w:p w14:paraId="59813F33" w14:textId="77777777" w:rsidR="007A78AB" w:rsidRDefault="007A78AB" w:rsidP="007A78AB"/>
    <w:p w14:paraId="70307089" w14:textId="77777777" w:rsidR="007A78AB" w:rsidRPr="004F59DF" w:rsidRDefault="007A78AB">
      <w:pPr>
        <w:pStyle w:val="Nagwek1"/>
        <w:numPr>
          <w:ilvl w:val="0"/>
          <w:numId w:val="46"/>
        </w:numPr>
        <w:rPr>
          <w:snapToGrid w:val="0"/>
          <w:lang w:eastAsia="pl-PL"/>
        </w:rPr>
      </w:pPr>
      <w:r w:rsidRPr="004F59DF">
        <w:rPr>
          <w:snapToGrid w:val="0"/>
          <w:lang w:eastAsia="pl-PL"/>
        </w:rPr>
        <w:t>Wstęp</w:t>
      </w:r>
    </w:p>
    <w:p w14:paraId="0D5A1EB9" w14:textId="77777777" w:rsidR="007A78AB" w:rsidRPr="004F59DF" w:rsidRDefault="007A78AB" w:rsidP="007A78AB">
      <w:pPr>
        <w:pStyle w:val="Nagwek2"/>
        <w:rPr>
          <w:snapToGrid w:val="0"/>
          <w:lang w:eastAsia="pl-PL"/>
        </w:rPr>
      </w:pPr>
      <w:r w:rsidRPr="004F59DF">
        <w:rPr>
          <w:snapToGrid w:val="0"/>
          <w:lang w:eastAsia="pl-PL"/>
        </w:rPr>
        <w:t xml:space="preserve">Przedmiot </w:t>
      </w:r>
      <w:proofErr w:type="spellStart"/>
      <w:r w:rsidRPr="004F59DF">
        <w:rPr>
          <w:snapToGrid w:val="0"/>
          <w:lang w:eastAsia="pl-PL"/>
        </w:rPr>
        <w:t>STWiORB</w:t>
      </w:r>
      <w:proofErr w:type="spellEnd"/>
      <w:r w:rsidRPr="004F59DF">
        <w:rPr>
          <w:snapToGrid w:val="0"/>
          <w:lang w:eastAsia="pl-PL"/>
        </w:rPr>
        <w:t xml:space="preserve"> </w:t>
      </w:r>
    </w:p>
    <w:p w14:paraId="555968DC" w14:textId="60824E0E" w:rsidR="007A78AB" w:rsidRDefault="007A78AB" w:rsidP="007A78AB">
      <w:pPr>
        <w:pStyle w:val="ukasztekst"/>
      </w:pPr>
      <w:r>
        <w:t xml:space="preserve">Przedmiotem </w:t>
      </w:r>
      <w:proofErr w:type="spellStart"/>
      <w:r>
        <w:t>STWiORB</w:t>
      </w:r>
      <w:proofErr w:type="spellEnd"/>
      <w:r>
        <w:t xml:space="preserve"> „D-05.03.05A Warstwa wiążąca z betonu asfaltowego” są wymagania dotyczące wykonania i odbioru robót związanych z wykonaniem warstwy wiążącej z betonu asfaltowego w ramach zadania </w:t>
      </w:r>
      <w:sdt>
        <w:sdtPr>
          <w:rPr>
            <w:b/>
          </w:rPr>
          <w:alias w:val="Słowa kluczowe"/>
          <w:tag w:val=""/>
          <w:id w:val="-314261953"/>
          <w:placeholder>
            <w:docPart w:val="4BCB208CBDE04C929CD4BC4F9B27A3C4"/>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t>.</w:t>
      </w:r>
    </w:p>
    <w:p w14:paraId="5A414883" w14:textId="66AA4D11" w:rsidR="007A78AB" w:rsidRPr="004F59DF" w:rsidRDefault="007A78AB" w:rsidP="007A78AB">
      <w:pPr>
        <w:pStyle w:val="Nagwek2"/>
      </w:pPr>
      <w:r w:rsidRPr="004F59DF">
        <w:t xml:space="preserve">Zakres stosowania </w:t>
      </w:r>
      <w:proofErr w:type="spellStart"/>
      <w:r w:rsidRPr="004F59DF">
        <w:t>STWiORB</w:t>
      </w:r>
      <w:proofErr w:type="spellEnd"/>
    </w:p>
    <w:p w14:paraId="1587A84D" w14:textId="77777777" w:rsidR="007A78AB" w:rsidRDefault="007A78AB" w:rsidP="007A78AB">
      <w:pPr>
        <w:pStyle w:val="ukasztekst"/>
      </w:pPr>
      <w:proofErr w:type="spellStart"/>
      <w:r>
        <w:t>STWiORB</w:t>
      </w:r>
      <w:proofErr w:type="spellEnd"/>
      <w:r>
        <w:t xml:space="preserve"> „D-05.03.05A Warstwa wiążąca z betonu asfaltowego” należy stosować jako dokument przetargowy i kontraktowy do wykonania i odbioru Robót związanych z wykonaniem warstwy wiążącej z betonu asfaltowego przy realizacji Robót wymienionych w pkt 1.1. </w:t>
      </w:r>
    </w:p>
    <w:p w14:paraId="4200215A" w14:textId="6A858A5E" w:rsidR="007A78AB" w:rsidRPr="009820BE" w:rsidRDefault="007A78AB" w:rsidP="007A78AB">
      <w:pPr>
        <w:pStyle w:val="Nagwek2"/>
      </w:pPr>
      <w:r w:rsidRPr="009820BE">
        <w:t xml:space="preserve">Zakres Robót objętych </w:t>
      </w:r>
      <w:proofErr w:type="spellStart"/>
      <w:r w:rsidRPr="009820BE">
        <w:t>STWiORB</w:t>
      </w:r>
      <w:proofErr w:type="spellEnd"/>
    </w:p>
    <w:p w14:paraId="1A0C5230" w14:textId="77777777" w:rsidR="007A78AB" w:rsidRPr="007A78AB" w:rsidRDefault="007A78AB" w:rsidP="007A78AB">
      <w:pPr>
        <w:pStyle w:val="ukasztekst"/>
      </w:pPr>
      <w:r w:rsidRPr="007A78AB">
        <w:t xml:space="preserve">Ustalenia zawarte w </w:t>
      </w:r>
      <w:proofErr w:type="spellStart"/>
      <w:r w:rsidRPr="007A78AB">
        <w:t>STWiORB</w:t>
      </w:r>
      <w:proofErr w:type="spellEnd"/>
      <w:r w:rsidRPr="007A78AB">
        <w:t xml:space="preserve"> „D-05.03.05A Nawierzchnia z betonu asfaltowego.  Warstwa wiążąca.” dotyczą zasad prowadzenia i odbioru robót związanych z wykonaniem warstwy wiążącej z betonu asfaltowego:</w:t>
      </w:r>
    </w:p>
    <w:p w14:paraId="65B9C2C4" w14:textId="77777777" w:rsidR="007A78AB" w:rsidRPr="009820BE" w:rsidRDefault="007A78AB" w:rsidP="007A78AB">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Calibri Light" w:hAnsi="Calibri Light" w:cs="Calibri Light"/>
          <w:sz w:val="16"/>
          <w:szCs w:val="16"/>
        </w:rPr>
      </w:pPr>
    </w:p>
    <w:p w14:paraId="2271D669" w14:textId="668A90F8" w:rsidR="007A78AB" w:rsidRPr="007A78AB" w:rsidRDefault="007A78AB" w:rsidP="007A78AB">
      <w:pPr>
        <w:pStyle w:val="ukasztekst"/>
      </w:pPr>
      <w:r w:rsidRPr="007A78AB">
        <w:t>Zakres Robót do wykonania z betonu asfaltowego: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089"/>
        <w:gridCol w:w="2410"/>
        <w:gridCol w:w="1842"/>
        <w:gridCol w:w="1418"/>
        <w:gridCol w:w="1134"/>
      </w:tblGrid>
      <w:tr w:rsidR="007A78AB" w:rsidRPr="009820BE" w14:paraId="72A45232" w14:textId="77777777" w:rsidTr="008278B4">
        <w:trPr>
          <w:trHeight w:val="415"/>
        </w:trPr>
        <w:tc>
          <w:tcPr>
            <w:tcW w:w="0" w:type="auto"/>
            <w:shd w:val="clear" w:color="auto" w:fill="auto"/>
            <w:vAlign w:val="center"/>
          </w:tcPr>
          <w:p w14:paraId="043B41A1" w14:textId="77777777" w:rsidR="007A78AB" w:rsidRPr="009820BE" w:rsidRDefault="007A78AB" w:rsidP="007A78AB">
            <w:pPr>
              <w:spacing w:before="20" w:after="20"/>
              <w:jc w:val="center"/>
              <w:rPr>
                <w:rFonts w:ascii="Calibri Light" w:hAnsi="Calibri Light" w:cs="Calibri Light"/>
                <w:sz w:val="16"/>
                <w:szCs w:val="16"/>
              </w:rPr>
            </w:pPr>
            <w:proofErr w:type="spellStart"/>
            <w:r w:rsidRPr="009820BE">
              <w:rPr>
                <w:rFonts w:ascii="Calibri Light" w:hAnsi="Calibri Light" w:cs="Calibri Light"/>
                <w:sz w:val="16"/>
                <w:szCs w:val="16"/>
              </w:rPr>
              <w:t>L.p</w:t>
            </w:r>
            <w:proofErr w:type="spellEnd"/>
          </w:p>
        </w:tc>
        <w:tc>
          <w:tcPr>
            <w:tcW w:w="2089" w:type="dxa"/>
            <w:shd w:val="clear" w:color="auto" w:fill="auto"/>
            <w:vAlign w:val="center"/>
          </w:tcPr>
          <w:p w14:paraId="70517BE7" w14:textId="77777777" w:rsidR="007A78AB" w:rsidRPr="009820BE" w:rsidRDefault="007A78AB" w:rsidP="007A78AB">
            <w:pPr>
              <w:spacing w:before="20" w:after="20"/>
              <w:jc w:val="center"/>
              <w:rPr>
                <w:rFonts w:ascii="Calibri Light" w:hAnsi="Calibri Light" w:cs="Calibri Light"/>
                <w:sz w:val="16"/>
                <w:szCs w:val="16"/>
              </w:rPr>
            </w:pPr>
            <w:r w:rsidRPr="009820BE">
              <w:rPr>
                <w:rFonts w:ascii="Calibri Light" w:hAnsi="Calibri Light" w:cs="Calibri Light"/>
                <w:sz w:val="16"/>
                <w:szCs w:val="16"/>
              </w:rPr>
              <w:t>Rodzaj warstwy</w:t>
            </w:r>
          </w:p>
        </w:tc>
        <w:tc>
          <w:tcPr>
            <w:tcW w:w="2410" w:type="dxa"/>
            <w:vAlign w:val="center"/>
          </w:tcPr>
          <w:p w14:paraId="010B3286" w14:textId="77777777" w:rsidR="007A78AB" w:rsidRPr="009820BE" w:rsidRDefault="007A78AB" w:rsidP="007A78AB">
            <w:pPr>
              <w:jc w:val="center"/>
              <w:rPr>
                <w:rFonts w:ascii="Calibri Light" w:hAnsi="Calibri Light" w:cs="Calibri Light"/>
                <w:sz w:val="16"/>
                <w:szCs w:val="16"/>
              </w:rPr>
            </w:pPr>
            <w:r w:rsidRPr="009820BE">
              <w:rPr>
                <w:rFonts w:ascii="Calibri Light" w:hAnsi="Calibri Light" w:cs="Calibri Light"/>
                <w:sz w:val="16"/>
                <w:szCs w:val="16"/>
              </w:rPr>
              <w:t>Projektowe miejsce wbudowania</w:t>
            </w:r>
          </w:p>
        </w:tc>
        <w:tc>
          <w:tcPr>
            <w:tcW w:w="1842" w:type="dxa"/>
            <w:vAlign w:val="center"/>
          </w:tcPr>
          <w:p w14:paraId="259DFDD9" w14:textId="2BC52CD7" w:rsidR="007A78AB" w:rsidRPr="009820BE" w:rsidRDefault="007A78AB" w:rsidP="007A78AB">
            <w:pPr>
              <w:jc w:val="center"/>
              <w:rPr>
                <w:rFonts w:ascii="Calibri Light" w:hAnsi="Calibri Light" w:cs="Calibri Light"/>
                <w:sz w:val="16"/>
                <w:szCs w:val="16"/>
              </w:rPr>
            </w:pPr>
            <w:r w:rsidRPr="004F59DF">
              <w:rPr>
                <w:rFonts w:ascii="Calibri Light" w:hAnsi="Calibri Light" w:cs="Calibri Light"/>
                <w:sz w:val="16"/>
                <w:szCs w:val="16"/>
                <w:lang w:eastAsia="pl-PL"/>
              </w:rPr>
              <w:t>Grubość projektowa [cm]</w:t>
            </w:r>
          </w:p>
        </w:tc>
        <w:tc>
          <w:tcPr>
            <w:tcW w:w="1418" w:type="dxa"/>
            <w:vAlign w:val="center"/>
          </w:tcPr>
          <w:p w14:paraId="39202608" w14:textId="6CC6C114" w:rsidR="007A78AB" w:rsidRPr="009820BE" w:rsidRDefault="007A78AB" w:rsidP="007A78AB">
            <w:pPr>
              <w:spacing w:beforeLines="20" w:before="48" w:afterLines="20" w:after="48"/>
              <w:jc w:val="center"/>
              <w:rPr>
                <w:rFonts w:ascii="Calibri Light" w:hAnsi="Calibri Light" w:cs="Calibri Light"/>
                <w:sz w:val="16"/>
                <w:szCs w:val="16"/>
              </w:rPr>
            </w:pPr>
            <w:r w:rsidRPr="004F59DF">
              <w:rPr>
                <w:rFonts w:ascii="Calibri Light" w:hAnsi="Calibri Light" w:cs="Calibri Light"/>
                <w:sz w:val="16"/>
                <w:szCs w:val="16"/>
                <w:lang w:eastAsia="pl-PL"/>
              </w:rPr>
              <w:t xml:space="preserve">Wymiar </w:t>
            </w:r>
            <w:r>
              <w:rPr>
                <w:rFonts w:ascii="Calibri Light" w:hAnsi="Calibri Light" w:cs="Calibri Light"/>
                <w:sz w:val="16"/>
                <w:szCs w:val="16"/>
                <w:lang w:eastAsia="pl-PL"/>
              </w:rPr>
              <w:t>MMA</w:t>
            </w:r>
          </w:p>
        </w:tc>
        <w:tc>
          <w:tcPr>
            <w:tcW w:w="1134" w:type="dxa"/>
            <w:vAlign w:val="center"/>
          </w:tcPr>
          <w:p w14:paraId="215FC8BA" w14:textId="6F95C47A" w:rsidR="007A78AB" w:rsidRPr="009820BE" w:rsidRDefault="007A78AB" w:rsidP="007A78AB">
            <w:pPr>
              <w:jc w:val="center"/>
              <w:rPr>
                <w:rFonts w:ascii="Calibri Light" w:hAnsi="Calibri Light" w:cs="Calibri Light"/>
                <w:sz w:val="16"/>
                <w:szCs w:val="16"/>
              </w:rPr>
            </w:pPr>
            <w:r w:rsidRPr="004F59DF">
              <w:rPr>
                <w:rFonts w:ascii="Calibri Light" w:hAnsi="Calibri Light" w:cs="Calibri Light"/>
                <w:sz w:val="16"/>
                <w:szCs w:val="16"/>
                <w:lang w:eastAsia="pl-PL"/>
              </w:rPr>
              <w:t>Kategoria ruchu</w:t>
            </w:r>
          </w:p>
        </w:tc>
      </w:tr>
      <w:tr w:rsidR="007A78AB" w:rsidRPr="009820BE" w14:paraId="4A8C55F1" w14:textId="77777777" w:rsidTr="008278B4">
        <w:tc>
          <w:tcPr>
            <w:tcW w:w="0" w:type="auto"/>
            <w:tcBorders>
              <w:bottom w:val="single" w:sz="4" w:space="0" w:color="auto"/>
            </w:tcBorders>
            <w:shd w:val="clear" w:color="auto" w:fill="auto"/>
            <w:vAlign w:val="center"/>
          </w:tcPr>
          <w:p w14:paraId="24F24512" w14:textId="77777777" w:rsidR="007A78AB" w:rsidRPr="009820BE" w:rsidRDefault="007A78AB" w:rsidP="008278B4">
            <w:pPr>
              <w:spacing w:before="20" w:after="20"/>
              <w:rPr>
                <w:rFonts w:ascii="Calibri Light" w:hAnsi="Calibri Light" w:cs="Calibri Light"/>
                <w:sz w:val="16"/>
                <w:szCs w:val="16"/>
              </w:rPr>
            </w:pPr>
            <w:r w:rsidRPr="009820BE">
              <w:rPr>
                <w:rFonts w:ascii="Calibri Light" w:hAnsi="Calibri Light" w:cs="Calibri Light"/>
                <w:sz w:val="16"/>
                <w:szCs w:val="16"/>
              </w:rPr>
              <w:t>1</w:t>
            </w:r>
          </w:p>
        </w:tc>
        <w:tc>
          <w:tcPr>
            <w:tcW w:w="2089" w:type="dxa"/>
            <w:tcBorders>
              <w:bottom w:val="single" w:sz="4" w:space="0" w:color="auto"/>
            </w:tcBorders>
            <w:shd w:val="clear" w:color="auto" w:fill="auto"/>
            <w:vAlign w:val="center"/>
          </w:tcPr>
          <w:p w14:paraId="7D509595" w14:textId="77777777" w:rsidR="007A78AB" w:rsidRPr="009820BE" w:rsidRDefault="007A78AB" w:rsidP="008278B4">
            <w:pPr>
              <w:spacing w:before="20" w:after="20"/>
              <w:jc w:val="center"/>
              <w:rPr>
                <w:rFonts w:ascii="Calibri Light" w:hAnsi="Calibri Light" w:cs="Calibri Light"/>
                <w:sz w:val="16"/>
                <w:szCs w:val="16"/>
              </w:rPr>
            </w:pPr>
            <w:r w:rsidRPr="009820BE">
              <w:rPr>
                <w:rFonts w:ascii="Calibri Light" w:hAnsi="Calibri Light" w:cs="Calibri Light"/>
                <w:sz w:val="16"/>
                <w:szCs w:val="16"/>
              </w:rPr>
              <w:t>2</w:t>
            </w:r>
          </w:p>
        </w:tc>
        <w:tc>
          <w:tcPr>
            <w:tcW w:w="2410" w:type="dxa"/>
            <w:tcBorders>
              <w:bottom w:val="single" w:sz="4" w:space="0" w:color="auto"/>
            </w:tcBorders>
          </w:tcPr>
          <w:p w14:paraId="1787715D" w14:textId="77777777" w:rsidR="007A78AB" w:rsidRPr="009820BE" w:rsidRDefault="007A78AB" w:rsidP="008278B4">
            <w:pPr>
              <w:spacing w:beforeLines="20" w:before="48" w:afterLines="20" w:after="48"/>
              <w:jc w:val="center"/>
              <w:rPr>
                <w:rFonts w:ascii="Calibri Light" w:hAnsi="Calibri Light" w:cs="Calibri Light"/>
                <w:sz w:val="16"/>
                <w:szCs w:val="16"/>
              </w:rPr>
            </w:pPr>
            <w:r w:rsidRPr="009820BE">
              <w:rPr>
                <w:rFonts w:ascii="Calibri Light" w:hAnsi="Calibri Light" w:cs="Calibri Light"/>
                <w:sz w:val="16"/>
                <w:szCs w:val="16"/>
              </w:rPr>
              <w:t>3</w:t>
            </w:r>
          </w:p>
        </w:tc>
        <w:tc>
          <w:tcPr>
            <w:tcW w:w="1842" w:type="dxa"/>
            <w:tcBorders>
              <w:bottom w:val="single" w:sz="4" w:space="0" w:color="auto"/>
            </w:tcBorders>
          </w:tcPr>
          <w:p w14:paraId="4214B68E" w14:textId="77777777" w:rsidR="007A78AB" w:rsidRPr="009820BE" w:rsidRDefault="007A78AB" w:rsidP="008278B4">
            <w:pPr>
              <w:spacing w:beforeLines="20" w:before="48" w:afterLines="20" w:after="48"/>
              <w:jc w:val="center"/>
              <w:rPr>
                <w:rFonts w:ascii="Calibri Light" w:hAnsi="Calibri Light" w:cs="Calibri Light"/>
                <w:sz w:val="16"/>
                <w:szCs w:val="16"/>
              </w:rPr>
            </w:pPr>
            <w:r w:rsidRPr="009820BE">
              <w:rPr>
                <w:rFonts w:ascii="Calibri Light" w:hAnsi="Calibri Light" w:cs="Calibri Light"/>
                <w:sz w:val="16"/>
                <w:szCs w:val="16"/>
              </w:rPr>
              <w:t>4</w:t>
            </w:r>
          </w:p>
        </w:tc>
        <w:tc>
          <w:tcPr>
            <w:tcW w:w="1418" w:type="dxa"/>
            <w:tcBorders>
              <w:bottom w:val="single" w:sz="4" w:space="0" w:color="auto"/>
            </w:tcBorders>
          </w:tcPr>
          <w:p w14:paraId="2FAC4126" w14:textId="77777777" w:rsidR="007A78AB" w:rsidRPr="009820BE" w:rsidRDefault="007A78AB" w:rsidP="008278B4">
            <w:pPr>
              <w:spacing w:beforeLines="20" w:before="48" w:afterLines="20" w:after="48"/>
              <w:jc w:val="center"/>
              <w:rPr>
                <w:rFonts w:ascii="Calibri Light" w:hAnsi="Calibri Light" w:cs="Calibri Light"/>
                <w:sz w:val="16"/>
                <w:szCs w:val="16"/>
              </w:rPr>
            </w:pPr>
            <w:r w:rsidRPr="009820BE">
              <w:rPr>
                <w:rFonts w:ascii="Calibri Light" w:hAnsi="Calibri Light" w:cs="Calibri Light"/>
                <w:sz w:val="16"/>
                <w:szCs w:val="16"/>
              </w:rPr>
              <w:t>5</w:t>
            </w:r>
          </w:p>
        </w:tc>
        <w:tc>
          <w:tcPr>
            <w:tcW w:w="1134" w:type="dxa"/>
            <w:tcBorders>
              <w:bottom w:val="single" w:sz="4" w:space="0" w:color="auto"/>
            </w:tcBorders>
          </w:tcPr>
          <w:p w14:paraId="7E4C274B" w14:textId="77777777" w:rsidR="007A78AB" w:rsidRPr="009820BE" w:rsidRDefault="007A78AB" w:rsidP="008278B4">
            <w:pPr>
              <w:spacing w:beforeLines="20" w:before="48" w:afterLines="20" w:after="48"/>
              <w:jc w:val="center"/>
              <w:rPr>
                <w:rFonts w:ascii="Calibri Light" w:hAnsi="Calibri Light" w:cs="Calibri Light"/>
                <w:sz w:val="16"/>
                <w:szCs w:val="16"/>
              </w:rPr>
            </w:pPr>
            <w:r w:rsidRPr="009820BE">
              <w:rPr>
                <w:rFonts w:ascii="Calibri Light" w:hAnsi="Calibri Light" w:cs="Calibri Light"/>
                <w:sz w:val="16"/>
                <w:szCs w:val="16"/>
              </w:rPr>
              <w:t>6</w:t>
            </w:r>
          </w:p>
        </w:tc>
      </w:tr>
      <w:tr w:rsidR="007A78AB" w:rsidRPr="009820BE" w14:paraId="041063D6" w14:textId="77777777" w:rsidTr="008278B4">
        <w:trPr>
          <w:trHeight w:val="204"/>
        </w:trPr>
        <w:tc>
          <w:tcPr>
            <w:tcW w:w="0" w:type="auto"/>
            <w:tcBorders>
              <w:bottom w:val="single" w:sz="4" w:space="0" w:color="auto"/>
            </w:tcBorders>
            <w:shd w:val="clear" w:color="auto" w:fill="auto"/>
            <w:vAlign w:val="center"/>
          </w:tcPr>
          <w:p w14:paraId="04C9D566" w14:textId="77777777" w:rsidR="007A78AB" w:rsidRPr="009820BE" w:rsidRDefault="007A78AB" w:rsidP="007A78AB">
            <w:pPr>
              <w:spacing w:beforeLines="20" w:before="48" w:afterLines="20" w:after="48"/>
              <w:rPr>
                <w:rFonts w:ascii="Calibri Light" w:hAnsi="Calibri Light" w:cs="Calibri Light"/>
                <w:sz w:val="16"/>
                <w:szCs w:val="16"/>
              </w:rPr>
            </w:pPr>
            <w:r w:rsidRPr="009820BE">
              <w:rPr>
                <w:rFonts w:ascii="Calibri Light" w:hAnsi="Calibri Light" w:cs="Calibri Light"/>
                <w:sz w:val="16"/>
                <w:szCs w:val="16"/>
              </w:rPr>
              <w:t>1</w:t>
            </w:r>
          </w:p>
        </w:tc>
        <w:tc>
          <w:tcPr>
            <w:tcW w:w="2089" w:type="dxa"/>
            <w:tcBorders>
              <w:bottom w:val="single" w:sz="4" w:space="0" w:color="auto"/>
            </w:tcBorders>
            <w:shd w:val="clear" w:color="auto" w:fill="auto"/>
            <w:vAlign w:val="center"/>
          </w:tcPr>
          <w:p w14:paraId="4E0C4B2C" w14:textId="77777777" w:rsidR="007A78AB" w:rsidRPr="009820BE" w:rsidRDefault="007A78AB" w:rsidP="007A78AB">
            <w:pPr>
              <w:pStyle w:val="Default"/>
              <w:widowControl w:val="0"/>
              <w:spacing w:beforeLines="20" w:before="48" w:afterLines="20" w:after="48"/>
              <w:rPr>
                <w:rFonts w:ascii="Calibri Light" w:hAnsi="Calibri Light" w:cs="Calibri Light"/>
                <w:color w:val="auto"/>
                <w:sz w:val="16"/>
                <w:szCs w:val="16"/>
              </w:rPr>
            </w:pPr>
            <w:r w:rsidRPr="009820BE">
              <w:rPr>
                <w:rFonts w:ascii="Calibri Light" w:hAnsi="Calibri Light" w:cs="Calibri Light"/>
                <w:color w:val="auto"/>
                <w:sz w:val="16"/>
                <w:szCs w:val="16"/>
              </w:rPr>
              <w:t>Warstwa wiążąca</w:t>
            </w:r>
          </w:p>
        </w:tc>
        <w:tc>
          <w:tcPr>
            <w:tcW w:w="2410" w:type="dxa"/>
            <w:tcBorders>
              <w:bottom w:val="single" w:sz="4" w:space="0" w:color="auto"/>
            </w:tcBorders>
          </w:tcPr>
          <w:p w14:paraId="48ACBBC3" w14:textId="7A59989A" w:rsidR="007A78AB" w:rsidRPr="009820BE" w:rsidRDefault="007A78AB" w:rsidP="007A78AB">
            <w:pPr>
              <w:spacing w:beforeLines="20" w:before="48" w:afterLines="20" w:after="48" w:line="276" w:lineRule="auto"/>
              <w:jc w:val="center"/>
              <w:rPr>
                <w:rFonts w:ascii="Calibri Light" w:hAnsi="Calibri Light" w:cs="Calibri Light"/>
                <w:sz w:val="16"/>
                <w:szCs w:val="16"/>
              </w:rPr>
            </w:pPr>
            <w:r>
              <w:rPr>
                <w:rFonts w:ascii="Calibri Light" w:hAnsi="Calibri Light" w:cs="Calibri Light"/>
                <w:sz w:val="16"/>
                <w:szCs w:val="16"/>
                <w:lang w:eastAsia="pl-PL"/>
              </w:rPr>
              <w:t>x</w:t>
            </w:r>
          </w:p>
        </w:tc>
        <w:tc>
          <w:tcPr>
            <w:tcW w:w="1842" w:type="dxa"/>
            <w:tcBorders>
              <w:bottom w:val="single" w:sz="4" w:space="0" w:color="auto"/>
            </w:tcBorders>
          </w:tcPr>
          <w:p w14:paraId="25AC0D72" w14:textId="15FD1376" w:rsidR="007A78AB" w:rsidRPr="009820BE" w:rsidRDefault="00791C1E" w:rsidP="007A78AB">
            <w:pPr>
              <w:spacing w:beforeLines="20" w:before="48" w:afterLines="20" w:after="48"/>
              <w:jc w:val="center"/>
              <w:rPr>
                <w:rFonts w:ascii="Calibri Light" w:hAnsi="Calibri Light" w:cs="Calibri Light"/>
                <w:sz w:val="16"/>
                <w:szCs w:val="16"/>
              </w:rPr>
            </w:pPr>
            <w:r>
              <w:rPr>
                <w:rFonts w:ascii="Calibri Light" w:hAnsi="Calibri Light" w:cs="Calibri Light"/>
                <w:sz w:val="16"/>
                <w:szCs w:val="16"/>
                <w:lang w:eastAsia="pl-PL"/>
              </w:rPr>
              <w:t>6</w:t>
            </w:r>
            <w:r w:rsidR="007A78AB">
              <w:rPr>
                <w:rFonts w:ascii="Calibri Light" w:hAnsi="Calibri Light" w:cs="Calibri Light"/>
                <w:sz w:val="16"/>
                <w:szCs w:val="16"/>
                <w:lang w:eastAsia="pl-PL"/>
              </w:rPr>
              <w:t>cm</w:t>
            </w:r>
          </w:p>
        </w:tc>
        <w:tc>
          <w:tcPr>
            <w:tcW w:w="1418" w:type="dxa"/>
            <w:tcBorders>
              <w:bottom w:val="single" w:sz="4" w:space="0" w:color="auto"/>
            </w:tcBorders>
          </w:tcPr>
          <w:p w14:paraId="548C8D94" w14:textId="6E041301" w:rsidR="007A78AB" w:rsidRPr="009820BE" w:rsidRDefault="007A78AB" w:rsidP="007A78AB">
            <w:pPr>
              <w:spacing w:beforeLines="20" w:before="48" w:afterLines="20" w:after="48"/>
              <w:jc w:val="center"/>
              <w:rPr>
                <w:rFonts w:ascii="Calibri Light" w:hAnsi="Calibri Light" w:cs="Calibri Light"/>
                <w:sz w:val="16"/>
                <w:szCs w:val="16"/>
              </w:rPr>
            </w:pPr>
            <w:r>
              <w:rPr>
                <w:rFonts w:ascii="Calibri Light" w:hAnsi="Calibri Light" w:cs="Calibri Light"/>
                <w:sz w:val="16"/>
                <w:szCs w:val="16"/>
              </w:rPr>
              <w:t>AC 16W 50/70</w:t>
            </w:r>
          </w:p>
        </w:tc>
        <w:tc>
          <w:tcPr>
            <w:tcW w:w="1134" w:type="dxa"/>
            <w:tcBorders>
              <w:bottom w:val="single" w:sz="4" w:space="0" w:color="auto"/>
            </w:tcBorders>
          </w:tcPr>
          <w:p w14:paraId="2F204554" w14:textId="2D59EF39" w:rsidR="007A78AB" w:rsidRPr="009820BE" w:rsidRDefault="007A78AB" w:rsidP="007A78AB">
            <w:pPr>
              <w:spacing w:beforeLines="20" w:before="48" w:afterLines="20" w:after="48"/>
              <w:jc w:val="center"/>
              <w:rPr>
                <w:rFonts w:ascii="Calibri Light" w:hAnsi="Calibri Light" w:cs="Calibri Light"/>
                <w:sz w:val="16"/>
                <w:szCs w:val="16"/>
              </w:rPr>
            </w:pPr>
            <w:r>
              <w:rPr>
                <w:rFonts w:ascii="Calibri Light" w:hAnsi="Calibri Light" w:cs="Calibri Light"/>
                <w:sz w:val="16"/>
                <w:szCs w:val="16"/>
              </w:rPr>
              <w:t>KR-2</w:t>
            </w:r>
          </w:p>
        </w:tc>
      </w:tr>
      <w:tr w:rsidR="00B614AA" w:rsidRPr="009820BE" w14:paraId="0195BB2C" w14:textId="77777777" w:rsidTr="00FB3CEB">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D2C4B0" w14:textId="77777777" w:rsidR="00B614AA" w:rsidRPr="009820BE" w:rsidRDefault="00B614AA" w:rsidP="00B614AA">
            <w:pPr>
              <w:spacing w:beforeLines="20" w:before="48" w:afterLines="20" w:after="48"/>
              <w:rPr>
                <w:rFonts w:ascii="Calibri Light" w:hAnsi="Calibri Light" w:cs="Calibri Light"/>
                <w:sz w:val="16"/>
                <w:szCs w:val="16"/>
              </w:rPr>
            </w:pPr>
            <w:r w:rsidRPr="009820BE">
              <w:rPr>
                <w:rFonts w:ascii="Calibri Light" w:hAnsi="Calibri Light" w:cs="Calibri Light"/>
                <w:sz w:val="16"/>
                <w:szCs w:val="16"/>
              </w:rPr>
              <w:t>2</w:t>
            </w: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7D05367" w14:textId="77777777" w:rsidR="00B614AA" w:rsidRPr="009820BE" w:rsidRDefault="00B614AA" w:rsidP="00B614AA">
            <w:pPr>
              <w:pStyle w:val="Default"/>
              <w:widowControl w:val="0"/>
              <w:spacing w:beforeLines="20" w:before="48" w:afterLines="20" w:after="48"/>
              <w:rPr>
                <w:rFonts w:ascii="Calibri Light" w:hAnsi="Calibri Light" w:cs="Calibri Light"/>
                <w:color w:val="auto"/>
                <w:sz w:val="16"/>
                <w:szCs w:val="16"/>
              </w:rPr>
            </w:pPr>
            <w:r w:rsidRPr="009820BE">
              <w:rPr>
                <w:rFonts w:ascii="Calibri Light" w:hAnsi="Calibri Light" w:cs="Calibri Light"/>
                <w:color w:val="auto"/>
                <w:sz w:val="16"/>
                <w:szCs w:val="16"/>
              </w:rPr>
              <w:t>Warstwa wyrów</w:t>
            </w:r>
            <w:r>
              <w:rPr>
                <w:rFonts w:ascii="Calibri Light" w:hAnsi="Calibri Light" w:cs="Calibri Light"/>
                <w:color w:val="auto"/>
                <w:sz w:val="16"/>
                <w:szCs w:val="16"/>
              </w:rPr>
              <w:t>n</w:t>
            </w:r>
            <w:r w:rsidRPr="009820BE">
              <w:rPr>
                <w:rFonts w:ascii="Calibri Light" w:hAnsi="Calibri Light" w:cs="Calibri Light"/>
                <w:color w:val="auto"/>
                <w:sz w:val="16"/>
                <w:szCs w:val="16"/>
              </w:rPr>
              <w:t>awcza</w:t>
            </w:r>
          </w:p>
        </w:tc>
        <w:tc>
          <w:tcPr>
            <w:tcW w:w="2410" w:type="dxa"/>
            <w:tcBorders>
              <w:bottom w:val="single" w:sz="4" w:space="0" w:color="auto"/>
            </w:tcBorders>
          </w:tcPr>
          <w:p w14:paraId="1E1C6A7D" w14:textId="4737744F" w:rsidR="00B614AA" w:rsidRPr="009820BE" w:rsidRDefault="00B614AA" w:rsidP="00B614AA">
            <w:pPr>
              <w:spacing w:beforeLines="20" w:before="48" w:afterLines="20" w:after="48" w:line="276" w:lineRule="auto"/>
              <w:jc w:val="center"/>
              <w:rPr>
                <w:rFonts w:ascii="Calibri Light" w:hAnsi="Calibri Light" w:cs="Calibri Light"/>
                <w:sz w:val="16"/>
                <w:szCs w:val="16"/>
              </w:rPr>
            </w:pPr>
            <w:r>
              <w:rPr>
                <w:rFonts w:ascii="Calibri Light" w:hAnsi="Calibri Light" w:cs="Calibri Light"/>
                <w:sz w:val="16"/>
                <w:szCs w:val="16"/>
                <w:lang w:eastAsia="pl-PL"/>
              </w:rPr>
              <w:t>x</w:t>
            </w:r>
          </w:p>
        </w:tc>
        <w:tc>
          <w:tcPr>
            <w:tcW w:w="1842" w:type="dxa"/>
            <w:tcBorders>
              <w:bottom w:val="single" w:sz="4" w:space="0" w:color="auto"/>
            </w:tcBorders>
          </w:tcPr>
          <w:p w14:paraId="432E0F9B" w14:textId="51B18225" w:rsidR="00B614AA" w:rsidRPr="009820BE" w:rsidRDefault="00B614AA" w:rsidP="00B614AA">
            <w:pPr>
              <w:spacing w:beforeLines="20" w:before="48" w:afterLines="20" w:after="48"/>
              <w:jc w:val="center"/>
              <w:rPr>
                <w:rFonts w:ascii="Calibri Light" w:hAnsi="Calibri Light" w:cs="Calibri Light"/>
                <w:sz w:val="16"/>
                <w:szCs w:val="16"/>
              </w:rPr>
            </w:pPr>
          </w:p>
        </w:tc>
        <w:tc>
          <w:tcPr>
            <w:tcW w:w="1418" w:type="dxa"/>
            <w:tcBorders>
              <w:bottom w:val="single" w:sz="4" w:space="0" w:color="auto"/>
            </w:tcBorders>
          </w:tcPr>
          <w:p w14:paraId="5919911D" w14:textId="067E2BC1" w:rsidR="00B614AA" w:rsidRPr="009820BE" w:rsidRDefault="00B614AA" w:rsidP="00B614AA">
            <w:pPr>
              <w:spacing w:beforeLines="20" w:before="48" w:afterLines="20" w:after="48"/>
              <w:jc w:val="center"/>
              <w:rPr>
                <w:rFonts w:ascii="Calibri Light" w:hAnsi="Calibri Light" w:cs="Calibri Light"/>
                <w:sz w:val="16"/>
                <w:szCs w:val="16"/>
              </w:rPr>
            </w:pPr>
            <w:r>
              <w:rPr>
                <w:rFonts w:ascii="Calibri Light" w:hAnsi="Calibri Light" w:cs="Calibri Light"/>
                <w:sz w:val="16"/>
                <w:szCs w:val="16"/>
              </w:rPr>
              <w:t>AC 16W 50/70</w:t>
            </w:r>
          </w:p>
        </w:tc>
        <w:tc>
          <w:tcPr>
            <w:tcW w:w="1134" w:type="dxa"/>
            <w:tcBorders>
              <w:bottom w:val="single" w:sz="4" w:space="0" w:color="auto"/>
            </w:tcBorders>
          </w:tcPr>
          <w:p w14:paraId="44E0DD47" w14:textId="31613EE4" w:rsidR="00B614AA" w:rsidRPr="009820BE" w:rsidRDefault="00B614AA" w:rsidP="00B614AA">
            <w:pPr>
              <w:spacing w:beforeLines="20" w:before="48" w:afterLines="20" w:after="48"/>
              <w:jc w:val="center"/>
              <w:rPr>
                <w:rFonts w:ascii="Calibri Light" w:hAnsi="Calibri Light" w:cs="Calibri Light"/>
                <w:sz w:val="16"/>
                <w:szCs w:val="16"/>
              </w:rPr>
            </w:pPr>
            <w:r>
              <w:rPr>
                <w:rFonts w:ascii="Calibri Light" w:hAnsi="Calibri Light" w:cs="Calibri Light"/>
                <w:sz w:val="16"/>
                <w:szCs w:val="16"/>
              </w:rPr>
              <w:t>KR-2</w:t>
            </w:r>
          </w:p>
        </w:tc>
      </w:tr>
    </w:tbl>
    <w:p w14:paraId="683A3A4F" w14:textId="16BCF378" w:rsidR="007A78AB" w:rsidRPr="009820BE" w:rsidRDefault="007A78AB" w:rsidP="007A78AB">
      <w:pPr>
        <w:pStyle w:val="Nagwek2"/>
      </w:pPr>
      <w:r w:rsidRPr="009820BE">
        <w:t>Określenia podstawowe</w:t>
      </w:r>
    </w:p>
    <w:p w14:paraId="1CDBD2CD"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Mieszanka mineralno-asfaltowa (MMA) </w:t>
      </w:r>
      <w:r w:rsidRPr="007A78AB">
        <w:rPr>
          <w:sz w:val="16"/>
          <w:szCs w:val="16"/>
        </w:rPr>
        <w:t xml:space="preserve">– mieszanka mineralna z optymalną nie mniejszą niż </w:t>
      </w:r>
      <w:proofErr w:type="spellStart"/>
      <w:r w:rsidRPr="007A78AB">
        <w:rPr>
          <w:sz w:val="16"/>
          <w:szCs w:val="16"/>
        </w:rPr>
        <w:t>B</w:t>
      </w:r>
      <w:r w:rsidRPr="007A78AB">
        <w:rPr>
          <w:sz w:val="16"/>
          <w:szCs w:val="16"/>
          <w:vertAlign w:val="subscript"/>
        </w:rPr>
        <w:t>min</w:t>
      </w:r>
      <w:proofErr w:type="spellEnd"/>
      <w:r w:rsidRPr="007A78AB">
        <w:rPr>
          <w:sz w:val="16"/>
          <w:szCs w:val="16"/>
        </w:rPr>
        <w:t xml:space="preserve"> ilością asfaltu, wytworzona na gorąco, spełniająca określone wymagania.</w:t>
      </w:r>
    </w:p>
    <w:p w14:paraId="3832C935"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Beton asfaltowy (AC) </w:t>
      </w:r>
      <w:r w:rsidRPr="007A78AB">
        <w:rPr>
          <w:sz w:val="16"/>
          <w:szCs w:val="16"/>
        </w:rPr>
        <w:t>– mieszanka mineralno-asfaltowa, w której kruszywo o uziarnieniu ciągłym lub nieciągłym tworzy strukturę wzajemnie klinującą się.</w:t>
      </w:r>
    </w:p>
    <w:p w14:paraId="0F5DBBB7"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Wymiar mieszanki mineralno-asfaltowej </w:t>
      </w:r>
      <w:r w:rsidRPr="007A78AB">
        <w:rPr>
          <w:sz w:val="16"/>
          <w:szCs w:val="16"/>
        </w:rPr>
        <w:t>– określenie mieszanki mineralno-asfaltowej, wyróżniające tę mieszankę ze zbioru mieszanek tego samego typu ze względu na największy wymiar kruszywa, np. wymiar 8 lub 11.</w:t>
      </w:r>
    </w:p>
    <w:p w14:paraId="19F71D92"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Mieszanka drobnoziarnista </w:t>
      </w:r>
      <w:r w:rsidRPr="007A78AB">
        <w:rPr>
          <w:sz w:val="16"/>
          <w:szCs w:val="16"/>
        </w:rPr>
        <w:t>– mieszanka mineralno-asfaltowa, w której wymiar górnego sita D &lt; 16 mm.</w:t>
      </w:r>
    </w:p>
    <w:p w14:paraId="38362575"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Mieszanka gruboziarnista </w:t>
      </w:r>
      <w:r w:rsidRPr="007A78AB">
        <w:rPr>
          <w:sz w:val="16"/>
          <w:szCs w:val="16"/>
        </w:rPr>
        <w:t>– mieszanka mineralno-asfaltowa, w której wymiar górnego sita D ≥ 16 mm.</w:t>
      </w:r>
    </w:p>
    <w:p w14:paraId="1047D4EB"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Uziarnienie</w:t>
      </w:r>
      <w:r w:rsidRPr="007A78AB">
        <w:rPr>
          <w:sz w:val="16"/>
          <w:szCs w:val="16"/>
        </w:rPr>
        <w:t xml:space="preserve"> – skład ziarnowy kruszywa, wyrażony w procentach masy ziaren przechodzących przez określony zestaw sit.</w:t>
      </w:r>
    </w:p>
    <w:p w14:paraId="2EC005ED"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Wymiar kruszywa </w:t>
      </w:r>
      <w:r w:rsidRPr="007A78AB">
        <w:rPr>
          <w:sz w:val="16"/>
          <w:szCs w:val="16"/>
        </w:rPr>
        <w:t>– wielkość ziaren kruszywa, określona przez dolny (d) i górny (D) wymiar sita.</w:t>
      </w:r>
    </w:p>
    <w:p w14:paraId="17B024AD"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Kruszywo grube </w:t>
      </w:r>
      <w:r w:rsidRPr="007A78AB">
        <w:rPr>
          <w:sz w:val="16"/>
          <w:szCs w:val="16"/>
        </w:rPr>
        <w:t>– kruszywo z ziaren o wymiarze: D ≤ 45 mm oraz d ≥ 2 mm.</w:t>
      </w:r>
    </w:p>
    <w:p w14:paraId="5B7BB093"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Kruszywo drobne </w:t>
      </w:r>
      <w:r w:rsidRPr="007A78AB">
        <w:rPr>
          <w:sz w:val="16"/>
          <w:szCs w:val="16"/>
        </w:rPr>
        <w:t>– kruszywo z ziaren o wymiarze: D 2 mm, którego większa część pozostaje na sicie 0,063 mm</w:t>
      </w:r>
    </w:p>
    <w:p w14:paraId="3331EC4B" w14:textId="77777777" w:rsidR="007A78AB" w:rsidRPr="007A78AB" w:rsidRDefault="007A78AB">
      <w:pPr>
        <w:pStyle w:val="Akapitzlist"/>
        <w:numPr>
          <w:ilvl w:val="0"/>
          <w:numId w:val="42"/>
        </w:numPr>
        <w:suppressAutoHyphens w:val="0"/>
        <w:overflowPunct/>
        <w:autoSpaceDE/>
        <w:rPr>
          <w:szCs w:val="16"/>
        </w:rPr>
      </w:pPr>
      <w:r w:rsidRPr="007A78AB">
        <w:rPr>
          <w:b/>
          <w:bCs/>
          <w:szCs w:val="16"/>
        </w:rPr>
        <w:t>Pył</w:t>
      </w:r>
      <w:r w:rsidRPr="007A78AB">
        <w:rPr>
          <w:szCs w:val="16"/>
        </w:rPr>
        <w:t xml:space="preserve"> – kruszywo z ziaren przechodzących przez sito 0,063 mm.</w:t>
      </w:r>
    </w:p>
    <w:p w14:paraId="1D42BA83" w14:textId="77777777" w:rsidR="007A78AB" w:rsidRPr="007A78AB" w:rsidRDefault="007A78AB">
      <w:pPr>
        <w:pStyle w:val="Akapitzlist"/>
        <w:numPr>
          <w:ilvl w:val="0"/>
          <w:numId w:val="42"/>
        </w:numPr>
        <w:suppressAutoHyphens w:val="0"/>
        <w:overflowPunct/>
        <w:autoSpaceDE/>
        <w:ind w:left="709" w:hanging="709"/>
        <w:rPr>
          <w:szCs w:val="16"/>
        </w:rPr>
      </w:pPr>
      <w:r w:rsidRPr="007A78AB">
        <w:rPr>
          <w:b/>
          <w:bCs/>
          <w:szCs w:val="16"/>
        </w:rPr>
        <w:t xml:space="preserve">Wypełniacz </w:t>
      </w:r>
      <w:r w:rsidRPr="007A78AB">
        <w:rPr>
          <w:szCs w:val="16"/>
        </w:rPr>
        <w:t>–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23F9EF16"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Wejściowy skład mieszanki </w:t>
      </w:r>
      <w:r w:rsidRPr="007A78AB">
        <w:rPr>
          <w:sz w:val="16"/>
          <w:szCs w:val="16"/>
        </w:rPr>
        <w:t>– skład mieszanki zawierający: materiały składowe, krzywą uziarnienia i procentową zawartość lepiszcza w stosunku do mieszanki mineralno-asfaltowej (zazwyczaj wynik walidacji laboratoryjnie zaprojektowanego składu mieszanki).</w:t>
      </w:r>
    </w:p>
    <w:p w14:paraId="4655DB02"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Wyjściowy skład mieszanki </w:t>
      </w:r>
      <w:r w:rsidRPr="007A78AB">
        <w:rPr>
          <w:sz w:val="16"/>
          <w:szCs w:val="16"/>
        </w:rPr>
        <w:t>– skład mieszanki zawierający: materiały składowe, uśrednione wyniki uziarnienia oraz zawartość lepiszcza rozpuszczalnego, oznaczone laboratoryjnie (zazwyczaj wynik walidacji produkcji).</w:t>
      </w:r>
    </w:p>
    <w:p w14:paraId="66BFC885"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Spoina</w:t>
      </w:r>
      <w:r w:rsidRPr="007A78AB">
        <w:rPr>
          <w:sz w:val="16"/>
          <w:szCs w:val="16"/>
        </w:rPr>
        <w:t xml:space="preserve"> – połączenia różnych materiałów, np. asfaltu lanego i betonu asfaltowego oraz warstwy asfaltowej z urządzeniami obcymi w nawierzchni lub ją ograniczającymi</w:t>
      </w:r>
    </w:p>
    <w:p w14:paraId="667C8CA0"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Złącze</w:t>
      </w:r>
      <w:r w:rsidRPr="007A78AB">
        <w:rPr>
          <w:sz w:val="16"/>
          <w:szCs w:val="16"/>
        </w:rPr>
        <w:t xml:space="preserve"> – połączenie tego samego materiału wykonanego wbudowywanego w różnym czasie . Mogą występować  złącza podłużne i poprzeczne</w:t>
      </w:r>
    </w:p>
    <w:p w14:paraId="532BCF0F"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Połączenie </w:t>
      </w:r>
      <w:proofErr w:type="spellStart"/>
      <w:r w:rsidRPr="007A78AB">
        <w:rPr>
          <w:b/>
          <w:bCs/>
          <w:sz w:val="16"/>
          <w:szCs w:val="16"/>
        </w:rPr>
        <w:t>międzywarstwowe</w:t>
      </w:r>
      <w:proofErr w:type="spellEnd"/>
      <w:r w:rsidRPr="007A78AB">
        <w:rPr>
          <w:b/>
          <w:bCs/>
          <w:sz w:val="16"/>
          <w:szCs w:val="16"/>
        </w:rPr>
        <w:t xml:space="preserve"> </w:t>
      </w:r>
      <w:r w:rsidRPr="007A78AB">
        <w:rPr>
          <w:sz w:val="16"/>
          <w:szCs w:val="16"/>
        </w:rPr>
        <w:t>– połączenie warstw w celu uzyskania współpracy pomiędzy nimi oraz w celu uzyskania odpowiedniej trwałości konstrukcji nawierzchni</w:t>
      </w:r>
    </w:p>
    <w:p w14:paraId="52B352BB" w14:textId="77777777" w:rsidR="007A78AB" w:rsidRPr="007A78AB" w:rsidRDefault="007A78AB">
      <w:pPr>
        <w:pStyle w:val="Akapitzlist"/>
        <w:numPr>
          <w:ilvl w:val="0"/>
          <w:numId w:val="42"/>
        </w:numPr>
        <w:suppressAutoHyphens w:val="0"/>
        <w:overflowPunct/>
        <w:autoSpaceDE/>
        <w:ind w:left="709" w:hanging="709"/>
        <w:rPr>
          <w:szCs w:val="16"/>
        </w:rPr>
      </w:pPr>
      <w:r w:rsidRPr="007A78AB">
        <w:rPr>
          <w:b/>
          <w:bCs/>
          <w:szCs w:val="16"/>
        </w:rPr>
        <w:t>PK  (powierzchnie komunikacyjne)</w:t>
      </w:r>
      <w:r w:rsidRPr="007A78AB">
        <w:rPr>
          <w:szCs w:val="16"/>
        </w:rPr>
        <w:t xml:space="preserve"> – inne powierzchnie komunikacyjne (</w:t>
      </w:r>
      <w:proofErr w:type="spellStart"/>
      <w:r w:rsidRPr="007A78AB">
        <w:rPr>
          <w:szCs w:val="16"/>
        </w:rPr>
        <w:t>np.zjazdy</w:t>
      </w:r>
      <w:proofErr w:type="spellEnd"/>
      <w:r w:rsidRPr="007A78AB">
        <w:rPr>
          <w:szCs w:val="16"/>
        </w:rPr>
        <w:t xml:space="preserve">, ścieżki rowerowe, cięgi </w:t>
      </w:r>
      <w:proofErr w:type="spellStart"/>
      <w:r w:rsidRPr="007A78AB">
        <w:rPr>
          <w:szCs w:val="16"/>
        </w:rPr>
        <w:t>pieszojezdne</w:t>
      </w:r>
      <w:proofErr w:type="spellEnd"/>
      <w:r w:rsidRPr="007A78AB">
        <w:rPr>
          <w:szCs w:val="16"/>
        </w:rPr>
        <w:t>), dla których kategoria ruchu byłaby mniejsza od ruchu KR1-2.</w:t>
      </w:r>
    </w:p>
    <w:p w14:paraId="4479B96F"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Producent</w:t>
      </w:r>
      <w:r w:rsidRPr="007A78AB">
        <w:rPr>
          <w:sz w:val="16"/>
          <w:szCs w:val="16"/>
        </w:rPr>
        <w:t xml:space="preserve"> – Wykonawca Robót posiadający lub dzierżawiący Wytwórnie Mieszanek Asfaltowych i produkujący mieszankę mineralno-asfaltową na Roboty albo Producent mieszanek mineralno-asfaltowych nie związany z Wykonawcą Robót a sprzedający mieszankę na Roboty.</w:t>
      </w:r>
    </w:p>
    <w:p w14:paraId="0CCBA793" w14:textId="77777777" w:rsidR="007A78AB" w:rsidRPr="007A78AB" w:rsidRDefault="007A78AB">
      <w:pPr>
        <w:numPr>
          <w:ilvl w:val="0"/>
          <w:numId w:val="42"/>
        </w:numPr>
        <w:suppressAutoHyphens w:val="0"/>
        <w:overflowPunct/>
        <w:autoSpaceDE/>
        <w:ind w:left="709" w:hanging="709"/>
        <w:rPr>
          <w:sz w:val="16"/>
          <w:szCs w:val="16"/>
        </w:rPr>
      </w:pPr>
      <w:r w:rsidRPr="007A78AB">
        <w:rPr>
          <w:b/>
          <w:bCs/>
          <w:sz w:val="16"/>
          <w:szCs w:val="16"/>
        </w:rPr>
        <w:t xml:space="preserve">INI </w:t>
      </w:r>
      <w:r w:rsidRPr="007A78AB">
        <w:rPr>
          <w:sz w:val="16"/>
          <w:szCs w:val="16"/>
        </w:rPr>
        <w:t>– Inspektor Nadzoru Inwestorskiego</w:t>
      </w:r>
    </w:p>
    <w:p w14:paraId="7BE87A7B" w14:textId="77777777" w:rsidR="007A78AB" w:rsidRPr="009820BE" w:rsidRDefault="007A78AB" w:rsidP="007A78AB">
      <w:pPr>
        <w:ind w:left="709"/>
        <w:rPr>
          <w:rFonts w:ascii="Calibri Light" w:hAnsi="Calibri Light" w:cs="Calibri Light"/>
          <w:spacing w:val="-2"/>
          <w:sz w:val="16"/>
          <w:szCs w:val="16"/>
        </w:rPr>
      </w:pPr>
    </w:p>
    <w:p w14:paraId="20AFB6D9" w14:textId="77777777" w:rsidR="007A78AB" w:rsidRPr="007A78AB" w:rsidRDefault="007A78AB" w:rsidP="007A78AB">
      <w:pPr>
        <w:pStyle w:val="ukasztekst"/>
        <w:rPr>
          <w:lang w:eastAsia="pl-PL"/>
        </w:rPr>
      </w:pPr>
      <w:r w:rsidRPr="007A78AB">
        <w:rPr>
          <w:lang w:eastAsia="pl-PL"/>
        </w:rPr>
        <w:lastRenderedPageBreak/>
        <w:t>Pozostałe określenia podstawowe podane w niniejszej Specyfikacji są zgodne z odpowiednimi polskimi normami i z definicjami podanymi w Specyfikacji D</w:t>
      </w:r>
      <w:r w:rsidRPr="007A78AB">
        <w:rPr>
          <w:lang w:eastAsia="pl-PL"/>
        </w:rPr>
        <w:noBreakHyphen/>
        <w:t xml:space="preserve">M 00.00.00 "Wymagania Ogólne" punkt 1.4. oraz Wymaganiami Technicznymi WT-2 2014-część I </w:t>
      </w:r>
      <w:proofErr w:type="spellStart"/>
      <w:r w:rsidRPr="007A78AB">
        <w:rPr>
          <w:lang w:eastAsia="pl-PL"/>
        </w:rPr>
        <w:t>i</w:t>
      </w:r>
      <w:proofErr w:type="spellEnd"/>
      <w:r w:rsidRPr="007A78AB">
        <w:rPr>
          <w:lang w:eastAsia="pl-PL"/>
        </w:rPr>
        <w:t xml:space="preserve"> WT-2 2016-część II.</w:t>
      </w:r>
    </w:p>
    <w:p w14:paraId="1006678B" w14:textId="0F46D515" w:rsidR="007A78AB" w:rsidRPr="009820BE" w:rsidRDefault="007A78AB" w:rsidP="007A78AB">
      <w:pPr>
        <w:pStyle w:val="Nagwek2"/>
      </w:pPr>
      <w:r w:rsidRPr="009820BE">
        <w:t>Ogólne wymagania dotyczące Robót</w:t>
      </w:r>
    </w:p>
    <w:p w14:paraId="60BF08A0" w14:textId="77777777" w:rsidR="007A78AB" w:rsidRPr="007A78AB" w:rsidRDefault="007A78AB" w:rsidP="007A78AB">
      <w:pPr>
        <w:pStyle w:val="ukasztekst"/>
        <w:rPr>
          <w:lang w:eastAsia="pl-PL"/>
        </w:rPr>
      </w:pPr>
      <w:r w:rsidRPr="007A78AB">
        <w:rPr>
          <w:lang w:eastAsia="pl-PL"/>
        </w:rPr>
        <w:t xml:space="preserve">Ogólne wymagania dotyczące robót podano w </w:t>
      </w:r>
      <w:proofErr w:type="spellStart"/>
      <w:r w:rsidRPr="007A78AB">
        <w:rPr>
          <w:lang w:eastAsia="pl-PL"/>
        </w:rPr>
        <w:t>STWiORB</w:t>
      </w:r>
      <w:proofErr w:type="spellEnd"/>
      <w:r w:rsidRPr="007A78AB">
        <w:rPr>
          <w:lang w:eastAsia="pl-PL"/>
        </w:rPr>
        <w:t xml:space="preserve"> D-M 00.00.00 „Wymagania ogólne” pkt. 1.5.</w:t>
      </w:r>
    </w:p>
    <w:p w14:paraId="6C6EB5B6" w14:textId="77777777" w:rsidR="007A78AB" w:rsidRPr="004F59DF" w:rsidRDefault="007A78AB" w:rsidP="007A78AB">
      <w:pPr>
        <w:pStyle w:val="Nagwek1"/>
        <w:rPr>
          <w:snapToGrid w:val="0"/>
          <w:lang w:eastAsia="pl-PL"/>
        </w:rPr>
      </w:pPr>
      <w:r>
        <w:rPr>
          <w:snapToGrid w:val="0"/>
          <w:lang w:eastAsia="pl-PL"/>
        </w:rPr>
        <w:t>M</w:t>
      </w:r>
      <w:r w:rsidRPr="004F59DF">
        <w:rPr>
          <w:snapToGrid w:val="0"/>
          <w:lang w:eastAsia="pl-PL"/>
        </w:rPr>
        <w:t>ateriały</w:t>
      </w:r>
    </w:p>
    <w:p w14:paraId="6767B1C7" w14:textId="233F8C7B" w:rsidR="007A78AB" w:rsidRPr="009820BE" w:rsidRDefault="007A78AB" w:rsidP="007A78AB">
      <w:pPr>
        <w:pStyle w:val="Nagwek2"/>
      </w:pPr>
      <w:r w:rsidRPr="009820BE">
        <w:t>Ogólne wymagania dotyczące materiałów</w:t>
      </w:r>
    </w:p>
    <w:p w14:paraId="101C0D11" w14:textId="77777777" w:rsidR="007A78AB" w:rsidRPr="007A78AB" w:rsidRDefault="007A78AB" w:rsidP="007A78AB">
      <w:pPr>
        <w:pStyle w:val="ukasztekst"/>
        <w:rPr>
          <w:lang w:eastAsia="pl-PL"/>
        </w:rPr>
      </w:pPr>
      <w:r w:rsidRPr="007A78AB">
        <w:rPr>
          <w:lang w:eastAsia="pl-PL"/>
        </w:rPr>
        <w:t>Ogólne wymagania dotyczące materiałów, ich pozyskiwania i składowania, podano w Specyfikacji D-M 00.00.00 „Wymagania ogólne”  punkt 2.</w:t>
      </w:r>
    </w:p>
    <w:p w14:paraId="1F2DFCA0" w14:textId="77777777" w:rsidR="007A78AB" w:rsidRPr="007A78AB" w:rsidRDefault="007A78AB" w:rsidP="007A78AB">
      <w:pPr>
        <w:pStyle w:val="ukasztekst"/>
        <w:rPr>
          <w:lang w:eastAsia="pl-PL"/>
        </w:rPr>
      </w:pPr>
    </w:p>
    <w:p w14:paraId="4241497C" w14:textId="77777777" w:rsidR="007A78AB" w:rsidRPr="007A78AB" w:rsidRDefault="007A78AB" w:rsidP="007A78AB">
      <w:pPr>
        <w:pStyle w:val="ukasztekst"/>
        <w:rPr>
          <w:lang w:eastAsia="pl-PL"/>
        </w:rPr>
      </w:pPr>
      <w:r w:rsidRPr="007A78AB">
        <w:rPr>
          <w:lang w:eastAsia="pl-PL"/>
        </w:rPr>
        <w:t>Poszczególne rodzaje materiałów powinny pochodzić ze źródeł zatwierdzonych przez INI. W przypadku wystąpienia zmian w materiałach składowych (rodzaj, kategoria, typ petrograficzny, gęstość, zmiana złoża) należy postępować zgodnie z zasadami określonymi w punkcie 4.2. normy PN-EN 13108-20.</w:t>
      </w:r>
    </w:p>
    <w:p w14:paraId="5DACFF33" w14:textId="07928FB6" w:rsidR="007A78AB" w:rsidRPr="004B14B8" w:rsidRDefault="007A78AB" w:rsidP="007A78AB">
      <w:pPr>
        <w:pStyle w:val="Nagwek2"/>
      </w:pPr>
      <w:r w:rsidRPr="004B14B8">
        <w:t>Lepiszcza asfaltowe</w:t>
      </w:r>
    </w:p>
    <w:p w14:paraId="50C7299C" w14:textId="77777777" w:rsidR="007A78AB" w:rsidRPr="007A78AB" w:rsidRDefault="007A78AB" w:rsidP="007A78AB">
      <w:pPr>
        <w:pStyle w:val="ukasztekst"/>
        <w:rPr>
          <w:lang w:eastAsia="pl-PL"/>
        </w:rPr>
      </w:pPr>
      <w:r w:rsidRPr="007A78AB">
        <w:rPr>
          <w:lang w:eastAsia="pl-PL"/>
        </w:rPr>
        <w:t>Do mieszanki na warstwę wiążącą i wyrównawczą w zależności od kategorii ruchu należy stosować asfalt drogowy sklasyfikowany wg normy:</w:t>
      </w:r>
    </w:p>
    <w:p w14:paraId="03941699" w14:textId="77777777" w:rsidR="007A78AB" w:rsidRPr="007A78AB" w:rsidRDefault="007A78AB" w:rsidP="007A78AB">
      <w:pPr>
        <w:pStyle w:val="ukasztekst"/>
        <w:rPr>
          <w:lang w:eastAsia="pl-PL"/>
        </w:rPr>
      </w:pPr>
      <w:r w:rsidRPr="007A78AB">
        <w:rPr>
          <w:lang w:eastAsia="pl-PL"/>
        </w:rPr>
        <w:t>- PN-EN 12591 asfalt drogowy,</w:t>
      </w:r>
    </w:p>
    <w:p w14:paraId="6333A5A6" w14:textId="77777777" w:rsidR="007A78AB" w:rsidRPr="007A78AB" w:rsidRDefault="007A78AB" w:rsidP="007A78AB">
      <w:pPr>
        <w:pStyle w:val="ukasztekst"/>
        <w:rPr>
          <w:lang w:eastAsia="pl-PL"/>
        </w:rPr>
      </w:pPr>
      <w:r w:rsidRPr="007A78AB">
        <w:rPr>
          <w:lang w:eastAsia="pl-PL"/>
        </w:rPr>
        <w:t>i spełniające wymagania wg Tablicy 1 kol.4.</w:t>
      </w:r>
    </w:p>
    <w:p w14:paraId="4F66C8BD" w14:textId="77777777" w:rsidR="007A78AB" w:rsidRDefault="007A78AB" w:rsidP="007A78AB">
      <w:pPr>
        <w:rPr>
          <w:rFonts w:ascii="Calibri Light" w:hAnsi="Calibri Light" w:cs="Calibri Light"/>
          <w:sz w:val="16"/>
          <w:szCs w:val="16"/>
        </w:rPr>
      </w:pPr>
    </w:p>
    <w:p w14:paraId="352FE908" w14:textId="77777777" w:rsidR="007A78AB" w:rsidRPr="007A78AB" w:rsidRDefault="007A78AB" w:rsidP="007A78AB">
      <w:pPr>
        <w:pStyle w:val="ukasztekst"/>
      </w:pPr>
      <w:r w:rsidRPr="007A78AB">
        <w:rPr>
          <w:b/>
          <w:bCs/>
        </w:rPr>
        <w:t>Tablica 1.</w:t>
      </w:r>
      <w:r w:rsidRPr="007A78AB">
        <w:t xml:space="preserve"> Wymagane właściwości lepiszczy do mieszanek na warstwę wiążącą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3"/>
        <w:gridCol w:w="2921"/>
        <w:gridCol w:w="1080"/>
        <w:gridCol w:w="2528"/>
        <w:gridCol w:w="1204"/>
        <w:gridCol w:w="1352"/>
      </w:tblGrid>
      <w:tr w:rsidR="007A78AB" w:rsidRPr="004B14B8" w14:paraId="40E75C78" w14:textId="77777777" w:rsidTr="008278B4">
        <w:tc>
          <w:tcPr>
            <w:tcW w:w="282" w:type="pct"/>
            <w:shd w:val="clear" w:color="auto" w:fill="auto"/>
            <w:vAlign w:val="center"/>
          </w:tcPr>
          <w:p w14:paraId="0A0BA0BD" w14:textId="77777777" w:rsidR="007A78AB" w:rsidRPr="004B14B8" w:rsidRDefault="007A78AB" w:rsidP="008278B4">
            <w:pPr>
              <w:jc w:val="center"/>
              <w:rPr>
                <w:rFonts w:ascii="Calibri Light" w:hAnsi="Calibri Light" w:cs="Calibri Light"/>
                <w:sz w:val="16"/>
                <w:szCs w:val="16"/>
              </w:rPr>
            </w:pPr>
            <w:proofErr w:type="spellStart"/>
            <w:r w:rsidRPr="004B14B8">
              <w:rPr>
                <w:rFonts w:ascii="Calibri Light" w:hAnsi="Calibri Light" w:cs="Calibri Light"/>
                <w:sz w:val="16"/>
                <w:szCs w:val="16"/>
              </w:rPr>
              <w:t>L.p</w:t>
            </w:r>
            <w:proofErr w:type="spellEnd"/>
          </w:p>
        </w:tc>
        <w:tc>
          <w:tcPr>
            <w:tcW w:w="1517" w:type="pct"/>
            <w:shd w:val="clear" w:color="auto" w:fill="auto"/>
            <w:vAlign w:val="center"/>
          </w:tcPr>
          <w:p w14:paraId="7B223B6A"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Rodzaj lepiszcza</w:t>
            </w:r>
          </w:p>
        </w:tc>
        <w:tc>
          <w:tcPr>
            <w:tcW w:w="561" w:type="pct"/>
            <w:shd w:val="clear" w:color="auto" w:fill="auto"/>
            <w:vAlign w:val="bottom"/>
          </w:tcPr>
          <w:p w14:paraId="6B4E39A8"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Dokument stosowania</w:t>
            </w:r>
          </w:p>
        </w:tc>
        <w:tc>
          <w:tcPr>
            <w:tcW w:w="1313" w:type="pct"/>
            <w:shd w:val="clear" w:color="auto" w:fill="auto"/>
            <w:vAlign w:val="center"/>
          </w:tcPr>
          <w:p w14:paraId="3306CE74"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Wymagane właściwości lepiszcza wg</w:t>
            </w:r>
          </w:p>
        </w:tc>
        <w:tc>
          <w:tcPr>
            <w:tcW w:w="625" w:type="pct"/>
            <w:shd w:val="clear" w:color="auto" w:fill="auto"/>
            <w:vAlign w:val="center"/>
          </w:tcPr>
          <w:p w14:paraId="272B0BB0"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 xml:space="preserve">KR1÷2 </w:t>
            </w:r>
          </w:p>
          <w:p w14:paraId="396C26B8"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oraz inne PK</w:t>
            </w:r>
          </w:p>
        </w:tc>
        <w:tc>
          <w:tcPr>
            <w:tcW w:w="702" w:type="pct"/>
            <w:vAlign w:val="center"/>
          </w:tcPr>
          <w:p w14:paraId="05163B23"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KR3÷4</w:t>
            </w:r>
          </w:p>
        </w:tc>
      </w:tr>
      <w:tr w:rsidR="007A78AB" w:rsidRPr="004B14B8" w14:paraId="7E20715C" w14:textId="77777777" w:rsidTr="008278B4">
        <w:trPr>
          <w:trHeight w:val="184"/>
        </w:trPr>
        <w:tc>
          <w:tcPr>
            <w:tcW w:w="282" w:type="pct"/>
            <w:shd w:val="clear" w:color="auto" w:fill="auto"/>
            <w:vAlign w:val="center"/>
          </w:tcPr>
          <w:p w14:paraId="06D34EA0"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1</w:t>
            </w:r>
          </w:p>
        </w:tc>
        <w:tc>
          <w:tcPr>
            <w:tcW w:w="1517" w:type="pct"/>
            <w:shd w:val="clear" w:color="auto" w:fill="auto"/>
            <w:vAlign w:val="center"/>
          </w:tcPr>
          <w:p w14:paraId="737BFA3B"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2</w:t>
            </w:r>
          </w:p>
        </w:tc>
        <w:tc>
          <w:tcPr>
            <w:tcW w:w="561" w:type="pct"/>
            <w:shd w:val="clear" w:color="auto" w:fill="auto"/>
            <w:vAlign w:val="center"/>
          </w:tcPr>
          <w:p w14:paraId="763BACC8"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3</w:t>
            </w:r>
          </w:p>
        </w:tc>
        <w:tc>
          <w:tcPr>
            <w:tcW w:w="1313" w:type="pct"/>
            <w:shd w:val="clear" w:color="auto" w:fill="auto"/>
            <w:vAlign w:val="center"/>
          </w:tcPr>
          <w:p w14:paraId="6A605E87"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4</w:t>
            </w:r>
          </w:p>
        </w:tc>
        <w:tc>
          <w:tcPr>
            <w:tcW w:w="625" w:type="pct"/>
            <w:shd w:val="clear" w:color="auto" w:fill="auto"/>
            <w:vAlign w:val="center"/>
          </w:tcPr>
          <w:p w14:paraId="0E175436"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5</w:t>
            </w:r>
          </w:p>
        </w:tc>
        <w:tc>
          <w:tcPr>
            <w:tcW w:w="702" w:type="pct"/>
            <w:vAlign w:val="center"/>
          </w:tcPr>
          <w:p w14:paraId="30065610"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6</w:t>
            </w:r>
          </w:p>
        </w:tc>
      </w:tr>
      <w:tr w:rsidR="007A78AB" w:rsidRPr="004B14B8" w14:paraId="768AA46E" w14:textId="77777777" w:rsidTr="008278B4">
        <w:tc>
          <w:tcPr>
            <w:tcW w:w="282" w:type="pct"/>
            <w:shd w:val="clear" w:color="auto" w:fill="auto"/>
            <w:vAlign w:val="center"/>
          </w:tcPr>
          <w:p w14:paraId="3DA9D68D"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1</w:t>
            </w:r>
          </w:p>
        </w:tc>
        <w:tc>
          <w:tcPr>
            <w:tcW w:w="1517" w:type="pct"/>
            <w:shd w:val="clear" w:color="auto" w:fill="auto"/>
            <w:vAlign w:val="center"/>
          </w:tcPr>
          <w:p w14:paraId="3798AA14" w14:textId="77777777" w:rsidR="007A78AB" w:rsidRPr="004B14B8" w:rsidRDefault="007A78AB" w:rsidP="008278B4">
            <w:pPr>
              <w:rPr>
                <w:rFonts w:ascii="Calibri Light" w:hAnsi="Calibri Light" w:cs="Calibri Light"/>
                <w:sz w:val="16"/>
                <w:szCs w:val="16"/>
              </w:rPr>
            </w:pPr>
            <w:r w:rsidRPr="004B14B8">
              <w:rPr>
                <w:rFonts w:ascii="Calibri Light" w:hAnsi="Calibri Light" w:cs="Calibri Light"/>
                <w:sz w:val="16"/>
                <w:szCs w:val="16"/>
              </w:rPr>
              <w:t>Asfalt drogowy 35/50</w:t>
            </w:r>
          </w:p>
        </w:tc>
        <w:tc>
          <w:tcPr>
            <w:tcW w:w="561" w:type="pct"/>
            <w:vMerge w:val="restart"/>
            <w:shd w:val="clear" w:color="auto" w:fill="auto"/>
            <w:vAlign w:val="center"/>
          </w:tcPr>
          <w:p w14:paraId="76C18659"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WT-2:2014</w:t>
            </w:r>
          </w:p>
          <w:p w14:paraId="794BF04D" w14:textId="77777777" w:rsidR="007A78AB" w:rsidRPr="004B14B8" w:rsidRDefault="007A78AB" w:rsidP="008278B4">
            <w:pPr>
              <w:jc w:val="center"/>
              <w:rPr>
                <w:rFonts w:ascii="Calibri Light" w:hAnsi="Calibri Light" w:cs="Calibri Light"/>
                <w:sz w:val="16"/>
                <w:szCs w:val="16"/>
              </w:rPr>
            </w:pPr>
          </w:p>
        </w:tc>
        <w:tc>
          <w:tcPr>
            <w:tcW w:w="1313" w:type="pct"/>
            <w:vMerge w:val="restart"/>
            <w:shd w:val="clear" w:color="auto" w:fill="auto"/>
            <w:vAlign w:val="center"/>
          </w:tcPr>
          <w:p w14:paraId="714EB06E"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aktualny załącznik do normy</w:t>
            </w:r>
          </w:p>
          <w:p w14:paraId="72D372E7" w14:textId="77777777" w:rsidR="007A78AB" w:rsidRPr="004B14B8" w:rsidRDefault="007A78AB" w:rsidP="008278B4">
            <w:pPr>
              <w:jc w:val="center"/>
              <w:rPr>
                <w:rFonts w:ascii="Calibri Light" w:hAnsi="Calibri Light" w:cs="Calibri Light"/>
                <w:sz w:val="16"/>
                <w:szCs w:val="16"/>
              </w:rPr>
            </w:pPr>
          </w:p>
        </w:tc>
        <w:tc>
          <w:tcPr>
            <w:tcW w:w="625" w:type="pct"/>
            <w:shd w:val="clear" w:color="auto" w:fill="auto"/>
            <w:vAlign w:val="center"/>
          </w:tcPr>
          <w:p w14:paraId="34EC0D5E" w14:textId="77777777" w:rsidR="007A78AB" w:rsidRPr="004B14B8" w:rsidRDefault="007A78AB" w:rsidP="008278B4">
            <w:pPr>
              <w:jc w:val="center"/>
              <w:rPr>
                <w:rFonts w:ascii="Calibri Light" w:hAnsi="Calibri Light" w:cs="Calibri Light"/>
                <w:sz w:val="16"/>
                <w:szCs w:val="16"/>
              </w:rPr>
            </w:pPr>
          </w:p>
        </w:tc>
        <w:tc>
          <w:tcPr>
            <w:tcW w:w="702" w:type="pct"/>
            <w:vAlign w:val="center"/>
          </w:tcPr>
          <w:p w14:paraId="5EC995F4" w14:textId="77777777" w:rsidR="007A78AB" w:rsidRPr="004B14B8" w:rsidRDefault="007A78AB" w:rsidP="008278B4">
            <w:pPr>
              <w:jc w:val="center"/>
              <w:rPr>
                <w:rFonts w:ascii="Calibri Light" w:hAnsi="Calibri Light" w:cs="Calibri Light"/>
                <w:sz w:val="16"/>
                <w:szCs w:val="16"/>
              </w:rPr>
            </w:pPr>
          </w:p>
        </w:tc>
      </w:tr>
      <w:tr w:rsidR="007A78AB" w:rsidRPr="004B14B8" w14:paraId="30A2C5CC" w14:textId="77777777" w:rsidTr="008278B4">
        <w:tc>
          <w:tcPr>
            <w:tcW w:w="282" w:type="pct"/>
            <w:shd w:val="clear" w:color="auto" w:fill="auto"/>
            <w:vAlign w:val="center"/>
          </w:tcPr>
          <w:p w14:paraId="3FD2F44A" w14:textId="77777777" w:rsidR="007A78AB" w:rsidRPr="004B14B8" w:rsidRDefault="007A78AB" w:rsidP="008278B4">
            <w:pPr>
              <w:jc w:val="center"/>
              <w:rPr>
                <w:rFonts w:ascii="Calibri Light" w:hAnsi="Calibri Light" w:cs="Calibri Light"/>
                <w:sz w:val="16"/>
                <w:szCs w:val="16"/>
              </w:rPr>
            </w:pPr>
            <w:r w:rsidRPr="004B14B8">
              <w:rPr>
                <w:rFonts w:ascii="Calibri Light" w:hAnsi="Calibri Light" w:cs="Calibri Light"/>
                <w:sz w:val="16"/>
                <w:szCs w:val="16"/>
              </w:rPr>
              <w:t>2</w:t>
            </w:r>
          </w:p>
        </w:tc>
        <w:tc>
          <w:tcPr>
            <w:tcW w:w="1517" w:type="pct"/>
            <w:shd w:val="clear" w:color="auto" w:fill="auto"/>
            <w:vAlign w:val="center"/>
          </w:tcPr>
          <w:p w14:paraId="1AF29D1E" w14:textId="77777777" w:rsidR="007A78AB" w:rsidRPr="004B14B8" w:rsidRDefault="007A78AB" w:rsidP="008278B4">
            <w:pPr>
              <w:rPr>
                <w:rFonts w:ascii="Calibri Light" w:hAnsi="Calibri Light" w:cs="Calibri Light"/>
                <w:sz w:val="16"/>
                <w:szCs w:val="16"/>
              </w:rPr>
            </w:pPr>
            <w:r w:rsidRPr="004B14B8">
              <w:rPr>
                <w:rFonts w:ascii="Calibri Light" w:hAnsi="Calibri Light" w:cs="Calibri Light"/>
                <w:sz w:val="16"/>
                <w:szCs w:val="16"/>
              </w:rPr>
              <w:t>Asfalt drogowy 50/70</w:t>
            </w:r>
          </w:p>
        </w:tc>
        <w:tc>
          <w:tcPr>
            <w:tcW w:w="561" w:type="pct"/>
            <w:vMerge/>
            <w:shd w:val="clear" w:color="auto" w:fill="auto"/>
            <w:vAlign w:val="center"/>
          </w:tcPr>
          <w:p w14:paraId="68824064" w14:textId="77777777" w:rsidR="007A78AB" w:rsidRPr="004B14B8" w:rsidRDefault="007A78AB" w:rsidP="008278B4">
            <w:pPr>
              <w:jc w:val="center"/>
              <w:rPr>
                <w:rFonts w:ascii="Calibri Light" w:hAnsi="Calibri Light" w:cs="Calibri Light"/>
                <w:sz w:val="16"/>
                <w:szCs w:val="16"/>
              </w:rPr>
            </w:pPr>
          </w:p>
        </w:tc>
        <w:tc>
          <w:tcPr>
            <w:tcW w:w="1313" w:type="pct"/>
            <w:vMerge/>
            <w:shd w:val="clear" w:color="auto" w:fill="auto"/>
            <w:vAlign w:val="center"/>
          </w:tcPr>
          <w:p w14:paraId="67ED3AE1" w14:textId="77777777" w:rsidR="007A78AB" w:rsidRPr="004B14B8" w:rsidRDefault="007A78AB" w:rsidP="008278B4">
            <w:pPr>
              <w:jc w:val="center"/>
              <w:rPr>
                <w:rFonts w:ascii="Calibri Light" w:hAnsi="Calibri Light" w:cs="Calibri Light"/>
                <w:sz w:val="16"/>
                <w:szCs w:val="16"/>
              </w:rPr>
            </w:pPr>
          </w:p>
        </w:tc>
        <w:tc>
          <w:tcPr>
            <w:tcW w:w="625" w:type="pct"/>
            <w:shd w:val="clear" w:color="auto" w:fill="auto"/>
            <w:vAlign w:val="center"/>
          </w:tcPr>
          <w:p w14:paraId="12F8C1ED" w14:textId="0936D30B" w:rsidR="007A78AB" w:rsidRPr="004B14B8" w:rsidRDefault="007A78AB" w:rsidP="008278B4">
            <w:pPr>
              <w:jc w:val="center"/>
              <w:rPr>
                <w:rFonts w:ascii="Calibri Light" w:hAnsi="Calibri Light" w:cs="Calibri Light"/>
                <w:sz w:val="16"/>
                <w:szCs w:val="16"/>
              </w:rPr>
            </w:pPr>
            <w:r>
              <w:rPr>
                <w:rFonts w:ascii="Calibri Light" w:hAnsi="Calibri Light" w:cs="Calibri Light"/>
                <w:sz w:val="16"/>
                <w:szCs w:val="16"/>
              </w:rPr>
              <w:t>X</w:t>
            </w:r>
          </w:p>
        </w:tc>
        <w:tc>
          <w:tcPr>
            <w:tcW w:w="702" w:type="pct"/>
            <w:vAlign w:val="center"/>
          </w:tcPr>
          <w:p w14:paraId="6C34620F" w14:textId="77777777" w:rsidR="007A78AB" w:rsidRPr="004B14B8" w:rsidRDefault="007A78AB" w:rsidP="008278B4">
            <w:pPr>
              <w:jc w:val="center"/>
              <w:rPr>
                <w:rFonts w:ascii="Calibri Light" w:hAnsi="Calibri Light" w:cs="Calibri Light"/>
                <w:sz w:val="16"/>
                <w:szCs w:val="16"/>
              </w:rPr>
            </w:pPr>
          </w:p>
        </w:tc>
      </w:tr>
    </w:tbl>
    <w:p w14:paraId="6F8AEFC2" w14:textId="77777777" w:rsidR="007A78AB" w:rsidRPr="007A78AB" w:rsidRDefault="007A78AB" w:rsidP="007A78AB">
      <w:pPr>
        <w:rPr>
          <w:sz w:val="16"/>
          <w:szCs w:val="16"/>
        </w:rPr>
      </w:pPr>
      <w:r w:rsidRPr="007A78AB">
        <w:rPr>
          <w:sz w:val="16"/>
          <w:szCs w:val="16"/>
        </w:rPr>
        <w:t>X- oznacza, że należy stosować wskazany rodzaj lepiszcza</w:t>
      </w:r>
    </w:p>
    <w:p w14:paraId="401CDEB6" w14:textId="6C41EDE1" w:rsidR="007A78AB" w:rsidRPr="00927DEF" w:rsidRDefault="007A78AB" w:rsidP="007A78AB">
      <w:pPr>
        <w:pStyle w:val="Nagwek2"/>
      </w:pPr>
      <w:r w:rsidRPr="00053DD3">
        <w:t>Kruszywo grube, drobne, wypełniacz</w:t>
      </w:r>
    </w:p>
    <w:p w14:paraId="2E98C210" w14:textId="77777777" w:rsidR="007A78AB" w:rsidRPr="007A78AB" w:rsidRDefault="007A78AB" w:rsidP="007A78AB">
      <w:pPr>
        <w:pStyle w:val="ukasztekst"/>
      </w:pPr>
      <w:r w:rsidRPr="007A78AB">
        <w:t>Do mieszanki na warstwę wiążącą należy stosować  kruszywa i wypełniacz skalsyfikowane na podstawie normy PN-EN 13043 i  spełniające wymagania wg zestawienia zawartego w Tablicy 2.</w:t>
      </w:r>
    </w:p>
    <w:p w14:paraId="3559A067" w14:textId="77777777" w:rsidR="007A78AB" w:rsidRPr="004B14B8" w:rsidRDefault="007A78AB" w:rsidP="007A78AB">
      <w:pPr>
        <w:rPr>
          <w:rFonts w:ascii="Calibri Light" w:hAnsi="Calibri Light" w:cs="Calibri Light"/>
          <w:sz w:val="16"/>
          <w:szCs w:val="16"/>
        </w:rPr>
      </w:pPr>
    </w:p>
    <w:p w14:paraId="4A6B58EC" w14:textId="77777777" w:rsidR="007A78AB" w:rsidRPr="007A78AB" w:rsidRDefault="007A78AB" w:rsidP="007A78AB">
      <w:pPr>
        <w:pStyle w:val="ukasztekst"/>
      </w:pPr>
      <w:r w:rsidRPr="007A78AB">
        <w:rPr>
          <w:b/>
          <w:bCs/>
        </w:rPr>
        <w:t>Tablica 2.</w:t>
      </w:r>
      <w:r w:rsidRPr="007A78AB">
        <w:t xml:space="preserve"> Wymagane właściwości kruszywa grubego, drobnego, o ciągłym uziarnieniu i wypełniacza do warstwy wiążącej z betonu asfaltowego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53"/>
        <w:gridCol w:w="5896"/>
        <w:gridCol w:w="3079"/>
      </w:tblGrid>
      <w:tr w:rsidR="007A78AB" w:rsidRPr="001427E4" w14:paraId="6DA76549" w14:textId="77777777" w:rsidTr="008278B4">
        <w:trPr>
          <w:trHeight w:val="469"/>
          <w:tblHeader/>
        </w:trPr>
        <w:tc>
          <w:tcPr>
            <w:tcW w:w="339" w:type="pct"/>
            <w:shd w:val="clear" w:color="auto" w:fill="auto"/>
            <w:vAlign w:val="center"/>
          </w:tcPr>
          <w:p w14:paraId="133F36D8" w14:textId="77777777" w:rsidR="007A78AB" w:rsidRPr="001427E4" w:rsidRDefault="007A78AB" w:rsidP="008278B4">
            <w:pPr>
              <w:rPr>
                <w:rFonts w:ascii="Calibri Light" w:hAnsi="Calibri Light" w:cs="Calibri Light"/>
                <w:sz w:val="16"/>
                <w:szCs w:val="16"/>
              </w:rPr>
            </w:pPr>
            <w:proofErr w:type="spellStart"/>
            <w:r w:rsidRPr="001427E4">
              <w:rPr>
                <w:rFonts w:ascii="Calibri Light" w:hAnsi="Calibri Light" w:cs="Calibri Light"/>
                <w:sz w:val="16"/>
                <w:szCs w:val="16"/>
              </w:rPr>
              <w:t>L.p</w:t>
            </w:r>
            <w:proofErr w:type="spellEnd"/>
          </w:p>
        </w:tc>
        <w:tc>
          <w:tcPr>
            <w:tcW w:w="3061" w:type="pct"/>
            <w:shd w:val="clear" w:color="auto" w:fill="auto"/>
            <w:vAlign w:val="center"/>
          </w:tcPr>
          <w:p w14:paraId="7B27BF87"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Rodzaj kruszywa</w:t>
            </w:r>
          </w:p>
        </w:tc>
        <w:tc>
          <w:tcPr>
            <w:tcW w:w="1599" w:type="pct"/>
            <w:shd w:val="clear" w:color="auto" w:fill="auto"/>
            <w:vAlign w:val="center"/>
          </w:tcPr>
          <w:p w14:paraId="3EEB8DB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Wymagane właściwości kruszywa </w:t>
            </w:r>
          </w:p>
        </w:tc>
      </w:tr>
      <w:tr w:rsidR="007A78AB" w:rsidRPr="001427E4" w14:paraId="1D0C7987" w14:textId="77777777" w:rsidTr="008278B4">
        <w:trPr>
          <w:trHeight w:val="184"/>
        </w:trPr>
        <w:tc>
          <w:tcPr>
            <w:tcW w:w="339" w:type="pct"/>
            <w:shd w:val="clear" w:color="auto" w:fill="auto"/>
            <w:vAlign w:val="center"/>
          </w:tcPr>
          <w:p w14:paraId="49E5A53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3061" w:type="pct"/>
            <w:shd w:val="clear" w:color="auto" w:fill="auto"/>
            <w:vAlign w:val="center"/>
          </w:tcPr>
          <w:p w14:paraId="0A0121F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1599" w:type="pct"/>
            <w:shd w:val="clear" w:color="auto" w:fill="auto"/>
            <w:vAlign w:val="center"/>
          </w:tcPr>
          <w:p w14:paraId="68804CBA"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3</w:t>
            </w:r>
          </w:p>
        </w:tc>
      </w:tr>
      <w:tr w:rsidR="007A78AB" w:rsidRPr="001427E4" w14:paraId="0238DF49" w14:textId="77777777" w:rsidTr="008278B4">
        <w:tc>
          <w:tcPr>
            <w:tcW w:w="339" w:type="pct"/>
            <w:shd w:val="clear" w:color="auto" w:fill="auto"/>
            <w:vAlign w:val="center"/>
          </w:tcPr>
          <w:p w14:paraId="029EF07C"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1</w:t>
            </w:r>
          </w:p>
        </w:tc>
        <w:tc>
          <w:tcPr>
            <w:tcW w:w="3061" w:type="pct"/>
            <w:shd w:val="clear" w:color="auto" w:fill="auto"/>
            <w:vAlign w:val="center"/>
          </w:tcPr>
          <w:p w14:paraId="267C809E"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Kruszywo grube</w:t>
            </w:r>
          </w:p>
        </w:tc>
        <w:tc>
          <w:tcPr>
            <w:tcW w:w="1599" w:type="pct"/>
            <w:shd w:val="clear" w:color="auto" w:fill="auto"/>
            <w:vAlign w:val="center"/>
          </w:tcPr>
          <w:p w14:paraId="115EF064" w14:textId="77777777" w:rsidR="007A78AB" w:rsidRPr="001427E4" w:rsidRDefault="007A78AB" w:rsidP="008278B4">
            <w:pPr>
              <w:jc w:val="center"/>
              <w:rPr>
                <w:rFonts w:ascii="Calibri Light" w:hAnsi="Calibri Light" w:cs="Calibri Light"/>
                <w:sz w:val="16"/>
                <w:szCs w:val="16"/>
              </w:rPr>
            </w:pPr>
            <w:r w:rsidRPr="004456D4">
              <w:rPr>
                <w:rFonts w:ascii="Calibri Light" w:hAnsi="Calibri Light" w:cs="Calibri Light"/>
                <w:sz w:val="16"/>
                <w:szCs w:val="16"/>
              </w:rPr>
              <w:t>Tablica 8</w:t>
            </w:r>
          </w:p>
        </w:tc>
      </w:tr>
      <w:tr w:rsidR="007A78AB" w:rsidRPr="001427E4" w14:paraId="589B7C97" w14:textId="77777777" w:rsidTr="008278B4">
        <w:tc>
          <w:tcPr>
            <w:tcW w:w="339" w:type="pct"/>
            <w:shd w:val="clear" w:color="auto" w:fill="auto"/>
            <w:vAlign w:val="center"/>
          </w:tcPr>
          <w:p w14:paraId="5ADA9469"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2</w:t>
            </w:r>
          </w:p>
        </w:tc>
        <w:tc>
          <w:tcPr>
            <w:tcW w:w="3061" w:type="pct"/>
            <w:shd w:val="clear" w:color="auto" w:fill="auto"/>
            <w:vAlign w:val="center"/>
          </w:tcPr>
          <w:p w14:paraId="0E7C7663"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Kruszywo niełamane drobne lub o ciągłym uziarnieniu do D ≤ 8 mm</w:t>
            </w:r>
          </w:p>
        </w:tc>
        <w:tc>
          <w:tcPr>
            <w:tcW w:w="1599" w:type="pct"/>
            <w:shd w:val="clear" w:color="auto" w:fill="auto"/>
            <w:vAlign w:val="center"/>
          </w:tcPr>
          <w:p w14:paraId="57D67035" w14:textId="77777777" w:rsidR="007A78AB" w:rsidRPr="001427E4" w:rsidRDefault="007A78AB" w:rsidP="008278B4">
            <w:pPr>
              <w:jc w:val="center"/>
              <w:rPr>
                <w:rFonts w:ascii="Calibri Light" w:hAnsi="Calibri Light" w:cs="Calibri Light"/>
                <w:sz w:val="16"/>
                <w:szCs w:val="16"/>
              </w:rPr>
            </w:pPr>
            <w:r w:rsidRPr="004456D4">
              <w:rPr>
                <w:rFonts w:ascii="Calibri Light" w:hAnsi="Calibri Light" w:cs="Calibri Light"/>
                <w:sz w:val="16"/>
                <w:szCs w:val="16"/>
              </w:rPr>
              <w:t>Tablica 9</w:t>
            </w:r>
          </w:p>
        </w:tc>
      </w:tr>
      <w:tr w:rsidR="007A78AB" w:rsidRPr="001427E4" w14:paraId="395B48AC" w14:textId="77777777" w:rsidTr="008278B4">
        <w:tc>
          <w:tcPr>
            <w:tcW w:w="339" w:type="pct"/>
            <w:shd w:val="clear" w:color="auto" w:fill="auto"/>
            <w:vAlign w:val="center"/>
          </w:tcPr>
          <w:p w14:paraId="600796CD"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3</w:t>
            </w:r>
          </w:p>
        </w:tc>
        <w:tc>
          <w:tcPr>
            <w:tcW w:w="3061" w:type="pct"/>
            <w:shd w:val="clear" w:color="auto" w:fill="auto"/>
            <w:vAlign w:val="center"/>
          </w:tcPr>
          <w:p w14:paraId="1E313089"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Kruszywo łamane drobne lub o ciągłym uziarnieniu do D ≤ 8 mm</w:t>
            </w:r>
          </w:p>
        </w:tc>
        <w:tc>
          <w:tcPr>
            <w:tcW w:w="1599" w:type="pct"/>
            <w:shd w:val="clear" w:color="auto" w:fill="auto"/>
            <w:vAlign w:val="center"/>
          </w:tcPr>
          <w:p w14:paraId="601FA71F" w14:textId="77777777" w:rsidR="007A78AB" w:rsidRPr="001427E4" w:rsidRDefault="007A78AB" w:rsidP="008278B4">
            <w:pPr>
              <w:jc w:val="center"/>
              <w:rPr>
                <w:rFonts w:ascii="Calibri Light" w:hAnsi="Calibri Light" w:cs="Calibri Light"/>
                <w:sz w:val="16"/>
                <w:szCs w:val="16"/>
              </w:rPr>
            </w:pPr>
            <w:r w:rsidRPr="004456D4">
              <w:rPr>
                <w:rFonts w:ascii="Calibri Light" w:hAnsi="Calibri Light" w:cs="Calibri Light"/>
                <w:sz w:val="16"/>
                <w:szCs w:val="16"/>
              </w:rPr>
              <w:t>Tablica 10</w:t>
            </w:r>
          </w:p>
        </w:tc>
      </w:tr>
      <w:tr w:rsidR="007A78AB" w:rsidRPr="001427E4" w14:paraId="724C4258" w14:textId="77777777" w:rsidTr="008278B4">
        <w:tc>
          <w:tcPr>
            <w:tcW w:w="339" w:type="pct"/>
            <w:shd w:val="clear" w:color="auto" w:fill="auto"/>
            <w:vAlign w:val="center"/>
          </w:tcPr>
          <w:p w14:paraId="7DFFC459" w14:textId="77777777" w:rsidR="007A78AB" w:rsidRPr="001427E4" w:rsidRDefault="007A78AB" w:rsidP="008278B4">
            <w:pPr>
              <w:rPr>
                <w:rFonts w:ascii="Calibri Light" w:hAnsi="Calibri Light" w:cs="Calibri Light"/>
                <w:sz w:val="16"/>
                <w:szCs w:val="16"/>
              </w:rPr>
            </w:pPr>
            <w:r>
              <w:rPr>
                <w:rFonts w:ascii="Calibri Light" w:hAnsi="Calibri Light" w:cs="Calibri Light"/>
                <w:sz w:val="16"/>
                <w:szCs w:val="16"/>
              </w:rPr>
              <w:t>4</w:t>
            </w:r>
          </w:p>
        </w:tc>
        <w:tc>
          <w:tcPr>
            <w:tcW w:w="3061" w:type="pct"/>
            <w:shd w:val="clear" w:color="auto" w:fill="auto"/>
            <w:vAlign w:val="center"/>
          </w:tcPr>
          <w:p w14:paraId="581C90AD"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Wypełniacz</w:t>
            </w:r>
          </w:p>
        </w:tc>
        <w:tc>
          <w:tcPr>
            <w:tcW w:w="1599" w:type="pct"/>
            <w:shd w:val="clear" w:color="auto" w:fill="auto"/>
            <w:vAlign w:val="center"/>
          </w:tcPr>
          <w:p w14:paraId="5AE730E9" w14:textId="77777777" w:rsidR="007A78AB" w:rsidRPr="001427E4" w:rsidRDefault="007A78AB" w:rsidP="008278B4">
            <w:pPr>
              <w:jc w:val="center"/>
              <w:rPr>
                <w:rFonts w:ascii="Calibri Light" w:hAnsi="Calibri Light" w:cs="Calibri Light"/>
                <w:sz w:val="16"/>
                <w:szCs w:val="16"/>
              </w:rPr>
            </w:pPr>
            <w:r w:rsidRPr="004456D4">
              <w:rPr>
                <w:rFonts w:ascii="Calibri Light" w:hAnsi="Calibri Light" w:cs="Calibri Light"/>
                <w:sz w:val="16"/>
                <w:szCs w:val="16"/>
              </w:rPr>
              <w:t>Tablica 1</w:t>
            </w:r>
            <w:r>
              <w:rPr>
                <w:rFonts w:ascii="Calibri Light" w:hAnsi="Calibri Light" w:cs="Calibri Light"/>
                <w:sz w:val="16"/>
                <w:szCs w:val="16"/>
              </w:rPr>
              <w:t>1</w:t>
            </w:r>
          </w:p>
        </w:tc>
      </w:tr>
    </w:tbl>
    <w:p w14:paraId="729A12CA" w14:textId="77777777" w:rsidR="007A78AB" w:rsidRPr="007A78AB" w:rsidRDefault="007A78AB" w:rsidP="007A78AB">
      <w:r w:rsidRPr="007A78AB">
        <w:t>UWAGA:</w:t>
      </w:r>
    </w:p>
    <w:p w14:paraId="1BCFD415" w14:textId="77777777" w:rsidR="007A78AB" w:rsidRPr="007A78AB" w:rsidRDefault="007A78AB" w:rsidP="007A78AB">
      <w:pPr>
        <w:pStyle w:val="tekstost"/>
        <w:rPr>
          <w:color w:val="FF0000"/>
        </w:rPr>
      </w:pPr>
      <w:r w:rsidRPr="007A78AB">
        <w:rPr>
          <w:rStyle w:val="FontStyle38"/>
          <w:sz w:val="20"/>
          <w:szCs w:val="20"/>
        </w:rPr>
        <w:t>Mieszanka kruszywa drobnego niełamanego i łamanego możliwa jest do stosowania do mieszanek mineralnych na drogach kategorii ruchu KR1-2</w:t>
      </w:r>
      <w:r w:rsidRPr="007A78AB">
        <w:t>.</w:t>
      </w:r>
    </w:p>
    <w:p w14:paraId="0F07F77C" w14:textId="77777777" w:rsidR="007A78AB" w:rsidRPr="007A78AB" w:rsidRDefault="007A78AB" w:rsidP="007A78AB">
      <w:pPr>
        <w:rPr>
          <w:rStyle w:val="FontStyle38"/>
          <w:sz w:val="20"/>
          <w:szCs w:val="20"/>
        </w:rPr>
      </w:pPr>
      <w:r w:rsidRPr="007A78AB">
        <w:t>Jeżeli stosowana jest mieszanka kruszywa drobnego niełamanego i łamanego, to należy przyjąć proporcję kruszywa łamanego do niełamanego co najmniej 50/50</w:t>
      </w:r>
      <w:r w:rsidRPr="007A78AB">
        <w:rPr>
          <w:rStyle w:val="FontStyle38"/>
          <w:sz w:val="20"/>
          <w:szCs w:val="20"/>
        </w:rPr>
        <w:t>.</w:t>
      </w:r>
    </w:p>
    <w:p w14:paraId="3FADF8F5" w14:textId="77777777" w:rsidR="007A78AB" w:rsidRPr="007A78AB" w:rsidRDefault="007A78AB" w:rsidP="007A78AB">
      <w:r w:rsidRPr="007A78AB">
        <w:rPr>
          <w:rStyle w:val="FontStyle38"/>
          <w:sz w:val="20"/>
          <w:szCs w:val="20"/>
        </w:rPr>
        <w:t>Dla kategorii KR3-4 dopuszcza się możliwość zastosowania mieszanki kruszywa drobnego niełamanego i łamanego pod warunkiem spełnienia wymagań odporności na koleinowanie wg Tablicy 4.</w:t>
      </w:r>
    </w:p>
    <w:p w14:paraId="1034AF97" w14:textId="77777777" w:rsidR="007A78AB" w:rsidRPr="007A78AB" w:rsidRDefault="007A78AB" w:rsidP="007A78AB">
      <w:r w:rsidRPr="007A78AB">
        <w:t>Składowanie kruszywa powinno odbywać się w warunkach zabezpieczających je przed zanieczyszczeniem i zmieszaniem z innymi asortymentami kruszywa lub jego frakcjami.</w:t>
      </w:r>
    </w:p>
    <w:p w14:paraId="5040EC80" w14:textId="1A3813D5" w:rsidR="007A78AB" w:rsidRPr="003B0A54" w:rsidRDefault="007A78AB" w:rsidP="007A78AB">
      <w:pPr>
        <w:pStyle w:val="Nagwek2"/>
      </w:pPr>
      <w:r w:rsidRPr="003B0A54">
        <w:lastRenderedPageBreak/>
        <w:t>Granulat asfaltowy</w:t>
      </w:r>
    </w:p>
    <w:p w14:paraId="699A4C96" w14:textId="77777777" w:rsidR="007A78AB" w:rsidRPr="004F59DF" w:rsidRDefault="007A78AB" w:rsidP="007A78AB">
      <w:pPr>
        <w:pStyle w:val="ukasztekst"/>
      </w:pPr>
      <w:r w:rsidRPr="004F59DF">
        <w:t>Do mieszanki mineralno-asfaltowej może być stosowany dodatek granulatu asfaltowego w ilości:</w:t>
      </w:r>
    </w:p>
    <w:p w14:paraId="5F790DA0" w14:textId="77777777" w:rsidR="007A78AB" w:rsidRPr="004F59DF" w:rsidRDefault="007A78AB" w:rsidP="007A78AB">
      <w:pPr>
        <w:pStyle w:val="ukasztekst"/>
        <w:rPr>
          <w:b/>
          <w:bCs/>
        </w:rPr>
      </w:pPr>
      <w:r w:rsidRPr="004F59DF">
        <w:rPr>
          <w:b/>
          <w:bCs/>
        </w:rPr>
        <w:t>- nie stosować/</w:t>
      </w:r>
      <w:r w:rsidRPr="004F59DF">
        <w:rPr>
          <w:b/>
          <w:bCs/>
          <w:strike/>
        </w:rPr>
        <w:t xml:space="preserve">stosować </w:t>
      </w:r>
    </w:p>
    <w:p w14:paraId="420CABFC" w14:textId="77777777" w:rsidR="007A78AB" w:rsidRPr="004F59DF" w:rsidRDefault="007A78AB" w:rsidP="007A78AB">
      <w:pPr>
        <w:pStyle w:val="ukasztekst"/>
        <w:rPr>
          <w:strike/>
        </w:rPr>
      </w:pPr>
      <w:r w:rsidRPr="004F59DF">
        <w:rPr>
          <w:strike/>
        </w:rPr>
        <w:t>Należy udokumentować pochodzenie oraz przedstawić badania granulatu asfaltowego.</w:t>
      </w:r>
    </w:p>
    <w:p w14:paraId="7B2EBBDC" w14:textId="77777777" w:rsidR="007A78AB" w:rsidRPr="004F59DF" w:rsidRDefault="007A78AB" w:rsidP="007A78AB">
      <w:pPr>
        <w:pStyle w:val="ukasztekst"/>
        <w:rPr>
          <w:strike/>
        </w:rPr>
      </w:pPr>
      <w:r w:rsidRPr="004F59DF">
        <w:rPr>
          <w:strike/>
        </w:rPr>
        <w:t>Granulat musi być składowany w jednoznacznie opisanym miejscu z możliwością dostępu Nadzoru do materiału.</w:t>
      </w:r>
    </w:p>
    <w:p w14:paraId="4AE9D48B" w14:textId="77777777" w:rsidR="007A78AB" w:rsidRPr="004F59DF" w:rsidRDefault="007A78AB" w:rsidP="007A78AB">
      <w:pPr>
        <w:pStyle w:val="ukasztekst"/>
        <w:rPr>
          <w:strike/>
        </w:rPr>
      </w:pPr>
      <w:r w:rsidRPr="004F59DF">
        <w:rPr>
          <w:strike/>
        </w:rPr>
        <w:t>Granulat asfaltowy należy stosować zgodnie z zapisami Wymagań Technicznych WT-2 2014 – część I.</w:t>
      </w:r>
    </w:p>
    <w:p w14:paraId="55DF7A34" w14:textId="1858A9C0" w:rsidR="007A78AB" w:rsidRPr="004B14B8" w:rsidRDefault="007A78AB" w:rsidP="007A78AB">
      <w:pPr>
        <w:pStyle w:val="Nagwek2"/>
        <w:spacing w:after="60"/>
      </w:pPr>
      <w:r w:rsidRPr="004B14B8">
        <w:t>Dodatki</w:t>
      </w:r>
    </w:p>
    <w:p w14:paraId="795FFE12" w14:textId="77777777" w:rsidR="007A78AB" w:rsidRPr="007A78AB" w:rsidRDefault="007A78AB" w:rsidP="007A78AB">
      <w:pPr>
        <w:pStyle w:val="ukasztekst"/>
      </w:pPr>
      <w:r w:rsidRPr="007A78AB">
        <w:t>Mogą być stosowane niżej wymienione dodatki:</w:t>
      </w:r>
    </w:p>
    <w:p w14:paraId="72A2E8EE" w14:textId="77777777" w:rsidR="007A78AB" w:rsidRPr="007A78AB" w:rsidRDefault="007A78AB" w:rsidP="007A78AB">
      <w:pPr>
        <w:pStyle w:val="ukasztekst"/>
      </w:pPr>
      <w:r w:rsidRPr="007A78AB">
        <w:t>- środki adhezyjne poprawiające adhezję kruszywa i asfaltu. Rodzaj środka i jego ilość powinna być dostosowana do konkretnego kruszywa i lepiszcza. Ocenę przyczepności należy określić na podstawie badania według PN-EN 12697-11, metoda A po 6h obracania butelki, stosując kruszywo 8/11 jako podstawowe. Przyczepność lepiszcza do kruszywa powinna wynosić nie mniej niż 80%, przy jednoczesnym spełnieniu odporności gotowej mieszanki mineralno-asfaltowej na działanie wody wg PN-EN12697-12 podanej w Tablicy 4.</w:t>
      </w:r>
    </w:p>
    <w:p w14:paraId="6ECEDDFB" w14:textId="77777777" w:rsidR="007A78AB" w:rsidRPr="007A78AB" w:rsidRDefault="007A78AB" w:rsidP="007A78AB">
      <w:pPr>
        <w:pStyle w:val="ukasztekst"/>
      </w:pPr>
      <w:r w:rsidRPr="007A78AB">
        <w:t xml:space="preserve">- środki obniżające temperaturę produkcji i wbudowania. Możliwość zastosowania dodatku powinna zostać określona na podstawie normy wyrobu. Pochodzenie, rodzaj i właściwości dodatków powinny być deklarowane. Skuteczność zastosowanych dodatków i modyfikatorów powinna być udokumentowana zgodnie z PN-EN 13108-1 pkt 4.5.  </w:t>
      </w:r>
    </w:p>
    <w:p w14:paraId="1126D934" w14:textId="77777777" w:rsidR="007A78AB" w:rsidRPr="007A78AB" w:rsidRDefault="007A78AB" w:rsidP="007A78AB"/>
    <w:p w14:paraId="1A674C7A" w14:textId="2E28C789" w:rsidR="007A78AB" w:rsidRPr="007A78AB" w:rsidRDefault="007A78AB" w:rsidP="007A78AB">
      <w:pPr>
        <w:rPr>
          <w:i/>
          <w:iCs/>
        </w:rPr>
      </w:pPr>
      <w:r w:rsidRPr="007A78AB">
        <w:rPr>
          <w:i/>
          <w:iCs/>
        </w:rPr>
        <w:t xml:space="preserve">UWAGA! Stosowanie </w:t>
      </w:r>
      <w:r w:rsidRPr="007A78AB">
        <w:rPr>
          <w:i/>
          <w:iCs/>
          <w:strike/>
        </w:rPr>
        <w:t>dodatków i/lub granulatu asfaltowego</w:t>
      </w:r>
      <w:r w:rsidRPr="007A78AB">
        <w:rPr>
          <w:i/>
          <w:iCs/>
        </w:rPr>
        <w:t xml:space="preserve"> nie powinno pogarszać właściwości składników mieszanki mineralno-asfaltowej i gotowej mieszanki mineralno-asfaltowej. Ocena ryzyka wpływu stosowania dodatków i/lub granulatu asfaltowego na właściwości fizyko-chemiczne mieszanki mineralno-asfaltowej i inne należy do Producenta mieszanki mineralno-asfaltowej. Producent mieszanki mineralno-asfaltowej powinien poinformować Odbiorcę o ryzykach związanych ze stosowaniem dodatku/ów jeżeli takie występują</w:t>
      </w:r>
      <w:r>
        <w:rPr>
          <w:i/>
          <w:iCs/>
        </w:rPr>
        <w:t>.</w:t>
      </w:r>
    </w:p>
    <w:p w14:paraId="07ED9AB9" w14:textId="76D9AE80" w:rsidR="007A78AB" w:rsidRPr="004B14B8" w:rsidRDefault="007A78AB" w:rsidP="007A78AB">
      <w:pPr>
        <w:pStyle w:val="Nagwek2"/>
      </w:pPr>
      <w:r w:rsidRPr="004B14B8">
        <w:t>Pozostałe materiały do wykonania warstwy asfaltowej</w:t>
      </w:r>
    </w:p>
    <w:p w14:paraId="415559BD" w14:textId="7B81B902" w:rsidR="007A78AB" w:rsidRPr="004B14B8" w:rsidRDefault="007A78AB" w:rsidP="007A78AB">
      <w:pPr>
        <w:pStyle w:val="Nagwek3"/>
      </w:pPr>
      <w:r w:rsidRPr="004B14B8">
        <w:t>Materiały do uszczelniania spoin i złączy</w:t>
      </w:r>
    </w:p>
    <w:p w14:paraId="026079C9" w14:textId="77777777" w:rsidR="007A78AB" w:rsidRPr="004B14B8" w:rsidRDefault="007A78AB" w:rsidP="007A78AB">
      <w:pPr>
        <w:pStyle w:val="ukasztekst"/>
      </w:pPr>
      <w:r w:rsidRPr="004B14B8">
        <w:t>Materiały stosowane do wykonania spoin i złączy powinny zapewnić trwałe i szczelne połączenie/wypełnienie spoiny lub złącza.</w:t>
      </w:r>
    </w:p>
    <w:p w14:paraId="4A2CCA7E" w14:textId="77777777" w:rsidR="007A78AB" w:rsidRPr="004B14B8" w:rsidRDefault="007A78AB" w:rsidP="007A78AB">
      <w:pPr>
        <w:pStyle w:val="ukasztekst"/>
      </w:pPr>
      <w:r w:rsidRPr="004B14B8">
        <w:t>Należy używać materiały spełniające wymagania określone w Wymaganiach Technicznych WT-2 2016 - część II, w punkcie 7.6, w zależności od kategorii ruchu.</w:t>
      </w:r>
    </w:p>
    <w:p w14:paraId="33611FA4" w14:textId="77777777" w:rsidR="007A78AB" w:rsidRDefault="007A78AB" w:rsidP="007A78AB">
      <w:pPr>
        <w:pStyle w:val="ukasztekst"/>
      </w:pPr>
      <w:r w:rsidRPr="004B14B8">
        <w:t xml:space="preserve">Materiały te powinny posiadać aktualne dokumenty upoważniające </w:t>
      </w:r>
      <w:r>
        <w:t xml:space="preserve">do </w:t>
      </w:r>
      <w:r w:rsidRPr="004B14B8">
        <w:t>wprowadzeni</w:t>
      </w:r>
      <w:r>
        <w:t>a</w:t>
      </w:r>
      <w:r w:rsidRPr="004B14B8">
        <w:t xml:space="preserve"> do obrotu lub udostępnienie na rynku krajowym zgodnie z Ustawą o wyrobach budowlanych (Dz.U.2014.883).</w:t>
      </w:r>
    </w:p>
    <w:p w14:paraId="2DF4597D" w14:textId="50F78482" w:rsidR="007A78AB" w:rsidRPr="004B14B8" w:rsidRDefault="007A78AB" w:rsidP="007A78AB">
      <w:pPr>
        <w:pStyle w:val="Nagwek3"/>
      </w:pPr>
      <w:r w:rsidRPr="004B14B8">
        <w:t>Materiały do uszczelnienia krawędzi</w:t>
      </w:r>
      <w:r>
        <w:t xml:space="preserve"> warstwy</w:t>
      </w:r>
    </w:p>
    <w:p w14:paraId="1219E994" w14:textId="77777777" w:rsidR="007A78AB" w:rsidRDefault="007A78AB" w:rsidP="007A78AB">
      <w:pPr>
        <w:pStyle w:val="ukasztekst"/>
      </w:pPr>
      <w:r w:rsidRPr="004B14B8">
        <w:t>Do uszczelnienia krawędzi nawierzchni oraz elementów ograniczających nawierzchnię należy używać asfaltu na gorąco spełniającego wymagania PN-EN 12591 lub asfaltu modyfikowanego wg PN-EN 14023.</w:t>
      </w:r>
    </w:p>
    <w:p w14:paraId="5365001B" w14:textId="75602537" w:rsidR="007A78AB" w:rsidRPr="007A78AB" w:rsidRDefault="007A78AB" w:rsidP="007A78AB">
      <w:pPr>
        <w:pStyle w:val="Nagwek3"/>
      </w:pPr>
      <w:r w:rsidRPr="007A78AB">
        <w:t>Materiały do połączenia warstw</w:t>
      </w:r>
    </w:p>
    <w:p w14:paraId="64C1FD06" w14:textId="65D4BDCD" w:rsidR="007A78AB" w:rsidRPr="00B9141A" w:rsidRDefault="007A78AB" w:rsidP="007A78AB">
      <w:pPr>
        <w:pStyle w:val="ukasztekst"/>
      </w:pPr>
      <w:r w:rsidRPr="004B14B8">
        <w:t xml:space="preserve">W celu połączenia podłoża z warstwą </w:t>
      </w:r>
      <w:r>
        <w:t>wiążącą</w:t>
      </w:r>
      <w:r w:rsidRPr="004B14B8">
        <w:t xml:space="preserve"> należy używać materiałów zgodnie z </w:t>
      </w:r>
      <w:proofErr w:type="spellStart"/>
      <w:r>
        <w:t>STWiORB</w:t>
      </w:r>
      <w:proofErr w:type="spellEnd"/>
      <w:r w:rsidRPr="004B14B8">
        <w:t xml:space="preserve"> D-04.03.01 „Oczyszczenie i skropienie warstw nawierzchni”</w:t>
      </w:r>
      <w:r>
        <w:t>.</w:t>
      </w:r>
    </w:p>
    <w:p w14:paraId="51096CEE" w14:textId="77777777" w:rsidR="007A78AB" w:rsidRPr="004F59DF" w:rsidRDefault="007A78AB" w:rsidP="007A78AB">
      <w:pPr>
        <w:pStyle w:val="Nagwek1"/>
        <w:rPr>
          <w:snapToGrid w:val="0"/>
          <w:lang w:eastAsia="pl-PL"/>
        </w:rPr>
      </w:pPr>
      <w:r w:rsidRPr="004F59DF">
        <w:rPr>
          <w:snapToGrid w:val="0"/>
          <w:lang w:eastAsia="pl-PL"/>
        </w:rPr>
        <w:t>Sprzęt</w:t>
      </w:r>
    </w:p>
    <w:p w14:paraId="1348781A" w14:textId="1999CF21" w:rsidR="007A78AB" w:rsidRPr="009820BE" w:rsidRDefault="007A78AB" w:rsidP="007A78AB">
      <w:pPr>
        <w:pStyle w:val="Nagwek2"/>
      </w:pPr>
      <w:r w:rsidRPr="009820BE">
        <w:t xml:space="preserve">Ogólne wymagania dotyczące sprzętu </w:t>
      </w:r>
    </w:p>
    <w:p w14:paraId="5E34271B" w14:textId="77777777" w:rsidR="007A78AB" w:rsidRPr="009820BE" w:rsidRDefault="007A78AB" w:rsidP="007A78AB">
      <w:pPr>
        <w:pStyle w:val="ukasztekst"/>
        <w:rPr>
          <w:rFonts w:eastAsia="Calibri"/>
        </w:rPr>
      </w:pPr>
      <w:r w:rsidRPr="009820BE">
        <w:rPr>
          <w:rFonts w:eastAsia="Calibri"/>
        </w:rPr>
        <w:t xml:space="preserve">Ogólne wymagania dotyczące sprzętu podano w </w:t>
      </w:r>
      <w:proofErr w:type="spellStart"/>
      <w:r w:rsidRPr="009820BE">
        <w:rPr>
          <w:rFonts w:eastAsia="Calibri"/>
        </w:rPr>
        <w:t>STWiORB</w:t>
      </w:r>
      <w:proofErr w:type="spellEnd"/>
      <w:r w:rsidRPr="009820BE">
        <w:rPr>
          <w:rFonts w:eastAsia="Calibri"/>
        </w:rPr>
        <w:t xml:space="preserve"> D-M 00.00.00, Wymagania ogólne" punkt 3.</w:t>
      </w:r>
    </w:p>
    <w:p w14:paraId="11CD1BDA" w14:textId="5A5E5999" w:rsidR="007A78AB" w:rsidRPr="007A78AB" w:rsidRDefault="007A78AB" w:rsidP="007A78AB">
      <w:pPr>
        <w:pStyle w:val="Nagwek2"/>
      </w:pPr>
      <w:r w:rsidRPr="007A78AB">
        <w:t>Sprzęt do produkcji mieszanki mineralno-asfaltowej</w:t>
      </w:r>
    </w:p>
    <w:p w14:paraId="04B23EAF" w14:textId="77777777" w:rsidR="007A78AB" w:rsidRPr="007A78AB" w:rsidRDefault="007A78AB" w:rsidP="007A78AB">
      <w:pPr>
        <w:pStyle w:val="ukasztekst"/>
      </w:pPr>
      <w:r w:rsidRPr="007A78AB">
        <w:t>Mieszankę mineralno-asfaltową należy produkować na wytwórni mieszanek asfaltowych o mieszaniu cyklicznym lub ciągłym z wagowym dozowaniem wszystkich składników i automatycznym sterowaniem produkcji mieszanek mineralno-asfaltowych. Sterowanie dozowaniem wszystkich składników powinno być elektroniczne.</w:t>
      </w:r>
    </w:p>
    <w:p w14:paraId="451B73CD" w14:textId="77777777" w:rsidR="007A78AB" w:rsidRPr="007A78AB" w:rsidRDefault="007A78AB" w:rsidP="007A78AB">
      <w:pPr>
        <w:pStyle w:val="ukasztekst"/>
      </w:pPr>
      <w:r w:rsidRPr="007A78AB">
        <w:t>Wytwórnia mieszanek mineralno-asfaltowych powinna:</w:t>
      </w:r>
    </w:p>
    <w:p w14:paraId="49364A1A" w14:textId="77777777" w:rsidR="007A78AB" w:rsidRPr="007A78AB" w:rsidRDefault="007A78AB" w:rsidP="007A78AB">
      <w:pPr>
        <w:pStyle w:val="ukasztekst"/>
      </w:pPr>
      <w:r w:rsidRPr="007A78AB">
        <w:t>- być wyposażona w urządzenia do automatycznego dozowania dodatków, granulatu asfaltowego w przypadku możliwości stosowania,</w:t>
      </w:r>
    </w:p>
    <w:p w14:paraId="42C59DFD" w14:textId="77777777" w:rsidR="007A78AB" w:rsidRPr="007A78AB" w:rsidRDefault="007A78AB" w:rsidP="007A78AB">
      <w:pPr>
        <w:pStyle w:val="ukasztekst"/>
      </w:pPr>
      <w:r w:rsidRPr="007A78AB">
        <w:lastRenderedPageBreak/>
        <w:t>- zapewnić wysuszenie i wymieszanie wszystkich składników z zachowaniem temperatury składników i gotowej mieszanki mineralno-asfaltowej. Tolerancje dozowania składników powinny zapewnić niezmienność składu mieszanki mineralno-asfaltowej,</w:t>
      </w:r>
    </w:p>
    <w:p w14:paraId="324AC4E2" w14:textId="77777777" w:rsidR="007A78AB" w:rsidRPr="007A78AB" w:rsidRDefault="007A78AB" w:rsidP="007A78AB">
      <w:pPr>
        <w:pStyle w:val="ukasztekst"/>
      </w:pPr>
      <w:r w:rsidRPr="007A78AB">
        <w:t>- posiadać możliwość rejestracji/</w:t>
      </w:r>
      <w:proofErr w:type="spellStart"/>
      <w:r w:rsidRPr="007A78AB">
        <w:t>archwizowania</w:t>
      </w:r>
      <w:proofErr w:type="spellEnd"/>
      <w:r w:rsidRPr="007A78AB">
        <w:t xml:space="preserve"> danych produkcyjnych dla każdego </w:t>
      </w:r>
      <w:proofErr w:type="spellStart"/>
      <w:r w:rsidRPr="007A78AB">
        <w:t>zarobu</w:t>
      </w:r>
      <w:proofErr w:type="spellEnd"/>
      <w:r w:rsidRPr="007A78AB">
        <w:t xml:space="preserve">, ich odtworzenia. W razie potrzeby dane te Producent mieszanki mineralno-asfaltowej na żądanie INI powinien udostępnić. </w:t>
      </w:r>
    </w:p>
    <w:p w14:paraId="796FE0FF" w14:textId="77777777" w:rsidR="007A78AB" w:rsidRPr="007A78AB" w:rsidRDefault="007A78AB" w:rsidP="007A78AB">
      <w:pPr>
        <w:pStyle w:val="ukasztekst"/>
      </w:pPr>
      <w:r w:rsidRPr="007A78AB">
        <w:t>Wydajność produkcyjna wytwórni mieszanek asfaltowych musi być skorelowana z wydajnością zespołu wbudowującego mieszankę mineralno-asfaltową tzn. dostawa mieszanki musi być ciągła i bez przestojów.</w:t>
      </w:r>
    </w:p>
    <w:p w14:paraId="5417A11A" w14:textId="77777777" w:rsidR="007A78AB" w:rsidRPr="00865E50" w:rsidRDefault="007A78AB" w:rsidP="007A78AB">
      <w:pPr>
        <w:rPr>
          <w:rFonts w:ascii="Calibri Light" w:hAnsi="Calibri Light" w:cs="Calibri Light"/>
          <w:sz w:val="16"/>
          <w:szCs w:val="16"/>
        </w:rPr>
      </w:pPr>
    </w:p>
    <w:p w14:paraId="298C5610" w14:textId="58E5AA1C" w:rsidR="007A78AB" w:rsidRPr="00865E50" w:rsidRDefault="007A78AB" w:rsidP="007A78AB">
      <w:pPr>
        <w:pStyle w:val="Nagwek3"/>
      </w:pPr>
      <w:r w:rsidRPr="00865E50">
        <w:t>Nadzór nad wytwórnią mieszanek asfaltowych</w:t>
      </w:r>
    </w:p>
    <w:p w14:paraId="07CE61B5" w14:textId="77777777" w:rsidR="007A78AB" w:rsidRPr="00865E50" w:rsidRDefault="007A78AB" w:rsidP="007A78AB">
      <w:pPr>
        <w:pStyle w:val="ukasztekst"/>
      </w:pPr>
      <w:r>
        <w:t>W</w:t>
      </w:r>
      <w:r w:rsidRPr="00865E50">
        <w:t>ytwórnia mieszanek asfaltowych powinna być objęta nadzorem firmy upoważnionej do prowadzenia procesów certyfikacji tzn. takiej która jest oceniana i monitorowana przez lokalną jednostkę oraz posiada notyfikację do CPR komisji europejskiej i państw członkowskich do wykonywania zadań strony trzeciej. Powinien na niej funkcjonować certyfikowany system Zakładowej Kontroli Produkcji zgodny z PN</w:t>
      </w:r>
      <w:r w:rsidRPr="00865E50">
        <w:noBreakHyphen/>
        <w:t>EN 13108</w:t>
      </w:r>
      <w:r w:rsidRPr="00865E50">
        <w:noBreakHyphen/>
        <w:t xml:space="preserve">21. </w:t>
      </w:r>
    </w:p>
    <w:p w14:paraId="13871195" w14:textId="07EE4E39" w:rsidR="007A78AB" w:rsidRPr="007A78AB" w:rsidRDefault="007A78AB" w:rsidP="007A78AB">
      <w:pPr>
        <w:pStyle w:val="Nagwek2"/>
      </w:pPr>
      <w:r w:rsidRPr="007A78AB">
        <w:t>Sprzęt do wykonania warstwy nawierzchni</w:t>
      </w:r>
    </w:p>
    <w:p w14:paraId="3FBA36C7" w14:textId="77777777" w:rsidR="007A78AB" w:rsidRPr="00865E50" w:rsidRDefault="007A78AB" w:rsidP="007A78AB">
      <w:pPr>
        <w:pStyle w:val="ukasztekst"/>
      </w:pPr>
      <w:r w:rsidRPr="00865E50">
        <w:t>Wykonawca przystępujący do wykonania warstwy nawierzchni powinien wykazać się możliwością korzystania z następującego sprzętu:</w:t>
      </w:r>
    </w:p>
    <w:p w14:paraId="65D44C3A" w14:textId="77777777" w:rsidR="007A78AB" w:rsidRPr="00865E50" w:rsidRDefault="007A78AB" w:rsidP="007A78AB">
      <w:pPr>
        <w:pStyle w:val="ukasztekst"/>
      </w:pPr>
      <w:r w:rsidRPr="00865E50">
        <w:t xml:space="preserve">- rozkładarki lub zespołu rozkładarek o wydajności skorelowanej z wydajnością wytwórni mieszanek asfaltowych, każda z rozkładarek powinna posiadać następujące wyposażenie: automatyczne sterowanie pozwalające na ułożenie warstwy zgodnie z założoną niweletą oraz grubością, elementy wibrujące do zagęszczenia wstępnego wraz z regulacją częstotliwości i amplitudy drgań, urządzenia do podgrzewania elementów roboczych rozkładarki (stół) . Rozkładarka lub zespół rozkładarek </w:t>
      </w:r>
      <w:r>
        <w:t xml:space="preserve">w razie potrzeby </w:t>
      </w:r>
      <w:r w:rsidRPr="00865E50">
        <w:t>ma zapewnić możliwość układania warstwy na całej szerokości w jednej operacji technologicznej.</w:t>
      </w:r>
    </w:p>
    <w:p w14:paraId="1C7D4868" w14:textId="77777777" w:rsidR="007A78AB" w:rsidRPr="00865E50" w:rsidRDefault="007A78AB" w:rsidP="007A78AB">
      <w:pPr>
        <w:pStyle w:val="ukasztekst"/>
      </w:pPr>
      <w:r w:rsidRPr="00865E50">
        <w:t>- walców lekkich, średnich i ciężkich stalowych gładkich wibracyjnych lub wibracyjno-</w:t>
      </w:r>
      <w:proofErr w:type="spellStart"/>
      <w:r w:rsidRPr="00865E50">
        <w:t>osylacyjnych</w:t>
      </w:r>
      <w:proofErr w:type="spellEnd"/>
      <w:r w:rsidRPr="00865E50">
        <w:t>. Co najmniej jeden walec stalowy w każdym zespole roboczym powinien być wyposażony w nóż do odcinania i dociskania krawędzi ciepłej mieszanki,</w:t>
      </w:r>
    </w:p>
    <w:p w14:paraId="0D4F7083" w14:textId="77777777" w:rsidR="007A78AB" w:rsidRPr="00865E50" w:rsidRDefault="007A78AB" w:rsidP="007A78AB">
      <w:pPr>
        <w:pStyle w:val="ukasztekst"/>
      </w:pPr>
      <w:r w:rsidRPr="00865E50">
        <w:t>- walców ogumionych,</w:t>
      </w:r>
    </w:p>
    <w:p w14:paraId="3B9C03F1" w14:textId="77777777" w:rsidR="007A78AB" w:rsidRPr="00865E50" w:rsidRDefault="007A78AB" w:rsidP="007A78AB">
      <w:pPr>
        <w:pStyle w:val="ukasztekst"/>
      </w:pPr>
      <w:r w:rsidRPr="00865E50">
        <w:t>- skrapiarek z automatycznym sterowaniem dozowania ilości emulsji,</w:t>
      </w:r>
    </w:p>
    <w:p w14:paraId="6B5010C9" w14:textId="77777777" w:rsidR="007A78AB" w:rsidRPr="00865E50" w:rsidRDefault="007A78AB" w:rsidP="007A78AB">
      <w:pPr>
        <w:pStyle w:val="ukasztekst"/>
      </w:pPr>
      <w:r w:rsidRPr="00865E50">
        <w:t>- szczotek mechanicznych lub/i innych urządzeń czyszczących,</w:t>
      </w:r>
    </w:p>
    <w:p w14:paraId="79A0DFDC" w14:textId="77777777" w:rsidR="007A78AB" w:rsidRPr="00852F89" w:rsidRDefault="007A78AB" w:rsidP="007A78AB">
      <w:pPr>
        <w:pStyle w:val="ukasztekst"/>
      </w:pPr>
      <w:r w:rsidRPr="00865E50">
        <w:t>- samochodów samowyładowczych z przykryciem brezentowym lub termosów.</w:t>
      </w:r>
    </w:p>
    <w:p w14:paraId="52BCC991" w14:textId="77777777" w:rsidR="007A78AB" w:rsidRPr="004F59DF" w:rsidRDefault="007A78AB" w:rsidP="007A78AB">
      <w:pPr>
        <w:pStyle w:val="Nagwek1"/>
      </w:pPr>
      <w:r w:rsidRPr="004F59DF">
        <w:t>Transport</w:t>
      </w:r>
    </w:p>
    <w:p w14:paraId="6FF769DB" w14:textId="14991EB0" w:rsidR="007A78AB" w:rsidRPr="007A78AB" w:rsidRDefault="007A78AB" w:rsidP="007A78AB">
      <w:pPr>
        <w:pStyle w:val="Nagwek2"/>
      </w:pPr>
      <w:r w:rsidRPr="007A78AB">
        <w:t>Ogólne wymagania dotyczące transportu</w:t>
      </w:r>
    </w:p>
    <w:p w14:paraId="01A4E9CD" w14:textId="13912FE2" w:rsidR="007A78AB" w:rsidRPr="009820BE" w:rsidRDefault="007A78AB" w:rsidP="007A78AB">
      <w:pPr>
        <w:pStyle w:val="ukasztekst"/>
        <w:rPr>
          <w:rFonts w:eastAsia="Calibri"/>
        </w:rPr>
      </w:pPr>
      <w:r w:rsidRPr="009820BE">
        <w:rPr>
          <w:rFonts w:eastAsia="Calibri"/>
        </w:rPr>
        <w:t xml:space="preserve">Ogólne wymagania dotyczące transportu podano w </w:t>
      </w:r>
      <w:proofErr w:type="spellStart"/>
      <w:r w:rsidRPr="009820BE">
        <w:rPr>
          <w:rFonts w:eastAsia="Calibri"/>
        </w:rPr>
        <w:t>STWiORB</w:t>
      </w:r>
      <w:proofErr w:type="spellEnd"/>
      <w:r w:rsidRPr="009820BE">
        <w:rPr>
          <w:rFonts w:eastAsia="Calibri"/>
        </w:rPr>
        <w:t xml:space="preserve"> D-M 00.00.00 „Wymagania ogólne" punkt 4</w:t>
      </w:r>
      <w:r>
        <w:rPr>
          <w:rFonts w:eastAsia="Calibri"/>
        </w:rPr>
        <w:t>.</w:t>
      </w:r>
      <w:r w:rsidRPr="009820BE">
        <w:rPr>
          <w:rFonts w:eastAsia="Calibri"/>
        </w:rPr>
        <w:t xml:space="preserve"> </w:t>
      </w:r>
    </w:p>
    <w:p w14:paraId="2EAA1F09" w14:textId="3EBBF538" w:rsidR="007A78AB" w:rsidRPr="00865E50" w:rsidRDefault="007A78AB" w:rsidP="007A78AB">
      <w:pPr>
        <w:pStyle w:val="Nagwek2"/>
      </w:pPr>
      <w:r w:rsidRPr="00865E50">
        <w:t>Transport materiałów</w:t>
      </w:r>
    </w:p>
    <w:p w14:paraId="4F7573A3" w14:textId="0A5EE72E" w:rsidR="007A78AB" w:rsidRPr="00865E50" w:rsidRDefault="007A78AB" w:rsidP="007A78AB">
      <w:pPr>
        <w:pStyle w:val="Nagwek3"/>
      </w:pPr>
      <w:r w:rsidRPr="00865E50">
        <w:t>Transport składników mieszanki mineralno-asfaltowej</w:t>
      </w:r>
    </w:p>
    <w:p w14:paraId="67E2119C" w14:textId="77777777" w:rsidR="007A78AB" w:rsidRPr="00865E50" w:rsidRDefault="007A78AB" w:rsidP="007A78AB">
      <w:pPr>
        <w:pStyle w:val="ukasztekst"/>
      </w:pPr>
      <w:r w:rsidRPr="00865E50">
        <w:t>Transport składników do mieszanki mineralno-asfaltowej powinien być zgodny z zasadami transportu określonymi w Ustawie z dnia 6 września 2001 r o transporcie drogowym, konwencji dotyczącej drogowego przewozu towarów i ładunków niebezpiecznych ADR oraz zapisami ZKP.</w:t>
      </w:r>
    </w:p>
    <w:p w14:paraId="66CA8AA6" w14:textId="77777777" w:rsidR="007A78AB" w:rsidRPr="00865E50" w:rsidRDefault="007A78AB" w:rsidP="007A78AB">
      <w:pPr>
        <w:pStyle w:val="ukasztekst"/>
      </w:pPr>
      <w:r w:rsidRPr="00865E50">
        <w:t>Transport składników nie powinien powodować pogorszenia ich jakości w jakikolwiek sposób przez jakiekolwiek czynniki.</w:t>
      </w:r>
    </w:p>
    <w:p w14:paraId="0336019D" w14:textId="77777777" w:rsidR="007A78AB" w:rsidRDefault="007A78AB" w:rsidP="007A78AB">
      <w:pPr>
        <w:rPr>
          <w:rFonts w:ascii="Calibri Light" w:hAnsi="Calibri Light" w:cs="Calibri Light"/>
          <w:sz w:val="16"/>
          <w:szCs w:val="16"/>
        </w:rPr>
      </w:pPr>
    </w:p>
    <w:p w14:paraId="49E88873" w14:textId="1B711C34" w:rsidR="007A78AB" w:rsidRPr="00865E50" w:rsidRDefault="007A78AB" w:rsidP="007A78AB">
      <w:pPr>
        <w:pStyle w:val="Nagwek3"/>
      </w:pPr>
      <w:r w:rsidRPr="00865E50">
        <w:t>Transport mieszanki mineralno-asfaltowej</w:t>
      </w:r>
    </w:p>
    <w:p w14:paraId="78C78841" w14:textId="77777777" w:rsidR="007A78AB" w:rsidRDefault="007A78AB" w:rsidP="007A78AB">
      <w:pPr>
        <w:pStyle w:val="ukasztekst"/>
        <w:rPr>
          <w:color w:val="FF0000"/>
        </w:rPr>
      </w:pPr>
      <w:r w:rsidRPr="00865E50">
        <w:t xml:space="preserve">Mieszankę mineralno-asfaltową należy przewozić samochodami samowyładowczymi z przykryciem w czasie transportu i podczas oczekiwania na rozładunek. Warunki i czas transportu mieszanek mineralno-asfaltowych, od produkcji do wbudowania, powinny zapewnić utrzymanie temperatury w wymaganym przedziale, który umożliwi prawidłowe wbudowanie mieszanki mineralno-asfaltowej i osiągnięcie parametrów warstwy zgodnych z </w:t>
      </w:r>
    </w:p>
    <w:p w14:paraId="19C32CB6" w14:textId="77777777" w:rsidR="007A78AB" w:rsidRPr="00C271BC" w:rsidRDefault="007A78AB" w:rsidP="007A78AB">
      <w:pPr>
        <w:pStyle w:val="ukasztekst"/>
      </w:pPr>
      <w:r w:rsidRPr="00C271BC">
        <w:t>Pkt 5.7</w:t>
      </w:r>
      <w:r>
        <w:t>.</w:t>
      </w:r>
    </w:p>
    <w:p w14:paraId="6F9708C6" w14:textId="77777777" w:rsidR="007A78AB" w:rsidRPr="009820BE" w:rsidRDefault="007A78AB" w:rsidP="007A78AB">
      <w:pPr>
        <w:pStyle w:val="ukasztekst"/>
      </w:pPr>
      <w:r w:rsidRPr="00865E50">
        <w:lastRenderedPageBreak/>
        <w:t>Zaleca się stosowanie samochodów termosów z podwójnymi ścianami skrzyni wyposażonej w system ogrzewczy oraz skrzyń ładunkowych z wyokrąglonym dnem. Powierzchnie skrzyń ładunkowych używanych do transportu mieszanki powinny być czyste, a do zwilżania tych powierzchni można używać tylko środki antyadhezyjne nie wpływające szkodliwie na mieszankę.</w:t>
      </w:r>
      <w:r>
        <w:t xml:space="preserve"> </w:t>
      </w:r>
      <w:r w:rsidRPr="009820BE">
        <w:t>Zabrania się skrapiania skrzyń olejem napędowym lub innymi środkami ropopochodnymi.</w:t>
      </w:r>
    </w:p>
    <w:p w14:paraId="103878C9" w14:textId="51059D97" w:rsidR="007A78AB" w:rsidRPr="009820BE" w:rsidRDefault="007A78AB" w:rsidP="007A78AB">
      <w:pPr>
        <w:pStyle w:val="Nagwek1"/>
      </w:pPr>
      <w:r w:rsidRPr="00E3633E">
        <w:t>Wykonanie robót</w:t>
      </w:r>
    </w:p>
    <w:p w14:paraId="617E7D60" w14:textId="6FFDB5D4" w:rsidR="007A78AB" w:rsidRPr="007A78AB" w:rsidRDefault="007A78AB" w:rsidP="007A78AB">
      <w:pPr>
        <w:pStyle w:val="Nagwek2"/>
      </w:pPr>
      <w:r w:rsidRPr="007A78AB">
        <w:t>Ogólne zasady wykonania robót</w:t>
      </w:r>
    </w:p>
    <w:p w14:paraId="4C9CBB38" w14:textId="77777777" w:rsidR="007A78AB" w:rsidRPr="009820BE" w:rsidRDefault="007A78AB" w:rsidP="007A78AB">
      <w:pPr>
        <w:pStyle w:val="ukasztekst"/>
        <w:rPr>
          <w:rFonts w:eastAsia="Calibri"/>
        </w:rPr>
      </w:pPr>
      <w:r w:rsidRPr="009820BE">
        <w:rPr>
          <w:rFonts w:eastAsia="Calibri"/>
        </w:rPr>
        <w:t xml:space="preserve">Ogólne zasady prowadzenia robót podano w </w:t>
      </w:r>
      <w:proofErr w:type="spellStart"/>
      <w:r w:rsidRPr="009820BE">
        <w:rPr>
          <w:rFonts w:eastAsia="Calibri"/>
        </w:rPr>
        <w:t>STWiORB</w:t>
      </w:r>
      <w:proofErr w:type="spellEnd"/>
      <w:r w:rsidRPr="009820BE">
        <w:rPr>
          <w:rFonts w:eastAsia="Calibri"/>
        </w:rPr>
        <w:t xml:space="preserve"> D-M 00.00.00 "Wymagania ogólne” punkt 5.</w:t>
      </w:r>
    </w:p>
    <w:p w14:paraId="33C72A09" w14:textId="6EB31B9F" w:rsidR="007A78AB" w:rsidRPr="007A78AB" w:rsidRDefault="007A78AB" w:rsidP="007A78AB">
      <w:pPr>
        <w:pStyle w:val="Nagwek2"/>
      </w:pPr>
      <w:r w:rsidRPr="007A78AB">
        <w:t>Mieszanka mineralno-asfaltowa</w:t>
      </w:r>
    </w:p>
    <w:p w14:paraId="7AA47B2D" w14:textId="644D422D" w:rsidR="007A78AB" w:rsidRPr="003959FD" w:rsidRDefault="007A78AB" w:rsidP="007A78AB">
      <w:pPr>
        <w:pStyle w:val="Nagwek3"/>
      </w:pPr>
      <w:r>
        <w:t>Zawartość lepiszcza, uziarnienie mieszanki mineralnej, właściwości mieszanki mineralno-asfaltowej</w:t>
      </w:r>
    </w:p>
    <w:p w14:paraId="13165A5F" w14:textId="77777777" w:rsidR="007A78AB" w:rsidRPr="001427E4" w:rsidRDefault="007A78AB" w:rsidP="007A78AB">
      <w:pPr>
        <w:pStyle w:val="ukasztekst"/>
      </w:pPr>
      <w:r w:rsidRPr="001427E4">
        <w:t>Zawartość asfaltu w mieszance mineralno-asfaltowej powinna zostać zaprojektowana zgodnie z zapisami rozdziału 8 WT-2:2014-część I.</w:t>
      </w:r>
    </w:p>
    <w:p w14:paraId="5B95AD13" w14:textId="77777777" w:rsidR="007A78AB" w:rsidRPr="001427E4" w:rsidRDefault="007A78AB" w:rsidP="007A78AB">
      <w:pPr>
        <w:pStyle w:val="ukasztekst"/>
      </w:pPr>
      <w:r w:rsidRPr="001427E4">
        <w:t xml:space="preserve">Zawartość asfaltu w mieszance mineralno-asfaltowej należy dobierać do mieszanki mineralnej (tzw. optymalną zawartość asfaltu </w:t>
      </w:r>
      <w:proofErr w:type="spellStart"/>
      <w:r w:rsidRPr="001427E4">
        <w:t>B</w:t>
      </w:r>
      <w:r w:rsidRPr="001427E4">
        <w:rPr>
          <w:vertAlign w:val="subscript"/>
        </w:rPr>
        <w:t>opt</w:t>
      </w:r>
      <w:proofErr w:type="spellEnd"/>
      <w:r w:rsidRPr="001427E4">
        <w:t xml:space="preserve"> ze względu na spełnienie wymagań właściwości fizycznych/mechanicznych wg Tablicy 3 oraz charakter pracy mieszanki) </w:t>
      </w:r>
    </w:p>
    <w:p w14:paraId="181DA572" w14:textId="77777777" w:rsidR="007A78AB" w:rsidRDefault="007A78AB" w:rsidP="007A78AB">
      <w:pPr>
        <w:pStyle w:val="ukasztekst"/>
      </w:pPr>
      <w:r w:rsidRPr="001427E4">
        <w:t xml:space="preserve">Krzywa uziarnienia mieszanki mineralnej powinna mieścić się w polu uziarnienia wyznaczonego przez punkty graniczne. Rzędne punktów granicznych uziarnienia mieszanek mineralnych oraz minimalne zawartość asfaltu </w:t>
      </w:r>
      <w:proofErr w:type="spellStart"/>
      <w:r w:rsidRPr="001427E4">
        <w:t>B</w:t>
      </w:r>
      <w:r w:rsidRPr="001427E4">
        <w:rPr>
          <w:vertAlign w:val="subscript"/>
        </w:rPr>
        <w:t>min</w:t>
      </w:r>
      <w:proofErr w:type="spellEnd"/>
      <w:r w:rsidRPr="001427E4">
        <w:t xml:space="preserve"> (dla wzorcowej gęstości mieszanki mineralnej) podano w Tablicy 3.</w:t>
      </w:r>
    </w:p>
    <w:p w14:paraId="4460BD56" w14:textId="77777777" w:rsidR="007A78AB" w:rsidRDefault="007A78AB" w:rsidP="007A78AB">
      <w:pPr>
        <w:rPr>
          <w:rFonts w:ascii="Calibri Light" w:hAnsi="Calibri Light" w:cs="Calibri Light"/>
          <w:sz w:val="16"/>
          <w:szCs w:val="16"/>
        </w:rPr>
      </w:pPr>
    </w:p>
    <w:p w14:paraId="4E4C6B8D" w14:textId="77777777" w:rsidR="007A78AB" w:rsidRPr="007A78AB" w:rsidRDefault="007A78AB" w:rsidP="007A78AB">
      <w:pPr>
        <w:pStyle w:val="ukasztekst"/>
      </w:pPr>
      <w:r w:rsidRPr="007A78AB">
        <w:rPr>
          <w:b/>
        </w:rPr>
        <w:t>Tablica 3.</w:t>
      </w:r>
      <w:r w:rsidRPr="007A78AB">
        <w:t xml:space="preserve"> Wymagane uziarnienie i zawartość lepiszcza  mieszanki mineralno-asfaltowej na warstwę wiążącą z betonu asfaltowego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052"/>
        <w:gridCol w:w="1073"/>
        <w:gridCol w:w="1094"/>
        <w:gridCol w:w="1051"/>
        <w:gridCol w:w="1088"/>
        <w:gridCol w:w="1053"/>
        <w:gridCol w:w="1084"/>
        <w:gridCol w:w="1059"/>
        <w:gridCol w:w="1074"/>
      </w:tblGrid>
      <w:tr w:rsidR="007A78AB" w:rsidRPr="001427E4" w14:paraId="72C382C7" w14:textId="77777777" w:rsidTr="008278B4">
        <w:tc>
          <w:tcPr>
            <w:tcW w:w="546" w:type="pct"/>
            <w:vMerge w:val="restart"/>
            <w:shd w:val="clear" w:color="auto" w:fill="auto"/>
            <w:vAlign w:val="center"/>
          </w:tcPr>
          <w:p w14:paraId="64C6DBDC" w14:textId="77777777" w:rsidR="007A78AB" w:rsidRPr="001427E4" w:rsidRDefault="007A78AB" w:rsidP="008278B4">
            <w:pPr>
              <w:rPr>
                <w:rFonts w:ascii="Calibri Light" w:hAnsi="Calibri Light" w:cs="Calibri Light"/>
                <w:sz w:val="16"/>
                <w:szCs w:val="16"/>
              </w:rPr>
            </w:pPr>
            <w:r>
              <w:rPr>
                <w:rFonts w:ascii="Calibri Light" w:hAnsi="Calibri Light" w:cs="Calibri Light"/>
                <w:sz w:val="16"/>
                <w:szCs w:val="16"/>
              </w:rPr>
              <w:t xml:space="preserve">Typ </w:t>
            </w:r>
            <w:proofErr w:type="spellStart"/>
            <w:r>
              <w:rPr>
                <w:rFonts w:ascii="Calibri Light" w:hAnsi="Calibri Light" w:cs="Calibri Light"/>
                <w:sz w:val="16"/>
                <w:szCs w:val="16"/>
              </w:rPr>
              <w:t>mma</w:t>
            </w:r>
            <w:proofErr w:type="spellEnd"/>
          </w:p>
        </w:tc>
        <w:tc>
          <w:tcPr>
            <w:tcW w:w="2236" w:type="pct"/>
            <w:gridSpan w:val="4"/>
            <w:shd w:val="clear" w:color="auto" w:fill="auto"/>
            <w:vAlign w:val="center"/>
          </w:tcPr>
          <w:p w14:paraId="3BED666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KR1-2</w:t>
            </w:r>
          </w:p>
        </w:tc>
        <w:tc>
          <w:tcPr>
            <w:tcW w:w="2218" w:type="pct"/>
            <w:gridSpan w:val="4"/>
            <w:shd w:val="clear" w:color="auto" w:fill="auto"/>
            <w:vAlign w:val="center"/>
          </w:tcPr>
          <w:p w14:paraId="1D7D80D1"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KR3-4</w:t>
            </w:r>
          </w:p>
        </w:tc>
      </w:tr>
      <w:tr w:rsidR="007A78AB" w:rsidRPr="001427E4" w14:paraId="529C5144" w14:textId="77777777" w:rsidTr="008278B4">
        <w:tc>
          <w:tcPr>
            <w:tcW w:w="546" w:type="pct"/>
            <w:vMerge/>
            <w:shd w:val="clear" w:color="auto" w:fill="auto"/>
            <w:vAlign w:val="center"/>
          </w:tcPr>
          <w:p w14:paraId="517CF69E" w14:textId="77777777" w:rsidR="007A78AB" w:rsidRPr="001427E4" w:rsidRDefault="007A78AB" w:rsidP="008278B4">
            <w:pPr>
              <w:rPr>
                <w:rFonts w:ascii="Calibri Light" w:hAnsi="Calibri Light" w:cs="Calibri Light"/>
                <w:sz w:val="16"/>
                <w:szCs w:val="16"/>
              </w:rPr>
            </w:pPr>
          </w:p>
        </w:tc>
        <w:tc>
          <w:tcPr>
            <w:tcW w:w="1125" w:type="pct"/>
            <w:gridSpan w:val="2"/>
            <w:shd w:val="clear" w:color="auto" w:fill="auto"/>
            <w:vAlign w:val="center"/>
          </w:tcPr>
          <w:p w14:paraId="420DDBA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AC 1</w:t>
            </w:r>
            <w:r>
              <w:rPr>
                <w:rFonts w:ascii="Calibri Light" w:hAnsi="Calibri Light" w:cs="Calibri Light"/>
                <w:sz w:val="16"/>
                <w:szCs w:val="16"/>
              </w:rPr>
              <w:t>1</w:t>
            </w:r>
            <w:r w:rsidRPr="001427E4">
              <w:rPr>
                <w:rFonts w:ascii="Calibri Light" w:hAnsi="Calibri Light" w:cs="Calibri Light"/>
                <w:sz w:val="16"/>
                <w:szCs w:val="16"/>
              </w:rPr>
              <w:t xml:space="preserve"> </w:t>
            </w:r>
            <w:r>
              <w:rPr>
                <w:rFonts w:ascii="Calibri Light" w:hAnsi="Calibri Light" w:cs="Calibri Light"/>
                <w:sz w:val="16"/>
                <w:szCs w:val="16"/>
              </w:rPr>
              <w:t>W</w:t>
            </w:r>
          </w:p>
        </w:tc>
        <w:tc>
          <w:tcPr>
            <w:tcW w:w="1111" w:type="pct"/>
            <w:gridSpan w:val="2"/>
            <w:shd w:val="clear" w:color="auto" w:fill="auto"/>
            <w:vAlign w:val="center"/>
          </w:tcPr>
          <w:p w14:paraId="28B0376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AC </w:t>
            </w:r>
            <w:r>
              <w:rPr>
                <w:rFonts w:ascii="Calibri Light" w:hAnsi="Calibri Light" w:cs="Calibri Light"/>
                <w:sz w:val="16"/>
                <w:szCs w:val="16"/>
              </w:rPr>
              <w:t>16</w:t>
            </w:r>
            <w:r w:rsidRPr="001427E4">
              <w:rPr>
                <w:rFonts w:ascii="Calibri Light" w:hAnsi="Calibri Light" w:cs="Calibri Light"/>
                <w:sz w:val="16"/>
                <w:szCs w:val="16"/>
              </w:rPr>
              <w:t xml:space="preserve"> </w:t>
            </w:r>
            <w:r>
              <w:rPr>
                <w:rFonts w:ascii="Calibri Light" w:hAnsi="Calibri Light" w:cs="Calibri Light"/>
                <w:sz w:val="16"/>
                <w:szCs w:val="16"/>
              </w:rPr>
              <w:t>W</w:t>
            </w:r>
          </w:p>
        </w:tc>
        <w:tc>
          <w:tcPr>
            <w:tcW w:w="1110" w:type="pct"/>
            <w:gridSpan w:val="2"/>
            <w:shd w:val="clear" w:color="auto" w:fill="auto"/>
            <w:vAlign w:val="center"/>
          </w:tcPr>
          <w:p w14:paraId="0B49A0C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AC </w:t>
            </w:r>
            <w:r>
              <w:rPr>
                <w:rFonts w:ascii="Calibri Light" w:hAnsi="Calibri Light" w:cs="Calibri Light"/>
                <w:sz w:val="16"/>
                <w:szCs w:val="16"/>
              </w:rPr>
              <w:t>16</w:t>
            </w:r>
            <w:r w:rsidRPr="001427E4">
              <w:rPr>
                <w:rFonts w:ascii="Calibri Light" w:hAnsi="Calibri Light" w:cs="Calibri Light"/>
                <w:sz w:val="16"/>
                <w:szCs w:val="16"/>
              </w:rPr>
              <w:t xml:space="preserve"> </w:t>
            </w:r>
            <w:r>
              <w:rPr>
                <w:rFonts w:ascii="Calibri Light" w:hAnsi="Calibri Light" w:cs="Calibri Light"/>
                <w:sz w:val="16"/>
                <w:szCs w:val="16"/>
              </w:rPr>
              <w:t>W</w:t>
            </w:r>
          </w:p>
        </w:tc>
        <w:tc>
          <w:tcPr>
            <w:tcW w:w="1108" w:type="pct"/>
            <w:gridSpan w:val="2"/>
            <w:shd w:val="clear" w:color="auto" w:fill="auto"/>
            <w:vAlign w:val="center"/>
          </w:tcPr>
          <w:p w14:paraId="22A943D7"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AC 22 </w:t>
            </w:r>
            <w:r>
              <w:rPr>
                <w:rFonts w:ascii="Calibri Light" w:hAnsi="Calibri Light" w:cs="Calibri Light"/>
                <w:sz w:val="16"/>
                <w:szCs w:val="16"/>
              </w:rPr>
              <w:t>W</w:t>
            </w:r>
          </w:p>
        </w:tc>
      </w:tr>
      <w:tr w:rsidR="007A78AB" w:rsidRPr="001427E4" w14:paraId="20B90E07" w14:textId="77777777" w:rsidTr="008278B4">
        <w:tc>
          <w:tcPr>
            <w:tcW w:w="546" w:type="pct"/>
            <w:shd w:val="clear" w:color="auto" w:fill="auto"/>
            <w:vAlign w:val="center"/>
          </w:tcPr>
          <w:p w14:paraId="51E6867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Wymiar sita # [mm]</w:t>
            </w:r>
          </w:p>
        </w:tc>
        <w:tc>
          <w:tcPr>
            <w:tcW w:w="557" w:type="pct"/>
            <w:shd w:val="clear" w:color="auto" w:fill="auto"/>
            <w:vAlign w:val="center"/>
          </w:tcPr>
          <w:p w14:paraId="13C0E76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od</w:t>
            </w:r>
          </w:p>
        </w:tc>
        <w:tc>
          <w:tcPr>
            <w:tcW w:w="568" w:type="pct"/>
            <w:shd w:val="clear" w:color="auto" w:fill="auto"/>
            <w:vAlign w:val="center"/>
          </w:tcPr>
          <w:p w14:paraId="6A7B5840"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do</w:t>
            </w:r>
          </w:p>
        </w:tc>
        <w:tc>
          <w:tcPr>
            <w:tcW w:w="546" w:type="pct"/>
            <w:shd w:val="clear" w:color="auto" w:fill="auto"/>
            <w:vAlign w:val="center"/>
          </w:tcPr>
          <w:p w14:paraId="18F581AB"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od</w:t>
            </w:r>
          </w:p>
        </w:tc>
        <w:tc>
          <w:tcPr>
            <w:tcW w:w="565" w:type="pct"/>
            <w:shd w:val="clear" w:color="auto" w:fill="auto"/>
            <w:vAlign w:val="center"/>
          </w:tcPr>
          <w:p w14:paraId="1D7C3E9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do</w:t>
            </w:r>
          </w:p>
        </w:tc>
        <w:tc>
          <w:tcPr>
            <w:tcW w:w="547" w:type="pct"/>
            <w:shd w:val="clear" w:color="auto" w:fill="auto"/>
            <w:vAlign w:val="center"/>
          </w:tcPr>
          <w:p w14:paraId="427AB71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od</w:t>
            </w:r>
          </w:p>
        </w:tc>
        <w:tc>
          <w:tcPr>
            <w:tcW w:w="563" w:type="pct"/>
            <w:shd w:val="clear" w:color="auto" w:fill="auto"/>
            <w:vAlign w:val="center"/>
          </w:tcPr>
          <w:p w14:paraId="78CE038E"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do</w:t>
            </w:r>
          </w:p>
        </w:tc>
        <w:tc>
          <w:tcPr>
            <w:tcW w:w="550" w:type="pct"/>
            <w:shd w:val="clear" w:color="auto" w:fill="auto"/>
            <w:vAlign w:val="center"/>
          </w:tcPr>
          <w:p w14:paraId="126B4C8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od</w:t>
            </w:r>
          </w:p>
        </w:tc>
        <w:tc>
          <w:tcPr>
            <w:tcW w:w="558" w:type="pct"/>
            <w:shd w:val="clear" w:color="auto" w:fill="auto"/>
            <w:vAlign w:val="center"/>
          </w:tcPr>
          <w:p w14:paraId="3962DCB0"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do</w:t>
            </w:r>
          </w:p>
        </w:tc>
      </w:tr>
      <w:tr w:rsidR="007A78AB" w:rsidRPr="001427E4" w14:paraId="22260ED7" w14:textId="77777777" w:rsidTr="008278B4">
        <w:tc>
          <w:tcPr>
            <w:tcW w:w="546" w:type="pct"/>
            <w:shd w:val="clear" w:color="auto" w:fill="auto"/>
            <w:vAlign w:val="center"/>
          </w:tcPr>
          <w:p w14:paraId="765BDDF5"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45</w:t>
            </w:r>
          </w:p>
        </w:tc>
        <w:tc>
          <w:tcPr>
            <w:tcW w:w="557" w:type="pct"/>
            <w:shd w:val="clear" w:color="auto" w:fill="auto"/>
            <w:vAlign w:val="center"/>
          </w:tcPr>
          <w:p w14:paraId="3D5F01C8" w14:textId="77777777" w:rsidR="007A78AB" w:rsidRPr="001427E4" w:rsidRDefault="007A78AB" w:rsidP="008278B4">
            <w:pPr>
              <w:jc w:val="center"/>
              <w:rPr>
                <w:rFonts w:ascii="Calibri Light" w:hAnsi="Calibri Light" w:cs="Calibri Light"/>
                <w:sz w:val="16"/>
                <w:szCs w:val="16"/>
              </w:rPr>
            </w:pPr>
          </w:p>
        </w:tc>
        <w:tc>
          <w:tcPr>
            <w:tcW w:w="568" w:type="pct"/>
            <w:shd w:val="clear" w:color="auto" w:fill="auto"/>
            <w:vAlign w:val="center"/>
          </w:tcPr>
          <w:p w14:paraId="00D42037" w14:textId="77777777" w:rsidR="007A78AB" w:rsidRPr="001427E4" w:rsidRDefault="007A78AB" w:rsidP="008278B4">
            <w:pPr>
              <w:jc w:val="center"/>
              <w:rPr>
                <w:rFonts w:ascii="Calibri Light" w:hAnsi="Calibri Light" w:cs="Calibri Light"/>
                <w:sz w:val="16"/>
                <w:szCs w:val="16"/>
              </w:rPr>
            </w:pPr>
          </w:p>
        </w:tc>
        <w:tc>
          <w:tcPr>
            <w:tcW w:w="546" w:type="pct"/>
            <w:shd w:val="clear" w:color="auto" w:fill="auto"/>
            <w:vAlign w:val="center"/>
          </w:tcPr>
          <w:p w14:paraId="64E48730" w14:textId="77777777" w:rsidR="007A78AB" w:rsidRPr="001427E4" w:rsidRDefault="007A78AB" w:rsidP="008278B4">
            <w:pPr>
              <w:jc w:val="center"/>
              <w:rPr>
                <w:rFonts w:ascii="Calibri Light" w:hAnsi="Calibri Light" w:cs="Calibri Light"/>
                <w:sz w:val="16"/>
                <w:szCs w:val="16"/>
              </w:rPr>
            </w:pPr>
          </w:p>
        </w:tc>
        <w:tc>
          <w:tcPr>
            <w:tcW w:w="565" w:type="pct"/>
            <w:shd w:val="clear" w:color="auto" w:fill="auto"/>
            <w:vAlign w:val="center"/>
          </w:tcPr>
          <w:p w14:paraId="2E2338E5" w14:textId="77777777" w:rsidR="007A78AB" w:rsidRPr="001427E4" w:rsidRDefault="007A78AB" w:rsidP="008278B4">
            <w:pPr>
              <w:jc w:val="center"/>
              <w:rPr>
                <w:rFonts w:ascii="Calibri Light" w:hAnsi="Calibri Light" w:cs="Calibri Light"/>
                <w:sz w:val="16"/>
                <w:szCs w:val="16"/>
              </w:rPr>
            </w:pPr>
          </w:p>
        </w:tc>
        <w:tc>
          <w:tcPr>
            <w:tcW w:w="547" w:type="pct"/>
            <w:shd w:val="clear" w:color="auto" w:fill="auto"/>
            <w:vAlign w:val="center"/>
          </w:tcPr>
          <w:p w14:paraId="184A832F" w14:textId="77777777" w:rsidR="007A78AB" w:rsidRPr="001427E4" w:rsidRDefault="007A78AB" w:rsidP="008278B4">
            <w:pPr>
              <w:jc w:val="center"/>
              <w:rPr>
                <w:rFonts w:ascii="Calibri Light" w:hAnsi="Calibri Light" w:cs="Calibri Light"/>
                <w:sz w:val="16"/>
                <w:szCs w:val="16"/>
              </w:rPr>
            </w:pPr>
          </w:p>
        </w:tc>
        <w:tc>
          <w:tcPr>
            <w:tcW w:w="563" w:type="pct"/>
            <w:shd w:val="clear" w:color="auto" w:fill="auto"/>
            <w:vAlign w:val="center"/>
          </w:tcPr>
          <w:p w14:paraId="7D975B51" w14:textId="77777777" w:rsidR="007A78AB" w:rsidRPr="001427E4" w:rsidRDefault="007A78AB" w:rsidP="008278B4">
            <w:pPr>
              <w:jc w:val="center"/>
              <w:rPr>
                <w:rFonts w:ascii="Calibri Light" w:hAnsi="Calibri Light" w:cs="Calibri Light"/>
                <w:sz w:val="16"/>
                <w:szCs w:val="16"/>
              </w:rPr>
            </w:pPr>
          </w:p>
        </w:tc>
        <w:tc>
          <w:tcPr>
            <w:tcW w:w="550" w:type="pct"/>
            <w:shd w:val="clear" w:color="auto" w:fill="auto"/>
            <w:vAlign w:val="center"/>
          </w:tcPr>
          <w:p w14:paraId="329729F0" w14:textId="77777777" w:rsidR="007A78AB" w:rsidRPr="001427E4" w:rsidRDefault="007A78AB" w:rsidP="008278B4">
            <w:pPr>
              <w:jc w:val="center"/>
              <w:rPr>
                <w:rFonts w:ascii="Calibri Light" w:hAnsi="Calibri Light" w:cs="Calibri Light"/>
                <w:sz w:val="16"/>
                <w:szCs w:val="16"/>
              </w:rPr>
            </w:pPr>
          </w:p>
        </w:tc>
        <w:tc>
          <w:tcPr>
            <w:tcW w:w="558" w:type="pct"/>
            <w:shd w:val="clear" w:color="auto" w:fill="auto"/>
            <w:vAlign w:val="center"/>
          </w:tcPr>
          <w:p w14:paraId="6C30AB3C" w14:textId="77777777" w:rsidR="007A78AB" w:rsidRPr="001427E4" w:rsidRDefault="007A78AB" w:rsidP="008278B4">
            <w:pPr>
              <w:jc w:val="center"/>
              <w:rPr>
                <w:rFonts w:ascii="Calibri Light" w:hAnsi="Calibri Light" w:cs="Calibri Light"/>
                <w:sz w:val="16"/>
                <w:szCs w:val="16"/>
              </w:rPr>
            </w:pPr>
          </w:p>
        </w:tc>
      </w:tr>
      <w:tr w:rsidR="007A78AB" w:rsidRPr="001427E4" w14:paraId="6D3D4EE7" w14:textId="77777777" w:rsidTr="008278B4">
        <w:tc>
          <w:tcPr>
            <w:tcW w:w="546" w:type="pct"/>
            <w:shd w:val="clear" w:color="auto" w:fill="auto"/>
            <w:vAlign w:val="center"/>
          </w:tcPr>
          <w:p w14:paraId="2914134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31,5</w:t>
            </w:r>
          </w:p>
        </w:tc>
        <w:tc>
          <w:tcPr>
            <w:tcW w:w="557" w:type="pct"/>
            <w:shd w:val="clear" w:color="auto" w:fill="auto"/>
            <w:vAlign w:val="center"/>
          </w:tcPr>
          <w:p w14:paraId="0233E449" w14:textId="77777777" w:rsidR="007A78AB" w:rsidRPr="001427E4" w:rsidRDefault="007A78AB" w:rsidP="008278B4">
            <w:pPr>
              <w:jc w:val="center"/>
              <w:rPr>
                <w:rFonts w:ascii="Calibri Light" w:hAnsi="Calibri Light" w:cs="Calibri Light"/>
                <w:sz w:val="16"/>
                <w:szCs w:val="16"/>
              </w:rPr>
            </w:pPr>
          </w:p>
        </w:tc>
        <w:tc>
          <w:tcPr>
            <w:tcW w:w="568" w:type="pct"/>
            <w:shd w:val="clear" w:color="auto" w:fill="auto"/>
            <w:vAlign w:val="center"/>
          </w:tcPr>
          <w:p w14:paraId="1BC96A10" w14:textId="77777777" w:rsidR="007A78AB" w:rsidRPr="001427E4" w:rsidRDefault="007A78AB" w:rsidP="008278B4">
            <w:pPr>
              <w:jc w:val="center"/>
              <w:rPr>
                <w:rFonts w:ascii="Calibri Light" w:hAnsi="Calibri Light" w:cs="Calibri Light"/>
                <w:sz w:val="16"/>
                <w:szCs w:val="16"/>
              </w:rPr>
            </w:pPr>
          </w:p>
        </w:tc>
        <w:tc>
          <w:tcPr>
            <w:tcW w:w="546" w:type="pct"/>
            <w:shd w:val="clear" w:color="auto" w:fill="auto"/>
            <w:vAlign w:val="center"/>
          </w:tcPr>
          <w:p w14:paraId="18F69B5E" w14:textId="77777777" w:rsidR="007A78AB" w:rsidRPr="001427E4" w:rsidRDefault="007A78AB" w:rsidP="008278B4">
            <w:pPr>
              <w:jc w:val="center"/>
              <w:rPr>
                <w:rFonts w:ascii="Calibri Light" w:hAnsi="Calibri Light" w:cs="Calibri Light"/>
                <w:sz w:val="16"/>
                <w:szCs w:val="16"/>
              </w:rPr>
            </w:pPr>
          </w:p>
        </w:tc>
        <w:tc>
          <w:tcPr>
            <w:tcW w:w="565" w:type="pct"/>
            <w:shd w:val="clear" w:color="auto" w:fill="auto"/>
            <w:vAlign w:val="center"/>
          </w:tcPr>
          <w:p w14:paraId="47B32E6E" w14:textId="77777777" w:rsidR="007A78AB" w:rsidRPr="001427E4" w:rsidRDefault="007A78AB" w:rsidP="008278B4">
            <w:pPr>
              <w:jc w:val="center"/>
              <w:rPr>
                <w:rFonts w:ascii="Calibri Light" w:hAnsi="Calibri Light" w:cs="Calibri Light"/>
                <w:sz w:val="16"/>
                <w:szCs w:val="16"/>
              </w:rPr>
            </w:pPr>
          </w:p>
        </w:tc>
        <w:tc>
          <w:tcPr>
            <w:tcW w:w="547" w:type="pct"/>
            <w:shd w:val="clear" w:color="auto" w:fill="auto"/>
            <w:vAlign w:val="center"/>
          </w:tcPr>
          <w:p w14:paraId="4008FE2A" w14:textId="77777777" w:rsidR="007A78AB" w:rsidRPr="001427E4" w:rsidRDefault="007A78AB" w:rsidP="008278B4">
            <w:pPr>
              <w:jc w:val="center"/>
              <w:rPr>
                <w:rFonts w:ascii="Calibri Light" w:hAnsi="Calibri Light" w:cs="Calibri Light"/>
                <w:sz w:val="16"/>
                <w:szCs w:val="16"/>
              </w:rPr>
            </w:pPr>
          </w:p>
        </w:tc>
        <w:tc>
          <w:tcPr>
            <w:tcW w:w="563" w:type="pct"/>
            <w:shd w:val="clear" w:color="auto" w:fill="auto"/>
            <w:vAlign w:val="center"/>
          </w:tcPr>
          <w:p w14:paraId="340B60AF" w14:textId="77777777" w:rsidR="007A78AB" w:rsidRPr="001427E4" w:rsidRDefault="007A78AB" w:rsidP="008278B4">
            <w:pPr>
              <w:jc w:val="center"/>
              <w:rPr>
                <w:rFonts w:ascii="Calibri Light" w:hAnsi="Calibri Light" w:cs="Calibri Light"/>
                <w:sz w:val="16"/>
                <w:szCs w:val="16"/>
              </w:rPr>
            </w:pPr>
          </w:p>
        </w:tc>
        <w:tc>
          <w:tcPr>
            <w:tcW w:w="550" w:type="pct"/>
            <w:shd w:val="clear" w:color="auto" w:fill="auto"/>
            <w:vAlign w:val="center"/>
          </w:tcPr>
          <w:p w14:paraId="3388E1BB"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58" w:type="pct"/>
            <w:shd w:val="clear" w:color="auto" w:fill="auto"/>
            <w:vAlign w:val="center"/>
          </w:tcPr>
          <w:p w14:paraId="254899B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r>
      <w:tr w:rsidR="007A78AB" w:rsidRPr="001427E4" w14:paraId="42FF87F6" w14:textId="77777777" w:rsidTr="008278B4">
        <w:tc>
          <w:tcPr>
            <w:tcW w:w="546" w:type="pct"/>
            <w:shd w:val="clear" w:color="auto" w:fill="auto"/>
            <w:vAlign w:val="center"/>
          </w:tcPr>
          <w:p w14:paraId="6408DCD1"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22,</w:t>
            </w:r>
            <w:r w:rsidRPr="001427E4">
              <w:rPr>
                <w:rFonts w:ascii="Calibri Light" w:hAnsi="Calibri Light" w:cs="Calibri Light"/>
                <w:sz w:val="16"/>
                <w:szCs w:val="16"/>
              </w:rPr>
              <w:t>4</w:t>
            </w:r>
          </w:p>
        </w:tc>
        <w:tc>
          <w:tcPr>
            <w:tcW w:w="557" w:type="pct"/>
            <w:shd w:val="clear" w:color="auto" w:fill="auto"/>
            <w:vAlign w:val="center"/>
          </w:tcPr>
          <w:p w14:paraId="430C2327" w14:textId="77777777" w:rsidR="007A78AB" w:rsidRPr="001427E4" w:rsidRDefault="007A78AB" w:rsidP="008278B4">
            <w:pPr>
              <w:jc w:val="center"/>
              <w:rPr>
                <w:rFonts w:ascii="Calibri Light" w:hAnsi="Calibri Light" w:cs="Calibri Light"/>
                <w:sz w:val="16"/>
                <w:szCs w:val="16"/>
              </w:rPr>
            </w:pPr>
          </w:p>
        </w:tc>
        <w:tc>
          <w:tcPr>
            <w:tcW w:w="568" w:type="pct"/>
            <w:shd w:val="clear" w:color="auto" w:fill="auto"/>
            <w:vAlign w:val="center"/>
          </w:tcPr>
          <w:p w14:paraId="43AD7838" w14:textId="77777777" w:rsidR="007A78AB" w:rsidRPr="001427E4" w:rsidRDefault="007A78AB" w:rsidP="008278B4">
            <w:pPr>
              <w:jc w:val="center"/>
              <w:rPr>
                <w:rFonts w:ascii="Calibri Light" w:hAnsi="Calibri Light" w:cs="Calibri Light"/>
                <w:sz w:val="16"/>
                <w:szCs w:val="16"/>
              </w:rPr>
            </w:pPr>
          </w:p>
        </w:tc>
        <w:tc>
          <w:tcPr>
            <w:tcW w:w="546" w:type="pct"/>
            <w:shd w:val="clear" w:color="auto" w:fill="auto"/>
            <w:vAlign w:val="center"/>
          </w:tcPr>
          <w:p w14:paraId="70E9C925"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65" w:type="pct"/>
            <w:shd w:val="clear" w:color="auto" w:fill="auto"/>
            <w:vAlign w:val="center"/>
          </w:tcPr>
          <w:p w14:paraId="53D6713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47" w:type="pct"/>
            <w:shd w:val="clear" w:color="auto" w:fill="auto"/>
            <w:vAlign w:val="center"/>
          </w:tcPr>
          <w:p w14:paraId="64C371CD"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63" w:type="pct"/>
            <w:shd w:val="clear" w:color="auto" w:fill="auto"/>
            <w:vAlign w:val="center"/>
          </w:tcPr>
          <w:p w14:paraId="38F19F3D"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50" w:type="pct"/>
            <w:shd w:val="clear" w:color="auto" w:fill="auto"/>
            <w:vAlign w:val="center"/>
          </w:tcPr>
          <w:p w14:paraId="2876B1DE"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90</w:t>
            </w:r>
          </w:p>
        </w:tc>
        <w:tc>
          <w:tcPr>
            <w:tcW w:w="558" w:type="pct"/>
            <w:shd w:val="clear" w:color="auto" w:fill="auto"/>
            <w:vAlign w:val="center"/>
          </w:tcPr>
          <w:p w14:paraId="6C9248CB"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r>
      <w:tr w:rsidR="007A78AB" w:rsidRPr="001427E4" w14:paraId="21F2CE00" w14:textId="77777777" w:rsidTr="008278B4">
        <w:tc>
          <w:tcPr>
            <w:tcW w:w="546" w:type="pct"/>
            <w:shd w:val="clear" w:color="auto" w:fill="auto"/>
            <w:vAlign w:val="center"/>
          </w:tcPr>
          <w:p w14:paraId="600FB7B7"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16</w:t>
            </w:r>
          </w:p>
        </w:tc>
        <w:tc>
          <w:tcPr>
            <w:tcW w:w="557" w:type="pct"/>
            <w:shd w:val="clear" w:color="auto" w:fill="auto"/>
            <w:vAlign w:val="center"/>
          </w:tcPr>
          <w:p w14:paraId="5607CF08"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68" w:type="pct"/>
            <w:shd w:val="clear" w:color="auto" w:fill="auto"/>
            <w:vAlign w:val="center"/>
          </w:tcPr>
          <w:p w14:paraId="049E40C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46" w:type="pct"/>
            <w:shd w:val="clear" w:color="auto" w:fill="auto"/>
            <w:vAlign w:val="center"/>
          </w:tcPr>
          <w:p w14:paraId="4628923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90</w:t>
            </w:r>
          </w:p>
        </w:tc>
        <w:tc>
          <w:tcPr>
            <w:tcW w:w="565" w:type="pct"/>
            <w:shd w:val="clear" w:color="auto" w:fill="auto"/>
            <w:vAlign w:val="center"/>
          </w:tcPr>
          <w:p w14:paraId="1D7F674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47" w:type="pct"/>
            <w:shd w:val="clear" w:color="auto" w:fill="auto"/>
            <w:vAlign w:val="center"/>
          </w:tcPr>
          <w:p w14:paraId="3BAB152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90</w:t>
            </w:r>
          </w:p>
        </w:tc>
        <w:tc>
          <w:tcPr>
            <w:tcW w:w="563" w:type="pct"/>
            <w:shd w:val="clear" w:color="auto" w:fill="auto"/>
            <w:vAlign w:val="center"/>
          </w:tcPr>
          <w:p w14:paraId="2D57F9C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50" w:type="pct"/>
            <w:shd w:val="clear" w:color="auto" w:fill="auto"/>
            <w:vAlign w:val="center"/>
          </w:tcPr>
          <w:p w14:paraId="2316E585"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65</w:t>
            </w:r>
          </w:p>
        </w:tc>
        <w:tc>
          <w:tcPr>
            <w:tcW w:w="558" w:type="pct"/>
            <w:shd w:val="clear" w:color="auto" w:fill="auto"/>
            <w:vAlign w:val="center"/>
          </w:tcPr>
          <w:p w14:paraId="406FF410"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90</w:t>
            </w:r>
          </w:p>
        </w:tc>
      </w:tr>
      <w:tr w:rsidR="007A78AB" w:rsidRPr="001427E4" w14:paraId="6605B79E" w14:textId="77777777" w:rsidTr="008278B4">
        <w:tc>
          <w:tcPr>
            <w:tcW w:w="546" w:type="pct"/>
            <w:shd w:val="clear" w:color="auto" w:fill="auto"/>
            <w:vAlign w:val="center"/>
          </w:tcPr>
          <w:p w14:paraId="7AD594B6"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11,2</w:t>
            </w:r>
          </w:p>
        </w:tc>
        <w:tc>
          <w:tcPr>
            <w:tcW w:w="557" w:type="pct"/>
            <w:shd w:val="clear" w:color="auto" w:fill="auto"/>
            <w:vAlign w:val="center"/>
          </w:tcPr>
          <w:p w14:paraId="6EB70B97"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90</w:t>
            </w:r>
          </w:p>
        </w:tc>
        <w:tc>
          <w:tcPr>
            <w:tcW w:w="568" w:type="pct"/>
            <w:shd w:val="clear" w:color="auto" w:fill="auto"/>
            <w:vAlign w:val="center"/>
          </w:tcPr>
          <w:p w14:paraId="7F449B4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46" w:type="pct"/>
            <w:shd w:val="clear" w:color="auto" w:fill="auto"/>
            <w:vAlign w:val="center"/>
          </w:tcPr>
          <w:p w14:paraId="0605397A"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65</w:t>
            </w:r>
          </w:p>
        </w:tc>
        <w:tc>
          <w:tcPr>
            <w:tcW w:w="565" w:type="pct"/>
            <w:shd w:val="clear" w:color="auto" w:fill="auto"/>
            <w:vAlign w:val="center"/>
          </w:tcPr>
          <w:p w14:paraId="117AB299"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80</w:t>
            </w:r>
          </w:p>
        </w:tc>
        <w:tc>
          <w:tcPr>
            <w:tcW w:w="547" w:type="pct"/>
            <w:shd w:val="clear" w:color="auto" w:fill="auto"/>
            <w:vAlign w:val="center"/>
          </w:tcPr>
          <w:p w14:paraId="2B2250AE"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70</w:t>
            </w:r>
          </w:p>
        </w:tc>
        <w:tc>
          <w:tcPr>
            <w:tcW w:w="563" w:type="pct"/>
            <w:shd w:val="clear" w:color="auto" w:fill="auto"/>
            <w:vAlign w:val="center"/>
          </w:tcPr>
          <w:p w14:paraId="5E7DE66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90</w:t>
            </w:r>
          </w:p>
        </w:tc>
        <w:tc>
          <w:tcPr>
            <w:tcW w:w="550" w:type="pct"/>
            <w:shd w:val="clear" w:color="auto" w:fill="auto"/>
            <w:vAlign w:val="center"/>
          </w:tcPr>
          <w:p w14:paraId="1EFD9474" w14:textId="77777777" w:rsidR="007A78AB" w:rsidRPr="001427E4" w:rsidRDefault="007A78AB" w:rsidP="008278B4">
            <w:pPr>
              <w:jc w:val="center"/>
              <w:rPr>
                <w:rFonts w:ascii="Calibri Light" w:hAnsi="Calibri Light" w:cs="Calibri Light"/>
                <w:sz w:val="16"/>
                <w:szCs w:val="16"/>
              </w:rPr>
            </w:pPr>
          </w:p>
        </w:tc>
        <w:tc>
          <w:tcPr>
            <w:tcW w:w="558" w:type="pct"/>
            <w:shd w:val="clear" w:color="auto" w:fill="auto"/>
            <w:vAlign w:val="center"/>
          </w:tcPr>
          <w:p w14:paraId="0134EA1B" w14:textId="77777777" w:rsidR="007A78AB" w:rsidRPr="001427E4" w:rsidRDefault="007A78AB" w:rsidP="008278B4">
            <w:pPr>
              <w:jc w:val="center"/>
              <w:rPr>
                <w:rFonts w:ascii="Calibri Light" w:hAnsi="Calibri Light" w:cs="Calibri Light"/>
                <w:sz w:val="16"/>
                <w:szCs w:val="16"/>
              </w:rPr>
            </w:pPr>
          </w:p>
        </w:tc>
      </w:tr>
      <w:tr w:rsidR="007A78AB" w:rsidRPr="001427E4" w14:paraId="7D0358FE" w14:textId="77777777" w:rsidTr="008278B4">
        <w:tc>
          <w:tcPr>
            <w:tcW w:w="546" w:type="pct"/>
            <w:shd w:val="clear" w:color="auto" w:fill="auto"/>
            <w:vAlign w:val="center"/>
          </w:tcPr>
          <w:p w14:paraId="04620FE1"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8</w:t>
            </w:r>
          </w:p>
        </w:tc>
        <w:tc>
          <w:tcPr>
            <w:tcW w:w="557" w:type="pct"/>
            <w:shd w:val="clear" w:color="auto" w:fill="auto"/>
            <w:vAlign w:val="center"/>
          </w:tcPr>
          <w:p w14:paraId="4107E3C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60</w:t>
            </w:r>
          </w:p>
        </w:tc>
        <w:tc>
          <w:tcPr>
            <w:tcW w:w="568" w:type="pct"/>
            <w:shd w:val="clear" w:color="auto" w:fill="auto"/>
            <w:vAlign w:val="center"/>
          </w:tcPr>
          <w:p w14:paraId="66B96C15"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85</w:t>
            </w:r>
          </w:p>
        </w:tc>
        <w:tc>
          <w:tcPr>
            <w:tcW w:w="546" w:type="pct"/>
            <w:shd w:val="clear" w:color="auto" w:fill="auto"/>
            <w:vAlign w:val="center"/>
          </w:tcPr>
          <w:p w14:paraId="72743CF7" w14:textId="77777777" w:rsidR="007A78AB" w:rsidRPr="001427E4" w:rsidRDefault="007A78AB" w:rsidP="008278B4">
            <w:pPr>
              <w:jc w:val="center"/>
              <w:rPr>
                <w:rFonts w:ascii="Calibri Light" w:hAnsi="Calibri Light" w:cs="Calibri Light"/>
                <w:sz w:val="16"/>
                <w:szCs w:val="16"/>
              </w:rPr>
            </w:pPr>
          </w:p>
        </w:tc>
        <w:tc>
          <w:tcPr>
            <w:tcW w:w="565" w:type="pct"/>
            <w:shd w:val="clear" w:color="auto" w:fill="auto"/>
            <w:vAlign w:val="center"/>
          </w:tcPr>
          <w:p w14:paraId="7053B9AD" w14:textId="77777777" w:rsidR="007A78AB" w:rsidRPr="001427E4" w:rsidRDefault="007A78AB" w:rsidP="008278B4">
            <w:pPr>
              <w:jc w:val="center"/>
              <w:rPr>
                <w:rFonts w:ascii="Calibri Light" w:hAnsi="Calibri Light" w:cs="Calibri Light"/>
                <w:sz w:val="16"/>
                <w:szCs w:val="16"/>
              </w:rPr>
            </w:pPr>
          </w:p>
        </w:tc>
        <w:tc>
          <w:tcPr>
            <w:tcW w:w="547" w:type="pct"/>
            <w:shd w:val="clear" w:color="auto" w:fill="auto"/>
            <w:vAlign w:val="center"/>
          </w:tcPr>
          <w:p w14:paraId="57071C0E"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55</w:t>
            </w:r>
          </w:p>
        </w:tc>
        <w:tc>
          <w:tcPr>
            <w:tcW w:w="563" w:type="pct"/>
            <w:shd w:val="clear" w:color="auto" w:fill="auto"/>
            <w:vAlign w:val="center"/>
          </w:tcPr>
          <w:p w14:paraId="46CC28D1"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80</w:t>
            </w:r>
          </w:p>
        </w:tc>
        <w:tc>
          <w:tcPr>
            <w:tcW w:w="550" w:type="pct"/>
            <w:shd w:val="clear" w:color="auto" w:fill="auto"/>
            <w:vAlign w:val="center"/>
          </w:tcPr>
          <w:p w14:paraId="2146AAB3"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45</w:t>
            </w:r>
          </w:p>
        </w:tc>
        <w:tc>
          <w:tcPr>
            <w:tcW w:w="558" w:type="pct"/>
            <w:shd w:val="clear" w:color="auto" w:fill="auto"/>
            <w:vAlign w:val="center"/>
          </w:tcPr>
          <w:p w14:paraId="2F0F6786"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70</w:t>
            </w:r>
          </w:p>
        </w:tc>
      </w:tr>
      <w:tr w:rsidR="007A78AB" w:rsidRPr="001427E4" w14:paraId="10EC9817" w14:textId="77777777" w:rsidTr="008278B4">
        <w:tc>
          <w:tcPr>
            <w:tcW w:w="546" w:type="pct"/>
            <w:shd w:val="clear" w:color="auto" w:fill="auto"/>
            <w:vAlign w:val="center"/>
          </w:tcPr>
          <w:p w14:paraId="0479F5E6"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2</w:t>
            </w:r>
          </w:p>
        </w:tc>
        <w:tc>
          <w:tcPr>
            <w:tcW w:w="557" w:type="pct"/>
            <w:shd w:val="clear" w:color="auto" w:fill="auto"/>
            <w:vAlign w:val="center"/>
          </w:tcPr>
          <w:p w14:paraId="55DB222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30</w:t>
            </w:r>
          </w:p>
        </w:tc>
        <w:tc>
          <w:tcPr>
            <w:tcW w:w="568" w:type="pct"/>
            <w:shd w:val="clear" w:color="auto" w:fill="auto"/>
            <w:vAlign w:val="center"/>
          </w:tcPr>
          <w:p w14:paraId="52B991A6"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55</w:t>
            </w:r>
          </w:p>
        </w:tc>
        <w:tc>
          <w:tcPr>
            <w:tcW w:w="546" w:type="pct"/>
            <w:shd w:val="clear" w:color="auto" w:fill="auto"/>
            <w:vAlign w:val="center"/>
          </w:tcPr>
          <w:p w14:paraId="34156D97"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25</w:t>
            </w:r>
          </w:p>
        </w:tc>
        <w:tc>
          <w:tcPr>
            <w:tcW w:w="565" w:type="pct"/>
            <w:shd w:val="clear" w:color="auto" w:fill="auto"/>
            <w:vAlign w:val="center"/>
          </w:tcPr>
          <w:p w14:paraId="3519FCFE"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55</w:t>
            </w:r>
          </w:p>
        </w:tc>
        <w:tc>
          <w:tcPr>
            <w:tcW w:w="547" w:type="pct"/>
            <w:shd w:val="clear" w:color="auto" w:fill="auto"/>
            <w:vAlign w:val="center"/>
          </w:tcPr>
          <w:p w14:paraId="410B6C86"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25</w:t>
            </w:r>
          </w:p>
        </w:tc>
        <w:tc>
          <w:tcPr>
            <w:tcW w:w="563" w:type="pct"/>
            <w:shd w:val="clear" w:color="auto" w:fill="auto"/>
            <w:vAlign w:val="center"/>
          </w:tcPr>
          <w:p w14:paraId="6E4F18C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50</w:t>
            </w:r>
          </w:p>
        </w:tc>
        <w:tc>
          <w:tcPr>
            <w:tcW w:w="550" w:type="pct"/>
            <w:shd w:val="clear" w:color="auto" w:fill="auto"/>
            <w:vAlign w:val="center"/>
          </w:tcPr>
          <w:p w14:paraId="6B75C0A3"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20</w:t>
            </w:r>
          </w:p>
        </w:tc>
        <w:tc>
          <w:tcPr>
            <w:tcW w:w="558" w:type="pct"/>
            <w:shd w:val="clear" w:color="auto" w:fill="auto"/>
            <w:vAlign w:val="center"/>
          </w:tcPr>
          <w:p w14:paraId="1F6C184A"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45</w:t>
            </w:r>
          </w:p>
        </w:tc>
      </w:tr>
      <w:tr w:rsidR="007A78AB" w:rsidRPr="001427E4" w14:paraId="16D99727" w14:textId="77777777" w:rsidTr="008278B4">
        <w:tc>
          <w:tcPr>
            <w:tcW w:w="546" w:type="pct"/>
            <w:shd w:val="clear" w:color="auto" w:fill="auto"/>
            <w:vAlign w:val="center"/>
          </w:tcPr>
          <w:p w14:paraId="5F936F96"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0,125</w:t>
            </w:r>
          </w:p>
        </w:tc>
        <w:tc>
          <w:tcPr>
            <w:tcW w:w="557" w:type="pct"/>
            <w:shd w:val="clear" w:color="auto" w:fill="auto"/>
            <w:vAlign w:val="center"/>
          </w:tcPr>
          <w:p w14:paraId="362CC767"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6</w:t>
            </w:r>
          </w:p>
        </w:tc>
        <w:tc>
          <w:tcPr>
            <w:tcW w:w="568" w:type="pct"/>
            <w:shd w:val="clear" w:color="auto" w:fill="auto"/>
            <w:vAlign w:val="center"/>
          </w:tcPr>
          <w:p w14:paraId="6EEA823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24</w:t>
            </w:r>
          </w:p>
        </w:tc>
        <w:tc>
          <w:tcPr>
            <w:tcW w:w="546" w:type="pct"/>
            <w:shd w:val="clear" w:color="auto" w:fill="auto"/>
            <w:vAlign w:val="center"/>
          </w:tcPr>
          <w:p w14:paraId="3591B8D1"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5</w:t>
            </w:r>
          </w:p>
        </w:tc>
        <w:tc>
          <w:tcPr>
            <w:tcW w:w="565" w:type="pct"/>
            <w:shd w:val="clear" w:color="auto" w:fill="auto"/>
            <w:vAlign w:val="center"/>
          </w:tcPr>
          <w:p w14:paraId="326BFF1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15</w:t>
            </w:r>
          </w:p>
        </w:tc>
        <w:tc>
          <w:tcPr>
            <w:tcW w:w="547" w:type="pct"/>
            <w:shd w:val="clear" w:color="auto" w:fill="auto"/>
            <w:vAlign w:val="center"/>
          </w:tcPr>
          <w:p w14:paraId="74270FE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w:t>
            </w:r>
          </w:p>
        </w:tc>
        <w:tc>
          <w:tcPr>
            <w:tcW w:w="563" w:type="pct"/>
            <w:shd w:val="clear" w:color="auto" w:fill="auto"/>
            <w:vAlign w:val="center"/>
          </w:tcPr>
          <w:p w14:paraId="1999908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12</w:t>
            </w:r>
          </w:p>
        </w:tc>
        <w:tc>
          <w:tcPr>
            <w:tcW w:w="550" w:type="pct"/>
            <w:shd w:val="clear" w:color="auto" w:fill="auto"/>
            <w:vAlign w:val="center"/>
          </w:tcPr>
          <w:p w14:paraId="334B01E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w:t>
            </w:r>
          </w:p>
        </w:tc>
        <w:tc>
          <w:tcPr>
            <w:tcW w:w="558" w:type="pct"/>
            <w:shd w:val="clear" w:color="auto" w:fill="auto"/>
            <w:vAlign w:val="center"/>
          </w:tcPr>
          <w:p w14:paraId="5F95F4B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12</w:t>
            </w:r>
          </w:p>
        </w:tc>
      </w:tr>
      <w:tr w:rsidR="007A78AB" w:rsidRPr="001427E4" w14:paraId="51A5D01C" w14:textId="77777777" w:rsidTr="008278B4">
        <w:tc>
          <w:tcPr>
            <w:tcW w:w="546" w:type="pct"/>
            <w:shd w:val="clear" w:color="auto" w:fill="auto"/>
            <w:vAlign w:val="center"/>
          </w:tcPr>
          <w:p w14:paraId="34886D03"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0,063</w:t>
            </w:r>
          </w:p>
        </w:tc>
        <w:tc>
          <w:tcPr>
            <w:tcW w:w="557" w:type="pct"/>
            <w:shd w:val="clear" w:color="auto" w:fill="auto"/>
            <w:vAlign w:val="center"/>
          </w:tcPr>
          <w:p w14:paraId="70CAEE9E"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3,0</w:t>
            </w:r>
          </w:p>
        </w:tc>
        <w:tc>
          <w:tcPr>
            <w:tcW w:w="568" w:type="pct"/>
            <w:shd w:val="clear" w:color="auto" w:fill="auto"/>
            <w:vAlign w:val="center"/>
          </w:tcPr>
          <w:p w14:paraId="34311E2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8,0</w:t>
            </w:r>
          </w:p>
        </w:tc>
        <w:tc>
          <w:tcPr>
            <w:tcW w:w="546" w:type="pct"/>
            <w:shd w:val="clear" w:color="auto" w:fill="auto"/>
            <w:vAlign w:val="center"/>
          </w:tcPr>
          <w:p w14:paraId="5B5DC635"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3,0</w:t>
            </w:r>
          </w:p>
        </w:tc>
        <w:tc>
          <w:tcPr>
            <w:tcW w:w="565" w:type="pct"/>
            <w:shd w:val="clear" w:color="auto" w:fill="auto"/>
            <w:vAlign w:val="center"/>
          </w:tcPr>
          <w:p w14:paraId="3789C083"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8,0</w:t>
            </w:r>
          </w:p>
        </w:tc>
        <w:tc>
          <w:tcPr>
            <w:tcW w:w="547" w:type="pct"/>
            <w:shd w:val="clear" w:color="auto" w:fill="auto"/>
            <w:vAlign w:val="center"/>
          </w:tcPr>
          <w:p w14:paraId="3AAB3297"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4,0</w:t>
            </w:r>
          </w:p>
        </w:tc>
        <w:tc>
          <w:tcPr>
            <w:tcW w:w="563" w:type="pct"/>
            <w:shd w:val="clear" w:color="auto" w:fill="auto"/>
            <w:vAlign w:val="center"/>
          </w:tcPr>
          <w:p w14:paraId="54C08BE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c>
          <w:tcPr>
            <w:tcW w:w="550" w:type="pct"/>
            <w:shd w:val="clear" w:color="auto" w:fill="auto"/>
            <w:vAlign w:val="center"/>
          </w:tcPr>
          <w:p w14:paraId="79C39D2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4,0</w:t>
            </w:r>
          </w:p>
        </w:tc>
        <w:tc>
          <w:tcPr>
            <w:tcW w:w="558" w:type="pct"/>
            <w:shd w:val="clear" w:color="auto" w:fill="auto"/>
            <w:vAlign w:val="center"/>
          </w:tcPr>
          <w:p w14:paraId="60705CD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10,0</w:t>
            </w:r>
          </w:p>
        </w:tc>
      </w:tr>
      <w:tr w:rsidR="007A78AB" w:rsidRPr="001427E4" w14:paraId="46168E8A" w14:textId="77777777" w:rsidTr="008278B4">
        <w:tc>
          <w:tcPr>
            <w:tcW w:w="546" w:type="pct"/>
            <w:shd w:val="clear" w:color="auto" w:fill="auto"/>
            <w:vAlign w:val="center"/>
          </w:tcPr>
          <w:p w14:paraId="612DAA9F"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 xml:space="preserve">Zawartość lepiszcza </w:t>
            </w:r>
          </w:p>
        </w:tc>
        <w:tc>
          <w:tcPr>
            <w:tcW w:w="1125" w:type="pct"/>
            <w:gridSpan w:val="2"/>
            <w:shd w:val="clear" w:color="auto" w:fill="auto"/>
            <w:vAlign w:val="center"/>
          </w:tcPr>
          <w:p w14:paraId="2FF7778B" w14:textId="77777777" w:rsidR="007A78AB" w:rsidRPr="00AC79BA" w:rsidRDefault="007A78AB" w:rsidP="008278B4">
            <w:pPr>
              <w:jc w:val="center"/>
              <w:rPr>
                <w:rFonts w:ascii="Calibri Light" w:hAnsi="Calibri Light" w:cs="Calibri Light"/>
                <w:sz w:val="16"/>
                <w:szCs w:val="16"/>
                <w:vertAlign w:val="subscript"/>
              </w:rPr>
            </w:pPr>
            <w:proofErr w:type="spellStart"/>
            <w:r>
              <w:rPr>
                <w:rFonts w:ascii="Calibri Light" w:hAnsi="Calibri Light" w:cs="Calibri Light"/>
                <w:sz w:val="16"/>
                <w:szCs w:val="16"/>
              </w:rPr>
              <w:t>B</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sidRPr="00AC79BA">
              <w:rPr>
                <w:rFonts w:ascii="Calibri Light" w:hAnsi="Calibri Light" w:cs="Calibri Light"/>
                <w:vertAlign w:val="subscript"/>
              </w:rPr>
              <w:t>4,</w:t>
            </w:r>
            <w:r>
              <w:rPr>
                <w:rFonts w:ascii="Calibri Light" w:hAnsi="Calibri Light" w:cs="Calibri Light"/>
                <w:vertAlign w:val="subscript"/>
              </w:rPr>
              <w:t>8</w:t>
            </w:r>
          </w:p>
        </w:tc>
        <w:tc>
          <w:tcPr>
            <w:tcW w:w="1111" w:type="pct"/>
            <w:gridSpan w:val="2"/>
            <w:shd w:val="clear" w:color="auto" w:fill="auto"/>
            <w:vAlign w:val="center"/>
          </w:tcPr>
          <w:p w14:paraId="43B1EAE9" w14:textId="77777777" w:rsidR="007A78AB" w:rsidRPr="001427E4" w:rsidRDefault="007A78AB" w:rsidP="008278B4">
            <w:pPr>
              <w:jc w:val="center"/>
              <w:rPr>
                <w:rFonts w:ascii="Calibri Light" w:hAnsi="Calibri Light" w:cs="Calibri Light"/>
                <w:sz w:val="16"/>
                <w:szCs w:val="16"/>
              </w:rPr>
            </w:pPr>
            <w:proofErr w:type="spellStart"/>
            <w:r>
              <w:rPr>
                <w:rFonts w:ascii="Calibri Light" w:hAnsi="Calibri Light" w:cs="Calibri Light"/>
                <w:sz w:val="16"/>
                <w:szCs w:val="16"/>
              </w:rPr>
              <w:t>B</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sidRPr="00AC79BA">
              <w:rPr>
                <w:rFonts w:ascii="Calibri Light" w:hAnsi="Calibri Light" w:cs="Calibri Light"/>
                <w:vertAlign w:val="subscript"/>
              </w:rPr>
              <w:t>4,</w:t>
            </w:r>
            <w:r>
              <w:rPr>
                <w:rFonts w:ascii="Calibri Light" w:hAnsi="Calibri Light" w:cs="Calibri Light"/>
                <w:vertAlign w:val="subscript"/>
              </w:rPr>
              <w:t>6</w:t>
            </w:r>
          </w:p>
        </w:tc>
        <w:tc>
          <w:tcPr>
            <w:tcW w:w="1110" w:type="pct"/>
            <w:gridSpan w:val="2"/>
            <w:shd w:val="clear" w:color="auto" w:fill="auto"/>
            <w:vAlign w:val="center"/>
          </w:tcPr>
          <w:p w14:paraId="1B8DB733" w14:textId="77777777" w:rsidR="007A78AB" w:rsidRPr="001427E4" w:rsidRDefault="007A78AB" w:rsidP="008278B4">
            <w:pPr>
              <w:jc w:val="center"/>
              <w:rPr>
                <w:rFonts w:ascii="Calibri Light" w:hAnsi="Calibri Light" w:cs="Calibri Light"/>
                <w:sz w:val="16"/>
                <w:szCs w:val="16"/>
              </w:rPr>
            </w:pPr>
            <w:proofErr w:type="spellStart"/>
            <w:r>
              <w:rPr>
                <w:rFonts w:ascii="Calibri Light" w:hAnsi="Calibri Light" w:cs="Calibri Light"/>
                <w:sz w:val="16"/>
                <w:szCs w:val="16"/>
              </w:rPr>
              <w:t>B</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sidRPr="00AC79BA">
              <w:rPr>
                <w:rFonts w:ascii="Calibri Light" w:hAnsi="Calibri Light" w:cs="Calibri Light"/>
                <w:vertAlign w:val="subscript"/>
              </w:rPr>
              <w:t>4,</w:t>
            </w:r>
            <w:r>
              <w:rPr>
                <w:rFonts w:ascii="Calibri Light" w:hAnsi="Calibri Light" w:cs="Calibri Light"/>
                <w:vertAlign w:val="subscript"/>
              </w:rPr>
              <w:t>6</w:t>
            </w:r>
          </w:p>
        </w:tc>
        <w:tc>
          <w:tcPr>
            <w:tcW w:w="1108" w:type="pct"/>
            <w:gridSpan w:val="2"/>
            <w:shd w:val="clear" w:color="auto" w:fill="auto"/>
            <w:vAlign w:val="center"/>
          </w:tcPr>
          <w:p w14:paraId="26B9EF1A" w14:textId="77777777" w:rsidR="007A78AB" w:rsidRPr="001427E4" w:rsidRDefault="007A78AB" w:rsidP="008278B4">
            <w:pPr>
              <w:jc w:val="center"/>
              <w:rPr>
                <w:rFonts w:ascii="Calibri Light" w:hAnsi="Calibri Light" w:cs="Calibri Light"/>
                <w:sz w:val="16"/>
                <w:szCs w:val="16"/>
              </w:rPr>
            </w:pPr>
            <w:proofErr w:type="spellStart"/>
            <w:r>
              <w:rPr>
                <w:rFonts w:ascii="Calibri Light" w:hAnsi="Calibri Light" w:cs="Calibri Light"/>
                <w:sz w:val="16"/>
                <w:szCs w:val="16"/>
              </w:rPr>
              <w:t>B</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sidRPr="00AC79BA">
              <w:rPr>
                <w:rFonts w:ascii="Calibri Light" w:hAnsi="Calibri Light" w:cs="Calibri Light"/>
                <w:vertAlign w:val="subscript"/>
              </w:rPr>
              <w:t>4,</w:t>
            </w:r>
            <w:r>
              <w:rPr>
                <w:rFonts w:ascii="Calibri Light" w:hAnsi="Calibri Light" w:cs="Calibri Light"/>
                <w:vertAlign w:val="subscript"/>
              </w:rPr>
              <w:t>4</w:t>
            </w:r>
          </w:p>
        </w:tc>
      </w:tr>
    </w:tbl>
    <w:p w14:paraId="6A6712A8" w14:textId="33FCED8B" w:rsidR="007A78AB" w:rsidRDefault="007A78AB" w:rsidP="007A78AB">
      <w:pPr>
        <w:pStyle w:val="ukasztekst"/>
      </w:pPr>
      <w:r w:rsidRPr="006954C9">
        <w:t>UWAGA: Mieszanka AC 11 W KR1-2 może być używana również dla kategorii ruchu KR3-4 pod warunkiem spełnienia właściwości dla kategorii ruchu KR3-4 wg Tablicy 4.(kol.6)</w:t>
      </w:r>
      <w:r>
        <w:t>.</w:t>
      </w:r>
    </w:p>
    <w:p w14:paraId="343B2D8D" w14:textId="77777777" w:rsidR="007A78AB" w:rsidRDefault="007A78AB" w:rsidP="007A78AB">
      <w:pPr>
        <w:pStyle w:val="ukasztekst"/>
        <w:rPr>
          <w:b/>
          <w:bCs/>
        </w:rPr>
      </w:pPr>
    </w:p>
    <w:p w14:paraId="6ACC9337" w14:textId="77777777" w:rsidR="007A78AB" w:rsidRPr="006954C9" w:rsidRDefault="007A78AB" w:rsidP="007A78AB">
      <w:pPr>
        <w:pStyle w:val="ukasztekst"/>
        <w:rPr>
          <w:b/>
          <w:bCs/>
        </w:rPr>
      </w:pPr>
    </w:p>
    <w:p w14:paraId="0F439EA9" w14:textId="77777777" w:rsidR="007A78AB" w:rsidRPr="00FE6860" w:rsidRDefault="007A78AB" w:rsidP="007A78AB">
      <w:pPr>
        <w:pStyle w:val="ukasztekst"/>
      </w:pPr>
      <w:r w:rsidRPr="00BE12B3">
        <w:rPr>
          <w:b/>
          <w:bCs/>
        </w:rPr>
        <w:t>Tablica 4.</w:t>
      </w:r>
      <w:r w:rsidRPr="001427E4">
        <w:rPr>
          <w:sz w:val="16"/>
          <w:szCs w:val="16"/>
        </w:rPr>
        <w:t xml:space="preserve"> </w:t>
      </w:r>
      <w:r w:rsidRPr="00BE12B3">
        <w:t xml:space="preserve">Wymagane  właściwości betonu asfaltowego do warstwy </w:t>
      </w:r>
      <w:r>
        <w:t>wiążącej</w:t>
      </w:r>
      <w:r w:rsidRPr="00BE12B3">
        <w:t>,KR1-2</w:t>
      </w:r>
      <w:r>
        <w:t xml:space="preserve"> i KR3-4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71"/>
        <w:gridCol w:w="1711"/>
        <w:gridCol w:w="1150"/>
        <w:gridCol w:w="2750"/>
        <w:gridCol w:w="911"/>
        <w:gridCol w:w="988"/>
        <w:gridCol w:w="835"/>
        <w:gridCol w:w="912"/>
      </w:tblGrid>
      <w:tr w:rsidR="007A78AB" w:rsidRPr="001427E4" w14:paraId="479E0767" w14:textId="77777777" w:rsidTr="008278B4">
        <w:trPr>
          <w:trHeight w:val="284"/>
          <w:tblHeader/>
        </w:trPr>
        <w:tc>
          <w:tcPr>
            <w:tcW w:w="361" w:type="dxa"/>
            <w:vMerge w:val="restart"/>
            <w:shd w:val="clear" w:color="auto" w:fill="auto"/>
            <w:vAlign w:val="center"/>
          </w:tcPr>
          <w:p w14:paraId="302A74E4" w14:textId="77777777" w:rsidR="007A78AB" w:rsidRPr="00BC7976" w:rsidRDefault="007A78AB" w:rsidP="008278B4">
            <w:pPr>
              <w:jc w:val="center"/>
              <w:rPr>
                <w:rFonts w:ascii="Calibri Light" w:hAnsi="Calibri Light" w:cs="Calibri Light"/>
                <w:sz w:val="12"/>
                <w:szCs w:val="12"/>
              </w:rPr>
            </w:pPr>
            <w:proofErr w:type="spellStart"/>
            <w:r w:rsidRPr="00BC7976">
              <w:rPr>
                <w:rFonts w:ascii="Calibri Light" w:hAnsi="Calibri Light" w:cs="Calibri Light"/>
                <w:sz w:val="12"/>
                <w:szCs w:val="12"/>
              </w:rPr>
              <w:t>L.p</w:t>
            </w:r>
            <w:proofErr w:type="spellEnd"/>
          </w:p>
        </w:tc>
        <w:tc>
          <w:tcPr>
            <w:tcW w:w="1661" w:type="dxa"/>
            <w:vMerge w:val="restart"/>
            <w:vAlign w:val="center"/>
          </w:tcPr>
          <w:p w14:paraId="67D30AD8" w14:textId="77777777" w:rsidR="007A78AB" w:rsidRPr="00BC7976" w:rsidRDefault="007A78AB" w:rsidP="008278B4">
            <w:pPr>
              <w:jc w:val="center"/>
              <w:rPr>
                <w:rFonts w:ascii="Calibri Light" w:hAnsi="Calibri Light" w:cs="Calibri Light"/>
                <w:sz w:val="12"/>
                <w:szCs w:val="12"/>
              </w:rPr>
            </w:pPr>
            <w:r w:rsidRPr="00BC7976">
              <w:rPr>
                <w:rFonts w:ascii="Calibri Light" w:hAnsi="Calibri Light" w:cs="Calibri Light"/>
                <w:sz w:val="12"/>
                <w:szCs w:val="12"/>
              </w:rPr>
              <w:t>Właściwość</w:t>
            </w:r>
          </w:p>
        </w:tc>
        <w:tc>
          <w:tcPr>
            <w:tcW w:w="1116" w:type="dxa"/>
            <w:vMerge w:val="restart"/>
            <w:shd w:val="clear" w:color="auto" w:fill="auto"/>
            <w:vAlign w:val="center"/>
          </w:tcPr>
          <w:p w14:paraId="2653ED44" w14:textId="77777777" w:rsidR="007A78AB" w:rsidRDefault="007A78AB" w:rsidP="008278B4">
            <w:pPr>
              <w:jc w:val="center"/>
              <w:rPr>
                <w:rFonts w:ascii="Calibri Light" w:hAnsi="Calibri Light" w:cs="Calibri Light"/>
                <w:sz w:val="12"/>
                <w:szCs w:val="12"/>
              </w:rPr>
            </w:pPr>
            <w:r w:rsidRPr="00BC7976">
              <w:rPr>
                <w:rFonts w:ascii="Calibri Light" w:hAnsi="Calibri Light" w:cs="Calibri Light"/>
                <w:sz w:val="12"/>
                <w:szCs w:val="12"/>
              </w:rPr>
              <w:t xml:space="preserve">Warunki zagęszczania               wg </w:t>
            </w:r>
          </w:p>
          <w:p w14:paraId="7CC219A6" w14:textId="77777777" w:rsidR="007A78AB" w:rsidRPr="00BC7976" w:rsidRDefault="007A78AB" w:rsidP="008278B4">
            <w:pPr>
              <w:jc w:val="center"/>
              <w:rPr>
                <w:rFonts w:ascii="Calibri Light" w:hAnsi="Calibri Light" w:cs="Calibri Light"/>
                <w:sz w:val="12"/>
                <w:szCs w:val="12"/>
              </w:rPr>
            </w:pPr>
            <w:r w:rsidRPr="00BC7976">
              <w:rPr>
                <w:rFonts w:ascii="Calibri Light" w:hAnsi="Calibri Light" w:cs="Calibri Light"/>
                <w:sz w:val="12"/>
                <w:szCs w:val="12"/>
              </w:rPr>
              <w:t>PN-EN 13108-20</w:t>
            </w:r>
          </w:p>
        </w:tc>
        <w:tc>
          <w:tcPr>
            <w:tcW w:w="2669" w:type="dxa"/>
            <w:vMerge w:val="restart"/>
            <w:vAlign w:val="center"/>
          </w:tcPr>
          <w:p w14:paraId="3D5EEE3D" w14:textId="77777777" w:rsidR="007A78AB" w:rsidRPr="00BC7976" w:rsidRDefault="007A78AB" w:rsidP="008278B4">
            <w:pPr>
              <w:jc w:val="center"/>
              <w:rPr>
                <w:rFonts w:ascii="Calibri Light" w:hAnsi="Calibri Light" w:cs="Calibri Light"/>
                <w:sz w:val="12"/>
                <w:szCs w:val="12"/>
              </w:rPr>
            </w:pPr>
            <w:r w:rsidRPr="00BC7976">
              <w:rPr>
                <w:rFonts w:ascii="Calibri Light" w:hAnsi="Calibri Light" w:cs="Calibri Light"/>
                <w:sz w:val="12"/>
                <w:szCs w:val="12"/>
              </w:rPr>
              <w:t>Metoda i warunki badania</w:t>
            </w:r>
          </w:p>
        </w:tc>
        <w:tc>
          <w:tcPr>
            <w:tcW w:w="1843" w:type="dxa"/>
            <w:gridSpan w:val="2"/>
            <w:vAlign w:val="center"/>
          </w:tcPr>
          <w:p w14:paraId="7DE67A97"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KR1-2</w:t>
            </w:r>
          </w:p>
        </w:tc>
        <w:tc>
          <w:tcPr>
            <w:tcW w:w="1695" w:type="dxa"/>
            <w:gridSpan w:val="2"/>
            <w:vAlign w:val="center"/>
          </w:tcPr>
          <w:p w14:paraId="0DF9EA4B"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KR3-4</w:t>
            </w:r>
          </w:p>
        </w:tc>
      </w:tr>
      <w:tr w:rsidR="007A78AB" w:rsidRPr="001427E4" w14:paraId="41072439" w14:textId="77777777" w:rsidTr="008278B4">
        <w:trPr>
          <w:trHeight w:val="195"/>
          <w:tblHeader/>
        </w:trPr>
        <w:tc>
          <w:tcPr>
            <w:tcW w:w="361" w:type="dxa"/>
            <w:vMerge/>
            <w:shd w:val="clear" w:color="auto" w:fill="auto"/>
            <w:vAlign w:val="center"/>
          </w:tcPr>
          <w:p w14:paraId="148ED130" w14:textId="77777777" w:rsidR="007A78AB" w:rsidRPr="001427E4" w:rsidRDefault="007A78AB" w:rsidP="008278B4">
            <w:pPr>
              <w:jc w:val="center"/>
              <w:rPr>
                <w:rFonts w:ascii="Calibri Light" w:hAnsi="Calibri Light" w:cs="Calibri Light"/>
                <w:sz w:val="16"/>
                <w:szCs w:val="16"/>
              </w:rPr>
            </w:pPr>
          </w:p>
        </w:tc>
        <w:tc>
          <w:tcPr>
            <w:tcW w:w="1661" w:type="dxa"/>
            <w:vMerge/>
            <w:vAlign w:val="center"/>
          </w:tcPr>
          <w:p w14:paraId="45FBDEF3" w14:textId="77777777" w:rsidR="007A78AB" w:rsidRDefault="007A78AB" w:rsidP="008278B4">
            <w:pPr>
              <w:jc w:val="center"/>
              <w:rPr>
                <w:rFonts w:ascii="Calibri Light" w:hAnsi="Calibri Light" w:cs="Calibri Light"/>
                <w:sz w:val="16"/>
                <w:szCs w:val="16"/>
              </w:rPr>
            </w:pPr>
          </w:p>
        </w:tc>
        <w:tc>
          <w:tcPr>
            <w:tcW w:w="1116" w:type="dxa"/>
            <w:vMerge/>
            <w:shd w:val="clear" w:color="auto" w:fill="auto"/>
            <w:vAlign w:val="center"/>
          </w:tcPr>
          <w:p w14:paraId="6AA4F92D" w14:textId="77777777" w:rsidR="007A78AB" w:rsidRDefault="007A78AB" w:rsidP="008278B4">
            <w:pPr>
              <w:jc w:val="center"/>
              <w:rPr>
                <w:rFonts w:ascii="Calibri Light" w:hAnsi="Calibri Light" w:cs="Calibri Light"/>
                <w:sz w:val="16"/>
                <w:szCs w:val="16"/>
              </w:rPr>
            </w:pPr>
          </w:p>
        </w:tc>
        <w:tc>
          <w:tcPr>
            <w:tcW w:w="2669" w:type="dxa"/>
            <w:vMerge/>
            <w:vAlign w:val="center"/>
          </w:tcPr>
          <w:p w14:paraId="55F81893" w14:textId="77777777" w:rsidR="007A78AB" w:rsidRDefault="007A78AB" w:rsidP="008278B4">
            <w:pPr>
              <w:jc w:val="center"/>
              <w:rPr>
                <w:rFonts w:ascii="Calibri Light" w:hAnsi="Calibri Light" w:cs="Calibri Light"/>
                <w:sz w:val="16"/>
                <w:szCs w:val="16"/>
              </w:rPr>
            </w:pPr>
          </w:p>
        </w:tc>
        <w:tc>
          <w:tcPr>
            <w:tcW w:w="884" w:type="dxa"/>
            <w:vAlign w:val="center"/>
          </w:tcPr>
          <w:p w14:paraId="29D3A874" w14:textId="77777777" w:rsidR="007A78AB" w:rsidRPr="00E21E8A" w:rsidRDefault="007A78AB" w:rsidP="008278B4">
            <w:pPr>
              <w:jc w:val="center"/>
              <w:rPr>
                <w:rFonts w:ascii="Calibri Light" w:hAnsi="Calibri Light" w:cs="Calibri Light"/>
                <w:sz w:val="16"/>
                <w:szCs w:val="16"/>
              </w:rPr>
            </w:pPr>
            <w:r>
              <w:rPr>
                <w:rFonts w:ascii="Calibri Light" w:hAnsi="Calibri Light" w:cs="Calibri Light"/>
                <w:sz w:val="16"/>
                <w:szCs w:val="16"/>
              </w:rPr>
              <w:t>AC 11 W</w:t>
            </w:r>
          </w:p>
        </w:tc>
        <w:tc>
          <w:tcPr>
            <w:tcW w:w="959" w:type="dxa"/>
            <w:vAlign w:val="center"/>
          </w:tcPr>
          <w:p w14:paraId="37F236F1"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AC 16 W</w:t>
            </w:r>
          </w:p>
        </w:tc>
        <w:tc>
          <w:tcPr>
            <w:tcW w:w="810" w:type="dxa"/>
            <w:vAlign w:val="center"/>
          </w:tcPr>
          <w:p w14:paraId="62329C5B"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AC 16 W</w:t>
            </w:r>
          </w:p>
        </w:tc>
        <w:tc>
          <w:tcPr>
            <w:tcW w:w="885" w:type="dxa"/>
            <w:vAlign w:val="center"/>
          </w:tcPr>
          <w:p w14:paraId="4AA542F9"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AC 22 W</w:t>
            </w:r>
          </w:p>
        </w:tc>
      </w:tr>
      <w:tr w:rsidR="007A78AB" w:rsidRPr="001427E4" w14:paraId="6AA9EEB7" w14:textId="77777777" w:rsidTr="008278B4">
        <w:trPr>
          <w:tblHeader/>
        </w:trPr>
        <w:tc>
          <w:tcPr>
            <w:tcW w:w="361" w:type="dxa"/>
            <w:shd w:val="clear" w:color="auto" w:fill="auto"/>
            <w:vAlign w:val="center"/>
          </w:tcPr>
          <w:p w14:paraId="4A056969"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1661" w:type="dxa"/>
            <w:vAlign w:val="center"/>
          </w:tcPr>
          <w:p w14:paraId="4CA9BEA8" w14:textId="77777777" w:rsidR="007A78AB" w:rsidRPr="001427E4" w:rsidRDefault="007A78AB" w:rsidP="008278B4">
            <w:pPr>
              <w:jc w:val="center"/>
              <w:rPr>
                <w:rFonts w:ascii="Calibri Light" w:hAnsi="Calibri Light" w:cs="Calibri Light"/>
                <w:sz w:val="16"/>
                <w:szCs w:val="16"/>
              </w:rPr>
            </w:pPr>
          </w:p>
        </w:tc>
        <w:tc>
          <w:tcPr>
            <w:tcW w:w="1116" w:type="dxa"/>
            <w:shd w:val="clear" w:color="auto" w:fill="auto"/>
            <w:vAlign w:val="center"/>
          </w:tcPr>
          <w:p w14:paraId="270400E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2669" w:type="dxa"/>
            <w:vAlign w:val="center"/>
          </w:tcPr>
          <w:p w14:paraId="5FA2AD6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4</w:t>
            </w:r>
          </w:p>
        </w:tc>
        <w:tc>
          <w:tcPr>
            <w:tcW w:w="1843" w:type="dxa"/>
            <w:gridSpan w:val="2"/>
            <w:vAlign w:val="center"/>
          </w:tcPr>
          <w:p w14:paraId="7EE21C7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5</w:t>
            </w:r>
          </w:p>
        </w:tc>
        <w:tc>
          <w:tcPr>
            <w:tcW w:w="1695" w:type="dxa"/>
            <w:gridSpan w:val="2"/>
            <w:vAlign w:val="center"/>
          </w:tcPr>
          <w:p w14:paraId="436A9383"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6</w:t>
            </w:r>
          </w:p>
        </w:tc>
      </w:tr>
      <w:tr w:rsidR="007A78AB" w:rsidRPr="001427E4" w14:paraId="7FB03272" w14:textId="77777777" w:rsidTr="008278B4">
        <w:trPr>
          <w:trHeight w:val="457"/>
        </w:trPr>
        <w:tc>
          <w:tcPr>
            <w:tcW w:w="361" w:type="dxa"/>
            <w:shd w:val="clear" w:color="auto" w:fill="auto"/>
            <w:vAlign w:val="center"/>
          </w:tcPr>
          <w:p w14:paraId="1437D26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1661" w:type="dxa"/>
            <w:vAlign w:val="center"/>
          </w:tcPr>
          <w:p w14:paraId="3C90614F"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Zawartość wolnych przestrzeni</w:t>
            </w:r>
          </w:p>
        </w:tc>
        <w:tc>
          <w:tcPr>
            <w:tcW w:w="1116" w:type="dxa"/>
            <w:vMerge w:val="restart"/>
            <w:shd w:val="clear" w:color="auto" w:fill="auto"/>
            <w:vAlign w:val="center"/>
          </w:tcPr>
          <w:p w14:paraId="09F1F902"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C.1.2, ubijanie</w:t>
            </w:r>
          </w:p>
          <w:p w14:paraId="22EA6505"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 x 50 uderzeń</w:t>
            </w:r>
          </w:p>
        </w:tc>
        <w:tc>
          <w:tcPr>
            <w:tcW w:w="2669" w:type="dxa"/>
            <w:vAlign w:val="center"/>
          </w:tcPr>
          <w:p w14:paraId="15323980"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PN-EN 12697-8, pkt.4</w:t>
            </w:r>
          </w:p>
        </w:tc>
        <w:tc>
          <w:tcPr>
            <w:tcW w:w="1843" w:type="dxa"/>
            <w:gridSpan w:val="2"/>
            <w:vAlign w:val="center"/>
          </w:tcPr>
          <w:p w14:paraId="42D49E52" w14:textId="77777777" w:rsidR="007A78AB" w:rsidRPr="004478D8" w:rsidRDefault="007A78AB" w:rsidP="008278B4">
            <w:pPr>
              <w:jc w:val="center"/>
              <w:rPr>
                <w:rFonts w:ascii="Calibri Light" w:hAnsi="Calibri Light" w:cs="Calibri Light"/>
                <w:sz w:val="16"/>
                <w:szCs w:val="16"/>
                <w:vertAlign w:val="subscript"/>
              </w:rPr>
            </w:pPr>
            <w:proofErr w:type="spellStart"/>
            <w:r>
              <w:rPr>
                <w:rFonts w:ascii="Calibri Light" w:hAnsi="Calibri Light" w:cs="Calibri Light"/>
                <w:sz w:val="16"/>
                <w:szCs w:val="16"/>
              </w:rPr>
              <w:t>V</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Pr>
                <w:rFonts w:ascii="Calibri Light" w:hAnsi="Calibri Light" w:cs="Calibri Light"/>
                <w:vertAlign w:val="subscript"/>
              </w:rPr>
              <w:t>3</w:t>
            </w:r>
            <w:r w:rsidRPr="004478D8">
              <w:rPr>
                <w:rFonts w:ascii="Calibri Light" w:hAnsi="Calibri Light" w:cs="Calibri Light"/>
                <w:sz w:val="21"/>
                <w:szCs w:val="21"/>
                <w:vertAlign w:val="subscript"/>
              </w:rPr>
              <w:t>,</w:t>
            </w:r>
            <w:r w:rsidRPr="004478D8">
              <w:rPr>
                <w:rFonts w:ascii="Calibri Light" w:hAnsi="Calibri Light" w:cs="Calibri Light"/>
                <w:vertAlign w:val="subscript"/>
              </w:rPr>
              <w:t>0</w:t>
            </w:r>
            <w:r w:rsidRPr="004478D8">
              <w:rPr>
                <w:rFonts w:ascii="Calibri Light" w:hAnsi="Calibri Light" w:cs="Calibri Light"/>
                <w:sz w:val="21"/>
                <w:szCs w:val="21"/>
              </w:rPr>
              <w:t xml:space="preserve">  </w:t>
            </w:r>
            <w:proofErr w:type="spellStart"/>
            <w:r>
              <w:rPr>
                <w:rFonts w:ascii="Calibri Light" w:hAnsi="Calibri Light" w:cs="Calibri Light"/>
                <w:sz w:val="16"/>
                <w:szCs w:val="16"/>
              </w:rPr>
              <w:t>V</w:t>
            </w:r>
            <w:r>
              <w:rPr>
                <w:rFonts w:ascii="Calibri Light" w:hAnsi="Calibri Light" w:cs="Calibri Light"/>
                <w:sz w:val="16"/>
                <w:szCs w:val="16"/>
                <w:vertAlign w:val="subscript"/>
              </w:rPr>
              <w:t>max</w:t>
            </w:r>
            <w:proofErr w:type="spellEnd"/>
            <w:r>
              <w:rPr>
                <w:rFonts w:ascii="Calibri Light" w:hAnsi="Calibri Light" w:cs="Calibri Light"/>
                <w:sz w:val="16"/>
                <w:szCs w:val="16"/>
                <w:vertAlign w:val="subscript"/>
              </w:rPr>
              <w:t xml:space="preserve"> </w:t>
            </w:r>
            <w:r>
              <w:rPr>
                <w:rFonts w:ascii="Calibri Light" w:hAnsi="Calibri Light" w:cs="Calibri Light"/>
                <w:vertAlign w:val="subscript"/>
              </w:rPr>
              <w:t>6</w:t>
            </w:r>
            <w:r w:rsidRPr="004478D8">
              <w:rPr>
                <w:rFonts w:ascii="Calibri Light" w:hAnsi="Calibri Light" w:cs="Calibri Light"/>
                <w:vertAlign w:val="subscript"/>
              </w:rPr>
              <w:t>,0</w:t>
            </w:r>
          </w:p>
        </w:tc>
        <w:tc>
          <w:tcPr>
            <w:tcW w:w="1695" w:type="dxa"/>
            <w:gridSpan w:val="2"/>
            <w:vAlign w:val="center"/>
          </w:tcPr>
          <w:p w14:paraId="71CA79D1" w14:textId="77777777" w:rsidR="007A78AB" w:rsidRDefault="007A78AB" w:rsidP="008278B4">
            <w:pPr>
              <w:jc w:val="center"/>
              <w:rPr>
                <w:rFonts w:ascii="Calibri Light" w:hAnsi="Calibri Light" w:cs="Calibri Light"/>
                <w:sz w:val="16"/>
                <w:szCs w:val="16"/>
              </w:rPr>
            </w:pPr>
            <w:proofErr w:type="spellStart"/>
            <w:r>
              <w:rPr>
                <w:rFonts w:ascii="Calibri Light" w:hAnsi="Calibri Light" w:cs="Calibri Light"/>
                <w:sz w:val="16"/>
                <w:szCs w:val="16"/>
              </w:rPr>
              <w:t>V</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sidRPr="004478D8">
              <w:rPr>
                <w:rFonts w:ascii="Calibri Light" w:hAnsi="Calibri Light" w:cs="Calibri Light"/>
                <w:vertAlign w:val="subscript"/>
              </w:rPr>
              <w:t>4</w:t>
            </w:r>
            <w:r w:rsidRPr="004478D8">
              <w:rPr>
                <w:rFonts w:ascii="Calibri Light" w:hAnsi="Calibri Light" w:cs="Calibri Light"/>
                <w:sz w:val="21"/>
                <w:szCs w:val="21"/>
                <w:vertAlign w:val="subscript"/>
              </w:rPr>
              <w:t>,</w:t>
            </w:r>
            <w:r w:rsidRPr="004478D8">
              <w:rPr>
                <w:rFonts w:ascii="Calibri Light" w:hAnsi="Calibri Light" w:cs="Calibri Light"/>
                <w:vertAlign w:val="subscript"/>
              </w:rPr>
              <w:t>0</w:t>
            </w:r>
            <w:r w:rsidRPr="004478D8">
              <w:rPr>
                <w:rFonts w:ascii="Calibri Light" w:hAnsi="Calibri Light" w:cs="Calibri Light"/>
                <w:sz w:val="21"/>
                <w:szCs w:val="21"/>
              </w:rPr>
              <w:t xml:space="preserve">  </w:t>
            </w:r>
            <w:proofErr w:type="spellStart"/>
            <w:r>
              <w:rPr>
                <w:rFonts w:ascii="Calibri Light" w:hAnsi="Calibri Light" w:cs="Calibri Light"/>
                <w:sz w:val="16"/>
                <w:szCs w:val="16"/>
              </w:rPr>
              <w:t>V</w:t>
            </w:r>
            <w:r>
              <w:rPr>
                <w:rFonts w:ascii="Calibri Light" w:hAnsi="Calibri Light" w:cs="Calibri Light"/>
                <w:sz w:val="16"/>
                <w:szCs w:val="16"/>
                <w:vertAlign w:val="subscript"/>
              </w:rPr>
              <w:t>max</w:t>
            </w:r>
            <w:proofErr w:type="spellEnd"/>
            <w:r>
              <w:rPr>
                <w:rFonts w:ascii="Calibri Light" w:hAnsi="Calibri Light" w:cs="Calibri Light"/>
                <w:sz w:val="16"/>
                <w:szCs w:val="16"/>
                <w:vertAlign w:val="subscript"/>
              </w:rPr>
              <w:t xml:space="preserve"> </w:t>
            </w:r>
            <w:r>
              <w:rPr>
                <w:rFonts w:ascii="Calibri Light" w:hAnsi="Calibri Light" w:cs="Calibri Light"/>
                <w:vertAlign w:val="subscript"/>
              </w:rPr>
              <w:t>7</w:t>
            </w:r>
            <w:r w:rsidRPr="004478D8">
              <w:rPr>
                <w:rFonts w:ascii="Calibri Light" w:hAnsi="Calibri Light" w:cs="Calibri Light"/>
                <w:vertAlign w:val="subscript"/>
              </w:rPr>
              <w:t>,0</w:t>
            </w:r>
          </w:p>
        </w:tc>
      </w:tr>
      <w:tr w:rsidR="007A78AB" w:rsidRPr="001427E4" w14:paraId="696DC665" w14:textId="77777777" w:rsidTr="008278B4">
        <w:trPr>
          <w:trHeight w:val="33"/>
        </w:trPr>
        <w:tc>
          <w:tcPr>
            <w:tcW w:w="361" w:type="dxa"/>
            <w:shd w:val="clear" w:color="auto" w:fill="auto"/>
            <w:vAlign w:val="center"/>
          </w:tcPr>
          <w:p w14:paraId="258C326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1661" w:type="dxa"/>
            <w:vAlign w:val="center"/>
          </w:tcPr>
          <w:p w14:paraId="0E7778E9"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Wolne przestrzenie wypełnione asfaltem</w:t>
            </w:r>
          </w:p>
        </w:tc>
        <w:tc>
          <w:tcPr>
            <w:tcW w:w="1116" w:type="dxa"/>
            <w:vMerge/>
            <w:shd w:val="clear" w:color="auto" w:fill="auto"/>
            <w:vAlign w:val="center"/>
          </w:tcPr>
          <w:p w14:paraId="1866390C" w14:textId="77777777" w:rsidR="007A78AB" w:rsidRPr="001427E4" w:rsidRDefault="007A78AB" w:rsidP="008278B4">
            <w:pPr>
              <w:jc w:val="center"/>
              <w:rPr>
                <w:rFonts w:ascii="Calibri Light" w:hAnsi="Calibri Light" w:cs="Calibri Light"/>
                <w:sz w:val="16"/>
                <w:szCs w:val="16"/>
              </w:rPr>
            </w:pPr>
          </w:p>
        </w:tc>
        <w:tc>
          <w:tcPr>
            <w:tcW w:w="2669" w:type="dxa"/>
            <w:vAlign w:val="center"/>
          </w:tcPr>
          <w:p w14:paraId="24A72FE4"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PN-EN 12697-8, pkt.5</w:t>
            </w:r>
          </w:p>
        </w:tc>
        <w:tc>
          <w:tcPr>
            <w:tcW w:w="1843" w:type="dxa"/>
            <w:gridSpan w:val="2"/>
            <w:vAlign w:val="center"/>
          </w:tcPr>
          <w:p w14:paraId="3CE50FF3" w14:textId="77777777" w:rsidR="007A78AB" w:rsidRPr="004478D8" w:rsidRDefault="007A78AB" w:rsidP="008278B4">
            <w:pPr>
              <w:jc w:val="center"/>
              <w:rPr>
                <w:rFonts w:ascii="Calibri Light" w:hAnsi="Calibri Light" w:cs="Calibri Light"/>
                <w:sz w:val="16"/>
                <w:szCs w:val="16"/>
                <w:vertAlign w:val="subscript"/>
              </w:rPr>
            </w:pPr>
            <w:proofErr w:type="spellStart"/>
            <w:r>
              <w:rPr>
                <w:rFonts w:ascii="Calibri Light" w:hAnsi="Calibri Light" w:cs="Calibri Light"/>
                <w:sz w:val="16"/>
                <w:szCs w:val="16"/>
              </w:rPr>
              <w:t>VFB</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Pr>
                <w:rFonts w:ascii="Calibri Light" w:hAnsi="Calibri Light" w:cs="Calibri Light"/>
                <w:vertAlign w:val="subscript"/>
              </w:rPr>
              <w:t>65</w:t>
            </w:r>
            <w:r w:rsidRPr="004478D8">
              <w:rPr>
                <w:rFonts w:ascii="Calibri Light" w:hAnsi="Calibri Light" w:cs="Calibri Light"/>
              </w:rPr>
              <w:t xml:space="preserve"> </w:t>
            </w:r>
            <w:r>
              <w:rPr>
                <w:rFonts w:ascii="Calibri Light" w:hAnsi="Calibri Light" w:cs="Calibri Light"/>
              </w:rPr>
              <w:t xml:space="preserve"> </w:t>
            </w:r>
            <w:proofErr w:type="spellStart"/>
            <w:r>
              <w:rPr>
                <w:rFonts w:ascii="Calibri Light" w:hAnsi="Calibri Light" w:cs="Calibri Light"/>
                <w:sz w:val="16"/>
                <w:szCs w:val="16"/>
              </w:rPr>
              <w:t>VFB</w:t>
            </w:r>
            <w:r>
              <w:rPr>
                <w:rFonts w:ascii="Calibri Light" w:hAnsi="Calibri Light" w:cs="Calibri Light"/>
                <w:sz w:val="16"/>
                <w:szCs w:val="16"/>
                <w:vertAlign w:val="subscript"/>
              </w:rPr>
              <w:t>max</w:t>
            </w:r>
            <w:proofErr w:type="spellEnd"/>
            <w:r>
              <w:rPr>
                <w:rFonts w:ascii="Calibri Light" w:hAnsi="Calibri Light" w:cs="Calibri Light"/>
                <w:sz w:val="16"/>
                <w:szCs w:val="16"/>
                <w:vertAlign w:val="subscript"/>
              </w:rPr>
              <w:t xml:space="preserve"> </w:t>
            </w:r>
            <w:r>
              <w:rPr>
                <w:rFonts w:ascii="Calibri Light" w:hAnsi="Calibri Light" w:cs="Calibri Light"/>
                <w:vertAlign w:val="subscript"/>
              </w:rPr>
              <w:t>80</w:t>
            </w:r>
          </w:p>
        </w:tc>
        <w:tc>
          <w:tcPr>
            <w:tcW w:w="1695" w:type="dxa"/>
            <w:gridSpan w:val="2"/>
            <w:vAlign w:val="center"/>
          </w:tcPr>
          <w:p w14:paraId="3AA1BA1D"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w:t>
            </w:r>
          </w:p>
        </w:tc>
      </w:tr>
      <w:tr w:rsidR="007A78AB" w:rsidRPr="001427E4" w14:paraId="5A322634" w14:textId="77777777" w:rsidTr="008278B4">
        <w:trPr>
          <w:trHeight w:val="181"/>
        </w:trPr>
        <w:tc>
          <w:tcPr>
            <w:tcW w:w="361" w:type="dxa"/>
            <w:shd w:val="clear" w:color="auto" w:fill="auto"/>
            <w:vAlign w:val="center"/>
          </w:tcPr>
          <w:p w14:paraId="3361050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661" w:type="dxa"/>
            <w:vAlign w:val="center"/>
          </w:tcPr>
          <w:p w14:paraId="2C0BC74C"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Zawartość wolnych przestrzeni w mieszance mineralnej</w:t>
            </w:r>
          </w:p>
        </w:tc>
        <w:tc>
          <w:tcPr>
            <w:tcW w:w="1116" w:type="dxa"/>
            <w:vMerge/>
            <w:shd w:val="clear" w:color="auto" w:fill="auto"/>
            <w:vAlign w:val="center"/>
          </w:tcPr>
          <w:p w14:paraId="5AE986F3" w14:textId="77777777" w:rsidR="007A78AB" w:rsidRPr="001427E4" w:rsidRDefault="007A78AB" w:rsidP="008278B4">
            <w:pPr>
              <w:jc w:val="center"/>
              <w:rPr>
                <w:rFonts w:ascii="Calibri Light" w:hAnsi="Calibri Light" w:cs="Calibri Light"/>
                <w:sz w:val="16"/>
                <w:szCs w:val="16"/>
              </w:rPr>
            </w:pPr>
          </w:p>
        </w:tc>
        <w:tc>
          <w:tcPr>
            <w:tcW w:w="2669" w:type="dxa"/>
            <w:vAlign w:val="center"/>
          </w:tcPr>
          <w:p w14:paraId="4BEAF809"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PN-EN 12697-8, pkt.5</w:t>
            </w:r>
          </w:p>
        </w:tc>
        <w:tc>
          <w:tcPr>
            <w:tcW w:w="1843" w:type="dxa"/>
            <w:gridSpan w:val="2"/>
            <w:vAlign w:val="center"/>
          </w:tcPr>
          <w:p w14:paraId="103A505B" w14:textId="77777777" w:rsidR="007A78AB" w:rsidRPr="004478D8" w:rsidRDefault="007A78AB" w:rsidP="008278B4">
            <w:pPr>
              <w:jc w:val="center"/>
              <w:rPr>
                <w:rFonts w:ascii="Calibri Light" w:hAnsi="Calibri Light" w:cs="Calibri Light"/>
                <w:sz w:val="16"/>
                <w:szCs w:val="16"/>
                <w:vertAlign w:val="subscript"/>
              </w:rPr>
            </w:pPr>
            <w:proofErr w:type="spellStart"/>
            <w:r>
              <w:rPr>
                <w:rFonts w:ascii="Calibri Light" w:hAnsi="Calibri Light" w:cs="Calibri Light"/>
                <w:sz w:val="16"/>
                <w:szCs w:val="16"/>
              </w:rPr>
              <w:t>VMA</w:t>
            </w:r>
            <w:r>
              <w:rPr>
                <w:rFonts w:ascii="Calibri Light" w:hAnsi="Calibri Light" w:cs="Calibri Light"/>
                <w:sz w:val="16"/>
                <w:szCs w:val="16"/>
                <w:vertAlign w:val="subscript"/>
              </w:rPr>
              <w:t>min</w:t>
            </w:r>
            <w:proofErr w:type="spellEnd"/>
            <w:r>
              <w:rPr>
                <w:rFonts w:ascii="Calibri Light" w:hAnsi="Calibri Light" w:cs="Calibri Light"/>
                <w:sz w:val="16"/>
                <w:szCs w:val="16"/>
                <w:vertAlign w:val="subscript"/>
              </w:rPr>
              <w:t xml:space="preserve"> </w:t>
            </w:r>
            <w:r w:rsidRPr="004478D8">
              <w:rPr>
                <w:rFonts w:ascii="Calibri Light" w:hAnsi="Calibri Light" w:cs="Calibri Light"/>
                <w:vertAlign w:val="subscript"/>
              </w:rPr>
              <w:t>14</w:t>
            </w:r>
          </w:p>
        </w:tc>
        <w:tc>
          <w:tcPr>
            <w:tcW w:w="1695" w:type="dxa"/>
            <w:gridSpan w:val="2"/>
            <w:vAlign w:val="center"/>
          </w:tcPr>
          <w:p w14:paraId="282979CB"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w:t>
            </w:r>
          </w:p>
        </w:tc>
      </w:tr>
      <w:tr w:rsidR="007A78AB" w:rsidRPr="001427E4" w14:paraId="507B8AA0" w14:textId="77777777" w:rsidTr="008278B4">
        <w:trPr>
          <w:trHeight w:val="181"/>
        </w:trPr>
        <w:tc>
          <w:tcPr>
            <w:tcW w:w="361" w:type="dxa"/>
            <w:shd w:val="clear" w:color="auto" w:fill="auto"/>
            <w:vAlign w:val="center"/>
          </w:tcPr>
          <w:p w14:paraId="50F08157"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lastRenderedPageBreak/>
              <w:t>4</w:t>
            </w:r>
          </w:p>
        </w:tc>
        <w:tc>
          <w:tcPr>
            <w:tcW w:w="1661" w:type="dxa"/>
            <w:vAlign w:val="center"/>
          </w:tcPr>
          <w:p w14:paraId="359EC863"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Wrażliwość na działanie wody</w:t>
            </w:r>
          </w:p>
        </w:tc>
        <w:tc>
          <w:tcPr>
            <w:tcW w:w="1116" w:type="dxa"/>
            <w:shd w:val="clear" w:color="auto" w:fill="auto"/>
            <w:vAlign w:val="center"/>
          </w:tcPr>
          <w:p w14:paraId="277A5961"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C.1.1, ubijanie</w:t>
            </w:r>
          </w:p>
          <w:p w14:paraId="1BC3A8CB"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 x 35 uderzeń</w:t>
            </w:r>
          </w:p>
        </w:tc>
        <w:tc>
          <w:tcPr>
            <w:tcW w:w="2669" w:type="dxa"/>
            <w:vAlign w:val="center"/>
          </w:tcPr>
          <w:p w14:paraId="3C2F4352" w14:textId="77777777" w:rsidR="007A78AB" w:rsidRPr="00C73381" w:rsidRDefault="007A78AB" w:rsidP="008278B4">
            <w:pPr>
              <w:jc w:val="center"/>
              <w:rPr>
                <w:rFonts w:ascii="Calibri Light" w:hAnsi="Calibri Light" w:cs="Calibri Light"/>
                <w:sz w:val="16"/>
                <w:szCs w:val="16"/>
              </w:rPr>
            </w:pPr>
            <w:r>
              <w:rPr>
                <w:rFonts w:ascii="Calibri Light" w:hAnsi="Calibri Light" w:cs="Calibri Light"/>
                <w:sz w:val="16"/>
                <w:szCs w:val="16"/>
              </w:rPr>
              <w:t xml:space="preserve">PN-EN 12697-12, lecz przechowywanie w 40°C z jednym cyklem zamrażania </w:t>
            </w:r>
            <w:r>
              <w:rPr>
                <w:rFonts w:ascii="Calibri Light" w:hAnsi="Calibri Light" w:cs="Calibri Light"/>
                <w:sz w:val="16"/>
                <w:szCs w:val="16"/>
                <w:vertAlign w:val="superscript"/>
              </w:rPr>
              <w:t>a)</w:t>
            </w:r>
            <w:r>
              <w:rPr>
                <w:rFonts w:ascii="Calibri Light" w:hAnsi="Calibri Light" w:cs="Calibri Light"/>
                <w:sz w:val="16"/>
                <w:szCs w:val="16"/>
              </w:rPr>
              <w:t>, badanie w 25°C</w:t>
            </w:r>
          </w:p>
        </w:tc>
        <w:tc>
          <w:tcPr>
            <w:tcW w:w="3538" w:type="dxa"/>
            <w:gridSpan w:val="4"/>
            <w:vAlign w:val="center"/>
          </w:tcPr>
          <w:p w14:paraId="7C3676E1"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 xml:space="preserve">ITSR </w:t>
            </w:r>
            <w:r>
              <w:rPr>
                <w:rFonts w:ascii="Calibri Light" w:hAnsi="Calibri Light" w:cs="Calibri Light"/>
                <w:vertAlign w:val="subscript"/>
              </w:rPr>
              <w:t>8</w:t>
            </w:r>
            <w:r w:rsidRPr="004478D8">
              <w:rPr>
                <w:rFonts w:ascii="Calibri Light" w:hAnsi="Calibri Light" w:cs="Calibri Light"/>
                <w:vertAlign w:val="subscript"/>
              </w:rPr>
              <w:t>0</w:t>
            </w:r>
          </w:p>
        </w:tc>
      </w:tr>
      <w:tr w:rsidR="007A78AB" w:rsidRPr="008219C9" w14:paraId="68387794" w14:textId="77777777" w:rsidTr="008278B4">
        <w:trPr>
          <w:trHeight w:val="181"/>
        </w:trPr>
        <w:tc>
          <w:tcPr>
            <w:tcW w:w="361" w:type="dxa"/>
            <w:shd w:val="clear" w:color="auto" w:fill="auto"/>
            <w:vAlign w:val="center"/>
          </w:tcPr>
          <w:p w14:paraId="2E8203C1"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5</w:t>
            </w:r>
          </w:p>
        </w:tc>
        <w:tc>
          <w:tcPr>
            <w:tcW w:w="1661" w:type="dxa"/>
            <w:vAlign w:val="center"/>
          </w:tcPr>
          <w:p w14:paraId="4CD6BE9B" w14:textId="77777777" w:rsidR="007A78AB" w:rsidRPr="00C73381" w:rsidRDefault="007A78AB" w:rsidP="008278B4">
            <w:pPr>
              <w:jc w:val="center"/>
              <w:rPr>
                <w:rFonts w:ascii="Calibri Light" w:hAnsi="Calibri Light" w:cs="Calibri Light"/>
                <w:sz w:val="16"/>
                <w:szCs w:val="16"/>
                <w:vertAlign w:val="superscript"/>
              </w:rPr>
            </w:pPr>
            <w:r>
              <w:rPr>
                <w:rFonts w:ascii="Calibri Light" w:hAnsi="Calibri Light" w:cs="Calibri Light"/>
                <w:sz w:val="16"/>
                <w:szCs w:val="16"/>
              </w:rPr>
              <w:t xml:space="preserve">Odporność na deformacje trwałe </w:t>
            </w:r>
            <w:proofErr w:type="spellStart"/>
            <w:r>
              <w:rPr>
                <w:rFonts w:ascii="Calibri Light" w:hAnsi="Calibri Light" w:cs="Calibri Light"/>
                <w:sz w:val="16"/>
                <w:szCs w:val="16"/>
                <w:vertAlign w:val="superscript"/>
              </w:rPr>
              <w:t>b,c</w:t>
            </w:r>
            <w:proofErr w:type="spellEnd"/>
            <w:r>
              <w:rPr>
                <w:rFonts w:ascii="Calibri Light" w:hAnsi="Calibri Light" w:cs="Calibri Light"/>
                <w:sz w:val="16"/>
                <w:szCs w:val="16"/>
                <w:vertAlign w:val="superscript"/>
              </w:rPr>
              <w:t>)</w:t>
            </w:r>
          </w:p>
        </w:tc>
        <w:tc>
          <w:tcPr>
            <w:tcW w:w="1116" w:type="dxa"/>
            <w:shd w:val="clear" w:color="auto" w:fill="auto"/>
            <w:vAlign w:val="center"/>
          </w:tcPr>
          <w:p w14:paraId="655B22B0"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C.1.20,</w:t>
            </w:r>
          </w:p>
          <w:p w14:paraId="744EA6BB"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 xml:space="preserve">wałowanie </w:t>
            </w:r>
          </w:p>
          <w:p w14:paraId="085F4A40" w14:textId="77777777" w:rsidR="007A78AB" w:rsidRPr="008219C9" w:rsidRDefault="007A78AB" w:rsidP="008278B4">
            <w:pPr>
              <w:jc w:val="center"/>
              <w:rPr>
                <w:rFonts w:ascii="Calibri Light" w:hAnsi="Calibri Light" w:cs="Calibri Light"/>
                <w:sz w:val="16"/>
                <w:szCs w:val="16"/>
                <w:vertAlign w:val="subscript"/>
              </w:rPr>
            </w:pPr>
            <w:r>
              <w:rPr>
                <w:rFonts w:ascii="Calibri Light" w:hAnsi="Calibri Light" w:cs="Calibri Light"/>
                <w:sz w:val="16"/>
                <w:szCs w:val="16"/>
              </w:rPr>
              <w:t>P</w:t>
            </w:r>
            <w:r>
              <w:rPr>
                <w:rFonts w:ascii="Calibri Light" w:hAnsi="Calibri Light" w:cs="Calibri Light"/>
                <w:sz w:val="16"/>
                <w:szCs w:val="16"/>
                <w:vertAlign w:val="subscript"/>
              </w:rPr>
              <w:t>98</w:t>
            </w:r>
            <w:r>
              <w:rPr>
                <w:rFonts w:ascii="Calibri Light" w:hAnsi="Calibri Light" w:cs="Calibri Light"/>
                <w:sz w:val="16"/>
                <w:szCs w:val="16"/>
              </w:rPr>
              <w:t xml:space="preserve"> – P</w:t>
            </w:r>
            <w:r>
              <w:rPr>
                <w:rFonts w:ascii="Calibri Light" w:hAnsi="Calibri Light" w:cs="Calibri Light"/>
                <w:sz w:val="16"/>
                <w:szCs w:val="16"/>
                <w:vertAlign w:val="subscript"/>
              </w:rPr>
              <w:t>100</w:t>
            </w:r>
          </w:p>
        </w:tc>
        <w:tc>
          <w:tcPr>
            <w:tcW w:w="2669" w:type="dxa"/>
            <w:vAlign w:val="center"/>
          </w:tcPr>
          <w:p w14:paraId="4AB02588"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 xml:space="preserve">PN-EN 12697-22, </w:t>
            </w:r>
          </w:p>
          <w:p w14:paraId="629CB9A8"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metoda B w powietrzu,</w:t>
            </w:r>
          </w:p>
          <w:p w14:paraId="318B4769" w14:textId="77777777" w:rsidR="007A78AB" w:rsidRPr="00FE6860" w:rsidRDefault="007A78AB" w:rsidP="008278B4">
            <w:pPr>
              <w:jc w:val="center"/>
              <w:rPr>
                <w:rFonts w:ascii="Calibri Light" w:hAnsi="Calibri Light" w:cs="Calibri Light"/>
                <w:sz w:val="16"/>
                <w:szCs w:val="16"/>
                <w:lang w:val="fr-FR"/>
              </w:rPr>
            </w:pPr>
            <w:r w:rsidRPr="00FE6860">
              <w:rPr>
                <w:rFonts w:ascii="Calibri Light" w:hAnsi="Calibri Light" w:cs="Calibri Light"/>
                <w:sz w:val="16"/>
                <w:szCs w:val="16"/>
                <w:lang w:val="fr-FR"/>
              </w:rPr>
              <w:t xml:space="preserve">PN-EN 13108-20, D.1.6,                    60°C, </w:t>
            </w:r>
            <w:r w:rsidRPr="008219C9">
              <w:rPr>
                <w:rFonts w:ascii="Calibri Light" w:hAnsi="Calibri Light" w:cs="Calibri Light"/>
                <w:sz w:val="16"/>
                <w:szCs w:val="16"/>
                <w:lang w:val="fr-FR"/>
              </w:rPr>
              <w:t>10 000 cykli</w:t>
            </w:r>
          </w:p>
        </w:tc>
        <w:tc>
          <w:tcPr>
            <w:tcW w:w="1843" w:type="dxa"/>
            <w:gridSpan w:val="2"/>
            <w:vAlign w:val="center"/>
          </w:tcPr>
          <w:p w14:paraId="473F57C4" w14:textId="77777777" w:rsidR="007A78AB" w:rsidRDefault="007A78AB" w:rsidP="008278B4">
            <w:pPr>
              <w:jc w:val="center"/>
              <w:rPr>
                <w:rFonts w:ascii="Calibri Light" w:hAnsi="Calibri Light" w:cs="Calibri Light"/>
                <w:sz w:val="16"/>
                <w:szCs w:val="16"/>
              </w:rPr>
            </w:pPr>
            <w:r>
              <w:rPr>
                <w:rFonts w:ascii="Calibri Light" w:hAnsi="Calibri Light" w:cs="Calibri Light"/>
                <w:sz w:val="16"/>
                <w:szCs w:val="16"/>
              </w:rPr>
              <w:t>-</w:t>
            </w:r>
          </w:p>
        </w:tc>
        <w:tc>
          <w:tcPr>
            <w:tcW w:w="1695" w:type="dxa"/>
            <w:gridSpan w:val="2"/>
            <w:vAlign w:val="center"/>
          </w:tcPr>
          <w:p w14:paraId="6416E520" w14:textId="77777777" w:rsidR="007A78AB" w:rsidRDefault="007A78AB" w:rsidP="008278B4">
            <w:pPr>
              <w:jc w:val="center"/>
              <w:rPr>
                <w:rFonts w:ascii="Calibri Light" w:hAnsi="Calibri Light" w:cs="Calibri Light"/>
              </w:rPr>
            </w:pPr>
            <w:r>
              <w:rPr>
                <w:rFonts w:ascii="Calibri Light" w:hAnsi="Calibri Light" w:cs="Calibri Light"/>
                <w:sz w:val="16"/>
                <w:szCs w:val="16"/>
              </w:rPr>
              <w:t>WTS</w:t>
            </w:r>
            <w:r>
              <w:rPr>
                <w:rFonts w:ascii="Calibri Light" w:hAnsi="Calibri Light" w:cs="Calibri Light"/>
                <w:sz w:val="16"/>
                <w:szCs w:val="16"/>
                <w:vertAlign w:val="subscript"/>
              </w:rPr>
              <w:t xml:space="preserve">AIR </w:t>
            </w:r>
            <w:r w:rsidRPr="00C05B83">
              <w:rPr>
                <w:rFonts w:ascii="Calibri Light" w:hAnsi="Calibri Light" w:cs="Calibri Light"/>
                <w:vertAlign w:val="subscript"/>
              </w:rPr>
              <w:t>0,</w:t>
            </w:r>
            <w:r>
              <w:rPr>
                <w:rFonts w:ascii="Calibri Light" w:hAnsi="Calibri Light" w:cs="Calibri Light"/>
                <w:vertAlign w:val="subscript"/>
              </w:rPr>
              <w:t>15</w:t>
            </w:r>
          </w:p>
          <w:p w14:paraId="5D60DE2E" w14:textId="77777777" w:rsidR="007A78AB" w:rsidRPr="00C05B83" w:rsidRDefault="007A78AB" w:rsidP="008278B4">
            <w:pPr>
              <w:jc w:val="center"/>
              <w:rPr>
                <w:rFonts w:ascii="Calibri Light" w:hAnsi="Calibri Light" w:cs="Calibri Light"/>
                <w:sz w:val="16"/>
                <w:szCs w:val="16"/>
                <w:vertAlign w:val="subscript"/>
              </w:rPr>
            </w:pPr>
            <w:r>
              <w:rPr>
                <w:rFonts w:ascii="Calibri Light" w:hAnsi="Calibri Light" w:cs="Calibri Light"/>
                <w:sz w:val="16"/>
                <w:szCs w:val="16"/>
              </w:rPr>
              <w:t>PRD</w:t>
            </w:r>
            <w:r>
              <w:rPr>
                <w:rFonts w:ascii="Calibri Light" w:hAnsi="Calibri Light" w:cs="Calibri Light"/>
                <w:sz w:val="16"/>
                <w:szCs w:val="16"/>
                <w:vertAlign w:val="subscript"/>
              </w:rPr>
              <w:t xml:space="preserve">AIR </w:t>
            </w:r>
            <w:r>
              <w:rPr>
                <w:rFonts w:ascii="Calibri Light" w:hAnsi="Calibri Light" w:cs="Calibri Light"/>
                <w:vertAlign w:val="subscript"/>
              </w:rPr>
              <w:t>7</w:t>
            </w:r>
            <w:r w:rsidRPr="00C05B83">
              <w:rPr>
                <w:rFonts w:ascii="Calibri Light" w:hAnsi="Calibri Light" w:cs="Calibri Light"/>
                <w:vertAlign w:val="subscript"/>
              </w:rPr>
              <w:t>,0</w:t>
            </w:r>
          </w:p>
        </w:tc>
      </w:tr>
    </w:tbl>
    <w:p w14:paraId="5950660B" w14:textId="77777777" w:rsidR="007A78AB" w:rsidRPr="007A78AB" w:rsidRDefault="007A78AB">
      <w:pPr>
        <w:pStyle w:val="Akapitzlist"/>
        <w:numPr>
          <w:ilvl w:val="0"/>
          <w:numId w:val="43"/>
        </w:numPr>
        <w:suppressAutoHyphens w:val="0"/>
        <w:overflowPunct/>
        <w:autoSpaceDE/>
        <w:ind w:left="284" w:hanging="284"/>
        <w:rPr>
          <w:sz w:val="16"/>
          <w:szCs w:val="16"/>
        </w:rPr>
      </w:pPr>
      <w:r w:rsidRPr="007A78AB">
        <w:rPr>
          <w:sz w:val="16"/>
          <w:szCs w:val="16"/>
        </w:rPr>
        <w:t>Procedura badania : WT-2: 2014 część I- GDDKiA . ( Załącznik 1)</w:t>
      </w:r>
    </w:p>
    <w:p w14:paraId="7C67A8CE" w14:textId="77777777" w:rsidR="007A78AB" w:rsidRPr="007A78AB" w:rsidRDefault="007A78AB">
      <w:pPr>
        <w:pStyle w:val="Akapitzlist"/>
        <w:numPr>
          <w:ilvl w:val="0"/>
          <w:numId w:val="43"/>
        </w:numPr>
        <w:suppressAutoHyphens w:val="0"/>
        <w:overflowPunct/>
        <w:autoSpaceDE/>
        <w:ind w:left="284" w:hanging="284"/>
        <w:rPr>
          <w:sz w:val="16"/>
          <w:szCs w:val="16"/>
        </w:rPr>
      </w:pPr>
      <w:r w:rsidRPr="007A78AB">
        <w:rPr>
          <w:sz w:val="16"/>
          <w:szCs w:val="16"/>
        </w:rPr>
        <w:t>Grubość płyty: AC 16 – 60 mm, AC 22 – 60 mm, (dla AC 11 – 4 cm)</w:t>
      </w:r>
    </w:p>
    <w:p w14:paraId="2FC3EDDC" w14:textId="77777777" w:rsidR="007A78AB" w:rsidRPr="007A78AB" w:rsidRDefault="007A78AB">
      <w:pPr>
        <w:pStyle w:val="Akapitzlist"/>
        <w:numPr>
          <w:ilvl w:val="0"/>
          <w:numId w:val="43"/>
        </w:numPr>
        <w:suppressAutoHyphens w:val="0"/>
        <w:overflowPunct/>
        <w:autoSpaceDE/>
        <w:ind w:left="284" w:hanging="284"/>
        <w:rPr>
          <w:sz w:val="16"/>
          <w:szCs w:val="16"/>
        </w:rPr>
      </w:pPr>
      <w:r w:rsidRPr="007A78AB">
        <w:rPr>
          <w:sz w:val="16"/>
          <w:szCs w:val="16"/>
        </w:rPr>
        <w:t>Procedura kondycjonowania przed zagęszczeniem: WT-2: 2014 część I- GDDKiA . ( Załącznik 2)</w:t>
      </w:r>
    </w:p>
    <w:p w14:paraId="0A88D0B0" w14:textId="4DC079B1" w:rsidR="007A78AB" w:rsidRDefault="007A78AB" w:rsidP="007A78AB">
      <w:pPr>
        <w:pStyle w:val="Nagwek3"/>
      </w:pPr>
      <w:r>
        <w:t>Badanie typu mieszanki mineralno-asfaltowej</w:t>
      </w:r>
    </w:p>
    <w:p w14:paraId="3DBAB984" w14:textId="77777777" w:rsidR="007A78AB" w:rsidRPr="001427E4" w:rsidRDefault="007A78AB" w:rsidP="007A78AB">
      <w:pPr>
        <w:pStyle w:val="ukasztekst"/>
      </w:pPr>
      <w:r w:rsidRPr="001427E4">
        <w:t xml:space="preserve">Badanie Typu </w:t>
      </w:r>
      <w:r>
        <w:t>należy</w:t>
      </w:r>
      <w:r w:rsidRPr="001427E4">
        <w:t xml:space="preserve"> wykona</w:t>
      </w:r>
      <w:r>
        <w:t>ć</w:t>
      </w:r>
      <w:r w:rsidRPr="001427E4">
        <w:t xml:space="preserve"> na podstawie normy PN-EN 13108-20 i norm powiązanych w celu oznaczenia właściwości mieszanki.</w:t>
      </w:r>
    </w:p>
    <w:p w14:paraId="3F6BE507" w14:textId="77777777" w:rsidR="007A78AB" w:rsidRPr="001427E4" w:rsidRDefault="007A78AB" w:rsidP="007A78AB">
      <w:pPr>
        <w:pStyle w:val="ukasztekst"/>
      </w:pPr>
      <w:r w:rsidRPr="001427E4">
        <w:t>W przypadku zmiany składnika mieszanki lub zmiany właściwości składnika, określonych w normie PN-EN 13108-20 pkt.4.2, należy wykonać ponownie Badani</w:t>
      </w:r>
      <w:r>
        <w:t>e</w:t>
      </w:r>
      <w:r w:rsidRPr="001427E4">
        <w:t xml:space="preserve"> Typu mieszanki zgodnie z zapisami normy PN-EN 13108-20.</w:t>
      </w:r>
    </w:p>
    <w:p w14:paraId="293E22D9" w14:textId="77777777" w:rsidR="007A78AB" w:rsidRDefault="007A78AB" w:rsidP="007A78AB">
      <w:pPr>
        <w:pStyle w:val="ukasztekst"/>
      </w:pPr>
      <w:r w:rsidRPr="001427E4">
        <w:t>Walidację mieszanki mineralno-asfaltowej należy wykonywać zgodnie z normą PN-EN 13108-20.</w:t>
      </w:r>
    </w:p>
    <w:p w14:paraId="4FCBA87C" w14:textId="7477EAD5" w:rsidR="007A78AB" w:rsidRDefault="007A78AB" w:rsidP="007A78AB">
      <w:pPr>
        <w:pStyle w:val="Nagwek3"/>
      </w:pPr>
      <w:r>
        <w:t>Deklaracja Właściwości Użytkowych i zatwierdzenie mieszanki mineralno- asfaltowej</w:t>
      </w:r>
    </w:p>
    <w:p w14:paraId="530B8C17" w14:textId="77777777" w:rsidR="007A78AB" w:rsidRDefault="007A78AB" w:rsidP="007A78AB">
      <w:pPr>
        <w:pStyle w:val="ukasztekst"/>
      </w:pPr>
      <w:r w:rsidRPr="001427E4">
        <w:t xml:space="preserve">Przed przystąpieniem do </w:t>
      </w:r>
      <w:r>
        <w:t xml:space="preserve">wbudowania mieszanki mineralno-asfaltowej </w:t>
      </w:r>
      <w:r w:rsidRPr="001427E4">
        <w:t xml:space="preserve">Wykonawca dostarczy </w:t>
      </w:r>
      <w:r>
        <w:t xml:space="preserve">INI Deklaracje Właściwości Użytkowych (DWU) mieszanki mineralno-asfaltowej przeznaczonej do wbudowania wg Dokumentacji Projektowej. </w:t>
      </w:r>
    </w:p>
    <w:p w14:paraId="7D0A2F89" w14:textId="77777777" w:rsidR="007A78AB" w:rsidRDefault="007A78AB" w:rsidP="007A78AB">
      <w:pPr>
        <w:pStyle w:val="ukasztekst"/>
      </w:pPr>
      <w:r>
        <w:t>Na wezwanie INI Wykonawca przedłoży:</w:t>
      </w:r>
    </w:p>
    <w:p w14:paraId="0ACE8B2A" w14:textId="77777777" w:rsidR="007A78AB" w:rsidRDefault="007A78AB" w:rsidP="007A78AB">
      <w:pPr>
        <w:pStyle w:val="ukasztekst"/>
      </w:pPr>
      <w:r>
        <w:t xml:space="preserve">- sprawozdanie z </w:t>
      </w:r>
      <w:r w:rsidRPr="001427E4">
        <w:t>Badani</w:t>
      </w:r>
      <w:r>
        <w:t>a</w:t>
      </w:r>
      <w:r w:rsidRPr="001427E4">
        <w:t xml:space="preserve"> Typu</w:t>
      </w:r>
      <w:r>
        <w:t xml:space="preserve"> (pierwsze badanie) dla mieszanek mineralno-asfaltowych wprowadzonych do obrotu w okresie do 5 lat,</w:t>
      </w:r>
    </w:p>
    <w:p w14:paraId="30BD8F6B" w14:textId="77777777" w:rsidR="007A78AB" w:rsidRDefault="007A78AB" w:rsidP="007A78AB">
      <w:pPr>
        <w:pStyle w:val="ukasztekst"/>
      </w:pPr>
      <w:r>
        <w:t>- aktualne/ostatnie sprawozdania ze sprawdzenia/potwierdzenia właściwości mieszanki asfaltowej dla mieszanek mineralno-asfaltowych wprowadzonych do obrotu w okresie powyżej 5 lat,</w:t>
      </w:r>
    </w:p>
    <w:p w14:paraId="7333C872" w14:textId="77777777" w:rsidR="007A78AB" w:rsidRDefault="007A78AB" w:rsidP="007A78AB">
      <w:pPr>
        <w:pStyle w:val="ukasztekst"/>
      </w:pPr>
      <w:r>
        <w:t xml:space="preserve">w celu sprawdzenia/potwierdzenia zgodności właściwości mieszanek mineralno-asfaltowych z właściwościami wymaganymi </w:t>
      </w:r>
      <w:proofErr w:type="spellStart"/>
      <w:r>
        <w:t>STWiORB</w:t>
      </w:r>
      <w:proofErr w:type="spellEnd"/>
      <w:r>
        <w:t>.</w:t>
      </w:r>
    </w:p>
    <w:p w14:paraId="249DAFAF" w14:textId="77777777" w:rsidR="007A78AB" w:rsidRPr="00E10643" w:rsidRDefault="007A78AB" w:rsidP="007A78AB">
      <w:pPr>
        <w:pStyle w:val="ukasztekst"/>
        <w:rPr>
          <w:color w:val="000000" w:themeColor="text1"/>
        </w:rPr>
      </w:pPr>
      <w:r w:rsidRPr="00E10643">
        <w:rPr>
          <w:color w:val="000000" w:themeColor="text1"/>
        </w:rPr>
        <w:t xml:space="preserve">Dla składników Wykonawca przygotuje na wezwanie INI na podstawie DWU lub innych dokumentów wymaganych ustawą o wyrobach budowlanych zestawienie właściwości w odniesieniu do wymagań </w:t>
      </w:r>
      <w:proofErr w:type="spellStart"/>
      <w:r w:rsidRPr="00E10643">
        <w:rPr>
          <w:color w:val="000000" w:themeColor="text1"/>
        </w:rPr>
        <w:t>STWiORB</w:t>
      </w:r>
      <w:proofErr w:type="spellEnd"/>
      <w:r w:rsidRPr="00E10643">
        <w:rPr>
          <w:color w:val="000000" w:themeColor="text1"/>
        </w:rPr>
        <w:t>.</w:t>
      </w:r>
    </w:p>
    <w:p w14:paraId="50698033" w14:textId="77777777" w:rsidR="007A78AB" w:rsidRPr="001427E4" w:rsidRDefault="007A78AB" w:rsidP="007A78AB">
      <w:pPr>
        <w:pStyle w:val="ukasztekst"/>
      </w:pPr>
      <w:r>
        <w:t xml:space="preserve">INI przygotuje Raport , w którym odniesie się do zastosowanych składników i właściwości mieszanki asfaltowej względem wymagań w </w:t>
      </w:r>
      <w:proofErr w:type="spellStart"/>
      <w:r>
        <w:t>STWiORB</w:t>
      </w:r>
      <w:proofErr w:type="spellEnd"/>
    </w:p>
    <w:p w14:paraId="7A680422" w14:textId="77777777" w:rsidR="007A78AB" w:rsidRDefault="007A78AB" w:rsidP="007A78AB">
      <w:pPr>
        <w:pStyle w:val="ukasztekst"/>
      </w:pPr>
      <w:r w:rsidRPr="001427E4">
        <w:t>I</w:t>
      </w:r>
      <w:r>
        <w:t>NI</w:t>
      </w:r>
      <w:r w:rsidRPr="001427E4">
        <w:t xml:space="preserve"> może</w:t>
      </w:r>
      <w:r>
        <w:t xml:space="preserve"> zażądać pobrania prób składników mieszanki mineralno-asfaltowej w jego obecności celem wykonania badań kontrolnych.</w:t>
      </w:r>
    </w:p>
    <w:p w14:paraId="037383DE" w14:textId="77777777" w:rsidR="007A78AB" w:rsidRPr="001427E4" w:rsidRDefault="007A78AB" w:rsidP="007A78AB">
      <w:pPr>
        <w:pStyle w:val="ukasztekst"/>
      </w:pPr>
      <w:r>
        <w:t xml:space="preserve">INI może </w:t>
      </w:r>
      <w:r w:rsidRPr="001427E4">
        <w:t xml:space="preserve">odstąpić od weryfikacji </w:t>
      </w:r>
      <w:r>
        <w:t>składników</w:t>
      </w:r>
      <w:r w:rsidRPr="001427E4">
        <w:t xml:space="preserve"> po uzgodnieniu z Zamawiającym lub w przypadku wcześniejszego stosowania mieszanki na kontraktach Zamawiającego.</w:t>
      </w:r>
    </w:p>
    <w:p w14:paraId="01968457" w14:textId="0878AFC3" w:rsidR="007A78AB" w:rsidRPr="007A78AB" w:rsidRDefault="007A78AB" w:rsidP="007A78AB">
      <w:pPr>
        <w:pStyle w:val="Nagwek2"/>
      </w:pPr>
      <w:r w:rsidRPr="007A78AB">
        <w:t xml:space="preserve">Produkcja mieszanki </w:t>
      </w:r>
      <w:proofErr w:type="spellStart"/>
      <w:r w:rsidRPr="007A78AB">
        <w:t>mineralno</w:t>
      </w:r>
      <w:proofErr w:type="spellEnd"/>
      <w:r w:rsidRPr="007A78AB">
        <w:t xml:space="preserve"> - asfaltowej</w:t>
      </w:r>
    </w:p>
    <w:p w14:paraId="065FA2EC" w14:textId="77777777" w:rsidR="007A78AB" w:rsidRPr="001427E4" w:rsidRDefault="007A78AB" w:rsidP="007A78AB">
      <w:pPr>
        <w:pStyle w:val="ukasztekst"/>
      </w:pPr>
      <w:r w:rsidRPr="001427E4">
        <w:t xml:space="preserve">Mieszankę mineralno-asfaltową należy produkować zgodnie z procesem technologicznym przewidzianym dla danego rodzaju mieszanki w wytwórniach opisanych w punkcie 3.2. </w:t>
      </w:r>
    </w:p>
    <w:p w14:paraId="1DF9FCBF" w14:textId="77777777" w:rsidR="007A78AB" w:rsidRPr="001427E4" w:rsidRDefault="007A78AB" w:rsidP="007A78AB">
      <w:pPr>
        <w:pStyle w:val="ukasztekst"/>
      </w:pPr>
      <w:r w:rsidRPr="001427E4">
        <w:t>Wszystkie składniki mieszanki: kruszywa,</w:t>
      </w:r>
      <w:r>
        <w:t xml:space="preserve"> granulat,</w:t>
      </w:r>
      <w:r w:rsidRPr="001427E4">
        <w:t xml:space="preserve"> asfalt oraz dodatki powinny być dozowane, w procesie produkcji, </w:t>
      </w:r>
      <w:r w:rsidRPr="001427E4">
        <w:br/>
        <w:t xml:space="preserve">w ilościach określonych </w:t>
      </w:r>
      <w:r>
        <w:t>przez Producenta tak by wyrób po wyprodukowaniu by zgodny z wyrobem (właściwości wyrobu) określonym w Badaniu Typu</w:t>
      </w:r>
      <w:r w:rsidRPr="001427E4">
        <w:t xml:space="preserve">. </w:t>
      </w:r>
    </w:p>
    <w:p w14:paraId="1A61F587" w14:textId="77777777" w:rsidR="007A78AB" w:rsidRPr="001427E4" w:rsidRDefault="007A78AB" w:rsidP="007A78AB">
      <w:pPr>
        <w:pStyle w:val="ukasztekst"/>
      </w:pPr>
      <w:r w:rsidRPr="001427E4">
        <w:t xml:space="preserve">Asfalt w zbiorniku powinien być ogrzewany w sposób pośredni, z układem termostatowania, zapewniającym utrzymanie stałej temperatury z tolerancją </w:t>
      </w:r>
      <w:r w:rsidRPr="001427E4">
        <w:sym w:font="Symbol" w:char="F0B1"/>
      </w:r>
      <w:r w:rsidRPr="001427E4">
        <w:t xml:space="preserve"> 5</w:t>
      </w:r>
      <w:r w:rsidRPr="001427E4">
        <w:sym w:font="Symbol" w:char="F0B0"/>
      </w:r>
      <w:r w:rsidRPr="001427E4">
        <w:t>C. Temperatura przechowywania asfaltu w zbiorniku magazynowym nie powinna przekraczać:</w:t>
      </w:r>
    </w:p>
    <w:p w14:paraId="3B14F0D5" w14:textId="77777777" w:rsidR="007A78AB" w:rsidRPr="001427E4" w:rsidRDefault="007A78AB" w:rsidP="007A78AB">
      <w:pPr>
        <w:pStyle w:val="ukasztekst"/>
      </w:pPr>
      <w:r w:rsidRPr="001427E4">
        <w:t>dla asfaltu drogowego 50/70</w:t>
      </w:r>
      <w:r w:rsidRPr="001427E4">
        <w:tab/>
      </w:r>
      <w:r w:rsidRPr="001427E4">
        <w:tab/>
      </w:r>
      <w:r w:rsidRPr="001427E4">
        <w:tab/>
        <w:t>180</w:t>
      </w:r>
      <w:r w:rsidRPr="001427E4">
        <w:sym w:font="Symbol" w:char="F0B0"/>
      </w:r>
      <w:r w:rsidRPr="001427E4">
        <w:t>C,</w:t>
      </w:r>
    </w:p>
    <w:p w14:paraId="2D67E0BA" w14:textId="77777777" w:rsidR="007A78AB" w:rsidRPr="001427E4" w:rsidRDefault="007A78AB" w:rsidP="007A78AB">
      <w:pPr>
        <w:pStyle w:val="ukasztekst"/>
      </w:pPr>
      <w:r w:rsidRPr="001427E4">
        <w:t>dla asfaltu drogowego 35/50</w:t>
      </w:r>
      <w:r w:rsidRPr="001427E4">
        <w:tab/>
      </w:r>
      <w:r w:rsidRPr="001427E4">
        <w:tab/>
      </w:r>
      <w:r w:rsidRPr="001427E4">
        <w:tab/>
        <w:t>190</w:t>
      </w:r>
      <w:r w:rsidRPr="001427E4">
        <w:sym w:font="Symbol" w:char="F0B0"/>
      </w:r>
      <w:r w:rsidRPr="001427E4">
        <w:t>C,</w:t>
      </w:r>
    </w:p>
    <w:p w14:paraId="05250A5A" w14:textId="77777777" w:rsidR="007A78AB" w:rsidRPr="001427E4" w:rsidRDefault="007A78AB" w:rsidP="007A78AB">
      <w:pPr>
        <w:pStyle w:val="ukasztekst"/>
      </w:pPr>
      <w:r w:rsidRPr="001427E4">
        <w:lastRenderedPageBreak/>
        <w:t>Kruszywo powinno być wysuszone i tak podgrzane, aby mieszanka mineralna po dodaniu wypełniacza uzyskała właściwą temperaturę. Maksymalna temperatura gorącego kruszywa nie powinna być wyższa o więcej niż 30</w:t>
      </w:r>
      <w:r w:rsidRPr="001427E4">
        <w:sym w:font="Symbol" w:char="F0B0"/>
      </w:r>
      <w:r w:rsidRPr="001427E4">
        <w:t xml:space="preserve">C od maksymalnej temperatury mieszanki mineralno-asfaltowej. </w:t>
      </w:r>
    </w:p>
    <w:p w14:paraId="790ADCCF" w14:textId="77777777" w:rsidR="007A78AB" w:rsidRPr="001427E4" w:rsidRDefault="007A78AB" w:rsidP="007A78AB">
      <w:pPr>
        <w:pStyle w:val="ukasztekst"/>
      </w:pPr>
      <w:r w:rsidRPr="001427E4">
        <w:t>Minimalna i maksymalna temperatura mieszanki mineralno-asfaltowej powinna wynosić odpowiednio:</w:t>
      </w:r>
    </w:p>
    <w:p w14:paraId="30C5E14B" w14:textId="77777777" w:rsidR="007A78AB" w:rsidRPr="001427E4" w:rsidRDefault="007A78AB" w:rsidP="007A78AB">
      <w:pPr>
        <w:pStyle w:val="ukasztekst"/>
      </w:pPr>
      <w:r w:rsidRPr="001427E4">
        <w:t>dla asfaltu drogowego 50/70</w:t>
      </w:r>
      <w:r w:rsidRPr="001427E4">
        <w:tab/>
      </w:r>
      <w:r w:rsidRPr="001427E4">
        <w:tab/>
      </w:r>
      <w:r w:rsidRPr="001427E4">
        <w:tab/>
        <w:t>140 ÷ 180</w:t>
      </w:r>
      <w:r w:rsidRPr="001427E4">
        <w:sym w:font="Symbol" w:char="F0B0"/>
      </w:r>
      <w:r w:rsidRPr="001427E4">
        <w:t>C,</w:t>
      </w:r>
    </w:p>
    <w:p w14:paraId="3260C9E5" w14:textId="77777777" w:rsidR="007A78AB" w:rsidRPr="001427E4" w:rsidRDefault="007A78AB" w:rsidP="007A78AB">
      <w:pPr>
        <w:pStyle w:val="ukasztekst"/>
      </w:pPr>
      <w:r w:rsidRPr="001427E4">
        <w:t>dla asfaltu drogowego 35/50</w:t>
      </w:r>
      <w:r w:rsidRPr="001427E4">
        <w:tab/>
      </w:r>
      <w:r w:rsidRPr="001427E4">
        <w:tab/>
      </w:r>
      <w:r w:rsidRPr="001427E4">
        <w:tab/>
        <w:t>150 ÷ 190</w:t>
      </w:r>
      <w:r w:rsidRPr="001427E4">
        <w:sym w:font="Symbol" w:char="F0B0"/>
      </w:r>
      <w:r w:rsidRPr="001427E4">
        <w:t>C,</w:t>
      </w:r>
    </w:p>
    <w:p w14:paraId="462E3341" w14:textId="77777777" w:rsidR="007A78AB" w:rsidRPr="001427E4" w:rsidRDefault="007A78AB" w:rsidP="007A78AB">
      <w:pPr>
        <w:pStyle w:val="ukasztekst"/>
      </w:pPr>
      <w:r w:rsidRPr="001427E4">
        <w:t>Najwyższa temperatura dotyczy mieszanki mineralno-asfaltowej bezpośrednio po wytworzeniu w wytwórni MMA.</w:t>
      </w:r>
    </w:p>
    <w:p w14:paraId="75710F04" w14:textId="77777777" w:rsidR="007A78AB" w:rsidRPr="001427E4" w:rsidRDefault="007A78AB" w:rsidP="007A78AB">
      <w:pPr>
        <w:pStyle w:val="ukasztekst"/>
      </w:pPr>
      <w:r w:rsidRPr="001427E4">
        <w:t xml:space="preserve">Minimalna temperatura MMA oznacza temperaturę w momencie jej dostawy na miejsce wbudowania. </w:t>
      </w:r>
    </w:p>
    <w:p w14:paraId="0D59F475" w14:textId="77777777" w:rsidR="007A78AB" w:rsidRPr="001427E4" w:rsidRDefault="007A78AB" w:rsidP="007A78AB">
      <w:pPr>
        <w:pStyle w:val="ukasztekst"/>
      </w:pPr>
      <w:r w:rsidRPr="001427E4">
        <w:t xml:space="preserve">Mieszanka mineralno-asfaltowa przegrzana z oznakami niebieskiego dymu w czasie wytwarzania </w:t>
      </w:r>
      <w:r>
        <w:t>lub</w:t>
      </w:r>
      <w:r w:rsidRPr="001427E4">
        <w:t xml:space="preserve"> o temperaturze niższej od wymaganej powinna być potraktowana jako wyrób niezgodny.</w:t>
      </w:r>
    </w:p>
    <w:p w14:paraId="4F03E47A" w14:textId="56FEF107" w:rsidR="007A78AB" w:rsidRPr="007A78AB" w:rsidRDefault="007A78AB" w:rsidP="007A78AB">
      <w:pPr>
        <w:pStyle w:val="Nagwek2"/>
      </w:pPr>
      <w:r w:rsidRPr="007A78AB">
        <w:t xml:space="preserve">Przygotowanie podłoża i połączenie </w:t>
      </w:r>
      <w:proofErr w:type="spellStart"/>
      <w:r w:rsidRPr="007A78AB">
        <w:t>międzywarstwowe</w:t>
      </w:r>
      <w:proofErr w:type="spellEnd"/>
    </w:p>
    <w:p w14:paraId="6360EA18" w14:textId="77777777" w:rsidR="007A78AB" w:rsidRPr="001427E4" w:rsidRDefault="007A78AB" w:rsidP="007A78AB">
      <w:pPr>
        <w:pStyle w:val="ukasztekst"/>
      </w:pPr>
      <w:r>
        <w:t xml:space="preserve">Podłoże pod warstwę z betonu asfaltowego należy przygotować wg </w:t>
      </w:r>
      <w:proofErr w:type="spellStart"/>
      <w:r>
        <w:t>STWiORB</w:t>
      </w:r>
      <w:proofErr w:type="spellEnd"/>
      <w:r>
        <w:t xml:space="preserve"> D-04.03.01 Oczyszczenie i skropienie warstw nawierzchni.</w:t>
      </w:r>
    </w:p>
    <w:p w14:paraId="18018964" w14:textId="161E6653" w:rsidR="007A78AB" w:rsidRDefault="007A78AB" w:rsidP="007A78AB">
      <w:pPr>
        <w:pStyle w:val="ukasztekst"/>
      </w:pPr>
      <w:r w:rsidRPr="001427E4">
        <w:t>Rzędne wysokościowe podłoża oraz urządzeń usytuowanych w nawierzchni lub ją ograniczających</w:t>
      </w:r>
      <w:r>
        <w:t>, szerokości odsadzek</w:t>
      </w:r>
      <w:r w:rsidRPr="001427E4">
        <w:t xml:space="preserve"> powinny być zgodne z Dokumentacją Projektową. Z podłoża powinien być zapewniony odpływ wody</w:t>
      </w:r>
      <w:r>
        <w:t>.</w:t>
      </w:r>
      <w:r w:rsidRPr="001427E4">
        <w:t xml:space="preserve"> </w:t>
      </w:r>
    </w:p>
    <w:p w14:paraId="0E007FAC" w14:textId="77777777" w:rsidR="007A78AB" w:rsidRPr="00A363CD" w:rsidRDefault="007A78AB" w:rsidP="007A78AB">
      <w:pPr>
        <w:pStyle w:val="ukasztekst"/>
      </w:pPr>
      <w:r w:rsidRPr="00A363CD">
        <w:t>Wytrzymałość na ścinanie dla połączeń pomiędzy warstwami asfaltowymi powinna osiągnąć wartość określoną w „</w:t>
      </w:r>
      <w:r w:rsidRPr="00A363CD">
        <w:rPr>
          <w:rFonts w:asciiTheme="majorHAnsi" w:hAnsiTheme="majorHAnsi" w:cstheme="majorHAnsi"/>
        </w:rPr>
        <w:t xml:space="preserve">Instrukcji laboratoryjnego badania </w:t>
      </w:r>
      <w:proofErr w:type="spellStart"/>
      <w:r w:rsidRPr="00A363CD">
        <w:rPr>
          <w:rFonts w:asciiTheme="majorHAnsi" w:hAnsiTheme="majorHAnsi" w:cstheme="majorHAnsi"/>
        </w:rPr>
        <w:t>sczepności</w:t>
      </w:r>
      <w:proofErr w:type="spellEnd"/>
      <w:r w:rsidRPr="00A363CD">
        <w:rPr>
          <w:rFonts w:asciiTheme="majorHAnsi" w:hAnsiTheme="majorHAnsi" w:cstheme="majorHAnsi"/>
        </w:rPr>
        <w:t xml:space="preserve"> </w:t>
      </w:r>
      <w:proofErr w:type="spellStart"/>
      <w:r w:rsidRPr="00A363CD">
        <w:rPr>
          <w:rFonts w:asciiTheme="majorHAnsi" w:hAnsiTheme="majorHAnsi" w:cstheme="majorHAnsi"/>
        </w:rPr>
        <w:t>międzywarstwowej</w:t>
      </w:r>
      <w:proofErr w:type="spellEnd"/>
      <w:r w:rsidRPr="00A363CD">
        <w:rPr>
          <w:rFonts w:asciiTheme="majorHAnsi" w:hAnsiTheme="majorHAnsi" w:cstheme="majorHAnsi"/>
        </w:rPr>
        <w:t xml:space="preserve"> warstw asfaltowych wg. metody </w:t>
      </w:r>
      <w:proofErr w:type="spellStart"/>
      <w:r w:rsidRPr="00A363CD">
        <w:rPr>
          <w:rFonts w:asciiTheme="majorHAnsi" w:hAnsiTheme="majorHAnsi" w:cstheme="majorHAnsi"/>
        </w:rPr>
        <w:t>Leutnera</w:t>
      </w:r>
      <w:proofErr w:type="spellEnd"/>
      <w:r w:rsidRPr="00A363CD">
        <w:rPr>
          <w:rFonts w:asciiTheme="majorHAnsi" w:hAnsiTheme="majorHAnsi" w:cstheme="majorHAnsi"/>
        </w:rPr>
        <w:t xml:space="preserve"> i wymagania techniczne </w:t>
      </w:r>
      <w:proofErr w:type="spellStart"/>
      <w:r w:rsidRPr="00A363CD">
        <w:rPr>
          <w:rFonts w:asciiTheme="majorHAnsi" w:hAnsiTheme="majorHAnsi" w:cstheme="majorHAnsi"/>
        </w:rPr>
        <w:t>sczepności</w:t>
      </w:r>
      <w:proofErr w:type="spellEnd"/>
      <w:r w:rsidRPr="00A363CD">
        <w:rPr>
          <w:rFonts w:asciiTheme="majorHAnsi" w:hAnsiTheme="majorHAnsi" w:cstheme="majorHAnsi"/>
        </w:rPr>
        <w:t>” [5]</w:t>
      </w:r>
      <w:r>
        <w:rPr>
          <w:rFonts w:asciiTheme="majorHAnsi" w:hAnsiTheme="majorHAnsi" w:cstheme="majorHAnsi"/>
        </w:rPr>
        <w:t>.</w:t>
      </w:r>
    </w:p>
    <w:p w14:paraId="442EA1C1" w14:textId="77777777" w:rsidR="007A78AB" w:rsidRPr="00A363CD" w:rsidRDefault="007A78AB" w:rsidP="007A78AB">
      <w:pPr>
        <w:pStyle w:val="ukasztekst"/>
      </w:pPr>
      <w:r w:rsidRPr="00A363CD">
        <w:t>Powierzchnie czołowe krawężników, włazów, wpustów itp. urządzeń powinny być pokryte asfaltem na gorąco, a następnie oklejone materiałem uszczelniającym określonym w punkcie 2.5.</w:t>
      </w:r>
    </w:p>
    <w:p w14:paraId="4C0052C3" w14:textId="6EF9C62C" w:rsidR="007A78AB" w:rsidRPr="007A78AB" w:rsidRDefault="007A78AB" w:rsidP="007A78AB">
      <w:pPr>
        <w:pStyle w:val="Nagwek2"/>
      </w:pPr>
      <w:r w:rsidRPr="007A78AB">
        <w:t>Warunki przystąpienia do robót</w:t>
      </w:r>
    </w:p>
    <w:p w14:paraId="4373E106" w14:textId="77777777" w:rsidR="007A78AB" w:rsidRPr="001427E4" w:rsidRDefault="007A78AB" w:rsidP="007A78AB">
      <w:pPr>
        <w:pStyle w:val="ukasztekst"/>
      </w:pPr>
      <w:r w:rsidRPr="001427E4">
        <w:t xml:space="preserve">Mieszankę mineralno-asfaltową należy wbudowywać na odebrane przez </w:t>
      </w:r>
      <w:r>
        <w:t>INI</w:t>
      </w:r>
      <w:r w:rsidRPr="001427E4">
        <w:t xml:space="preserve"> podłoże przygotowane zgodnie z zapisami w punkcie 5.4. w warunkach atmosferycznych </w:t>
      </w:r>
      <w:r>
        <w:t>wg</w:t>
      </w:r>
      <w:r w:rsidRPr="001427E4">
        <w:t xml:space="preserve">  5.5.1 i 5.5.2.</w:t>
      </w:r>
    </w:p>
    <w:p w14:paraId="4F8C8962" w14:textId="60D38006" w:rsidR="007A78AB" w:rsidRPr="001427E4" w:rsidRDefault="007A78AB" w:rsidP="007A78AB">
      <w:pPr>
        <w:pStyle w:val="Nagwek3"/>
      </w:pPr>
      <w:r w:rsidRPr="001427E4">
        <w:t xml:space="preserve">Nie dopuszcza się wbudowania mieszanki mineralno-asfaltowej podczas opadów atmosferycznych i silnego wiatru przekraczającego 16 m/s. </w:t>
      </w:r>
    </w:p>
    <w:p w14:paraId="5D7F4526" w14:textId="3CCDF27B" w:rsidR="007A78AB" w:rsidRPr="00307710" w:rsidRDefault="007A78AB" w:rsidP="007A78AB">
      <w:pPr>
        <w:pStyle w:val="Nagwek3"/>
      </w:pPr>
      <w:r>
        <w:t>Przed wbudowaniem mieszanki mineralno-asfaltowej w warstwę wiążącą t</w:t>
      </w:r>
      <w:r w:rsidRPr="00307710">
        <w:t xml:space="preserve">emperatura </w:t>
      </w:r>
      <w:r>
        <w:t xml:space="preserve">otoczenia w ciągu doby nie powinna spaść poniżej  </w:t>
      </w:r>
      <w:r w:rsidRPr="00307710">
        <w:t>0°C</w:t>
      </w:r>
      <w:r>
        <w:t xml:space="preserve">. </w:t>
      </w:r>
    </w:p>
    <w:p w14:paraId="768CA6C2" w14:textId="77777777" w:rsidR="007A78AB" w:rsidRPr="001427E4" w:rsidRDefault="007A78AB" w:rsidP="007A78AB">
      <w:pPr>
        <w:pStyle w:val="ukasztekst"/>
      </w:pPr>
      <w:r w:rsidRPr="001427E4">
        <w:t xml:space="preserve">Temperatura powietrza powinna być mierzona co najmniej 3 razy dziennie: przed przystąpieniem do robót oraz podczas ich wykonywania w okresach równomiernie rozłożonych w planowanym czasie realizacji dziennej działki roboczej. </w:t>
      </w:r>
    </w:p>
    <w:p w14:paraId="0CE64628" w14:textId="77777777" w:rsidR="007A78AB" w:rsidRDefault="007A78AB" w:rsidP="007A78AB">
      <w:pPr>
        <w:pStyle w:val="ukasztekst"/>
      </w:pPr>
      <w:r>
        <w:t xml:space="preserve">W przypadku wbudowywania mieszanek mineralno-asfaltowych w temperaturach jak w pkt 5.5.2 zaleca się </w:t>
      </w:r>
      <w:r w:rsidRPr="001427E4">
        <w:t>stosowani</w:t>
      </w:r>
      <w:r>
        <w:t>e</w:t>
      </w:r>
      <w:r w:rsidRPr="001427E4">
        <w:t xml:space="preserve"> do mieszanki</w:t>
      </w:r>
      <w:r>
        <w:t xml:space="preserve"> mineralno-asfaltowej</w:t>
      </w:r>
      <w:r w:rsidRPr="001427E4">
        <w:t xml:space="preserve"> dodatków obniżających temperaturę mieszania i wbudowania lub zastosowania lepiszczy zawierających takie środki (mieszanki na ciepło)</w:t>
      </w:r>
      <w:r>
        <w:t xml:space="preserve">. </w:t>
      </w:r>
    </w:p>
    <w:p w14:paraId="791E32BC" w14:textId="3954029C" w:rsidR="007A78AB" w:rsidRPr="007A78AB" w:rsidRDefault="007A78AB" w:rsidP="007A78AB">
      <w:pPr>
        <w:pStyle w:val="Nagwek2"/>
      </w:pPr>
      <w:r w:rsidRPr="007A78AB">
        <w:t>Próby technologiczne</w:t>
      </w:r>
    </w:p>
    <w:p w14:paraId="168D5E12" w14:textId="77777777" w:rsidR="007A78AB" w:rsidRPr="001427E4" w:rsidRDefault="007A78AB" w:rsidP="007A78AB">
      <w:pPr>
        <w:pStyle w:val="ukasztekst"/>
      </w:pPr>
      <w:r w:rsidRPr="001427E4">
        <w:t xml:space="preserve">UWAGA: </w:t>
      </w:r>
    </w:p>
    <w:p w14:paraId="485E911C" w14:textId="77777777" w:rsidR="007A78AB" w:rsidRPr="001427E4" w:rsidRDefault="007A78AB" w:rsidP="007A78AB">
      <w:pPr>
        <w:pStyle w:val="ukasztekst"/>
      </w:pPr>
      <w:r w:rsidRPr="001427E4">
        <w:t>1.Pkt 5.6.1 i 5.6.2 dotyczy przypadku kiedy wyrób budowlany jakim jest mieszanka mineralno-asfaltowa jest produkowany i wbudowany po raz pierwszy lub dedykowany na ta budowę jako wyrób jednostkowy.</w:t>
      </w:r>
    </w:p>
    <w:p w14:paraId="6EF1BE54" w14:textId="77777777" w:rsidR="007A78AB" w:rsidRPr="001427E4" w:rsidRDefault="007A78AB" w:rsidP="007A78AB">
      <w:pPr>
        <w:pStyle w:val="ukasztekst"/>
      </w:pPr>
      <w:r w:rsidRPr="001427E4">
        <w:t>W przypadku kiedy mieszanka mineralno-asfaltowa jest produkowana w trybie ciągłym przez kilka lat z tych samych materiałów i spełnia wymagania specyfikacji oraz kontroli jakości zgodnie z PN-EN 13108-21 i Wykonawca posiada dokumenty (badania) potwierdzające prawidłową jakość wbudowania tej mieszanki zgodne ze specyfikacją to Zamawiający może odstąpić od wymagania wykonania odcinka próbnego</w:t>
      </w:r>
      <w:r>
        <w:t>.</w:t>
      </w:r>
    </w:p>
    <w:p w14:paraId="4B1F9094" w14:textId="50D41E4B" w:rsidR="007A78AB" w:rsidRPr="001427E4" w:rsidRDefault="007A78AB" w:rsidP="007A78AB">
      <w:pPr>
        <w:pStyle w:val="Nagwek3"/>
      </w:pPr>
      <w:r w:rsidRPr="001427E4">
        <w:t>Produkcji mieszanki mineralno-asfaltowej</w:t>
      </w:r>
    </w:p>
    <w:p w14:paraId="14FA658B" w14:textId="77777777" w:rsidR="007A78AB" w:rsidRPr="001427E4" w:rsidRDefault="007A78AB" w:rsidP="007A78AB">
      <w:pPr>
        <w:pStyle w:val="ukasztekst"/>
      </w:pPr>
      <w:r w:rsidRPr="001427E4">
        <w:t>Producent przed przystąpieniem do produkcji mieszanki mineralno-asfaltowej zobowiązany jest do przeprowadzenia, próby technologicznej procesu produkcyjnego w celu sprawdzenia poprawności dozowania składników podczas produkcji próbnej.(dotyczy mieszanek wdrażanych do produkcji – produkowanych po raz pierwszy lub po zaistnieniu warunków opisanych w normie PN-EN 13108-2</w:t>
      </w:r>
      <w:r>
        <w:t>0</w:t>
      </w:r>
      <w:r w:rsidRPr="001427E4">
        <w:t>)</w:t>
      </w:r>
    </w:p>
    <w:p w14:paraId="65164EED" w14:textId="77777777" w:rsidR="007A78AB" w:rsidRPr="001427E4" w:rsidRDefault="007A78AB" w:rsidP="007A78AB">
      <w:pPr>
        <w:pStyle w:val="ukasztekst"/>
      </w:pPr>
      <w:r w:rsidRPr="001427E4">
        <w:lastRenderedPageBreak/>
        <w:t>Producent powinien wykonać sprawdzenie składu mieszanki mineralno-asfaltowej na zgodność z Badaniem Typu</w:t>
      </w:r>
      <w:r>
        <w:t xml:space="preserve"> </w:t>
      </w:r>
      <w:r w:rsidRPr="001427E4">
        <w:t>na próbkach pobranych z produkcji i przedstawić I</w:t>
      </w:r>
      <w:r>
        <w:t>NI</w:t>
      </w:r>
      <w:r w:rsidRPr="001427E4">
        <w:t>. Próbki należy pobrać po ustabilizowaniu  produkcji mieszanki mineralno-asfaltowej.</w:t>
      </w:r>
    </w:p>
    <w:p w14:paraId="23DEB43D" w14:textId="77777777" w:rsidR="007A78AB" w:rsidRPr="001427E4" w:rsidRDefault="007A78AB" w:rsidP="007A78AB">
      <w:pPr>
        <w:pStyle w:val="ukasztekst"/>
      </w:pPr>
      <w:r w:rsidRPr="001427E4">
        <w:t>Oznaczenie zawartości asfaltu rozpuszczalnego w mieszance mineralno-asfaltowej należy wykonać zgodnie z PN-EN 12697-1. Sprawdzenie uziarnienia mieszanki mineralnej wykonuje się poprzez analizę sitową zgodnie z PN-EN 12697-2.</w:t>
      </w:r>
    </w:p>
    <w:p w14:paraId="31B54F58" w14:textId="77777777" w:rsidR="007A78AB" w:rsidRPr="001427E4" w:rsidRDefault="007A78AB" w:rsidP="007A78AB">
      <w:pPr>
        <w:pStyle w:val="ukasztekst"/>
      </w:pPr>
      <w:r w:rsidRPr="001427E4">
        <w:t>Tolerancje zawartości składników mieszanki mineralno-asfaltowej względem składu zaprojektowanego, powinny być zawarte w granicach podanych w normie PN-EN 13108-21. Załącznik A, Tablica A.1 kol.2 Mieszanki drobnoziarniste i Mieszanki gruboziarniste.</w:t>
      </w:r>
    </w:p>
    <w:p w14:paraId="13B1ABE1" w14:textId="77777777" w:rsidR="007A78AB" w:rsidRPr="001427E4" w:rsidRDefault="007A78AB" w:rsidP="007A78AB">
      <w:pPr>
        <w:pStyle w:val="ukasztekst"/>
      </w:pPr>
      <w:r w:rsidRPr="001427E4">
        <w:t>W przypadku kiedy wynik badania składu wykracza poza tolerancje określone jak wyżej, Producent powinien skorygować ustawienia produkcyjne i ponownie wykonać produkcje próbną.</w:t>
      </w:r>
    </w:p>
    <w:p w14:paraId="221B801A" w14:textId="77777777" w:rsidR="007A78AB" w:rsidRPr="001427E4" w:rsidRDefault="007A78AB" w:rsidP="007A78AB">
      <w:pPr>
        <w:pStyle w:val="ukasztekst"/>
      </w:pPr>
      <w:r w:rsidRPr="001427E4">
        <w:t>Ostateczne wyniki próbne tj. po wykonaniu korekt w przypadku potrzeby ich wykonania, Wykonawca przedłoży I</w:t>
      </w:r>
      <w:r>
        <w:t>NI</w:t>
      </w:r>
      <w:r w:rsidRPr="001427E4">
        <w:t>.</w:t>
      </w:r>
    </w:p>
    <w:p w14:paraId="140E231D" w14:textId="18A8E8D6" w:rsidR="007A78AB" w:rsidRPr="001427E4" w:rsidRDefault="007A78AB" w:rsidP="007A78AB">
      <w:pPr>
        <w:pStyle w:val="Nagwek3"/>
      </w:pPr>
      <w:r w:rsidRPr="001427E4">
        <w:t xml:space="preserve">Wbudowanie mieszanki mineralno-asfaltowej – odcinek próbny </w:t>
      </w:r>
    </w:p>
    <w:p w14:paraId="7D65D5D1" w14:textId="060A65B4" w:rsidR="007A78AB" w:rsidRPr="001427E4" w:rsidRDefault="007A78AB" w:rsidP="007A78AB">
      <w:pPr>
        <w:pStyle w:val="ukasztekst"/>
      </w:pPr>
      <w:r w:rsidRPr="001427E4">
        <w:t>Po wykonaniu  produkcji próbnej wg 5.6.1 i jej akceptacji przez I</w:t>
      </w:r>
      <w:r>
        <w:t>NI</w:t>
      </w:r>
      <w:r w:rsidRPr="001427E4">
        <w:t>, Wykonawca wykona odcinek próbny w celu stwierdzenia</w:t>
      </w:r>
      <w:r>
        <w:t>:</w:t>
      </w:r>
      <w:r w:rsidRPr="001427E4">
        <w:t xml:space="preserve"> </w:t>
      </w:r>
    </w:p>
    <w:p w14:paraId="46C89B4D" w14:textId="77777777" w:rsidR="007A78AB" w:rsidRPr="001427E4" w:rsidRDefault="007A78AB" w:rsidP="007A78AB">
      <w:pPr>
        <w:pStyle w:val="ukasztekst"/>
      </w:pPr>
      <w:r w:rsidRPr="001427E4">
        <w:t>- czy użyty sprzęt jest właściwy,</w:t>
      </w:r>
    </w:p>
    <w:p w14:paraId="18FAB3DD" w14:textId="77777777" w:rsidR="007A78AB" w:rsidRPr="001427E4" w:rsidRDefault="007A78AB" w:rsidP="007A78AB">
      <w:pPr>
        <w:pStyle w:val="ukasztekst"/>
      </w:pPr>
      <w:r w:rsidRPr="001427E4">
        <w:t>- określenia grubości warstwy mieszanki mineralno-asfaltowej przed zagęszczeniem, koniecznej do uzyskania wymaganej w Dokumentacji Projektowej grubości warstwy,</w:t>
      </w:r>
    </w:p>
    <w:p w14:paraId="64D2E56C" w14:textId="77777777" w:rsidR="007A78AB" w:rsidRPr="001427E4" w:rsidRDefault="007A78AB" w:rsidP="007A78AB">
      <w:pPr>
        <w:pStyle w:val="ukasztekst"/>
      </w:pPr>
      <w:r w:rsidRPr="001427E4">
        <w:t>- określenia potrzebnej ilości przejść walców do uzyskania wymaganych parametrów warstwy tj. wskaźnika zagęszczenia warstwy i wolnej przestrzeni w warstwie</w:t>
      </w:r>
    </w:p>
    <w:p w14:paraId="09B84CA9" w14:textId="77777777" w:rsidR="007A78AB" w:rsidRPr="001427E4" w:rsidRDefault="007A78AB" w:rsidP="007A78AB">
      <w:pPr>
        <w:pStyle w:val="ukasztekst"/>
      </w:pPr>
      <w:r w:rsidRPr="001427E4">
        <w:t>Za odcinek próbny można uznać pierwszą dzienną działkę roboczą dla określonej grubości wbudowania.</w:t>
      </w:r>
    </w:p>
    <w:p w14:paraId="7E619C7F" w14:textId="77777777" w:rsidR="007A78AB" w:rsidRPr="001427E4" w:rsidRDefault="007A78AB" w:rsidP="007A78AB">
      <w:pPr>
        <w:pStyle w:val="ukasztekst"/>
      </w:pPr>
      <w:r w:rsidRPr="001427E4">
        <w:t xml:space="preserve">Do wykonania odcinka próbnego Wykonawca użyje takich materiałów oraz sprzętu, jakie będą stosowane do wykonania warstwy. </w:t>
      </w:r>
    </w:p>
    <w:p w14:paraId="01BDC1AE" w14:textId="77777777" w:rsidR="007A78AB" w:rsidRPr="001427E4" w:rsidRDefault="007A78AB" w:rsidP="007A78AB">
      <w:pPr>
        <w:pStyle w:val="ukasztekst"/>
      </w:pPr>
      <w:r w:rsidRPr="001427E4">
        <w:t>Położenie oraz parametry geometryczne (długość i szerokość) odcinka próbnego powinien zatwierdzić I</w:t>
      </w:r>
      <w:r>
        <w:t>NI</w:t>
      </w:r>
      <w:r w:rsidRPr="001427E4">
        <w:t>.</w:t>
      </w:r>
    </w:p>
    <w:p w14:paraId="67BBE855" w14:textId="77777777" w:rsidR="007A78AB" w:rsidRPr="001427E4" w:rsidRDefault="007A78AB" w:rsidP="007A78AB">
      <w:pPr>
        <w:pStyle w:val="ukasztekst"/>
      </w:pPr>
      <w:r w:rsidRPr="001427E4">
        <w:t xml:space="preserve">W celu oznaczenia i sprawdzenia zgodności parametrów warstwy z wymaganiami </w:t>
      </w:r>
      <w:proofErr w:type="spellStart"/>
      <w:r w:rsidRPr="001427E4">
        <w:t>ST</w:t>
      </w:r>
      <w:r>
        <w:t>WiORB</w:t>
      </w:r>
      <w:proofErr w:type="spellEnd"/>
      <w:r w:rsidRPr="001427E4">
        <w:t xml:space="preserve"> oraz oznaczenia zgodności składu z Badaniem Typu z odcinka próbnego należy do badań pobrać próbę mieszanki mineralno-asfaltowej zgodnie z PN-EN 12697-27 (preferowana metoda poboru „Pobieranie próbek z wyciętego rowka w ułożonej lecz niezagęszczonej warstwie” ).</w:t>
      </w:r>
    </w:p>
    <w:p w14:paraId="2ECCE098" w14:textId="77777777" w:rsidR="007A78AB" w:rsidRPr="001427E4" w:rsidRDefault="007A78AB" w:rsidP="007A78AB">
      <w:pPr>
        <w:pStyle w:val="ukasztekst"/>
      </w:pPr>
      <w:r w:rsidRPr="001427E4">
        <w:t>Oznaczone parametry warstwy powinny spełniać wymagania zawarte w Tab</w:t>
      </w:r>
      <w:r>
        <w:t>licy w</w:t>
      </w:r>
      <w:r w:rsidRPr="001427E4">
        <w:t xml:space="preserve"> punk</w:t>
      </w:r>
      <w:r>
        <w:t>cie</w:t>
      </w:r>
      <w:r w:rsidRPr="001427E4">
        <w:t xml:space="preserve"> 5.7 natomiast tolerancje dla oznaczonego składu określone zostały w normie PN-EN 13108-21. Załącznik A, Tablica A.1 kol.3  Mieszanki drobnoziarniste i Mieszanki gruboziarniste</w:t>
      </w:r>
    </w:p>
    <w:p w14:paraId="04D0FE4A" w14:textId="77777777" w:rsidR="007A78AB" w:rsidRPr="00C3496D" w:rsidRDefault="007A78AB" w:rsidP="007A78AB">
      <w:pPr>
        <w:pStyle w:val="ukasztekst"/>
      </w:pPr>
      <w:r w:rsidRPr="001427E4">
        <w:t xml:space="preserve"> Wykonawca może przystąpić do wykonania warstwy nawierzchni po zaakceptowaniu wyników badań (oznaczenia składu i parametrów warstwy) z odcinka próbnego przez Inspektora Nadzoru.</w:t>
      </w:r>
    </w:p>
    <w:p w14:paraId="60B812E8" w14:textId="2813C637" w:rsidR="007A78AB" w:rsidRPr="007A78AB" w:rsidRDefault="007A78AB" w:rsidP="007A78AB">
      <w:pPr>
        <w:pStyle w:val="Nagwek2"/>
      </w:pPr>
      <w:r w:rsidRPr="007A78AB">
        <w:t xml:space="preserve">Wbudowywanie i zagęszczanie warstwy </w:t>
      </w:r>
    </w:p>
    <w:p w14:paraId="10BA26B3" w14:textId="77777777" w:rsidR="007A78AB" w:rsidRPr="001427E4" w:rsidRDefault="007A78AB" w:rsidP="007A78AB">
      <w:pPr>
        <w:pStyle w:val="ukasztekst"/>
      </w:pPr>
      <w:r w:rsidRPr="001427E4">
        <w:t>Należy tak zorganizować budowę i produkcję mieszanki mineralno-asfaltowej aby tzw. „dzienne działki robocze” to znaczy odcinki, na których mieszanka mineralno-asfaltowa wbudowywana byłaby w ciągu jednego dnia, były możliwie jak najdłuższe.</w:t>
      </w:r>
    </w:p>
    <w:p w14:paraId="506B6164" w14:textId="77777777" w:rsidR="007A78AB" w:rsidRDefault="007A78AB" w:rsidP="007A78AB">
      <w:pPr>
        <w:pStyle w:val="ukasztekst"/>
      </w:pPr>
      <w:r w:rsidRPr="001427E4">
        <w:t xml:space="preserve">Niedopuszczalne jest wbudowywanie mieszanki w jakiejkolwiek ilości (np. wychłodzenie mieszanki przy burtach skrzyń ładunkowych) z temperaturą, która nie zapewni prawidłowego wbudowania mieszanki mineralno-asfaltowej tzn. uzyskania parametrów warstwy. </w:t>
      </w:r>
    </w:p>
    <w:p w14:paraId="4284144B" w14:textId="77777777" w:rsidR="007A78AB" w:rsidRPr="001427E4" w:rsidRDefault="007A78AB" w:rsidP="007A78AB">
      <w:pPr>
        <w:pStyle w:val="ukasztekst"/>
      </w:pPr>
      <w:r w:rsidRPr="001427E4">
        <w:t>Wszelkie wady w warstwie powstałe w wyniku wbudowania niezgodnej mieszanki (w zakresie temperatury, składu) będą usunięte na koszt Wykonawcy.</w:t>
      </w:r>
    </w:p>
    <w:p w14:paraId="600B485A" w14:textId="77777777" w:rsidR="007A78AB" w:rsidRPr="001427E4" w:rsidRDefault="007A78AB" w:rsidP="007A78AB">
      <w:pPr>
        <w:pStyle w:val="ukasztekst"/>
      </w:pPr>
      <w:r w:rsidRPr="001427E4">
        <w:t xml:space="preserve">Mieszanka mineralno-asfaltowa powinna być wbudowywana zgodnie z Dokumentacją Projektową sprzętem wymienionym w pkt 3.3. </w:t>
      </w:r>
    </w:p>
    <w:p w14:paraId="2BE38CFF" w14:textId="77777777" w:rsidR="007A78AB" w:rsidRPr="001427E4" w:rsidRDefault="007A78AB" w:rsidP="007A78AB">
      <w:pPr>
        <w:pStyle w:val="ukasztekst"/>
      </w:pPr>
      <w:r w:rsidRPr="001427E4">
        <w:t xml:space="preserve">Elementy rozkładające i dogęszczające rozkładarek powinny być podgrzane przed rozpoczęciem robót. </w:t>
      </w:r>
    </w:p>
    <w:p w14:paraId="53A4E67B" w14:textId="77777777" w:rsidR="007A78AB" w:rsidRPr="001427E4" w:rsidRDefault="007A78AB" w:rsidP="007A78AB">
      <w:pPr>
        <w:pStyle w:val="ukasztekst"/>
      </w:pPr>
      <w:r w:rsidRPr="001427E4">
        <w:t>Grubość wykonywanej warstwy powinna być sprawdzana podczas układania raz na 25 m, w co najmniej trzech miejscach (w osi i przy brzegach warstwy).</w:t>
      </w:r>
    </w:p>
    <w:p w14:paraId="782AE056" w14:textId="77777777" w:rsidR="007A78AB" w:rsidRDefault="007A78AB" w:rsidP="007A78AB">
      <w:pPr>
        <w:pStyle w:val="ukasztekst"/>
      </w:pPr>
      <w:r w:rsidRPr="001427E4">
        <w:t xml:space="preserve">W przypadku stosowania dwóch rozkładarek układających całą szerokość warstwy nawierzchni (gorący szew roboczy) odległość pomiędzy rozkładarkami powinna być zgodna z zapisami w WT-2 2016 część II pkt 7.6.3.1. </w:t>
      </w:r>
    </w:p>
    <w:p w14:paraId="1FED336A" w14:textId="77777777" w:rsidR="007A78AB" w:rsidRPr="001427E4" w:rsidRDefault="007A78AB" w:rsidP="007A78AB">
      <w:pPr>
        <w:pStyle w:val="ukasztekst"/>
      </w:pPr>
      <w:r w:rsidRPr="001427E4">
        <w:lastRenderedPageBreak/>
        <w:t>W przypadku stosowania metody rozkładania „gorące przy zimnym” należy stosować zapisy zgodne z WT-2 2016 część II pkt. 7.6.3.2.</w:t>
      </w:r>
    </w:p>
    <w:p w14:paraId="69DA19D6" w14:textId="77777777" w:rsidR="007A78AB" w:rsidRPr="001427E4" w:rsidRDefault="007A78AB" w:rsidP="007A78AB">
      <w:pPr>
        <w:pStyle w:val="ukasztekst"/>
        <w:rPr>
          <w:strike/>
        </w:rPr>
      </w:pPr>
      <w:r w:rsidRPr="001427E4">
        <w:t>Zagęszczanie mieszanki powinno odbywać się zgodnie ze schematem przejść walców ustalonym na odcinku próbnym. Zagęszczanie mieszanki należy rozpocząć od krawędzi nawierzchni i kontynuować ku środkowi.</w:t>
      </w:r>
    </w:p>
    <w:p w14:paraId="6F1E06A6" w14:textId="77777777" w:rsidR="007A78AB" w:rsidRPr="001427E4" w:rsidRDefault="007A78AB" w:rsidP="007A78AB">
      <w:pPr>
        <w:pStyle w:val="ukasztekst"/>
      </w:pPr>
      <w:r w:rsidRPr="001427E4">
        <w:t>Wbudowanie mieszanki powinno zapewnić osiągnięcie parametrów warstwy: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535"/>
        <w:gridCol w:w="1265"/>
        <w:gridCol w:w="1333"/>
        <w:gridCol w:w="2128"/>
        <w:gridCol w:w="2328"/>
        <w:gridCol w:w="2039"/>
      </w:tblGrid>
      <w:tr w:rsidR="007A78AB" w:rsidRPr="001427E4" w14:paraId="596A64A4" w14:textId="77777777" w:rsidTr="008278B4">
        <w:tc>
          <w:tcPr>
            <w:tcW w:w="278" w:type="pct"/>
            <w:vMerge w:val="restart"/>
            <w:shd w:val="clear" w:color="auto" w:fill="auto"/>
            <w:vAlign w:val="center"/>
          </w:tcPr>
          <w:p w14:paraId="6DF1FB53" w14:textId="77777777" w:rsidR="007A78AB" w:rsidRPr="001427E4" w:rsidRDefault="007A78AB" w:rsidP="008278B4">
            <w:pPr>
              <w:jc w:val="center"/>
              <w:rPr>
                <w:rFonts w:ascii="Calibri Light" w:hAnsi="Calibri Light" w:cs="Calibri Light"/>
                <w:sz w:val="16"/>
                <w:szCs w:val="16"/>
              </w:rPr>
            </w:pPr>
            <w:proofErr w:type="spellStart"/>
            <w:r w:rsidRPr="001427E4">
              <w:rPr>
                <w:rFonts w:ascii="Calibri Light" w:hAnsi="Calibri Light" w:cs="Calibri Light"/>
                <w:sz w:val="16"/>
                <w:szCs w:val="16"/>
              </w:rPr>
              <w:t>L.p</w:t>
            </w:r>
            <w:proofErr w:type="spellEnd"/>
          </w:p>
        </w:tc>
        <w:tc>
          <w:tcPr>
            <w:tcW w:w="657" w:type="pct"/>
            <w:vMerge w:val="restart"/>
            <w:shd w:val="clear" w:color="auto" w:fill="auto"/>
            <w:vAlign w:val="center"/>
          </w:tcPr>
          <w:p w14:paraId="7743841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Rodzaj mieszanki</w:t>
            </w:r>
          </w:p>
        </w:tc>
        <w:tc>
          <w:tcPr>
            <w:tcW w:w="692" w:type="pct"/>
            <w:vMerge w:val="restart"/>
            <w:shd w:val="clear" w:color="auto" w:fill="auto"/>
            <w:vAlign w:val="center"/>
          </w:tcPr>
          <w:p w14:paraId="742EE6E1"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Dokument odniesienia</w:t>
            </w:r>
          </w:p>
        </w:tc>
        <w:tc>
          <w:tcPr>
            <w:tcW w:w="1105" w:type="pct"/>
          </w:tcPr>
          <w:p w14:paraId="465C2A11"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WSKAŹNIK ZAGĘSZCZENIA [%]</w:t>
            </w:r>
          </w:p>
        </w:tc>
        <w:tc>
          <w:tcPr>
            <w:tcW w:w="2268" w:type="pct"/>
            <w:gridSpan w:val="2"/>
            <w:vAlign w:val="center"/>
          </w:tcPr>
          <w:p w14:paraId="58C6B068"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WOLNA PRZESTRZEŃ W WARSTWIE </w:t>
            </w:r>
            <w:r w:rsidRPr="001427E4">
              <w:rPr>
                <w:rFonts w:ascii="Calibri Light" w:hAnsi="Calibri Light" w:cs="Calibri Light"/>
                <w:sz w:val="16"/>
                <w:szCs w:val="16"/>
              </w:rPr>
              <w:br/>
              <w:t>[% v/v]</w:t>
            </w:r>
          </w:p>
        </w:tc>
      </w:tr>
      <w:tr w:rsidR="007A78AB" w:rsidRPr="001427E4" w14:paraId="6EC6584B" w14:textId="77777777" w:rsidTr="008278B4">
        <w:tc>
          <w:tcPr>
            <w:tcW w:w="278" w:type="pct"/>
            <w:vMerge/>
            <w:shd w:val="clear" w:color="auto" w:fill="auto"/>
            <w:vAlign w:val="center"/>
          </w:tcPr>
          <w:p w14:paraId="61A3BFC4" w14:textId="77777777" w:rsidR="007A78AB" w:rsidRPr="001427E4" w:rsidRDefault="007A78AB" w:rsidP="008278B4">
            <w:pPr>
              <w:jc w:val="center"/>
              <w:rPr>
                <w:rFonts w:ascii="Calibri Light" w:hAnsi="Calibri Light" w:cs="Calibri Light"/>
                <w:sz w:val="16"/>
                <w:szCs w:val="16"/>
              </w:rPr>
            </w:pPr>
          </w:p>
        </w:tc>
        <w:tc>
          <w:tcPr>
            <w:tcW w:w="657" w:type="pct"/>
            <w:vMerge/>
            <w:shd w:val="clear" w:color="auto" w:fill="auto"/>
            <w:vAlign w:val="center"/>
          </w:tcPr>
          <w:p w14:paraId="6200BA63" w14:textId="77777777" w:rsidR="007A78AB" w:rsidRPr="001427E4" w:rsidRDefault="007A78AB" w:rsidP="008278B4">
            <w:pPr>
              <w:jc w:val="center"/>
              <w:rPr>
                <w:rFonts w:ascii="Calibri Light" w:hAnsi="Calibri Light" w:cs="Calibri Light"/>
                <w:sz w:val="16"/>
                <w:szCs w:val="16"/>
              </w:rPr>
            </w:pPr>
          </w:p>
        </w:tc>
        <w:tc>
          <w:tcPr>
            <w:tcW w:w="692" w:type="pct"/>
            <w:vMerge/>
            <w:shd w:val="clear" w:color="auto" w:fill="auto"/>
            <w:vAlign w:val="center"/>
          </w:tcPr>
          <w:p w14:paraId="50FB4F4A" w14:textId="77777777" w:rsidR="007A78AB" w:rsidRPr="001427E4" w:rsidRDefault="007A78AB" w:rsidP="008278B4">
            <w:pPr>
              <w:jc w:val="center"/>
              <w:rPr>
                <w:rFonts w:ascii="Calibri Light" w:hAnsi="Calibri Light" w:cs="Calibri Light"/>
                <w:sz w:val="16"/>
                <w:szCs w:val="16"/>
              </w:rPr>
            </w:pPr>
          </w:p>
        </w:tc>
        <w:tc>
          <w:tcPr>
            <w:tcW w:w="1105" w:type="pct"/>
            <w:vAlign w:val="center"/>
          </w:tcPr>
          <w:p w14:paraId="541DB63A"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KR1÷7 </w:t>
            </w:r>
            <w:r w:rsidRPr="001427E4">
              <w:rPr>
                <w:rFonts w:ascii="Calibri Light" w:hAnsi="Calibri Light" w:cs="Calibri Light"/>
                <w:sz w:val="16"/>
                <w:szCs w:val="16"/>
              </w:rPr>
              <w:br/>
              <w:t>ORAZ INNE PK</w:t>
            </w:r>
          </w:p>
        </w:tc>
        <w:tc>
          <w:tcPr>
            <w:tcW w:w="1209" w:type="pct"/>
            <w:vAlign w:val="center"/>
          </w:tcPr>
          <w:p w14:paraId="12E4C1F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KR1÷2 oraz inne PK</w:t>
            </w:r>
          </w:p>
        </w:tc>
        <w:tc>
          <w:tcPr>
            <w:tcW w:w="1059" w:type="pct"/>
            <w:vAlign w:val="center"/>
          </w:tcPr>
          <w:p w14:paraId="6CF0D91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KR3÷4</w:t>
            </w:r>
          </w:p>
        </w:tc>
      </w:tr>
      <w:tr w:rsidR="007A78AB" w:rsidRPr="001427E4" w14:paraId="0A11F04C" w14:textId="77777777" w:rsidTr="008278B4">
        <w:tc>
          <w:tcPr>
            <w:tcW w:w="278" w:type="pct"/>
            <w:shd w:val="clear" w:color="auto" w:fill="auto"/>
            <w:vAlign w:val="center"/>
          </w:tcPr>
          <w:p w14:paraId="4A3633F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657" w:type="pct"/>
            <w:shd w:val="clear" w:color="auto" w:fill="auto"/>
            <w:vAlign w:val="center"/>
          </w:tcPr>
          <w:p w14:paraId="1C73D11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692" w:type="pct"/>
            <w:shd w:val="clear" w:color="auto" w:fill="auto"/>
            <w:vAlign w:val="center"/>
          </w:tcPr>
          <w:p w14:paraId="222A053A"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105" w:type="pct"/>
          </w:tcPr>
          <w:p w14:paraId="411744AF" w14:textId="77777777" w:rsidR="007A78AB" w:rsidRPr="001427E4" w:rsidRDefault="007A78AB" w:rsidP="008278B4">
            <w:pPr>
              <w:jc w:val="center"/>
              <w:rPr>
                <w:rFonts w:ascii="Calibri Light" w:hAnsi="Calibri Light" w:cs="Calibri Light"/>
                <w:sz w:val="16"/>
                <w:szCs w:val="16"/>
              </w:rPr>
            </w:pPr>
          </w:p>
        </w:tc>
        <w:tc>
          <w:tcPr>
            <w:tcW w:w="1209" w:type="pct"/>
          </w:tcPr>
          <w:p w14:paraId="34B2B369"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4</w:t>
            </w:r>
          </w:p>
        </w:tc>
        <w:tc>
          <w:tcPr>
            <w:tcW w:w="1059" w:type="pct"/>
          </w:tcPr>
          <w:p w14:paraId="469981B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5</w:t>
            </w:r>
          </w:p>
        </w:tc>
      </w:tr>
      <w:tr w:rsidR="007A78AB" w:rsidRPr="001427E4" w14:paraId="77A2DEAC" w14:textId="77777777" w:rsidTr="008278B4">
        <w:trPr>
          <w:trHeight w:val="181"/>
        </w:trPr>
        <w:tc>
          <w:tcPr>
            <w:tcW w:w="278" w:type="pct"/>
            <w:shd w:val="clear" w:color="auto" w:fill="auto"/>
            <w:vAlign w:val="center"/>
          </w:tcPr>
          <w:p w14:paraId="6D3C4A88"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657" w:type="pct"/>
            <w:shd w:val="clear" w:color="auto" w:fill="auto"/>
            <w:vAlign w:val="center"/>
          </w:tcPr>
          <w:p w14:paraId="3D0422B7"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AC 1</w:t>
            </w:r>
            <w:r>
              <w:rPr>
                <w:rFonts w:ascii="Calibri Light" w:hAnsi="Calibri Light" w:cs="Calibri Light"/>
                <w:sz w:val="16"/>
                <w:szCs w:val="16"/>
              </w:rPr>
              <w:t>1</w:t>
            </w:r>
            <w:r w:rsidRPr="001427E4">
              <w:rPr>
                <w:rFonts w:ascii="Calibri Light" w:hAnsi="Calibri Light" w:cs="Calibri Light"/>
                <w:sz w:val="16"/>
                <w:szCs w:val="16"/>
              </w:rPr>
              <w:t xml:space="preserve"> </w:t>
            </w:r>
            <w:r>
              <w:rPr>
                <w:rFonts w:ascii="Calibri Light" w:hAnsi="Calibri Light" w:cs="Calibri Light"/>
                <w:sz w:val="16"/>
                <w:szCs w:val="16"/>
              </w:rPr>
              <w:t>W</w:t>
            </w:r>
          </w:p>
        </w:tc>
        <w:tc>
          <w:tcPr>
            <w:tcW w:w="692" w:type="pct"/>
            <w:vMerge w:val="restart"/>
            <w:shd w:val="clear" w:color="auto" w:fill="auto"/>
            <w:vAlign w:val="center"/>
          </w:tcPr>
          <w:p w14:paraId="62B4A21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WT-2 2016 część II</w:t>
            </w:r>
          </w:p>
          <w:p w14:paraId="46BC385B"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Tabela 16</w:t>
            </w:r>
          </w:p>
        </w:tc>
        <w:tc>
          <w:tcPr>
            <w:tcW w:w="1105" w:type="pct"/>
            <w:vMerge w:val="restart"/>
            <w:vAlign w:val="center"/>
          </w:tcPr>
          <w:p w14:paraId="3DCAE4A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 98 </w:t>
            </w:r>
          </w:p>
        </w:tc>
        <w:tc>
          <w:tcPr>
            <w:tcW w:w="1209" w:type="pct"/>
            <w:vMerge w:val="restart"/>
            <w:vAlign w:val="center"/>
          </w:tcPr>
          <w:p w14:paraId="2BB1F212"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2</w:t>
            </w:r>
            <w:r w:rsidRPr="001427E4">
              <w:rPr>
                <w:rFonts w:ascii="Calibri Light" w:hAnsi="Calibri Light" w:cs="Calibri Light"/>
                <w:sz w:val="16"/>
                <w:szCs w:val="16"/>
              </w:rPr>
              <w:t xml:space="preserve">,0 – </w:t>
            </w:r>
            <w:r>
              <w:rPr>
                <w:rFonts w:ascii="Calibri Light" w:hAnsi="Calibri Light" w:cs="Calibri Light"/>
                <w:sz w:val="16"/>
                <w:szCs w:val="16"/>
              </w:rPr>
              <w:t>7</w:t>
            </w:r>
            <w:r w:rsidRPr="001427E4">
              <w:rPr>
                <w:rFonts w:ascii="Calibri Light" w:hAnsi="Calibri Light" w:cs="Calibri Light"/>
                <w:sz w:val="16"/>
                <w:szCs w:val="16"/>
              </w:rPr>
              <w:t>,0</w:t>
            </w:r>
          </w:p>
        </w:tc>
        <w:tc>
          <w:tcPr>
            <w:tcW w:w="1059" w:type="pct"/>
            <w:vMerge w:val="restart"/>
            <w:vAlign w:val="center"/>
          </w:tcPr>
          <w:p w14:paraId="64A0607F"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3,0 – 8,0</w:t>
            </w:r>
          </w:p>
        </w:tc>
      </w:tr>
      <w:tr w:rsidR="007A78AB" w:rsidRPr="001427E4" w14:paraId="0000355F" w14:textId="77777777" w:rsidTr="008278B4">
        <w:trPr>
          <w:trHeight w:val="181"/>
        </w:trPr>
        <w:tc>
          <w:tcPr>
            <w:tcW w:w="278" w:type="pct"/>
            <w:shd w:val="clear" w:color="auto" w:fill="auto"/>
            <w:vAlign w:val="center"/>
          </w:tcPr>
          <w:p w14:paraId="3E4553F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657" w:type="pct"/>
            <w:shd w:val="clear" w:color="auto" w:fill="auto"/>
            <w:vAlign w:val="center"/>
          </w:tcPr>
          <w:p w14:paraId="04B2D85E"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 xml:space="preserve">AC </w:t>
            </w:r>
            <w:r>
              <w:rPr>
                <w:rFonts w:ascii="Calibri Light" w:hAnsi="Calibri Light" w:cs="Calibri Light"/>
                <w:sz w:val="16"/>
                <w:szCs w:val="16"/>
              </w:rPr>
              <w:t>16</w:t>
            </w:r>
            <w:r w:rsidRPr="001427E4">
              <w:rPr>
                <w:rFonts w:ascii="Calibri Light" w:hAnsi="Calibri Light" w:cs="Calibri Light"/>
                <w:sz w:val="16"/>
                <w:szCs w:val="16"/>
              </w:rPr>
              <w:t xml:space="preserve"> </w:t>
            </w:r>
            <w:r>
              <w:rPr>
                <w:rFonts w:ascii="Calibri Light" w:hAnsi="Calibri Light" w:cs="Calibri Light"/>
                <w:sz w:val="16"/>
                <w:szCs w:val="16"/>
              </w:rPr>
              <w:t>W</w:t>
            </w:r>
          </w:p>
        </w:tc>
        <w:tc>
          <w:tcPr>
            <w:tcW w:w="692" w:type="pct"/>
            <w:vMerge/>
            <w:shd w:val="clear" w:color="auto" w:fill="auto"/>
            <w:vAlign w:val="center"/>
          </w:tcPr>
          <w:p w14:paraId="5C233303" w14:textId="77777777" w:rsidR="007A78AB" w:rsidRPr="001427E4" w:rsidRDefault="007A78AB" w:rsidP="008278B4">
            <w:pPr>
              <w:rPr>
                <w:rFonts w:ascii="Calibri Light" w:hAnsi="Calibri Light" w:cs="Calibri Light"/>
                <w:sz w:val="16"/>
                <w:szCs w:val="16"/>
              </w:rPr>
            </w:pPr>
          </w:p>
        </w:tc>
        <w:tc>
          <w:tcPr>
            <w:tcW w:w="1105" w:type="pct"/>
            <w:vMerge/>
          </w:tcPr>
          <w:p w14:paraId="4D68E204" w14:textId="77777777" w:rsidR="007A78AB" w:rsidRPr="001427E4" w:rsidRDefault="007A78AB" w:rsidP="008278B4">
            <w:pPr>
              <w:jc w:val="center"/>
              <w:rPr>
                <w:rFonts w:ascii="Calibri Light" w:hAnsi="Calibri Light" w:cs="Calibri Light"/>
                <w:sz w:val="16"/>
                <w:szCs w:val="16"/>
              </w:rPr>
            </w:pPr>
          </w:p>
        </w:tc>
        <w:tc>
          <w:tcPr>
            <w:tcW w:w="1209" w:type="pct"/>
            <w:vMerge/>
            <w:tcBorders>
              <w:bottom w:val="single" w:sz="4" w:space="0" w:color="auto"/>
            </w:tcBorders>
          </w:tcPr>
          <w:p w14:paraId="4BB38AD2" w14:textId="77777777" w:rsidR="007A78AB" w:rsidRPr="001427E4" w:rsidRDefault="007A78AB" w:rsidP="008278B4">
            <w:pPr>
              <w:jc w:val="center"/>
              <w:rPr>
                <w:rFonts w:ascii="Calibri Light" w:hAnsi="Calibri Light" w:cs="Calibri Light"/>
                <w:sz w:val="16"/>
                <w:szCs w:val="16"/>
              </w:rPr>
            </w:pPr>
          </w:p>
        </w:tc>
        <w:tc>
          <w:tcPr>
            <w:tcW w:w="1059" w:type="pct"/>
            <w:vMerge/>
          </w:tcPr>
          <w:p w14:paraId="41E16C30" w14:textId="77777777" w:rsidR="007A78AB" w:rsidRPr="001427E4" w:rsidRDefault="007A78AB" w:rsidP="008278B4">
            <w:pPr>
              <w:jc w:val="center"/>
              <w:rPr>
                <w:rFonts w:ascii="Calibri Light" w:hAnsi="Calibri Light" w:cs="Calibri Light"/>
                <w:sz w:val="16"/>
                <w:szCs w:val="16"/>
              </w:rPr>
            </w:pPr>
          </w:p>
        </w:tc>
      </w:tr>
      <w:tr w:rsidR="007A78AB" w:rsidRPr="001427E4" w14:paraId="226D4A81" w14:textId="77777777" w:rsidTr="008278B4">
        <w:trPr>
          <w:trHeight w:val="181"/>
        </w:trPr>
        <w:tc>
          <w:tcPr>
            <w:tcW w:w="278" w:type="pct"/>
            <w:shd w:val="clear" w:color="auto" w:fill="auto"/>
            <w:vAlign w:val="center"/>
          </w:tcPr>
          <w:p w14:paraId="230C3F6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657" w:type="pct"/>
            <w:shd w:val="clear" w:color="auto" w:fill="auto"/>
            <w:vAlign w:val="center"/>
          </w:tcPr>
          <w:p w14:paraId="27E812C1"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 xml:space="preserve">AC </w:t>
            </w:r>
            <w:r>
              <w:rPr>
                <w:rFonts w:ascii="Calibri Light" w:hAnsi="Calibri Light" w:cs="Calibri Light"/>
                <w:sz w:val="16"/>
                <w:szCs w:val="16"/>
              </w:rPr>
              <w:t>2</w:t>
            </w:r>
            <w:r w:rsidRPr="001427E4">
              <w:rPr>
                <w:rFonts w:ascii="Calibri Light" w:hAnsi="Calibri Light" w:cs="Calibri Light"/>
                <w:sz w:val="16"/>
                <w:szCs w:val="16"/>
              </w:rPr>
              <w:t xml:space="preserve">2 </w:t>
            </w:r>
            <w:r>
              <w:rPr>
                <w:rFonts w:ascii="Calibri Light" w:hAnsi="Calibri Light" w:cs="Calibri Light"/>
                <w:sz w:val="16"/>
                <w:szCs w:val="16"/>
              </w:rPr>
              <w:t>W</w:t>
            </w:r>
          </w:p>
        </w:tc>
        <w:tc>
          <w:tcPr>
            <w:tcW w:w="692" w:type="pct"/>
            <w:vMerge/>
            <w:shd w:val="clear" w:color="auto" w:fill="auto"/>
            <w:vAlign w:val="center"/>
          </w:tcPr>
          <w:p w14:paraId="0D244551" w14:textId="77777777" w:rsidR="007A78AB" w:rsidRPr="001427E4" w:rsidRDefault="007A78AB" w:rsidP="008278B4">
            <w:pPr>
              <w:rPr>
                <w:rFonts w:ascii="Calibri Light" w:hAnsi="Calibri Light" w:cs="Calibri Light"/>
                <w:sz w:val="16"/>
                <w:szCs w:val="16"/>
              </w:rPr>
            </w:pPr>
          </w:p>
        </w:tc>
        <w:tc>
          <w:tcPr>
            <w:tcW w:w="1105" w:type="pct"/>
            <w:vMerge/>
          </w:tcPr>
          <w:p w14:paraId="4383E7AD" w14:textId="77777777" w:rsidR="007A78AB" w:rsidRPr="001427E4" w:rsidRDefault="007A78AB" w:rsidP="008278B4">
            <w:pPr>
              <w:jc w:val="center"/>
              <w:rPr>
                <w:rFonts w:ascii="Calibri Light" w:hAnsi="Calibri Light" w:cs="Calibri Light"/>
                <w:sz w:val="16"/>
                <w:szCs w:val="16"/>
              </w:rPr>
            </w:pPr>
          </w:p>
        </w:tc>
        <w:tc>
          <w:tcPr>
            <w:tcW w:w="1209" w:type="pct"/>
            <w:tcBorders>
              <w:tl2br w:val="single" w:sz="4" w:space="0" w:color="auto"/>
              <w:tr2bl w:val="single" w:sz="4" w:space="0" w:color="auto"/>
            </w:tcBorders>
          </w:tcPr>
          <w:p w14:paraId="365BBAFB" w14:textId="77777777" w:rsidR="007A78AB" w:rsidRPr="001427E4" w:rsidRDefault="007A78AB" w:rsidP="008278B4">
            <w:pPr>
              <w:jc w:val="center"/>
              <w:rPr>
                <w:rFonts w:ascii="Calibri Light" w:hAnsi="Calibri Light" w:cs="Calibri Light"/>
                <w:sz w:val="16"/>
                <w:szCs w:val="16"/>
              </w:rPr>
            </w:pPr>
          </w:p>
        </w:tc>
        <w:tc>
          <w:tcPr>
            <w:tcW w:w="1059" w:type="pct"/>
            <w:vMerge/>
          </w:tcPr>
          <w:p w14:paraId="7820EE92" w14:textId="77777777" w:rsidR="007A78AB" w:rsidRPr="001427E4" w:rsidRDefault="007A78AB" w:rsidP="008278B4">
            <w:pPr>
              <w:jc w:val="center"/>
              <w:rPr>
                <w:rFonts w:ascii="Calibri Light" w:hAnsi="Calibri Light" w:cs="Calibri Light"/>
                <w:sz w:val="16"/>
                <w:szCs w:val="16"/>
              </w:rPr>
            </w:pPr>
          </w:p>
        </w:tc>
      </w:tr>
    </w:tbl>
    <w:p w14:paraId="55D00D41" w14:textId="05CA020F" w:rsidR="007A78AB" w:rsidRPr="007A78AB" w:rsidRDefault="007A78AB" w:rsidP="007A78AB">
      <w:pPr>
        <w:pStyle w:val="Nagwek2"/>
      </w:pPr>
      <w:r w:rsidRPr="007A78AB">
        <w:t>Połączenia technologiczne</w:t>
      </w:r>
    </w:p>
    <w:p w14:paraId="29996103" w14:textId="026ABBB5" w:rsidR="007A78AB" w:rsidRPr="001427E4" w:rsidRDefault="007A78AB" w:rsidP="007A78AB">
      <w:pPr>
        <w:pStyle w:val="Nagwek3"/>
      </w:pPr>
      <w:r w:rsidRPr="001427E4">
        <w:t>Uwagi ogólne</w:t>
      </w:r>
    </w:p>
    <w:p w14:paraId="7C2B873A" w14:textId="77777777" w:rsidR="007A78AB" w:rsidRPr="001427E4" w:rsidRDefault="007A78AB" w:rsidP="007A78AB">
      <w:pPr>
        <w:pStyle w:val="ukasztekst"/>
      </w:pPr>
      <w:r w:rsidRPr="001427E4">
        <w:t>Połączenia technologiczne powinny być jednorodne i szczelne.</w:t>
      </w:r>
    </w:p>
    <w:p w14:paraId="2CEFC5CA" w14:textId="77777777" w:rsidR="007A78AB" w:rsidRPr="001427E4" w:rsidRDefault="007A78AB" w:rsidP="007A78AB">
      <w:pPr>
        <w:pStyle w:val="ukasztekst"/>
      </w:pPr>
      <w:r w:rsidRPr="001427E4">
        <w:t>Złącza podłużnego nie można umiejscawiać w śladach kół. Należy unikać umiejscawiania złącza podłużnego w obszarze poziomego oznakowania jezdni.</w:t>
      </w:r>
    </w:p>
    <w:p w14:paraId="0583AAD5" w14:textId="057A2054" w:rsidR="007A78AB" w:rsidRPr="001427E4" w:rsidRDefault="007A78AB" w:rsidP="007A78AB">
      <w:pPr>
        <w:pStyle w:val="Nagwek3"/>
      </w:pPr>
      <w:r w:rsidRPr="001427E4">
        <w:t>Złącza</w:t>
      </w:r>
    </w:p>
    <w:p w14:paraId="273D55B1" w14:textId="77777777" w:rsidR="007A78AB" w:rsidRPr="001427E4" w:rsidRDefault="007A78AB" w:rsidP="007A78AB">
      <w:pPr>
        <w:pStyle w:val="ukasztekst"/>
      </w:pPr>
      <w:r w:rsidRPr="001427E4">
        <w:t>Złącza w nawierzchni powinny być wykonane w linii prostej, równolegle lub prostopadle do osi drogi.</w:t>
      </w:r>
    </w:p>
    <w:p w14:paraId="770D367F" w14:textId="77777777" w:rsidR="007A78AB" w:rsidRPr="001427E4" w:rsidRDefault="007A78AB" w:rsidP="007A78AB">
      <w:pPr>
        <w:pStyle w:val="ukasztekst"/>
      </w:pPr>
      <w:r w:rsidRPr="001427E4">
        <w:t>Dla złączy podłużnych można stosować technologię „gorące przy gorącym”.</w:t>
      </w:r>
    </w:p>
    <w:p w14:paraId="50F0A61D" w14:textId="77777777" w:rsidR="007A78AB" w:rsidRPr="001427E4" w:rsidRDefault="007A78AB" w:rsidP="007A78AB">
      <w:pPr>
        <w:pStyle w:val="ukasztekst"/>
      </w:pPr>
      <w:r w:rsidRPr="001427E4">
        <w:t>Wszystkie zimne złącza technologiczne oraz zakończenia dziennych działek roboczych powinny być ukształtowane skośnie, poprzez odcięcie i dogęszczenie ciepłej mieszanki asfaltowej za pomocą noża zamontowanego na walcu stalowym. Odcięta mieszanka asfaltowa powinna być usunięta z budowy.</w:t>
      </w:r>
    </w:p>
    <w:p w14:paraId="3B2189AA" w14:textId="77777777" w:rsidR="007A78AB" w:rsidRPr="001427E4" w:rsidRDefault="007A78AB" w:rsidP="007A78AB">
      <w:pPr>
        <w:pStyle w:val="ukasztekst"/>
      </w:pPr>
      <w:r w:rsidRPr="001427E4">
        <w:t>Na wszelkie złącza wykonywane metodą na zimno, krawędzie warstwy oraz zakończenia działek roboczych należy nanieść  warstwę materiału wg 2.5.1. Pokrywane złącza powinny być czyste i suche.</w:t>
      </w:r>
    </w:p>
    <w:p w14:paraId="10AB2483" w14:textId="77777777" w:rsidR="007A78AB" w:rsidRPr="001427E4" w:rsidRDefault="007A78AB" w:rsidP="007A78AB">
      <w:pPr>
        <w:pStyle w:val="ukasztekst"/>
      </w:pPr>
      <w:r w:rsidRPr="001427E4">
        <w:t>Sposób posmarowania złącza oraz ilość lepiszcza do prawidłowego pokrycia złącza powinien spełniać wymagania WT-2 2016 część II pkt 7.6</w:t>
      </w:r>
    </w:p>
    <w:p w14:paraId="10A482B2" w14:textId="77777777" w:rsidR="007A78AB" w:rsidRPr="001427E4" w:rsidRDefault="007A78AB" w:rsidP="007A78AB">
      <w:pPr>
        <w:pStyle w:val="ukasztekst"/>
      </w:pPr>
      <w:r w:rsidRPr="001427E4">
        <w:t xml:space="preserve">Nie dopuszcza się stosowania emulsji asfaltowych do smarowania złączy. </w:t>
      </w:r>
    </w:p>
    <w:p w14:paraId="1236969F" w14:textId="77777777" w:rsidR="007A78AB" w:rsidRPr="001427E4" w:rsidRDefault="007A78AB" w:rsidP="007A78AB">
      <w:pPr>
        <w:pStyle w:val="ukasztekst"/>
      </w:pPr>
      <w:r w:rsidRPr="001427E4">
        <w:t xml:space="preserve">Złącza w konstrukcji wielowarstwowej powinny być przesunięte względem siebie, co najmniej o 30 cm, a poprzeczne o min. 3 m. Złącza powinny być całkowicie związane, a przylegające warstwy powinny być w jednym poziomie. </w:t>
      </w:r>
    </w:p>
    <w:p w14:paraId="533D0ED4" w14:textId="77777777" w:rsidR="007A78AB" w:rsidRPr="001427E4" w:rsidRDefault="007A78AB" w:rsidP="007A78AB">
      <w:pPr>
        <w:pStyle w:val="ukasztekst"/>
      </w:pPr>
      <w:r w:rsidRPr="001427E4">
        <w:t>Niedopuszczalne jest odcinanie nawierzchni za pomocą pił mechanicznych w taki sposób by wystąpił</w:t>
      </w:r>
      <w:r>
        <w:t>o</w:t>
      </w:r>
      <w:r w:rsidRPr="001427E4">
        <w:t xml:space="preserve"> uszkodzeni</w:t>
      </w:r>
      <w:r>
        <w:t>e</w:t>
      </w:r>
      <w:r w:rsidRPr="001427E4">
        <w:t xml:space="preserve"> warstwy dolnej poprzez jej nacięcie. Wysokość nacięcia piłą powinna być mniejsza od grubości nacinanej warstwy. Za uszkodzoną warstwę dolną odpowiada Wykonawca.</w:t>
      </w:r>
    </w:p>
    <w:p w14:paraId="686EB647" w14:textId="77777777" w:rsidR="007A78AB" w:rsidRPr="001427E4" w:rsidRDefault="007A78AB" w:rsidP="007A78AB">
      <w:pPr>
        <w:pStyle w:val="ukasztekst"/>
      </w:pPr>
      <w:r w:rsidRPr="001427E4">
        <w:t>W przypadku wystąpienia uszkodzenia warstwy poprzez nacięcie Wykonawca powinien przedstawić program naprawczy.</w:t>
      </w:r>
    </w:p>
    <w:p w14:paraId="7A53A4C5" w14:textId="7841524B" w:rsidR="007A78AB" w:rsidRPr="001427E4" w:rsidRDefault="007A78AB" w:rsidP="007A78AB">
      <w:pPr>
        <w:pStyle w:val="Nagwek3"/>
      </w:pPr>
      <w:r w:rsidRPr="001427E4">
        <w:t>Spoiny</w:t>
      </w:r>
    </w:p>
    <w:p w14:paraId="75E517BE" w14:textId="77777777" w:rsidR="007A78AB" w:rsidRPr="001427E4" w:rsidRDefault="007A78AB" w:rsidP="007A78AB">
      <w:pPr>
        <w:pStyle w:val="ukasztekst"/>
      </w:pPr>
      <w:r w:rsidRPr="001427E4">
        <w:t>Miejsca połączenia nawierzchni z urządzeniami ją ograniczającymi – należy okleić materiałami termoplastycznymi wg 2.</w:t>
      </w:r>
      <w:r>
        <w:t>6</w:t>
      </w:r>
      <w:r w:rsidRPr="001427E4">
        <w:t>.1.</w:t>
      </w:r>
    </w:p>
    <w:p w14:paraId="70CCCFBA" w14:textId="2E3071D0" w:rsidR="007A78AB" w:rsidRPr="001427E4" w:rsidRDefault="007A78AB" w:rsidP="007A78AB">
      <w:pPr>
        <w:pStyle w:val="Nagwek3"/>
      </w:pPr>
      <w:r w:rsidRPr="001427E4">
        <w:t>Krawędzie zewnętrzne warstwy i inne krawędzie</w:t>
      </w:r>
    </w:p>
    <w:p w14:paraId="7C4A0E93" w14:textId="77777777" w:rsidR="007A78AB" w:rsidRDefault="007A78AB" w:rsidP="007A78AB">
      <w:pPr>
        <w:pStyle w:val="ukasztekst"/>
      </w:pPr>
      <w:r w:rsidRPr="001427E4">
        <w:t xml:space="preserve">Krawędzie </w:t>
      </w:r>
      <w:proofErr w:type="spellStart"/>
      <w:r w:rsidRPr="001427E4">
        <w:t>warstwybez</w:t>
      </w:r>
      <w:proofErr w:type="spellEnd"/>
      <w:r w:rsidRPr="001427E4">
        <w:t xml:space="preserve"> ograniczeń należy ukształtować ze spadkiem nie większym niż 2:1 i dogęścić urządzeniem zagęszczającym zamontowanym na walcu. Górna krawędź warstwy </w:t>
      </w:r>
      <w:r>
        <w:t xml:space="preserve">(na łukach) </w:t>
      </w:r>
      <w:r w:rsidRPr="001427E4">
        <w:t>oraz obie krawędzie w strefie przechyłki powinny być posmarowane gorącym asfaltem w ilości 4,0 kg/m</w:t>
      </w:r>
      <w:r w:rsidRPr="001427E4">
        <w:rPr>
          <w:vertAlign w:val="superscript"/>
        </w:rPr>
        <w:t>2</w:t>
      </w:r>
      <w:r w:rsidRPr="001427E4">
        <w:t xml:space="preserve">. Lepiszcze powinno być naniesione odpowiednio szybko tak, aby krawędzie nie uległy zabrudzeniu. Niżej położona krawędź (z wyjątkiem strefy zmiany przechyłki) powinna pozostać nieuszczelniona. </w:t>
      </w:r>
    </w:p>
    <w:p w14:paraId="401E0EEB" w14:textId="77777777" w:rsidR="007A78AB" w:rsidRPr="009820BE" w:rsidRDefault="007A78AB" w:rsidP="007A78AB">
      <w:pPr>
        <w:pStyle w:val="ukasztekst"/>
      </w:pPr>
      <w:r w:rsidRPr="007505CD">
        <w:t>W przypadku nawierzchni o dwustronnym nachyleniu (przekrój daszkowy) decyzję o potrzebie i sposobie uszczelnienia krawędzi zewnętrznych podejmie Inspektor Nadzoru w uzgodnieniu z Zamawiającym.</w:t>
      </w:r>
    </w:p>
    <w:p w14:paraId="5C2F2E67" w14:textId="77777777" w:rsidR="007A78AB" w:rsidRPr="001427E4" w:rsidRDefault="007A78AB" w:rsidP="007A78AB">
      <w:pPr>
        <w:pStyle w:val="ukasztekst"/>
      </w:pPr>
      <w:r w:rsidRPr="001427E4">
        <w:t>Do uszczelnienia krawędzi zewnętrznych należy stosować asfalt drogowy według PN-EN 12591 lub asfalt modyfikowany wg PN-EN 14023. Uszczelnienie krawędzi zewnętrznej należy wykonać gorącym lepiszczem.</w:t>
      </w:r>
    </w:p>
    <w:p w14:paraId="191407E0" w14:textId="77777777" w:rsidR="007A78AB" w:rsidRPr="001427E4" w:rsidRDefault="007A78AB" w:rsidP="007A78AB">
      <w:pPr>
        <w:pStyle w:val="ukasztekst"/>
      </w:pPr>
      <w:r w:rsidRPr="001427E4">
        <w:lastRenderedPageBreak/>
        <w:t>W wypadku nakładania warstwy na nawierzchnię przeznaczoną do ruchu należy odpowiednio ukształtować krawędź nakładanej warstwy łączącej ją z niższą warstwą, aby złagodzić wjazd z niższej warstwy na wyższą.</w:t>
      </w:r>
    </w:p>
    <w:p w14:paraId="307EE9C7" w14:textId="77777777" w:rsidR="007A78AB" w:rsidRPr="001427E4" w:rsidRDefault="007A78AB" w:rsidP="007A78AB">
      <w:pPr>
        <w:pStyle w:val="ukasztekst"/>
      </w:pPr>
      <w:r w:rsidRPr="001427E4">
        <w:t>W tym celu należy:</w:t>
      </w:r>
    </w:p>
    <w:p w14:paraId="0FDB4320" w14:textId="77777777" w:rsidR="007A78AB" w:rsidRPr="001427E4" w:rsidRDefault="007A78AB" w:rsidP="007A78AB">
      <w:pPr>
        <w:pStyle w:val="ukasztekst"/>
      </w:pPr>
      <w:r w:rsidRPr="001427E4">
        <w:sym w:font="Symbol" w:char="F02D"/>
      </w:r>
      <w:r w:rsidRPr="001427E4">
        <w:t xml:space="preserve"> usunąć (sfrezować) klin niższej warstwy; na głębokość od 0 do wartości grubości nakładanej warstwy oraz na długości co najmniej 125 krotności grubości nakładanej warstwy,</w:t>
      </w:r>
    </w:p>
    <w:p w14:paraId="69AACF35" w14:textId="76E378DD" w:rsidR="007A78AB" w:rsidRPr="001427E4" w:rsidRDefault="007A78AB" w:rsidP="007A78AB">
      <w:pPr>
        <w:pStyle w:val="ukasztekst"/>
      </w:pPr>
      <w:r w:rsidRPr="001427E4">
        <w:sym w:font="Symbol" w:char="F02D"/>
      </w:r>
      <w:r w:rsidRPr="001427E4">
        <w:t xml:space="preserve"> przygotować podłoże i połączenia zgodnie z punktami 5.4 (podłoże pod warstwę); 5.4 (połączenia </w:t>
      </w:r>
      <w:proofErr w:type="spellStart"/>
      <w:r w:rsidRPr="001427E4">
        <w:t>międzywarstwowe</w:t>
      </w:r>
      <w:proofErr w:type="spellEnd"/>
      <w:r w:rsidRPr="001427E4">
        <w:t>); 5.8.</w:t>
      </w:r>
      <w:r>
        <w:t xml:space="preserve"> </w:t>
      </w:r>
      <w:r w:rsidRPr="001427E4">
        <w:t>(połączenia technologiczne)</w:t>
      </w:r>
    </w:p>
    <w:p w14:paraId="58DC0104" w14:textId="77777777" w:rsidR="007A78AB" w:rsidRPr="001427E4" w:rsidRDefault="007A78AB" w:rsidP="007A78AB">
      <w:pPr>
        <w:pStyle w:val="ukasztekst"/>
      </w:pPr>
      <w:r w:rsidRPr="001427E4">
        <w:sym w:font="Symbol" w:char="F02D"/>
      </w:r>
      <w:r w:rsidRPr="001427E4">
        <w:t xml:space="preserve"> ułożyć nakładaną warstwę o stałej grubości.</w:t>
      </w:r>
    </w:p>
    <w:p w14:paraId="3D5C309D" w14:textId="77777777" w:rsidR="007A78AB" w:rsidRPr="004F59DF" w:rsidRDefault="007A78AB" w:rsidP="007A78AB">
      <w:pPr>
        <w:pStyle w:val="Nagwek1"/>
        <w:rPr>
          <w:snapToGrid w:val="0"/>
          <w:lang w:eastAsia="pl-PL"/>
        </w:rPr>
      </w:pPr>
      <w:r w:rsidRPr="004F59DF">
        <w:rPr>
          <w:snapToGrid w:val="0"/>
          <w:lang w:eastAsia="pl-PL"/>
        </w:rPr>
        <w:t>Kontrola jakości robót</w:t>
      </w:r>
    </w:p>
    <w:p w14:paraId="5DC8E774" w14:textId="44012320" w:rsidR="007A78AB" w:rsidRPr="007A78AB" w:rsidRDefault="007A78AB" w:rsidP="007A78AB">
      <w:pPr>
        <w:pStyle w:val="Nagwek2"/>
      </w:pPr>
      <w:r w:rsidRPr="007A78AB">
        <w:t xml:space="preserve">Ogólne zasady kontroli jakości Robót </w:t>
      </w:r>
    </w:p>
    <w:p w14:paraId="7F6429F9" w14:textId="77777777" w:rsidR="007A78AB" w:rsidRPr="009820BE" w:rsidRDefault="007A78AB" w:rsidP="005334A5">
      <w:pPr>
        <w:pStyle w:val="ukasztekst"/>
        <w:ind w:firstLine="0"/>
        <w:rPr>
          <w:rFonts w:eastAsia="Calibri"/>
        </w:rPr>
      </w:pPr>
      <w:r w:rsidRPr="009820BE">
        <w:rPr>
          <w:rFonts w:eastAsia="Calibri"/>
        </w:rPr>
        <w:t xml:space="preserve">Ogólne wymagania dotyczące kontroli jakości robót podano w </w:t>
      </w:r>
      <w:proofErr w:type="spellStart"/>
      <w:r w:rsidRPr="009820BE">
        <w:rPr>
          <w:rFonts w:eastAsia="Calibri"/>
        </w:rPr>
        <w:t>STWiORB</w:t>
      </w:r>
      <w:proofErr w:type="spellEnd"/>
      <w:r w:rsidRPr="009820BE">
        <w:rPr>
          <w:rFonts w:eastAsia="Calibri"/>
        </w:rPr>
        <w:t xml:space="preserve"> D-M 00.00.00, Wymagania ogólne" punkt 6.</w:t>
      </w:r>
    </w:p>
    <w:p w14:paraId="40AB37AF" w14:textId="10F04D2E" w:rsidR="007A78AB" w:rsidRPr="005334A5" w:rsidRDefault="007A78AB" w:rsidP="005334A5">
      <w:pPr>
        <w:pStyle w:val="Nagwek2"/>
      </w:pPr>
      <w:r w:rsidRPr="005334A5">
        <w:t>Badania i pomiary</w:t>
      </w:r>
    </w:p>
    <w:p w14:paraId="038402BA" w14:textId="790C5AE6" w:rsidR="007A78AB" w:rsidRPr="009820BE" w:rsidRDefault="007A78AB" w:rsidP="005334A5">
      <w:pPr>
        <w:pStyle w:val="Nagwek3"/>
      </w:pPr>
      <w:r w:rsidRPr="009820BE">
        <w:t>Badania i pomiary Wykonawcy</w:t>
      </w:r>
    </w:p>
    <w:p w14:paraId="7A695E5A" w14:textId="77777777" w:rsidR="007A78AB" w:rsidRPr="009820BE" w:rsidRDefault="007A78AB" w:rsidP="005334A5">
      <w:pPr>
        <w:pStyle w:val="ukasztekst"/>
      </w:pPr>
      <w:r w:rsidRPr="009820BE">
        <w:t>Wykonawca jest zobowiązany do przeprowadzania na bieżąco badań i pomiarów w celu sprawdzania czy jakość wykonanych Robót jest zgodna z postawionymi wymaganiami.</w:t>
      </w:r>
    </w:p>
    <w:p w14:paraId="37559928" w14:textId="77777777" w:rsidR="007A78AB" w:rsidRPr="009820BE" w:rsidRDefault="007A78AB" w:rsidP="005334A5">
      <w:pPr>
        <w:pStyle w:val="ukasztekst"/>
      </w:pPr>
      <w:r w:rsidRPr="009820BE">
        <w:t xml:space="preserve">Badania i pomiary powinny być wykonywane zgodnie z obowiązującymi przepisami i w wymaganym zakresie. Badania i pomiary Wykonawca powinien wykonywać z częstotliwością gwarantującą zachowanie wymagań dotyczących jakości robót, lecz nie rzadziej niż wskazano to w STWIORB. Wyniki badań będą dokumentowane i archiwizowane przez Wykonawcę. Wyniki badań Wykonawca jest zobowiązany przekazywać </w:t>
      </w:r>
      <w:r>
        <w:t>INI.</w:t>
      </w:r>
    </w:p>
    <w:p w14:paraId="69E1741D" w14:textId="77777777" w:rsidR="007A78AB" w:rsidRPr="009820BE" w:rsidRDefault="007A78AB" w:rsidP="005334A5">
      <w:pPr>
        <w:pStyle w:val="ukasztekst"/>
      </w:pPr>
      <w:r w:rsidRPr="009820BE">
        <w:t>Zakres badań i pomiarów Wykonawcy powinien:</w:t>
      </w:r>
    </w:p>
    <w:p w14:paraId="09305B8C" w14:textId="77777777" w:rsidR="007A78AB" w:rsidRPr="005334A5" w:rsidRDefault="007A78AB">
      <w:pPr>
        <w:widowControl w:val="0"/>
        <w:numPr>
          <w:ilvl w:val="0"/>
          <w:numId w:val="41"/>
        </w:numPr>
        <w:tabs>
          <w:tab w:val="left" w:pos="741"/>
        </w:tabs>
        <w:suppressAutoHyphens w:val="0"/>
        <w:overflowPunct/>
        <w:autoSpaceDE/>
        <w:spacing w:line="276" w:lineRule="auto"/>
        <w:ind w:left="740" w:hanging="360"/>
      </w:pPr>
      <w:r w:rsidRPr="005334A5">
        <w:t>być nie mniejszy niż określony w Zakładowej Kontroli Produkcji dla dostarczanych na budowę materiałów i wyrobów budowlanych - mieszanki mineralno-asfaltowe, kruszywa, lepiszcze, materiały do uszczelnień, itd.,</w:t>
      </w:r>
    </w:p>
    <w:p w14:paraId="1F34C9A0" w14:textId="77777777" w:rsidR="007A78AB" w:rsidRPr="005334A5" w:rsidRDefault="007A78AB">
      <w:pPr>
        <w:widowControl w:val="0"/>
        <w:numPr>
          <w:ilvl w:val="0"/>
          <w:numId w:val="41"/>
        </w:numPr>
        <w:tabs>
          <w:tab w:val="left" w:pos="741"/>
        </w:tabs>
        <w:suppressAutoHyphens w:val="0"/>
        <w:overflowPunct/>
        <w:autoSpaceDE/>
        <w:spacing w:line="276" w:lineRule="auto"/>
        <w:ind w:left="740" w:hanging="360"/>
      </w:pPr>
      <w:r w:rsidRPr="005334A5">
        <w:t>dla wykonanej warstwy być nie mniejszy niż określony zakres i częstotliwość badań i pomiarów kontrolnych określony w Tablicy. 6.</w:t>
      </w:r>
    </w:p>
    <w:p w14:paraId="4727C8B4" w14:textId="77777777" w:rsidR="007A78AB" w:rsidRPr="005334A5" w:rsidRDefault="007A78AB" w:rsidP="007A78AB">
      <w:r w:rsidRPr="005334A5">
        <w:t>Zakres badań Wykonawcy związany z wykonywaniem nawierzchni:</w:t>
      </w:r>
    </w:p>
    <w:p w14:paraId="5C4B8977"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pomiar temperatury powietrza,</w:t>
      </w:r>
    </w:p>
    <w:p w14:paraId="58E57F88" w14:textId="120B59EE" w:rsidR="007A78AB" w:rsidRPr="005334A5" w:rsidRDefault="007A78AB" w:rsidP="007A78AB">
      <w:pPr>
        <w:ind w:left="740" w:hanging="360"/>
      </w:pPr>
      <w:r w:rsidRPr="005334A5">
        <w:t>-      pomiar temperatury mieszanki mineralno-asfaltowej podczas wykonywania nawierzchni,</w:t>
      </w:r>
    </w:p>
    <w:p w14:paraId="775A746C" w14:textId="27143B0F" w:rsidR="007A78AB" w:rsidRPr="005334A5" w:rsidRDefault="007A78AB" w:rsidP="007A78AB">
      <w:pPr>
        <w:ind w:firstLine="380"/>
      </w:pPr>
      <w:r w:rsidRPr="005334A5">
        <w:t>-      ocena wizualna mieszanki mineralno-asfaltowej,</w:t>
      </w:r>
    </w:p>
    <w:p w14:paraId="64314247"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grubości wykonanych warstw lub wykaz ilości materiałów</w:t>
      </w:r>
    </w:p>
    <w:p w14:paraId="50C87F20"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pomiar szerokości warstwy</w:t>
      </w:r>
    </w:p>
    <w:p w14:paraId="36C1C697"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pomiar spadku poprzecznego wbudowanej warstwy asfaltowej</w:t>
      </w:r>
    </w:p>
    <w:p w14:paraId="42EC7223"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pomiar równości poprzecznej i podłużnej warstwy ścieranej,</w:t>
      </w:r>
    </w:p>
    <w:p w14:paraId="03E3760B"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pomiar rzędnych wysokościowych i pomiary sytuacyjne,</w:t>
      </w:r>
    </w:p>
    <w:p w14:paraId="483448DB"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ocena wizualna jednorodności powierzchni warstwy,</w:t>
      </w:r>
    </w:p>
    <w:p w14:paraId="18DBD0A1"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ocena wizualna jakości wykonania połączeń technologicznych.</w:t>
      </w:r>
    </w:p>
    <w:p w14:paraId="43DF6683" w14:textId="77777777"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badania wskaźnika zagęszczenia warstwy i zawartości wolnej przestrzeni,</w:t>
      </w:r>
    </w:p>
    <w:p w14:paraId="1AAA7518" w14:textId="4B6A472C" w:rsidR="007A78AB" w:rsidRPr="005334A5" w:rsidRDefault="007A78AB">
      <w:pPr>
        <w:widowControl w:val="0"/>
        <w:numPr>
          <w:ilvl w:val="0"/>
          <w:numId w:val="41"/>
        </w:numPr>
        <w:tabs>
          <w:tab w:val="left" w:pos="741"/>
        </w:tabs>
        <w:suppressAutoHyphens w:val="0"/>
        <w:overflowPunct/>
        <w:autoSpaceDE/>
        <w:spacing w:line="276" w:lineRule="auto"/>
        <w:ind w:firstLine="380"/>
      </w:pPr>
      <w:r w:rsidRPr="005334A5">
        <w:t xml:space="preserve">pomiar </w:t>
      </w:r>
      <w:proofErr w:type="spellStart"/>
      <w:r w:rsidRPr="005334A5">
        <w:t>sczepności</w:t>
      </w:r>
      <w:proofErr w:type="spellEnd"/>
      <w:r w:rsidRPr="005334A5">
        <w:t xml:space="preserve"> warstw asfaltowych (w przypadku, kiedy można wykonać tj. układ warstw asfaltowych co najmniej trójwarstwowy np. </w:t>
      </w:r>
      <w:proofErr w:type="spellStart"/>
      <w:r w:rsidRPr="005334A5">
        <w:t>podbudowa-wiążąca-ścieralna</w:t>
      </w:r>
      <w:proofErr w:type="spellEnd"/>
      <w:r w:rsidRPr="005334A5">
        <w:t xml:space="preserve"> lub istniejąca nawierzchnia -wiążąca-ścieralna)</w:t>
      </w:r>
    </w:p>
    <w:p w14:paraId="185ACE65" w14:textId="3B01DB40" w:rsidR="007A78AB" w:rsidRPr="009820BE" w:rsidRDefault="007A78AB" w:rsidP="005334A5">
      <w:pPr>
        <w:pStyle w:val="Nagwek3"/>
      </w:pPr>
      <w:r w:rsidRPr="009820BE">
        <w:t xml:space="preserve">Badania i pomiary kontrolne </w:t>
      </w:r>
    </w:p>
    <w:p w14:paraId="6EACC6C4" w14:textId="77777777" w:rsidR="007A78AB" w:rsidRPr="009820BE" w:rsidRDefault="007A78AB" w:rsidP="005334A5">
      <w:pPr>
        <w:pStyle w:val="ukasztekst"/>
      </w:pPr>
      <w:r w:rsidRPr="009820BE">
        <w:t xml:space="preserve">Badania i pomiary kontrolne są zlecane przez </w:t>
      </w:r>
      <w:r>
        <w:t xml:space="preserve">INI, </w:t>
      </w:r>
      <w:r w:rsidRPr="009820BE">
        <w:t>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w:t>
      </w:r>
    </w:p>
    <w:p w14:paraId="75523161" w14:textId="77777777" w:rsidR="007A78AB" w:rsidRPr="009820BE" w:rsidRDefault="007A78AB" w:rsidP="005334A5">
      <w:pPr>
        <w:pStyle w:val="ukasztekst"/>
      </w:pPr>
      <w:r w:rsidRPr="009820BE">
        <w:t>Pobieraniem próbek, wykonaniem badań i pomiarów na miejscu budowy zajmuje się Inspektor Nadzoru przy udziale lub po poinformowaniu przedstawicieli Wykonawcy. Zamawiający decyduje o wyborze Laboratorium Zamawiającego.</w:t>
      </w:r>
    </w:p>
    <w:p w14:paraId="6D3D50E5" w14:textId="653298AD" w:rsidR="007A78AB" w:rsidRPr="009820BE" w:rsidRDefault="007A78AB" w:rsidP="005334A5">
      <w:pPr>
        <w:pStyle w:val="Nagwek3"/>
      </w:pPr>
      <w:r w:rsidRPr="009820BE">
        <w:lastRenderedPageBreak/>
        <w:t>Badania i pomiary kontrolne dodatkowe</w:t>
      </w:r>
    </w:p>
    <w:p w14:paraId="6455485E" w14:textId="77777777" w:rsidR="007A78AB" w:rsidRPr="009820BE" w:rsidRDefault="007A78AB" w:rsidP="005334A5">
      <w:pPr>
        <w:pStyle w:val="ukasztekst"/>
      </w:pPr>
      <w:r w:rsidRPr="009820BE">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36C61CA2" w14:textId="77777777" w:rsidR="007A78AB" w:rsidRPr="009820BE" w:rsidRDefault="007A78AB" w:rsidP="005334A5">
      <w:pPr>
        <w:pStyle w:val="ukasztekst"/>
      </w:pPr>
      <w:r w:rsidRPr="009820BE">
        <w:t>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w:t>
      </w:r>
    </w:p>
    <w:p w14:paraId="69454E90" w14:textId="50588FEC" w:rsidR="007A78AB" w:rsidRPr="009820BE" w:rsidRDefault="007A78AB" w:rsidP="005334A5">
      <w:pPr>
        <w:pStyle w:val="Nagwek3"/>
        <w:rPr>
          <w:rFonts w:eastAsia="Calibri"/>
        </w:rPr>
      </w:pPr>
      <w:r w:rsidRPr="009820BE">
        <w:t>Badania i pomiary arbitrażowe</w:t>
      </w:r>
    </w:p>
    <w:p w14:paraId="22E3D0BE" w14:textId="77777777" w:rsidR="007A78AB" w:rsidRPr="009820BE" w:rsidRDefault="007A78AB" w:rsidP="005334A5">
      <w:pPr>
        <w:pStyle w:val="ukasztekst"/>
      </w:pPr>
      <w:r w:rsidRPr="009820BE">
        <w:t xml:space="preserve">Badania i pomiary arbitrażowe są powtórzeniem badań lub pomiarów kontrolnych i/lub kontrolnych dodatkowych, co do których istnieją uzasadnione wątpliwości ze strony </w:t>
      </w:r>
      <w:r>
        <w:t>INI</w:t>
      </w:r>
      <w:r w:rsidRPr="009820BE">
        <w:t>, Zamawiającego lub Wykonawcy (np. na podstawie własnych badań).</w:t>
      </w:r>
    </w:p>
    <w:p w14:paraId="18CBC81E" w14:textId="77777777" w:rsidR="007A78AB" w:rsidRPr="009820BE" w:rsidRDefault="007A78AB" w:rsidP="005334A5">
      <w:pPr>
        <w:pStyle w:val="ukasztekst"/>
      </w:pPr>
      <w:r w:rsidRPr="009820BE">
        <w:t>Badania i pomiary arbitrażowe wykonuje się na wniosek strony kontraktu. Badania i pomiary arbitrażowe wykonuje bezstronne, akredytowane laboratorium</w:t>
      </w:r>
      <w:r>
        <w:t xml:space="preserve">, </w:t>
      </w:r>
      <w:r w:rsidRPr="009820BE">
        <w:t>które nie wykonywało badań lub pomiarów kontrolnych, przy udziale lub po poinformowaniu przedstawicieli stron.</w:t>
      </w:r>
    </w:p>
    <w:p w14:paraId="5CC8D820" w14:textId="77777777" w:rsidR="007A78AB" w:rsidRPr="001427E4" w:rsidRDefault="007A78AB" w:rsidP="005334A5">
      <w:pPr>
        <w:pStyle w:val="ukasztekst"/>
      </w:pPr>
      <w:r w:rsidRPr="009820BE">
        <w:t>W przypadku wniosku Wykonawcy zgodę na przeprowadzenie badań i pomiarów arbitrażowych wyraża Inspektor Nadzoru po wcześniejszej analizie zasadności wniosku. Zamawiający akceptuje laboratorium, które przeprowadzi badania lub pomiary arbitrażowe.</w:t>
      </w:r>
    </w:p>
    <w:p w14:paraId="20182A6E" w14:textId="024C0A30" w:rsidR="007A78AB" w:rsidRPr="001427E4" w:rsidRDefault="007A78AB" w:rsidP="007A78AB">
      <w:pPr>
        <w:pStyle w:val="Nagwek2"/>
      </w:pPr>
      <w:r w:rsidRPr="001427E4">
        <w:t>Badania przed przystąpieniem do robót</w:t>
      </w:r>
    </w:p>
    <w:p w14:paraId="5A207987" w14:textId="77777777" w:rsidR="007A78AB" w:rsidRPr="001427E4" w:rsidRDefault="007A78AB" w:rsidP="00FD1A39">
      <w:pPr>
        <w:pStyle w:val="ukasztekst"/>
      </w:pPr>
      <w:r w:rsidRPr="001427E4">
        <w:t>Przed przystąpieniem do robót Wykonawca powinien:</w:t>
      </w:r>
    </w:p>
    <w:p w14:paraId="2AE31965" w14:textId="77777777" w:rsidR="007A78AB" w:rsidRPr="00FD1A39" w:rsidRDefault="007A78AB">
      <w:pPr>
        <w:pStyle w:val="tekstost"/>
        <w:numPr>
          <w:ilvl w:val="0"/>
          <w:numId w:val="44"/>
        </w:numPr>
        <w:suppressAutoHyphens w:val="0"/>
        <w:autoSpaceDN w:val="0"/>
        <w:adjustRightInd w:val="0"/>
        <w:textAlignment w:val="baseline"/>
      </w:pPr>
      <w:r w:rsidRPr="00FD1A39">
        <w:t>przedstawić DWU mieszanki mineralno-asfaltowej i przekazać je do zatwierdzenia INI.</w:t>
      </w:r>
    </w:p>
    <w:p w14:paraId="6551FA00" w14:textId="77777777" w:rsidR="007A78AB" w:rsidRPr="00FD1A39" w:rsidRDefault="007A78AB">
      <w:pPr>
        <w:pStyle w:val="tekstost"/>
        <w:numPr>
          <w:ilvl w:val="0"/>
          <w:numId w:val="44"/>
        </w:numPr>
        <w:suppressAutoHyphens w:val="0"/>
        <w:autoSpaceDN w:val="0"/>
        <w:adjustRightInd w:val="0"/>
        <w:textAlignment w:val="baseline"/>
      </w:pPr>
      <w:r w:rsidRPr="00FD1A39">
        <w:t>przedstawić dokumenty wg Specyfikacji D-M 00.00.00 „Wymagania ogólne”  pkt 2</w:t>
      </w:r>
    </w:p>
    <w:p w14:paraId="14F0C8B0" w14:textId="77777777" w:rsidR="007A78AB" w:rsidRPr="00FD1A39" w:rsidRDefault="007A78AB">
      <w:pPr>
        <w:pStyle w:val="tekstost"/>
        <w:numPr>
          <w:ilvl w:val="0"/>
          <w:numId w:val="44"/>
        </w:numPr>
        <w:suppressAutoHyphens w:val="0"/>
        <w:autoSpaceDN w:val="0"/>
        <w:adjustRightInd w:val="0"/>
        <w:textAlignment w:val="baseline"/>
      </w:pPr>
      <w:r w:rsidRPr="00FD1A39">
        <w:t>ew. wykonać własne badania właściwości materiałów przeznaczonych do wykonania robót, określone przez INI.</w:t>
      </w:r>
    </w:p>
    <w:p w14:paraId="744FD6FC" w14:textId="77777777" w:rsidR="007A78AB" w:rsidRPr="001427E4" w:rsidRDefault="007A78AB" w:rsidP="00FD1A39">
      <w:pPr>
        <w:pStyle w:val="ukasztekst"/>
      </w:pPr>
      <w:r w:rsidRPr="001427E4">
        <w:t xml:space="preserve">Wszystkie dokumenty oraz wyniki badań Wykonawca przedstawi </w:t>
      </w:r>
      <w:r>
        <w:t>INI</w:t>
      </w:r>
      <w:r w:rsidRPr="001427E4">
        <w:t xml:space="preserve"> do akceptacji.</w:t>
      </w:r>
    </w:p>
    <w:p w14:paraId="35F77397" w14:textId="1DF60A51" w:rsidR="007A78AB" w:rsidRPr="00FD1A39" w:rsidRDefault="007A78AB" w:rsidP="00FD1A39">
      <w:pPr>
        <w:pStyle w:val="Nagwek2"/>
      </w:pPr>
      <w:r w:rsidRPr="00FD1A39">
        <w:t>Badania Wykonawcy w ramach własnego nadzoru</w:t>
      </w:r>
    </w:p>
    <w:p w14:paraId="711A2D03" w14:textId="4B01036D" w:rsidR="007A78AB" w:rsidRPr="001427E4" w:rsidRDefault="007A78AB" w:rsidP="00FD1A39">
      <w:pPr>
        <w:pStyle w:val="Nagwek3"/>
      </w:pPr>
      <w:r w:rsidRPr="001427E4">
        <w:t>Badania w czasie produkcji mieszanki mineralno-asfaltowej wykonywane w ramach Zakładowej Kontroli Produkcji.</w:t>
      </w:r>
    </w:p>
    <w:p w14:paraId="143DBF08" w14:textId="77777777" w:rsidR="007A78AB" w:rsidRPr="001427E4" w:rsidRDefault="007A78AB" w:rsidP="00FD1A39">
      <w:pPr>
        <w:pStyle w:val="ukasztekst"/>
      </w:pPr>
      <w:r w:rsidRPr="001427E4">
        <w:t xml:space="preserve">Badania wszystkich składników mieszanek mineralno-asfaltowych należy wykonywać zgodnie z planem i częstotliwością Zakładowej Kontroli Produkcji oraz zapisami normy PN-EN 13108-21. </w:t>
      </w:r>
      <w:r>
        <w:t>Producent może</w:t>
      </w:r>
      <w:r w:rsidRPr="001427E4">
        <w:t xml:space="preserve"> udostępnić plan badań składników oraz wyniki badań na wezwanie </w:t>
      </w:r>
      <w:r>
        <w:t>INI.</w:t>
      </w:r>
    </w:p>
    <w:p w14:paraId="1FD661F6" w14:textId="77777777" w:rsidR="007A78AB" w:rsidRPr="001427E4" w:rsidRDefault="007A78AB" w:rsidP="00FD1A39">
      <w:pPr>
        <w:pStyle w:val="ukasztekst"/>
      </w:pPr>
      <w:r w:rsidRPr="001427E4">
        <w:t>Badania wykonywane w ramach Zakładowej Kontroli Produkcji należy przeprowadzać na próbkach pobranych z wyprodukowanej mieszanki przed wysłaniem jej na budowę z częstotliwością uzależnioną od Produkcyjnego Poziomu Zgodności (PPZ).</w:t>
      </w:r>
    </w:p>
    <w:p w14:paraId="7E78DBDA" w14:textId="5FD10681" w:rsidR="007A78AB" w:rsidRPr="001427E4" w:rsidRDefault="007A78AB" w:rsidP="00FD1A39">
      <w:pPr>
        <w:pStyle w:val="Nagwek3"/>
      </w:pPr>
      <w:r w:rsidRPr="001427E4">
        <w:t>Badanie właściwości asfaltu</w:t>
      </w:r>
    </w:p>
    <w:p w14:paraId="7D9730F4" w14:textId="77777777" w:rsidR="007A78AB" w:rsidRPr="001427E4" w:rsidRDefault="007A78AB" w:rsidP="00FD1A39">
      <w:pPr>
        <w:pStyle w:val="ukasztekst"/>
      </w:pPr>
      <w:r w:rsidRPr="001427E4">
        <w:t xml:space="preserve">Wykonawca powinien wykonywać badania asfaltu zgodnie z ZKP. </w:t>
      </w:r>
    </w:p>
    <w:p w14:paraId="2C3DFD19" w14:textId="3FAF548E" w:rsidR="007A78AB" w:rsidRPr="001427E4" w:rsidRDefault="007A78AB" w:rsidP="00FD1A39">
      <w:pPr>
        <w:pStyle w:val="Nagwek3"/>
      </w:pPr>
      <w:r w:rsidRPr="001427E4">
        <w:t>Ocena zgodności wyprodukowanej mieszanki mineralno-asfaltowej</w:t>
      </w:r>
    </w:p>
    <w:p w14:paraId="612376AE" w14:textId="77777777" w:rsidR="007A78AB" w:rsidRPr="001427E4" w:rsidRDefault="007A78AB" w:rsidP="00FD1A39">
      <w:pPr>
        <w:pStyle w:val="ukasztekst"/>
      </w:pPr>
      <w:r w:rsidRPr="001427E4">
        <w:t>Oceny zgodności wyprodukowanej mieszanki mineralno-asfaltowej należy dokonywać w oparciu o normę PN-EN 13108-21 Załącznik A i D na próbkach pobranych regularnie i losowo zgodnie z PN-EN 12697-27 i PN-EN 12697-28  przed wysłaniem jej na budowę w taki sposób aby były reprezentatywne dla całej produkcji.</w:t>
      </w:r>
    </w:p>
    <w:p w14:paraId="288CDFCF"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6.4.3.1 Produkcyjny poziom zgodności</w:t>
      </w:r>
    </w:p>
    <w:p w14:paraId="3F72BF92" w14:textId="77777777" w:rsidR="007A78AB" w:rsidRPr="001427E4" w:rsidRDefault="007A78AB" w:rsidP="00FD1A39">
      <w:pPr>
        <w:pStyle w:val="ukasztekst"/>
      </w:pPr>
      <w:r w:rsidRPr="001427E4">
        <w:t>Produkcyjny poziom zgodności należy wyznaczać metodą pojedynczego wyniku wg PN-EN 13108-21 Załącznik A pkt A.3.2</w:t>
      </w:r>
    </w:p>
    <w:p w14:paraId="302C26CC" w14:textId="77777777" w:rsidR="007A78AB" w:rsidRPr="001427E4" w:rsidRDefault="007A78AB" w:rsidP="00FD1A39">
      <w:pPr>
        <w:pStyle w:val="ukasztekst"/>
      </w:pPr>
      <w:r w:rsidRPr="001427E4">
        <w:t>Bieżący zapis PPZ, należy przechowywać w wytwórni. PPZ należy określać w cyklach tygodniowych.</w:t>
      </w:r>
    </w:p>
    <w:p w14:paraId="28D92306"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6.4.3.2 Częstotliwość badań</w:t>
      </w:r>
    </w:p>
    <w:p w14:paraId="2D215886" w14:textId="77777777" w:rsidR="007A78AB" w:rsidRPr="00FD1A39" w:rsidRDefault="007A78AB" w:rsidP="00FD1A39">
      <w:pPr>
        <w:pStyle w:val="ukasztekst"/>
      </w:pPr>
      <w:r w:rsidRPr="00FD1A39">
        <w:t xml:space="preserve">Częstotliwość badań gotowego wyrobu powinna być przeprowadzana zgodnie z PN-EN 13108-21 Załącznik A  Tablica A3 dla Kategorii Y. </w:t>
      </w:r>
    </w:p>
    <w:p w14:paraId="734DE11F"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6.4.3.3 Dodatkowe badania właściwości mieszanki mineralno-asfaltowej</w:t>
      </w:r>
    </w:p>
    <w:p w14:paraId="0DC2574E" w14:textId="77777777" w:rsidR="007A78AB" w:rsidRPr="00FD1A39" w:rsidRDefault="007A78AB" w:rsidP="00FD1A39">
      <w:pPr>
        <w:pStyle w:val="ukasztekst"/>
      </w:pPr>
      <w:r w:rsidRPr="00FD1A39">
        <w:lastRenderedPageBreak/>
        <w:t>Dodatkowe badania właściwości mieszanki mineralno-asfaltowej należy wykonać zgodnie z PN-EN 13108-21 Załącznik D wg Tablicy D.2   z częstotliwością zgodną z Tablicą D.1 w zależności od PPZ.</w:t>
      </w:r>
    </w:p>
    <w:p w14:paraId="739BF452" w14:textId="360AF52B" w:rsidR="007A78AB" w:rsidRPr="001427E4" w:rsidRDefault="007A78AB" w:rsidP="00FD1A39">
      <w:pPr>
        <w:pStyle w:val="Nagwek3"/>
      </w:pPr>
      <w:r w:rsidRPr="001427E4">
        <w:t>Kontrola procesu produkcyjnego i transportu</w:t>
      </w:r>
    </w:p>
    <w:p w14:paraId="40F8D557" w14:textId="77777777" w:rsidR="007A78AB" w:rsidRPr="00FD1A39" w:rsidRDefault="007A78AB" w:rsidP="00FD1A39">
      <w:pPr>
        <w:pStyle w:val="ukasztekst"/>
      </w:pPr>
      <w:r w:rsidRPr="00FD1A39">
        <w:t>Proces produkcyjny mieszanki mineralno-asfaltowej oraz transportu należy kontrolować zgodnie z zapisami zawartymi w Tablicy 5.</w:t>
      </w:r>
    </w:p>
    <w:p w14:paraId="251D45A5" w14:textId="77777777" w:rsidR="007A78AB" w:rsidRPr="00FD1A39" w:rsidRDefault="007A78AB" w:rsidP="00FD1A39">
      <w:pPr>
        <w:pStyle w:val="ukasztekst"/>
      </w:pPr>
    </w:p>
    <w:p w14:paraId="6F059904" w14:textId="77777777" w:rsidR="007A78AB" w:rsidRPr="00FD1A39" w:rsidRDefault="007A78AB" w:rsidP="00FD1A39">
      <w:pPr>
        <w:pStyle w:val="ukasztekst"/>
      </w:pPr>
      <w:r w:rsidRPr="00FD1A39">
        <w:rPr>
          <w:b/>
          <w:bCs/>
        </w:rPr>
        <w:t>Tablica 5</w:t>
      </w:r>
      <w:r w:rsidRPr="00FD1A39">
        <w:t>. Częstotliwość oraz zakres badań i pomiarów podczas wytwarzania mieszanki mineralno-asfaltowej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2950"/>
        <w:gridCol w:w="6"/>
        <w:gridCol w:w="3504"/>
        <w:gridCol w:w="1526"/>
      </w:tblGrid>
      <w:tr w:rsidR="007A78AB" w:rsidRPr="001427E4" w14:paraId="2F1DAA0E" w14:textId="77777777" w:rsidTr="008278B4">
        <w:trPr>
          <w:tblHeader/>
        </w:trPr>
        <w:tc>
          <w:tcPr>
            <w:tcW w:w="1620" w:type="dxa"/>
            <w:gridSpan w:val="2"/>
          </w:tcPr>
          <w:p w14:paraId="44CC12A2"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Lp.</w:t>
            </w:r>
          </w:p>
        </w:tc>
        <w:tc>
          <w:tcPr>
            <w:tcW w:w="2950" w:type="dxa"/>
          </w:tcPr>
          <w:p w14:paraId="63F3A525"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Wyszczególnienie badań</w:t>
            </w:r>
          </w:p>
        </w:tc>
        <w:tc>
          <w:tcPr>
            <w:tcW w:w="3510" w:type="dxa"/>
            <w:gridSpan w:val="2"/>
          </w:tcPr>
          <w:p w14:paraId="1513638C"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Częstotliwość badań</w:t>
            </w:r>
          </w:p>
        </w:tc>
        <w:tc>
          <w:tcPr>
            <w:tcW w:w="1526" w:type="dxa"/>
          </w:tcPr>
          <w:p w14:paraId="23DEA2F1"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Punkt Specyfikacji</w:t>
            </w:r>
          </w:p>
        </w:tc>
      </w:tr>
      <w:tr w:rsidR="007A78AB" w:rsidRPr="001427E4" w14:paraId="1DFD08B4" w14:textId="77777777" w:rsidTr="008278B4">
        <w:trPr>
          <w:trHeight w:val="90"/>
          <w:tblHeader/>
        </w:trPr>
        <w:tc>
          <w:tcPr>
            <w:tcW w:w="1620" w:type="dxa"/>
            <w:gridSpan w:val="2"/>
            <w:vAlign w:val="center"/>
          </w:tcPr>
          <w:p w14:paraId="20119EE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2950" w:type="dxa"/>
            <w:vAlign w:val="center"/>
          </w:tcPr>
          <w:p w14:paraId="5F099FCA"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3510" w:type="dxa"/>
            <w:gridSpan w:val="2"/>
            <w:vAlign w:val="center"/>
          </w:tcPr>
          <w:p w14:paraId="0F43F81B"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526" w:type="dxa"/>
          </w:tcPr>
          <w:p w14:paraId="3D91D09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4</w:t>
            </w:r>
          </w:p>
        </w:tc>
      </w:tr>
      <w:tr w:rsidR="007A78AB" w:rsidRPr="001427E4" w14:paraId="25633F3D" w14:textId="77777777" w:rsidTr="008278B4">
        <w:trPr>
          <w:trHeight w:val="285"/>
        </w:trPr>
        <w:tc>
          <w:tcPr>
            <w:tcW w:w="1080" w:type="dxa"/>
            <w:vMerge w:val="restart"/>
            <w:textDirection w:val="btLr"/>
          </w:tcPr>
          <w:p w14:paraId="0F43A9E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Kontrola procesu produkcji</w:t>
            </w:r>
            <w:r>
              <w:rPr>
                <w:rFonts w:ascii="Calibri Light" w:hAnsi="Calibri Light" w:cs="Calibri Light"/>
                <w:sz w:val="16"/>
                <w:szCs w:val="16"/>
              </w:rPr>
              <w:t xml:space="preserve">       </w:t>
            </w:r>
            <w:r w:rsidRPr="001427E4">
              <w:rPr>
                <w:rFonts w:ascii="Calibri Light" w:hAnsi="Calibri Light" w:cs="Calibri Light"/>
                <w:sz w:val="16"/>
                <w:szCs w:val="16"/>
              </w:rPr>
              <w:t xml:space="preserve"> i transportu</w:t>
            </w:r>
          </w:p>
        </w:tc>
        <w:tc>
          <w:tcPr>
            <w:tcW w:w="540" w:type="dxa"/>
          </w:tcPr>
          <w:p w14:paraId="31DA95FB"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1</w:t>
            </w:r>
          </w:p>
        </w:tc>
        <w:tc>
          <w:tcPr>
            <w:tcW w:w="2956" w:type="dxa"/>
            <w:gridSpan w:val="2"/>
          </w:tcPr>
          <w:p w14:paraId="29B89075"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Temperatura składników mieszanki mineralno-asfaltowej</w:t>
            </w:r>
          </w:p>
        </w:tc>
        <w:tc>
          <w:tcPr>
            <w:tcW w:w="3504" w:type="dxa"/>
          </w:tcPr>
          <w:p w14:paraId="288A9CEA"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Dozór ciągły</w:t>
            </w:r>
          </w:p>
        </w:tc>
        <w:tc>
          <w:tcPr>
            <w:tcW w:w="1526" w:type="dxa"/>
            <w:vAlign w:val="center"/>
          </w:tcPr>
          <w:p w14:paraId="68B290A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.4.1</w:t>
            </w:r>
          </w:p>
        </w:tc>
      </w:tr>
      <w:tr w:rsidR="007A78AB" w:rsidRPr="001427E4" w14:paraId="67DAC3CA" w14:textId="77777777" w:rsidTr="008278B4">
        <w:tc>
          <w:tcPr>
            <w:tcW w:w="1080" w:type="dxa"/>
            <w:vMerge/>
          </w:tcPr>
          <w:p w14:paraId="6B7DDD53" w14:textId="77777777" w:rsidR="007A78AB" w:rsidRPr="001427E4" w:rsidRDefault="007A78AB" w:rsidP="008278B4">
            <w:pPr>
              <w:rPr>
                <w:rFonts w:ascii="Calibri Light" w:hAnsi="Calibri Light" w:cs="Calibri Light"/>
                <w:sz w:val="16"/>
                <w:szCs w:val="16"/>
              </w:rPr>
            </w:pPr>
          </w:p>
        </w:tc>
        <w:tc>
          <w:tcPr>
            <w:tcW w:w="540" w:type="dxa"/>
          </w:tcPr>
          <w:p w14:paraId="56A0B502"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2</w:t>
            </w:r>
          </w:p>
        </w:tc>
        <w:tc>
          <w:tcPr>
            <w:tcW w:w="2956" w:type="dxa"/>
            <w:gridSpan w:val="2"/>
          </w:tcPr>
          <w:p w14:paraId="6E4CF14E"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Temperatura mieszanki mineralno-asfaltowej w wytwórni</w:t>
            </w:r>
          </w:p>
        </w:tc>
        <w:tc>
          <w:tcPr>
            <w:tcW w:w="3504" w:type="dxa"/>
          </w:tcPr>
          <w:p w14:paraId="18D2268A"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Każdy załadunek</w:t>
            </w:r>
          </w:p>
        </w:tc>
        <w:tc>
          <w:tcPr>
            <w:tcW w:w="1526" w:type="dxa"/>
            <w:vAlign w:val="center"/>
          </w:tcPr>
          <w:p w14:paraId="511D308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.4.2</w:t>
            </w:r>
          </w:p>
        </w:tc>
      </w:tr>
      <w:tr w:rsidR="007A78AB" w:rsidRPr="001427E4" w14:paraId="4008BE2C" w14:textId="77777777" w:rsidTr="008278B4">
        <w:tc>
          <w:tcPr>
            <w:tcW w:w="1080" w:type="dxa"/>
            <w:vMerge/>
          </w:tcPr>
          <w:p w14:paraId="4E96110C" w14:textId="77777777" w:rsidR="007A78AB" w:rsidRPr="001427E4" w:rsidRDefault="007A78AB" w:rsidP="008278B4">
            <w:pPr>
              <w:rPr>
                <w:rFonts w:ascii="Calibri Light" w:hAnsi="Calibri Light" w:cs="Calibri Light"/>
                <w:sz w:val="16"/>
                <w:szCs w:val="16"/>
              </w:rPr>
            </w:pPr>
          </w:p>
        </w:tc>
        <w:tc>
          <w:tcPr>
            <w:tcW w:w="540" w:type="dxa"/>
          </w:tcPr>
          <w:p w14:paraId="6E18CC14"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3</w:t>
            </w:r>
          </w:p>
        </w:tc>
        <w:tc>
          <w:tcPr>
            <w:tcW w:w="2956" w:type="dxa"/>
            <w:gridSpan w:val="2"/>
          </w:tcPr>
          <w:p w14:paraId="485A097C"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Sprawdzenie organoleptyczne mieszanki mineralno-asfaltowej</w:t>
            </w:r>
          </w:p>
        </w:tc>
        <w:tc>
          <w:tcPr>
            <w:tcW w:w="3504" w:type="dxa"/>
          </w:tcPr>
          <w:p w14:paraId="412ABB61"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Każdy załadunek</w:t>
            </w:r>
          </w:p>
        </w:tc>
        <w:tc>
          <w:tcPr>
            <w:tcW w:w="1526" w:type="dxa"/>
            <w:vAlign w:val="center"/>
          </w:tcPr>
          <w:p w14:paraId="1F635035"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.4.3</w:t>
            </w:r>
          </w:p>
        </w:tc>
      </w:tr>
      <w:tr w:rsidR="007A78AB" w:rsidRPr="001427E4" w14:paraId="7CE231F7" w14:textId="77777777" w:rsidTr="008278B4">
        <w:trPr>
          <w:trHeight w:val="427"/>
        </w:trPr>
        <w:tc>
          <w:tcPr>
            <w:tcW w:w="1080" w:type="dxa"/>
            <w:vMerge/>
          </w:tcPr>
          <w:p w14:paraId="2A746B50" w14:textId="77777777" w:rsidR="007A78AB" w:rsidRPr="001427E4" w:rsidRDefault="007A78AB" w:rsidP="008278B4">
            <w:pPr>
              <w:rPr>
                <w:rFonts w:ascii="Calibri Light" w:hAnsi="Calibri Light" w:cs="Calibri Light"/>
                <w:sz w:val="16"/>
                <w:szCs w:val="16"/>
              </w:rPr>
            </w:pPr>
          </w:p>
        </w:tc>
        <w:tc>
          <w:tcPr>
            <w:tcW w:w="540" w:type="dxa"/>
          </w:tcPr>
          <w:p w14:paraId="4F45A0EC"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4</w:t>
            </w:r>
          </w:p>
        </w:tc>
        <w:tc>
          <w:tcPr>
            <w:tcW w:w="2956" w:type="dxa"/>
            <w:gridSpan w:val="2"/>
          </w:tcPr>
          <w:p w14:paraId="3D3B54CD"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Ocena wizualna przydatności samochodów transportowych</w:t>
            </w:r>
          </w:p>
        </w:tc>
        <w:tc>
          <w:tcPr>
            <w:tcW w:w="3504" w:type="dxa"/>
          </w:tcPr>
          <w:p w14:paraId="283118DC"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Przed pierwszym użyciem oraz w przypadku wątpliwości</w:t>
            </w:r>
          </w:p>
        </w:tc>
        <w:tc>
          <w:tcPr>
            <w:tcW w:w="1526" w:type="dxa"/>
            <w:vAlign w:val="center"/>
          </w:tcPr>
          <w:p w14:paraId="7E938855"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.4.4</w:t>
            </w:r>
          </w:p>
        </w:tc>
      </w:tr>
      <w:tr w:rsidR="007A78AB" w:rsidRPr="001427E4" w14:paraId="1CEAEC24" w14:textId="77777777" w:rsidTr="008278B4">
        <w:trPr>
          <w:trHeight w:val="213"/>
        </w:trPr>
        <w:tc>
          <w:tcPr>
            <w:tcW w:w="1080" w:type="dxa"/>
            <w:vMerge/>
          </w:tcPr>
          <w:p w14:paraId="0CA3D223" w14:textId="77777777" w:rsidR="007A78AB" w:rsidRPr="001427E4" w:rsidRDefault="007A78AB" w:rsidP="008278B4">
            <w:pPr>
              <w:rPr>
                <w:rFonts w:ascii="Calibri Light" w:hAnsi="Calibri Light" w:cs="Calibri Light"/>
                <w:sz w:val="16"/>
                <w:szCs w:val="16"/>
              </w:rPr>
            </w:pPr>
          </w:p>
        </w:tc>
        <w:tc>
          <w:tcPr>
            <w:tcW w:w="540" w:type="dxa"/>
          </w:tcPr>
          <w:p w14:paraId="03C13081"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5</w:t>
            </w:r>
          </w:p>
        </w:tc>
        <w:tc>
          <w:tcPr>
            <w:tcW w:w="2956" w:type="dxa"/>
            <w:gridSpan w:val="2"/>
          </w:tcPr>
          <w:p w14:paraId="256E89A6"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Ocena wizualna czystości samochodów transportowych</w:t>
            </w:r>
          </w:p>
        </w:tc>
        <w:tc>
          <w:tcPr>
            <w:tcW w:w="3504" w:type="dxa"/>
          </w:tcPr>
          <w:p w14:paraId="1CA37568" w14:textId="77777777" w:rsidR="007A78AB" w:rsidRPr="001427E4" w:rsidRDefault="007A78AB" w:rsidP="008278B4">
            <w:pPr>
              <w:rPr>
                <w:rFonts w:ascii="Calibri Light" w:hAnsi="Calibri Light" w:cs="Calibri Light"/>
                <w:sz w:val="16"/>
                <w:szCs w:val="16"/>
              </w:rPr>
            </w:pPr>
            <w:r w:rsidRPr="001427E4">
              <w:rPr>
                <w:rFonts w:ascii="Calibri Light" w:hAnsi="Calibri Light" w:cs="Calibri Light"/>
                <w:sz w:val="16"/>
                <w:szCs w:val="16"/>
              </w:rPr>
              <w:t>Każdy pojazd przed załadunkiem</w:t>
            </w:r>
          </w:p>
        </w:tc>
        <w:tc>
          <w:tcPr>
            <w:tcW w:w="1526" w:type="dxa"/>
            <w:vAlign w:val="center"/>
          </w:tcPr>
          <w:p w14:paraId="45DBD0E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.4.5</w:t>
            </w:r>
          </w:p>
        </w:tc>
      </w:tr>
    </w:tbl>
    <w:p w14:paraId="7B71E4F6" w14:textId="77777777" w:rsidR="007A78AB" w:rsidRDefault="007A78AB" w:rsidP="007A78AB">
      <w:pPr>
        <w:rPr>
          <w:rFonts w:ascii="Calibri Light" w:hAnsi="Calibri Light" w:cs="Calibri Light"/>
          <w:sz w:val="16"/>
          <w:szCs w:val="16"/>
        </w:rPr>
      </w:pPr>
    </w:p>
    <w:p w14:paraId="5B69A0EF"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6.4.4.1 Pomiar temperatury składników mieszanki mineralno-asfaltowej</w:t>
      </w:r>
    </w:p>
    <w:p w14:paraId="7E4FDC7E" w14:textId="77777777" w:rsidR="007A78AB" w:rsidRPr="001427E4" w:rsidRDefault="007A78AB" w:rsidP="00FD1A39">
      <w:pPr>
        <w:pStyle w:val="ukasztekst"/>
      </w:pPr>
      <w:r w:rsidRPr="001427E4">
        <w:t>Pomiar temperatury składników mieszanki mineralno-asfaltowej polega na odczytaniu temperatury odpowiedniego termometru zamontowanego na wytwórni. Temperatura powinna być zgodna z wymaganiami podanymi w punkcie 5.3.</w:t>
      </w:r>
    </w:p>
    <w:p w14:paraId="58CACEA6"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6.4.4.2 Pomiar temperatury mieszanki mineralno-asfaltowej w wytwórni przy załadunku</w:t>
      </w:r>
    </w:p>
    <w:p w14:paraId="7766A053" w14:textId="77777777" w:rsidR="007A78AB" w:rsidRPr="001427E4" w:rsidRDefault="007A78AB" w:rsidP="00FD1A39">
      <w:pPr>
        <w:pStyle w:val="ukasztekst"/>
      </w:pPr>
      <w:r w:rsidRPr="001427E4">
        <w:t xml:space="preserve">Pomiar temperatury mieszanki mineralno-asfaltowej polega na odczytaniu wskazania odpowiedniego termometru zamontowanego na wytwórni. Dokładność pomiaru </w:t>
      </w:r>
      <w:r w:rsidRPr="001427E4">
        <w:sym w:font="Symbol" w:char="F0B1"/>
      </w:r>
      <w:r w:rsidRPr="001427E4">
        <w:t xml:space="preserve"> 2</w:t>
      </w:r>
      <w:r w:rsidRPr="001427E4">
        <w:sym w:font="Symbol" w:char="F0B0"/>
      </w:r>
      <w:r w:rsidRPr="001427E4">
        <w:t xml:space="preserve"> C. Temperatura powinna być zgodna z wymaganiami podanymi w punkcie 5.3.</w:t>
      </w:r>
    </w:p>
    <w:p w14:paraId="3721912E"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 xml:space="preserve">6.4.4.3 Sprawdzenie </w:t>
      </w:r>
      <w:proofErr w:type="spellStart"/>
      <w:r w:rsidRPr="00FD1A39">
        <w:rPr>
          <w:rFonts w:eastAsiaTheme="minorEastAsia"/>
          <w:lang w:eastAsia="pl-PL"/>
        </w:rPr>
        <w:t>ogranoleptyczne</w:t>
      </w:r>
      <w:proofErr w:type="spellEnd"/>
      <w:r w:rsidRPr="00FD1A39">
        <w:rPr>
          <w:rFonts w:eastAsiaTheme="minorEastAsia"/>
          <w:lang w:eastAsia="pl-PL"/>
        </w:rPr>
        <w:t xml:space="preserve"> mieszanki mineralno-asfaltowej na wytwórni</w:t>
      </w:r>
    </w:p>
    <w:p w14:paraId="1DCB6376" w14:textId="77777777" w:rsidR="007A78AB" w:rsidRDefault="007A78AB" w:rsidP="00FD1A39">
      <w:pPr>
        <w:pStyle w:val="ukasztekst"/>
      </w:pPr>
      <w:r w:rsidRPr="001427E4">
        <w:t>Sprawdzenie organoleptyczne mieszanki mineralno-asfaltowej polega na ocenie wizualnej jej wyglądu w czasie produkcji i załadunku oraz porównaniu z normalnym wyglądem z uwzględnieniem uziarnienia, jednorodności mieszanki, prawidłowości pokrycia ziaren lepiszczem, koloru, ewentualnego nadmiaru lub niedoboru lepiszcza.</w:t>
      </w:r>
    </w:p>
    <w:p w14:paraId="1EB35FDD"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 xml:space="preserve">6.4.4.4 Ocena wizualna przydatności samochodów </w:t>
      </w:r>
      <w:proofErr w:type="spellStart"/>
      <w:r w:rsidRPr="00FD1A39">
        <w:rPr>
          <w:rFonts w:eastAsiaTheme="minorEastAsia"/>
          <w:lang w:eastAsia="pl-PL"/>
        </w:rPr>
        <w:t>transportowch</w:t>
      </w:r>
      <w:proofErr w:type="spellEnd"/>
    </w:p>
    <w:p w14:paraId="62716B63" w14:textId="77777777" w:rsidR="007A78AB" w:rsidRDefault="007A78AB" w:rsidP="00FD1A39">
      <w:pPr>
        <w:pStyle w:val="ukasztekst"/>
      </w:pPr>
      <w:r w:rsidRPr="00FD1A39">
        <w:t xml:space="preserve">Sprawdzeniu podlega przydatność samochodów transportowych do przewozu mieszanki mineralno-asfaltowej pod kątem izolacyjności i zabezpieczenia mieszanki przed wpływami atmosferycznymi. Ocenę należy wykonywać przed pierwszym użyciem danego samochodu oraz w trakcie jego użycia. </w:t>
      </w:r>
    </w:p>
    <w:p w14:paraId="7B0C00F0" w14:textId="77777777" w:rsidR="00FD1A39" w:rsidRDefault="00FD1A39" w:rsidP="00FD1A39">
      <w:pPr>
        <w:pStyle w:val="ukasztekst"/>
      </w:pPr>
    </w:p>
    <w:p w14:paraId="1C526236" w14:textId="77777777" w:rsidR="00FD1A39" w:rsidRDefault="00FD1A39" w:rsidP="00FD1A39">
      <w:pPr>
        <w:pStyle w:val="ukasztekst"/>
      </w:pPr>
    </w:p>
    <w:p w14:paraId="359E5507" w14:textId="77777777" w:rsidR="00FD1A39" w:rsidRPr="00FD1A39" w:rsidRDefault="00FD1A39" w:rsidP="00FD1A39">
      <w:pPr>
        <w:pStyle w:val="ukasztekst"/>
      </w:pPr>
    </w:p>
    <w:p w14:paraId="3431A775" w14:textId="77777777" w:rsidR="007A78AB" w:rsidRPr="00FD1A39" w:rsidRDefault="007A78AB" w:rsidP="00FD1A39">
      <w:pPr>
        <w:suppressAutoHyphens w:val="0"/>
        <w:overflowPunct/>
        <w:autoSpaceDE/>
        <w:jc w:val="left"/>
        <w:rPr>
          <w:rFonts w:eastAsiaTheme="minorEastAsia"/>
          <w:lang w:eastAsia="pl-PL"/>
        </w:rPr>
      </w:pPr>
      <w:r w:rsidRPr="00FD1A39">
        <w:rPr>
          <w:rFonts w:eastAsiaTheme="minorEastAsia"/>
          <w:lang w:eastAsia="pl-PL"/>
        </w:rPr>
        <w:t>6.4.4.5 Ocena wizualna czystości samochodów transportowych</w:t>
      </w:r>
    </w:p>
    <w:p w14:paraId="6FF1FBF5" w14:textId="77777777" w:rsidR="007A78AB" w:rsidRPr="00FD1A39" w:rsidRDefault="007A78AB" w:rsidP="00FD1A39">
      <w:pPr>
        <w:pStyle w:val="ukasztekst"/>
      </w:pPr>
      <w:r w:rsidRPr="00FD1A39">
        <w:t>Sprawdzeniu podlega czystość skrzyni ładunkowej samochodu transportowego pod kątem obecności zanieczyszczeń, tj. brył gruntu, resztek starej mieszanki mineralno-asfaltowej, spryskania powierzchni skrzyni niedozwolonymi środkami mającymi ułatwiać rozładunek mieszanki. Ocenie podlega każdy pojazd przed załadunkiem.</w:t>
      </w:r>
    </w:p>
    <w:p w14:paraId="315BD8A5" w14:textId="3EF64131" w:rsidR="007A78AB" w:rsidRPr="00FD1A39" w:rsidRDefault="007A78AB" w:rsidP="00FD1A39">
      <w:pPr>
        <w:pStyle w:val="Nagwek2"/>
      </w:pPr>
      <w:r w:rsidRPr="00FD1A39">
        <w:t>Pozostałe badania Wykonawcy</w:t>
      </w:r>
    </w:p>
    <w:p w14:paraId="2B93087C" w14:textId="77777777" w:rsidR="007A78AB" w:rsidRPr="001427E4" w:rsidRDefault="007A78AB" w:rsidP="00FD1A39">
      <w:pPr>
        <w:pStyle w:val="ukasztekst"/>
      </w:pPr>
      <w:r w:rsidRPr="001427E4">
        <w:t xml:space="preserve">Pozostałe badania są wykonywane celem sprawdzenia gotowej warstwy (wbudowane warstwy asfaltowe, połączenia itp.) i jakości materiałów budowlanych (materiałów do uszczelnień, połączeń itp.). W razie stwierdzenia uchybień w stosunku do wymagań kontraktu, ich przyczyny należy niezwłocznie usunąć. </w:t>
      </w:r>
    </w:p>
    <w:p w14:paraId="42B94F05" w14:textId="77777777" w:rsidR="007A78AB" w:rsidRDefault="007A78AB" w:rsidP="00FD1A39">
      <w:pPr>
        <w:pStyle w:val="ukasztekst"/>
      </w:pPr>
      <w:r w:rsidRPr="001427E4">
        <w:t xml:space="preserve">Wyniki badań Wykonawcy należy przekazywać </w:t>
      </w:r>
      <w:r>
        <w:t>INI.</w:t>
      </w:r>
    </w:p>
    <w:p w14:paraId="5A1941B7" w14:textId="77777777" w:rsidR="007A78AB" w:rsidRPr="001427E4" w:rsidRDefault="007A78AB" w:rsidP="007A78AB">
      <w:pPr>
        <w:pStyle w:val="tekstost"/>
        <w:rPr>
          <w:rFonts w:ascii="Calibri Light" w:hAnsi="Calibri Light" w:cs="Calibri Light"/>
          <w:sz w:val="16"/>
          <w:szCs w:val="16"/>
        </w:rPr>
      </w:pPr>
      <w:r w:rsidRPr="001427E4">
        <w:rPr>
          <w:rFonts w:ascii="Calibri Light" w:hAnsi="Calibri Light" w:cs="Calibri Light"/>
          <w:sz w:val="16"/>
          <w:szCs w:val="16"/>
        </w:rPr>
        <w:t xml:space="preserve"> </w:t>
      </w:r>
    </w:p>
    <w:p w14:paraId="15FAED96" w14:textId="08072B34" w:rsidR="007A78AB" w:rsidRPr="001427E4" w:rsidRDefault="007A78AB" w:rsidP="00FD1A39">
      <w:pPr>
        <w:pStyle w:val="Nagwek3"/>
      </w:pPr>
      <w:r w:rsidRPr="001427E4">
        <w:t xml:space="preserve">Częstotliwość oraz zakres badań i pomiarów </w:t>
      </w:r>
    </w:p>
    <w:p w14:paraId="567960BE" w14:textId="77777777" w:rsidR="007A78AB" w:rsidRPr="001427E4" w:rsidRDefault="007A78AB" w:rsidP="00FD1A39">
      <w:pPr>
        <w:pStyle w:val="ukasztekst"/>
      </w:pPr>
      <w:r w:rsidRPr="001427E4">
        <w:t>Częstotliwość oraz zakres badań i pomiarów Wykonawcy przeprowadzanych w ramach własnego nadzoru podano w Tablicy 6.</w:t>
      </w:r>
    </w:p>
    <w:p w14:paraId="09813D48" w14:textId="77777777" w:rsidR="007A78AB" w:rsidRPr="001427E4" w:rsidRDefault="007A78AB" w:rsidP="007A78AB">
      <w:pPr>
        <w:pStyle w:val="tekstost"/>
        <w:rPr>
          <w:rFonts w:ascii="Calibri Light" w:hAnsi="Calibri Light" w:cs="Calibri Light"/>
          <w:sz w:val="16"/>
          <w:szCs w:val="16"/>
        </w:rPr>
      </w:pPr>
    </w:p>
    <w:p w14:paraId="3E18A7FB" w14:textId="77777777" w:rsidR="007A78AB" w:rsidRPr="008D61D0" w:rsidRDefault="007A78AB" w:rsidP="00FD1A39">
      <w:pPr>
        <w:pStyle w:val="ukasztekst"/>
      </w:pPr>
      <w:r w:rsidRPr="008D61D0">
        <w:rPr>
          <w:b/>
          <w:bCs/>
        </w:rPr>
        <w:lastRenderedPageBreak/>
        <w:t>Tablica 6</w:t>
      </w:r>
      <w:r w:rsidRPr="008D61D0">
        <w:t xml:space="preserve">. Częstotliwość, zakres badań i pomiarów oraz dopuszczalne tolerancje wykonanej warstwy </w:t>
      </w:r>
      <w:r>
        <w:t>wiążącej z betonu asfaltowego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719"/>
        <w:gridCol w:w="4402"/>
        <w:gridCol w:w="1924"/>
      </w:tblGrid>
      <w:tr w:rsidR="007A78AB" w:rsidRPr="001427E4" w14:paraId="6FD9E55F" w14:textId="77777777" w:rsidTr="008278B4">
        <w:trPr>
          <w:tblHeader/>
        </w:trPr>
        <w:tc>
          <w:tcPr>
            <w:tcW w:w="303" w:type="pct"/>
            <w:tcBorders>
              <w:top w:val="single" w:sz="4" w:space="0" w:color="auto"/>
              <w:left w:val="single" w:sz="4" w:space="0" w:color="auto"/>
              <w:bottom w:val="single" w:sz="4" w:space="0" w:color="auto"/>
            </w:tcBorders>
            <w:vAlign w:val="center"/>
          </w:tcPr>
          <w:p w14:paraId="52F1243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Lp.</w:t>
            </w:r>
          </w:p>
        </w:tc>
        <w:tc>
          <w:tcPr>
            <w:tcW w:w="1412" w:type="pct"/>
            <w:tcBorders>
              <w:top w:val="single" w:sz="4" w:space="0" w:color="auto"/>
              <w:bottom w:val="single" w:sz="4" w:space="0" w:color="auto"/>
            </w:tcBorders>
            <w:vAlign w:val="center"/>
          </w:tcPr>
          <w:p w14:paraId="08066E1B"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Badana cecha</w:t>
            </w:r>
          </w:p>
        </w:tc>
        <w:tc>
          <w:tcPr>
            <w:tcW w:w="2286" w:type="pct"/>
            <w:tcBorders>
              <w:top w:val="single" w:sz="4" w:space="0" w:color="auto"/>
              <w:bottom w:val="single" w:sz="4" w:space="0" w:color="auto"/>
              <w:right w:val="single" w:sz="4" w:space="0" w:color="auto"/>
            </w:tcBorders>
            <w:vAlign w:val="center"/>
          </w:tcPr>
          <w:p w14:paraId="79BAB069"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Minimalna częstotliwość badań i pomiarów</w:t>
            </w:r>
          </w:p>
        </w:tc>
        <w:tc>
          <w:tcPr>
            <w:tcW w:w="1000" w:type="pct"/>
            <w:tcBorders>
              <w:top w:val="single" w:sz="4" w:space="0" w:color="auto"/>
              <w:bottom w:val="single" w:sz="4" w:space="0" w:color="auto"/>
              <w:right w:val="single" w:sz="4" w:space="0" w:color="auto"/>
            </w:tcBorders>
            <w:vAlign w:val="center"/>
          </w:tcPr>
          <w:p w14:paraId="0A0EAB9A"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Tolerancje/Wymagania</w:t>
            </w:r>
          </w:p>
        </w:tc>
      </w:tr>
      <w:tr w:rsidR="007A78AB" w:rsidRPr="001427E4" w14:paraId="031DEE4E" w14:textId="77777777" w:rsidTr="008278B4">
        <w:trPr>
          <w:tblHeader/>
        </w:trPr>
        <w:tc>
          <w:tcPr>
            <w:tcW w:w="303" w:type="pct"/>
            <w:tcBorders>
              <w:top w:val="single" w:sz="4" w:space="0" w:color="auto"/>
              <w:left w:val="single" w:sz="4" w:space="0" w:color="auto"/>
              <w:bottom w:val="single" w:sz="4" w:space="0" w:color="auto"/>
            </w:tcBorders>
            <w:vAlign w:val="center"/>
          </w:tcPr>
          <w:p w14:paraId="154150B8"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1412" w:type="pct"/>
            <w:tcBorders>
              <w:top w:val="single" w:sz="4" w:space="0" w:color="auto"/>
              <w:bottom w:val="single" w:sz="4" w:space="0" w:color="auto"/>
            </w:tcBorders>
            <w:vAlign w:val="center"/>
          </w:tcPr>
          <w:p w14:paraId="05C26935"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2</w:t>
            </w:r>
          </w:p>
        </w:tc>
        <w:tc>
          <w:tcPr>
            <w:tcW w:w="2286" w:type="pct"/>
            <w:tcBorders>
              <w:top w:val="single" w:sz="4" w:space="0" w:color="auto"/>
              <w:bottom w:val="single" w:sz="4" w:space="0" w:color="auto"/>
              <w:right w:val="single" w:sz="4" w:space="0" w:color="auto"/>
            </w:tcBorders>
            <w:vAlign w:val="center"/>
          </w:tcPr>
          <w:p w14:paraId="0E4AB8E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000" w:type="pct"/>
            <w:tcBorders>
              <w:top w:val="single" w:sz="4" w:space="0" w:color="auto"/>
              <w:bottom w:val="single" w:sz="4" w:space="0" w:color="auto"/>
              <w:right w:val="single" w:sz="4" w:space="0" w:color="auto"/>
            </w:tcBorders>
            <w:vAlign w:val="center"/>
          </w:tcPr>
          <w:p w14:paraId="63A319B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4</w:t>
            </w:r>
          </w:p>
        </w:tc>
      </w:tr>
      <w:tr w:rsidR="007A78AB" w:rsidRPr="001427E4" w14:paraId="307D6F8F" w14:textId="77777777" w:rsidTr="008278B4">
        <w:trPr>
          <w:trHeight w:val="188"/>
        </w:trPr>
        <w:tc>
          <w:tcPr>
            <w:tcW w:w="303" w:type="pct"/>
            <w:tcBorders>
              <w:top w:val="single" w:sz="4" w:space="0" w:color="auto"/>
              <w:left w:val="single" w:sz="4" w:space="0" w:color="auto"/>
            </w:tcBorders>
            <w:vAlign w:val="center"/>
          </w:tcPr>
          <w:p w14:paraId="2E4BC6A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1412" w:type="pct"/>
            <w:tcBorders>
              <w:top w:val="single" w:sz="4" w:space="0" w:color="auto"/>
            </w:tcBorders>
            <w:vAlign w:val="center"/>
          </w:tcPr>
          <w:p w14:paraId="2C0FF358"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Temperatura powietrza</w:t>
            </w:r>
          </w:p>
        </w:tc>
        <w:tc>
          <w:tcPr>
            <w:tcW w:w="2286" w:type="pct"/>
            <w:tcBorders>
              <w:top w:val="single" w:sz="4" w:space="0" w:color="auto"/>
              <w:right w:val="single" w:sz="4" w:space="0" w:color="auto"/>
            </w:tcBorders>
            <w:vAlign w:val="center"/>
          </w:tcPr>
          <w:p w14:paraId="7AF7542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Co najmniej 3 razy dziennie, w tym jeden raz przed przystąpieniem do robót</w:t>
            </w:r>
          </w:p>
        </w:tc>
        <w:tc>
          <w:tcPr>
            <w:tcW w:w="1000" w:type="pct"/>
            <w:tcBorders>
              <w:top w:val="single" w:sz="4" w:space="0" w:color="auto"/>
              <w:right w:val="single" w:sz="4" w:space="0" w:color="auto"/>
            </w:tcBorders>
            <w:vAlign w:val="center"/>
          </w:tcPr>
          <w:p w14:paraId="7D65410C"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t>
            </w:r>
          </w:p>
        </w:tc>
      </w:tr>
      <w:tr w:rsidR="007A78AB" w:rsidRPr="001427E4" w14:paraId="51722F33" w14:textId="77777777" w:rsidTr="008278B4">
        <w:trPr>
          <w:trHeight w:val="186"/>
        </w:trPr>
        <w:tc>
          <w:tcPr>
            <w:tcW w:w="303" w:type="pct"/>
            <w:tcBorders>
              <w:left w:val="single" w:sz="4" w:space="0" w:color="auto"/>
            </w:tcBorders>
            <w:vAlign w:val="center"/>
          </w:tcPr>
          <w:p w14:paraId="572D80B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1412" w:type="pct"/>
            <w:vAlign w:val="center"/>
          </w:tcPr>
          <w:p w14:paraId="07AFB610"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Temperatura mieszanki mineralno-asfaltowej podczas wykonywania nawierzchni</w:t>
            </w:r>
          </w:p>
        </w:tc>
        <w:tc>
          <w:tcPr>
            <w:tcW w:w="2286" w:type="pct"/>
            <w:tcBorders>
              <w:right w:val="single" w:sz="4" w:space="0" w:color="auto"/>
            </w:tcBorders>
            <w:vAlign w:val="center"/>
          </w:tcPr>
          <w:p w14:paraId="7AE84585"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Każdy rozładunek mieszanki z samochodu transportowego do zasobnika rozkładarki </w:t>
            </w:r>
          </w:p>
        </w:tc>
        <w:tc>
          <w:tcPr>
            <w:tcW w:w="1000" w:type="pct"/>
            <w:tcBorders>
              <w:right w:val="single" w:sz="4" w:space="0" w:color="auto"/>
            </w:tcBorders>
            <w:vAlign w:val="center"/>
          </w:tcPr>
          <w:p w14:paraId="3BC00AFC"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wg p. 5.3.</w:t>
            </w:r>
          </w:p>
        </w:tc>
      </w:tr>
      <w:tr w:rsidR="007A78AB" w:rsidRPr="001427E4" w14:paraId="6C68878C" w14:textId="77777777" w:rsidTr="008278B4">
        <w:trPr>
          <w:trHeight w:val="555"/>
        </w:trPr>
        <w:tc>
          <w:tcPr>
            <w:tcW w:w="303" w:type="pct"/>
            <w:tcBorders>
              <w:left w:val="single" w:sz="4" w:space="0" w:color="auto"/>
            </w:tcBorders>
            <w:vAlign w:val="center"/>
          </w:tcPr>
          <w:p w14:paraId="2489A69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412" w:type="pct"/>
            <w:vAlign w:val="center"/>
          </w:tcPr>
          <w:p w14:paraId="4FC81038"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Ocena wizualna dostarczonej</w:t>
            </w:r>
          </w:p>
          <w:p w14:paraId="492324BC"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mieszanki mineralno-asfaltowej</w:t>
            </w:r>
          </w:p>
        </w:tc>
        <w:tc>
          <w:tcPr>
            <w:tcW w:w="2286" w:type="pct"/>
            <w:tcBorders>
              <w:right w:val="single" w:sz="4" w:space="0" w:color="auto"/>
            </w:tcBorders>
            <w:vAlign w:val="center"/>
          </w:tcPr>
          <w:p w14:paraId="64452BD1"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Każdy rozładunek mieszanki z samochodu transportowego do zasobnika rozkładarki </w:t>
            </w:r>
          </w:p>
        </w:tc>
        <w:tc>
          <w:tcPr>
            <w:tcW w:w="1000" w:type="pct"/>
            <w:tcBorders>
              <w:right w:val="single" w:sz="4" w:space="0" w:color="auto"/>
            </w:tcBorders>
            <w:vAlign w:val="center"/>
          </w:tcPr>
          <w:p w14:paraId="4CAEE3D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Wizualnie</w:t>
            </w:r>
          </w:p>
        </w:tc>
      </w:tr>
      <w:tr w:rsidR="007A78AB" w:rsidRPr="001427E4" w14:paraId="4758974F" w14:textId="77777777" w:rsidTr="008278B4">
        <w:trPr>
          <w:trHeight w:val="280"/>
        </w:trPr>
        <w:tc>
          <w:tcPr>
            <w:tcW w:w="303" w:type="pct"/>
            <w:tcBorders>
              <w:left w:val="single" w:sz="4" w:space="0" w:color="auto"/>
            </w:tcBorders>
            <w:vAlign w:val="center"/>
          </w:tcPr>
          <w:p w14:paraId="0125062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4.</w:t>
            </w:r>
          </w:p>
        </w:tc>
        <w:tc>
          <w:tcPr>
            <w:tcW w:w="1412" w:type="pct"/>
            <w:vAlign w:val="center"/>
          </w:tcPr>
          <w:p w14:paraId="0469455C"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Grubość wykonywanej warstwy</w:t>
            </w:r>
          </w:p>
        </w:tc>
        <w:tc>
          <w:tcPr>
            <w:tcW w:w="2286" w:type="pct"/>
            <w:tcBorders>
              <w:right w:val="single" w:sz="4" w:space="0" w:color="auto"/>
            </w:tcBorders>
            <w:vAlign w:val="center"/>
          </w:tcPr>
          <w:p w14:paraId="5596895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Nie rzadziej niż co 25 m w osi i na brzegach warstwy</w:t>
            </w:r>
          </w:p>
        </w:tc>
        <w:tc>
          <w:tcPr>
            <w:tcW w:w="1000" w:type="pct"/>
            <w:tcBorders>
              <w:right w:val="single" w:sz="4" w:space="0" w:color="auto"/>
            </w:tcBorders>
            <w:vAlign w:val="center"/>
          </w:tcPr>
          <w:p w14:paraId="0B1F359E"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zgodnie z WT-2 część II pkt. 8.2</w:t>
            </w:r>
          </w:p>
        </w:tc>
      </w:tr>
      <w:tr w:rsidR="007A78AB" w:rsidRPr="001427E4" w14:paraId="07377793" w14:textId="77777777" w:rsidTr="008278B4">
        <w:trPr>
          <w:trHeight w:val="280"/>
        </w:trPr>
        <w:tc>
          <w:tcPr>
            <w:tcW w:w="303" w:type="pct"/>
            <w:tcBorders>
              <w:left w:val="single" w:sz="4" w:space="0" w:color="auto"/>
            </w:tcBorders>
            <w:vAlign w:val="center"/>
          </w:tcPr>
          <w:p w14:paraId="2CB19249"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5.</w:t>
            </w:r>
          </w:p>
        </w:tc>
        <w:tc>
          <w:tcPr>
            <w:tcW w:w="1412" w:type="pct"/>
            <w:vAlign w:val="center"/>
          </w:tcPr>
          <w:p w14:paraId="3345B32B"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Szerokość warstwy</w:t>
            </w:r>
          </w:p>
        </w:tc>
        <w:tc>
          <w:tcPr>
            <w:tcW w:w="2286" w:type="pct"/>
            <w:tcBorders>
              <w:right w:val="single" w:sz="4" w:space="0" w:color="auto"/>
            </w:tcBorders>
            <w:vAlign w:val="center"/>
          </w:tcPr>
          <w:p w14:paraId="13F7386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Częstotliwość zgodna z przekrojami poprzecznymi z dokumentacji projektowej</w:t>
            </w:r>
          </w:p>
        </w:tc>
        <w:tc>
          <w:tcPr>
            <w:tcW w:w="1000" w:type="pct"/>
            <w:tcBorders>
              <w:right w:val="single" w:sz="4" w:space="0" w:color="auto"/>
            </w:tcBorders>
            <w:vAlign w:val="center"/>
          </w:tcPr>
          <w:p w14:paraId="0E3AF78C"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- 0, +10 cm</w:t>
            </w:r>
          </w:p>
        </w:tc>
      </w:tr>
      <w:tr w:rsidR="007A78AB" w:rsidRPr="001427E4" w14:paraId="55A3B3BC" w14:textId="77777777" w:rsidTr="008278B4">
        <w:tc>
          <w:tcPr>
            <w:tcW w:w="303" w:type="pct"/>
            <w:tcBorders>
              <w:left w:val="single" w:sz="4" w:space="0" w:color="auto"/>
            </w:tcBorders>
            <w:vAlign w:val="center"/>
          </w:tcPr>
          <w:p w14:paraId="75F30157"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6.</w:t>
            </w:r>
          </w:p>
        </w:tc>
        <w:tc>
          <w:tcPr>
            <w:tcW w:w="1412" w:type="pct"/>
            <w:vAlign w:val="center"/>
          </w:tcPr>
          <w:p w14:paraId="068756A1"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Spadki poprzeczne warstwy</w:t>
            </w:r>
          </w:p>
        </w:tc>
        <w:tc>
          <w:tcPr>
            <w:tcW w:w="2286" w:type="pct"/>
            <w:tcBorders>
              <w:right w:val="single" w:sz="4" w:space="0" w:color="auto"/>
            </w:tcBorders>
            <w:vAlign w:val="center"/>
          </w:tcPr>
          <w:p w14:paraId="111300E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Częstotliwość zgodna z przekrojami poprzecznymi z dokumentacji projektowej</w:t>
            </w:r>
            <w:r w:rsidRPr="001427E4">
              <w:rPr>
                <w:rFonts w:ascii="Calibri Light" w:hAnsi="Calibri Light" w:cs="Calibri Light"/>
                <w:sz w:val="16"/>
                <w:szCs w:val="16"/>
                <w:vertAlign w:val="superscript"/>
              </w:rPr>
              <w:t>2)</w:t>
            </w:r>
          </w:p>
        </w:tc>
        <w:tc>
          <w:tcPr>
            <w:tcW w:w="1000" w:type="pct"/>
            <w:tcBorders>
              <w:right w:val="single" w:sz="4" w:space="0" w:color="auto"/>
            </w:tcBorders>
            <w:vAlign w:val="center"/>
          </w:tcPr>
          <w:p w14:paraId="21159FE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nie mniej niż projektowe.</w:t>
            </w:r>
          </w:p>
        </w:tc>
      </w:tr>
      <w:tr w:rsidR="007A78AB" w:rsidRPr="001427E4" w14:paraId="3753CEDC" w14:textId="77777777" w:rsidTr="008278B4">
        <w:trPr>
          <w:trHeight w:val="386"/>
        </w:trPr>
        <w:tc>
          <w:tcPr>
            <w:tcW w:w="303" w:type="pct"/>
            <w:tcBorders>
              <w:left w:val="single" w:sz="4" w:space="0" w:color="auto"/>
            </w:tcBorders>
            <w:vAlign w:val="center"/>
          </w:tcPr>
          <w:p w14:paraId="04331F3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7.</w:t>
            </w:r>
          </w:p>
        </w:tc>
        <w:tc>
          <w:tcPr>
            <w:tcW w:w="1412" w:type="pct"/>
            <w:vAlign w:val="center"/>
          </w:tcPr>
          <w:p w14:paraId="38408A38" w14:textId="77777777" w:rsidR="007A78AB" w:rsidRPr="001427E4" w:rsidRDefault="007A78AB"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Równość poprzeczna warstwy</w:t>
            </w:r>
          </w:p>
        </w:tc>
        <w:tc>
          <w:tcPr>
            <w:tcW w:w="2286" w:type="pct"/>
            <w:vMerge w:val="restart"/>
            <w:tcBorders>
              <w:right w:val="single" w:sz="4" w:space="0" w:color="auto"/>
            </w:tcBorders>
            <w:vAlign w:val="center"/>
          </w:tcPr>
          <w:p w14:paraId="1F036402" w14:textId="77777777" w:rsidR="007A78AB"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Częstotliwość i Sprzęt do badania zgodny </w:t>
            </w:r>
          </w:p>
          <w:p w14:paraId="6020562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z </w:t>
            </w:r>
            <w:proofErr w:type="spellStart"/>
            <w:r w:rsidRPr="001427E4">
              <w:rPr>
                <w:rFonts w:ascii="Calibri Light" w:hAnsi="Calibri Light" w:cs="Calibri Light"/>
                <w:sz w:val="16"/>
                <w:szCs w:val="16"/>
              </w:rPr>
              <w:t>Rozporządzenim</w:t>
            </w:r>
            <w:proofErr w:type="spellEnd"/>
            <w:r w:rsidRPr="001427E4">
              <w:rPr>
                <w:rFonts w:ascii="Calibri Light" w:hAnsi="Calibri Light" w:cs="Calibri Light"/>
                <w:sz w:val="16"/>
                <w:szCs w:val="16"/>
              </w:rPr>
              <w:t xml:space="preserve"> Ministra, Dz.U. poz. 124 z 2016</w:t>
            </w:r>
          </w:p>
        </w:tc>
        <w:tc>
          <w:tcPr>
            <w:tcW w:w="1000" w:type="pct"/>
            <w:vMerge w:val="restart"/>
            <w:tcBorders>
              <w:right w:val="single" w:sz="4" w:space="0" w:color="auto"/>
            </w:tcBorders>
            <w:vAlign w:val="center"/>
          </w:tcPr>
          <w:p w14:paraId="5395DD3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xml:space="preserve">wg rozporządzenia Ministra, </w:t>
            </w:r>
            <w:r w:rsidRPr="001427E4">
              <w:rPr>
                <w:rFonts w:ascii="Calibri Light" w:hAnsi="Calibri Light" w:cs="Calibri Light"/>
                <w:sz w:val="16"/>
                <w:szCs w:val="16"/>
              </w:rPr>
              <w:br/>
              <w:t>Dz.U. poz. 124 z 2016</w:t>
            </w:r>
          </w:p>
        </w:tc>
      </w:tr>
      <w:tr w:rsidR="007A78AB" w:rsidRPr="001427E4" w14:paraId="442AB1AC" w14:textId="77777777" w:rsidTr="008278B4">
        <w:trPr>
          <w:trHeight w:val="140"/>
        </w:trPr>
        <w:tc>
          <w:tcPr>
            <w:tcW w:w="303" w:type="pct"/>
            <w:tcBorders>
              <w:left w:val="single" w:sz="4" w:space="0" w:color="auto"/>
            </w:tcBorders>
            <w:vAlign w:val="center"/>
          </w:tcPr>
          <w:p w14:paraId="2533A5E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8.</w:t>
            </w:r>
          </w:p>
        </w:tc>
        <w:tc>
          <w:tcPr>
            <w:tcW w:w="1412" w:type="pct"/>
            <w:vAlign w:val="center"/>
          </w:tcPr>
          <w:p w14:paraId="496FD8BF" w14:textId="77777777" w:rsidR="007A78AB" w:rsidRPr="001427E4" w:rsidRDefault="007A78AB"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Równość podłużna warstwy</w:t>
            </w:r>
          </w:p>
        </w:tc>
        <w:tc>
          <w:tcPr>
            <w:tcW w:w="2286" w:type="pct"/>
            <w:vMerge/>
            <w:tcBorders>
              <w:right w:val="single" w:sz="4" w:space="0" w:color="auto"/>
            </w:tcBorders>
            <w:vAlign w:val="center"/>
          </w:tcPr>
          <w:p w14:paraId="62DAE4B6" w14:textId="77777777" w:rsidR="007A78AB" w:rsidRPr="001427E4" w:rsidRDefault="007A78AB" w:rsidP="008278B4">
            <w:pPr>
              <w:jc w:val="center"/>
              <w:rPr>
                <w:rFonts w:ascii="Calibri Light" w:hAnsi="Calibri Light" w:cs="Calibri Light"/>
                <w:strike/>
                <w:sz w:val="16"/>
                <w:szCs w:val="16"/>
              </w:rPr>
            </w:pPr>
          </w:p>
        </w:tc>
        <w:tc>
          <w:tcPr>
            <w:tcW w:w="1000" w:type="pct"/>
            <w:vMerge/>
            <w:tcBorders>
              <w:right w:val="single" w:sz="4" w:space="0" w:color="auto"/>
            </w:tcBorders>
            <w:vAlign w:val="center"/>
          </w:tcPr>
          <w:p w14:paraId="02850558" w14:textId="77777777" w:rsidR="007A78AB" w:rsidRPr="001427E4" w:rsidRDefault="007A78AB" w:rsidP="008278B4">
            <w:pPr>
              <w:jc w:val="center"/>
              <w:rPr>
                <w:rFonts w:ascii="Calibri Light" w:hAnsi="Calibri Light" w:cs="Calibri Light"/>
                <w:sz w:val="16"/>
                <w:szCs w:val="16"/>
              </w:rPr>
            </w:pPr>
          </w:p>
        </w:tc>
      </w:tr>
      <w:tr w:rsidR="007A78AB" w:rsidRPr="001427E4" w14:paraId="6AA13D41" w14:textId="77777777" w:rsidTr="008278B4">
        <w:trPr>
          <w:trHeight w:val="470"/>
        </w:trPr>
        <w:tc>
          <w:tcPr>
            <w:tcW w:w="303" w:type="pct"/>
            <w:tcBorders>
              <w:left w:val="single" w:sz="4" w:space="0" w:color="auto"/>
            </w:tcBorders>
            <w:vAlign w:val="center"/>
          </w:tcPr>
          <w:p w14:paraId="34EEEFE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9.</w:t>
            </w:r>
          </w:p>
        </w:tc>
        <w:tc>
          <w:tcPr>
            <w:tcW w:w="1412" w:type="pct"/>
            <w:vAlign w:val="center"/>
          </w:tcPr>
          <w:p w14:paraId="4D752D6E"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Rzędne wysokościowe warstwy</w:t>
            </w:r>
            <w:r w:rsidRPr="001427E4">
              <w:rPr>
                <w:rFonts w:ascii="Calibri Light" w:hAnsi="Calibri Light" w:cs="Calibri Light"/>
                <w:sz w:val="16"/>
                <w:szCs w:val="16"/>
                <w:vertAlign w:val="superscript"/>
              </w:rPr>
              <w:t>1)</w:t>
            </w:r>
          </w:p>
        </w:tc>
        <w:tc>
          <w:tcPr>
            <w:tcW w:w="2286" w:type="pct"/>
            <w:tcBorders>
              <w:right w:val="single" w:sz="4" w:space="0" w:color="auto"/>
            </w:tcBorders>
            <w:vAlign w:val="center"/>
          </w:tcPr>
          <w:p w14:paraId="235CB2A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Pomiar rzędnych niwelacji podłużnej i poprzecznej oraz usytuowania osi według dokumentacji budowy</w:t>
            </w:r>
          </w:p>
        </w:tc>
        <w:tc>
          <w:tcPr>
            <w:tcW w:w="1000" w:type="pct"/>
            <w:tcBorders>
              <w:right w:val="single" w:sz="4" w:space="0" w:color="auto"/>
            </w:tcBorders>
            <w:vAlign w:val="center"/>
          </w:tcPr>
          <w:p w14:paraId="363D598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sym w:font="Symbol" w:char="F0B1"/>
            </w:r>
            <w:r w:rsidRPr="001427E4">
              <w:rPr>
                <w:rFonts w:ascii="Calibri Light" w:hAnsi="Calibri Light" w:cs="Calibri Light"/>
                <w:sz w:val="16"/>
                <w:szCs w:val="16"/>
              </w:rPr>
              <w:t xml:space="preserve"> 1 cm</w:t>
            </w:r>
          </w:p>
        </w:tc>
      </w:tr>
      <w:tr w:rsidR="007A78AB" w:rsidRPr="001427E4" w14:paraId="0A1B3A4E" w14:textId="77777777" w:rsidTr="008278B4">
        <w:tc>
          <w:tcPr>
            <w:tcW w:w="303" w:type="pct"/>
            <w:tcBorders>
              <w:left w:val="single" w:sz="4" w:space="0" w:color="auto"/>
            </w:tcBorders>
            <w:vAlign w:val="center"/>
          </w:tcPr>
          <w:p w14:paraId="46B7C7F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10.</w:t>
            </w:r>
          </w:p>
        </w:tc>
        <w:tc>
          <w:tcPr>
            <w:tcW w:w="1412" w:type="pct"/>
            <w:vAlign w:val="center"/>
          </w:tcPr>
          <w:p w14:paraId="137E66E2"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 xml:space="preserve">Ukształtowanie osi w planie </w:t>
            </w:r>
            <w:r w:rsidRPr="001427E4">
              <w:rPr>
                <w:rFonts w:ascii="Calibri Light" w:hAnsi="Calibri Light" w:cs="Calibri Light"/>
                <w:sz w:val="16"/>
                <w:szCs w:val="16"/>
                <w:vertAlign w:val="superscript"/>
              </w:rPr>
              <w:t>1)2)</w:t>
            </w:r>
          </w:p>
        </w:tc>
        <w:tc>
          <w:tcPr>
            <w:tcW w:w="2286" w:type="pct"/>
            <w:tcBorders>
              <w:bottom w:val="single" w:sz="4" w:space="0" w:color="auto"/>
              <w:right w:val="single" w:sz="4" w:space="0" w:color="auto"/>
            </w:tcBorders>
            <w:vAlign w:val="center"/>
          </w:tcPr>
          <w:p w14:paraId="733DA904"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Współrzędne osi ze skokiem według dokumentacji projektowej</w:t>
            </w:r>
          </w:p>
        </w:tc>
        <w:tc>
          <w:tcPr>
            <w:tcW w:w="1000" w:type="pct"/>
            <w:tcBorders>
              <w:bottom w:val="single" w:sz="4" w:space="0" w:color="auto"/>
              <w:right w:val="single" w:sz="4" w:space="0" w:color="auto"/>
            </w:tcBorders>
            <w:vAlign w:val="center"/>
          </w:tcPr>
          <w:p w14:paraId="1F89F225"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sym w:font="Symbol" w:char="F0B1"/>
            </w:r>
            <w:r w:rsidRPr="001427E4">
              <w:rPr>
                <w:rFonts w:ascii="Calibri Light" w:hAnsi="Calibri Light" w:cs="Calibri Light"/>
                <w:sz w:val="16"/>
                <w:szCs w:val="16"/>
              </w:rPr>
              <w:t xml:space="preserve"> 5 cm</w:t>
            </w:r>
          </w:p>
        </w:tc>
      </w:tr>
      <w:tr w:rsidR="007A78AB" w:rsidRPr="001427E4" w14:paraId="41F40CEF" w14:textId="77777777" w:rsidTr="008278B4">
        <w:trPr>
          <w:trHeight w:val="457"/>
        </w:trPr>
        <w:tc>
          <w:tcPr>
            <w:tcW w:w="303" w:type="pct"/>
            <w:tcBorders>
              <w:left w:val="single" w:sz="4" w:space="0" w:color="auto"/>
            </w:tcBorders>
            <w:vAlign w:val="center"/>
          </w:tcPr>
          <w:p w14:paraId="5198730A"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11.</w:t>
            </w:r>
          </w:p>
        </w:tc>
        <w:tc>
          <w:tcPr>
            <w:tcW w:w="1412" w:type="pct"/>
            <w:vAlign w:val="center"/>
          </w:tcPr>
          <w:p w14:paraId="60822305"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Ocena wizualna jednorodności powierzchni warstwy</w:t>
            </w:r>
          </w:p>
        </w:tc>
        <w:tc>
          <w:tcPr>
            <w:tcW w:w="2286" w:type="pct"/>
            <w:tcBorders>
              <w:bottom w:val="nil"/>
              <w:right w:val="single" w:sz="4" w:space="0" w:color="auto"/>
            </w:tcBorders>
            <w:vAlign w:val="center"/>
          </w:tcPr>
          <w:p w14:paraId="7B864F3A"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Ocena ciągła</w:t>
            </w:r>
          </w:p>
        </w:tc>
        <w:tc>
          <w:tcPr>
            <w:tcW w:w="1000" w:type="pct"/>
            <w:vMerge w:val="restart"/>
            <w:tcBorders>
              <w:right w:val="single" w:sz="4" w:space="0" w:color="auto"/>
            </w:tcBorders>
            <w:vAlign w:val="center"/>
          </w:tcPr>
          <w:p w14:paraId="6A9A7128"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Wizualnie</w:t>
            </w:r>
          </w:p>
        </w:tc>
      </w:tr>
      <w:tr w:rsidR="007A78AB" w:rsidRPr="001427E4" w14:paraId="611510A1" w14:textId="77777777" w:rsidTr="008278B4">
        <w:trPr>
          <w:trHeight w:val="570"/>
        </w:trPr>
        <w:tc>
          <w:tcPr>
            <w:tcW w:w="303" w:type="pct"/>
            <w:tcBorders>
              <w:left w:val="single" w:sz="4" w:space="0" w:color="auto"/>
            </w:tcBorders>
            <w:vAlign w:val="center"/>
          </w:tcPr>
          <w:p w14:paraId="4AA0FAE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12.</w:t>
            </w:r>
          </w:p>
        </w:tc>
        <w:tc>
          <w:tcPr>
            <w:tcW w:w="1412" w:type="pct"/>
            <w:vAlign w:val="center"/>
          </w:tcPr>
          <w:p w14:paraId="1CC62DBC" w14:textId="77777777" w:rsidR="007A78AB" w:rsidRPr="001427E4" w:rsidRDefault="007A78AB" w:rsidP="008278B4">
            <w:pPr>
              <w:ind w:firstLine="11"/>
              <w:jc w:val="center"/>
              <w:rPr>
                <w:rFonts w:ascii="Calibri Light" w:hAnsi="Calibri Light" w:cs="Calibri Light"/>
                <w:sz w:val="16"/>
                <w:szCs w:val="16"/>
              </w:rPr>
            </w:pPr>
            <w:r w:rsidRPr="001427E4">
              <w:rPr>
                <w:rFonts w:ascii="Calibri Light" w:hAnsi="Calibri Light" w:cs="Calibri Light"/>
                <w:sz w:val="16"/>
                <w:szCs w:val="16"/>
              </w:rPr>
              <w:t>Ocena wizualna jakości wykonania złączy podłużnych i poprzecznych, krawędzi i obramowania warstwy</w:t>
            </w:r>
          </w:p>
        </w:tc>
        <w:tc>
          <w:tcPr>
            <w:tcW w:w="2286" w:type="pct"/>
            <w:tcBorders>
              <w:top w:val="nil"/>
              <w:right w:val="single" w:sz="4" w:space="0" w:color="auto"/>
            </w:tcBorders>
            <w:vAlign w:val="center"/>
          </w:tcPr>
          <w:p w14:paraId="79D5598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Ocena ciągła wszystkich długości złączy i krawędzi</w:t>
            </w:r>
          </w:p>
        </w:tc>
        <w:tc>
          <w:tcPr>
            <w:tcW w:w="1000" w:type="pct"/>
            <w:vMerge/>
            <w:tcBorders>
              <w:right w:val="single" w:sz="4" w:space="0" w:color="auto"/>
            </w:tcBorders>
            <w:vAlign w:val="center"/>
          </w:tcPr>
          <w:p w14:paraId="08D7FD17" w14:textId="77777777" w:rsidR="007A78AB" w:rsidRPr="001427E4" w:rsidRDefault="007A78AB" w:rsidP="008278B4">
            <w:pPr>
              <w:jc w:val="center"/>
              <w:rPr>
                <w:rFonts w:ascii="Calibri Light" w:hAnsi="Calibri Light" w:cs="Calibri Light"/>
                <w:sz w:val="16"/>
                <w:szCs w:val="16"/>
              </w:rPr>
            </w:pPr>
          </w:p>
        </w:tc>
      </w:tr>
      <w:tr w:rsidR="007A78AB" w:rsidRPr="001427E4" w14:paraId="2A43491F" w14:textId="77777777" w:rsidTr="008278B4">
        <w:trPr>
          <w:trHeight w:val="495"/>
        </w:trPr>
        <w:tc>
          <w:tcPr>
            <w:tcW w:w="303" w:type="pct"/>
            <w:tcBorders>
              <w:left w:val="single" w:sz="4" w:space="0" w:color="auto"/>
            </w:tcBorders>
            <w:vAlign w:val="center"/>
          </w:tcPr>
          <w:p w14:paraId="002BCFF3"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13.</w:t>
            </w:r>
          </w:p>
        </w:tc>
        <w:tc>
          <w:tcPr>
            <w:tcW w:w="1412" w:type="pct"/>
            <w:vAlign w:val="center"/>
          </w:tcPr>
          <w:p w14:paraId="2BD5607D" w14:textId="77777777" w:rsidR="007A78AB" w:rsidRPr="001427E4" w:rsidRDefault="007A78AB"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Wskaźnik zagęszczenia warstwy</w:t>
            </w:r>
            <w:r w:rsidRPr="001427E4">
              <w:rPr>
                <w:rFonts w:ascii="Calibri Light" w:hAnsi="Calibri Light" w:cs="Calibri Light"/>
                <w:sz w:val="16"/>
                <w:szCs w:val="16"/>
                <w:vertAlign w:val="superscript"/>
              </w:rPr>
              <w:t>3)</w:t>
            </w:r>
          </w:p>
        </w:tc>
        <w:tc>
          <w:tcPr>
            <w:tcW w:w="2286" w:type="pct"/>
            <w:tcBorders>
              <w:right w:val="single" w:sz="4" w:space="0" w:color="auto"/>
            </w:tcBorders>
            <w:vAlign w:val="center"/>
          </w:tcPr>
          <w:p w14:paraId="33E372A1"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Jedna próbka na 500 m.b. jednorazowo wbudowywanej szerokości lub z dziennej działki roboczej</w:t>
            </w:r>
          </w:p>
        </w:tc>
        <w:tc>
          <w:tcPr>
            <w:tcW w:w="1000" w:type="pct"/>
            <w:tcBorders>
              <w:right w:val="single" w:sz="4" w:space="0" w:color="auto"/>
            </w:tcBorders>
            <w:vAlign w:val="center"/>
          </w:tcPr>
          <w:p w14:paraId="37B15CD6"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 0,98</w:t>
            </w:r>
          </w:p>
        </w:tc>
      </w:tr>
      <w:tr w:rsidR="007A78AB" w:rsidRPr="001427E4" w14:paraId="39330527" w14:textId="77777777" w:rsidTr="008278B4">
        <w:trPr>
          <w:trHeight w:val="285"/>
        </w:trPr>
        <w:tc>
          <w:tcPr>
            <w:tcW w:w="303" w:type="pct"/>
            <w:tcBorders>
              <w:left w:val="single" w:sz="4" w:space="0" w:color="auto"/>
            </w:tcBorders>
            <w:vAlign w:val="center"/>
          </w:tcPr>
          <w:p w14:paraId="7258F9C2"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14.</w:t>
            </w:r>
          </w:p>
        </w:tc>
        <w:tc>
          <w:tcPr>
            <w:tcW w:w="1412" w:type="pct"/>
            <w:vAlign w:val="center"/>
          </w:tcPr>
          <w:p w14:paraId="5A727CF6" w14:textId="77777777" w:rsidR="007A78AB" w:rsidRPr="001427E4" w:rsidRDefault="007A78AB"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Zawartość wolnych przestrzeni w warstwie</w:t>
            </w:r>
            <w:r w:rsidRPr="001427E4">
              <w:rPr>
                <w:rFonts w:ascii="Calibri Light" w:hAnsi="Calibri Light" w:cs="Calibri Light"/>
                <w:sz w:val="16"/>
                <w:szCs w:val="16"/>
                <w:vertAlign w:val="superscript"/>
              </w:rPr>
              <w:t>3)</w:t>
            </w:r>
          </w:p>
        </w:tc>
        <w:tc>
          <w:tcPr>
            <w:tcW w:w="2286" w:type="pct"/>
            <w:tcBorders>
              <w:right w:val="single" w:sz="4" w:space="0" w:color="auto"/>
            </w:tcBorders>
            <w:vAlign w:val="center"/>
          </w:tcPr>
          <w:p w14:paraId="7530E26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Jedna próbka na 500 m.b. jednorazowo wbudowywanej szerokości lub z dziennej działki roboczej</w:t>
            </w:r>
          </w:p>
        </w:tc>
        <w:tc>
          <w:tcPr>
            <w:tcW w:w="1000" w:type="pct"/>
            <w:tcBorders>
              <w:right w:val="single" w:sz="4" w:space="0" w:color="auto"/>
            </w:tcBorders>
            <w:vAlign w:val="center"/>
          </w:tcPr>
          <w:p w14:paraId="6F696420"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Tablica pkt 5.7</w:t>
            </w:r>
          </w:p>
        </w:tc>
      </w:tr>
      <w:tr w:rsidR="007A78AB" w:rsidRPr="001427E4" w14:paraId="0820BCBB" w14:textId="77777777" w:rsidTr="008278B4">
        <w:trPr>
          <w:trHeight w:val="285"/>
        </w:trPr>
        <w:tc>
          <w:tcPr>
            <w:tcW w:w="303" w:type="pct"/>
            <w:tcBorders>
              <w:left w:val="single" w:sz="4" w:space="0" w:color="auto"/>
            </w:tcBorders>
            <w:vAlign w:val="center"/>
          </w:tcPr>
          <w:p w14:paraId="755987CD"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15.</w:t>
            </w:r>
          </w:p>
        </w:tc>
        <w:tc>
          <w:tcPr>
            <w:tcW w:w="1412" w:type="pct"/>
            <w:vAlign w:val="center"/>
          </w:tcPr>
          <w:p w14:paraId="06BBAD20" w14:textId="77777777" w:rsidR="007A78AB" w:rsidRPr="001427E4" w:rsidRDefault="007A78AB"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Połączenie międzywarstwowe</w:t>
            </w:r>
            <w:r w:rsidRPr="001427E4">
              <w:rPr>
                <w:rFonts w:ascii="Calibri Light" w:hAnsi="Calibri Light" w:cs="Calibri Light"/>
                <w:sz w:val="16"/>
                <w:szCs w:val="16"/>
                <w:vertAlign w:val="superscript"/>
              </w:rPr>
              <w:t>3)</w:t>
            </w:r>
          </w:p>
        </w:tc>
        <w:tc>
          <w:tcPr>
            <w:tcW w:w="2286" w:type="pct"/>
            <w:tcBorders>
              <w:right w:val="single" w:sz="4" w:space="0" w:color="auto"/>
            </w:tcBorders>
            <w:vAlign w:val="center"/>
          </w:tcPr>
          <w:p w14:paraId="68ED5C98" w14:textId="77777777" w:rsidR="007A78AB" w:rsidRPr="001427E4" w:rsidRDefault="007A78AB" w:rsidP="008278B4">
            <w:pPr>
              <w:jc w:val="center"/>
              <w:rPr>
                <w:rFonts w:ascii="Calibri Light" w:hAnsi="Calibri Light" w:cs="Calibri Light"/>
                <w:sz w:val="16"/>
                <w:szCs w:val="16"/>
              </w:rPr>
            </w:pPr>
            <w:r w:rsidRPr="001427E4">
              <w:rPr>
                <w:rFonts w:ascii="Calibri Light" w:hAnsi="Calibri Light" w:cs="Calibri Light"/>
                <w:sz w:val="16"/>
                <w:szCs w:val="16"/>
              </w:rPr>
              <w:t>Jedna próbka na 500 m.b. jednorazowo wbudowywanej szerokości lub z dziennej działki roboczej</w:t>
            </w:r>
          </w:p>
        </w:tc>
        <w:tc>
          <w:tcPr>
            <w:tcW w:w="1000" w:type="pct"/>
            <w:tcBorders>
              <w:right w:val="single" w:sz="4" w:space="0" w:color="auto"/>
            </w:tcBorders>
            <w:vAlign w:val="center"/>
          </w:tcPr>
          <w:p w14:paraId="7506275B" w14:textId="77777777" w:rsidR="007A78AB" w:rsidRPr="001427E4" w:rsidRDefault="007A78AB" w:rsidP="008278B4">
            <w:pPr>
              <w:jc w:val="center"/>
              <w:rPr>
                <w:rFonts w:ascii="Calibri Light" w:hAnsi="Calibri Light" w:cs="Calibri Light"/>
                <w:sz w:val="16"/>
                <w:szCs w:val="16"/>
              </w:rPr>
            </w:pPr>
            <w:r>
              <w:rPr>
                <w:rFonts w:ascii="Calibri Light" w:hAnsi="Calibri Light" w:cs="Calibri Light"/>
                <w:sz w:val="16"/>
                <w:szCs w:val="16"/>
              </w:rPr>
              <w:t xml:space="preserve">Pkt 10.5 [65] </w:t>
            </w:r>
          </w:p>
        </w:tc>
      </w:tr>
    </w:tbl>
    <w:p w14:paraId="6AF51059" w14:textId="77777777" w:rsidR="007A78AB" w:rsidRPr="00FD1A39" w:rsidRDefault="007A78AB" w:rsidP="007A78AB">
      <w:pPr>
        <w:pStyle w:val="tekstost"/>
        <w:rPr>
          <w:sz w:val="16"/>
          <w:szCs w:val="16"/>
        </w:rPr>
      </w:pPr>
      <w:r w:rsidRPr="00FD1A39">
        <w:rPr>
          <w:sz w:val="16"/>
          <w:szCs w:val="16"/>
          <w:vertAlign w:val="superscript"/>
        </w:rPr>
        <w:t>1)</w:t>
      </w:r>
      <w:r w:rsidRPr="00FD1A39">
        <w:rPr>
          <w:sz w:val="16"/>
          <w:szCs w:val="16"/>
        </w:rPr>
        <w:t xml:space="preserve"> Wyniki pomiarów geodezyjnych należy archiwizować w formie numerycznej zaakceptowanej przez INI.</w:t>
      </w:r>
    </w:p>
    <w:p w14:paraId="56810BEF" w14:textId="77777777" w:rsidR="007A78AB" w:rsidRPr="00FD1A39" w:rsidRDefault="007A78AB" w:rsidP="007A78AB">
      <w:pPr>
        <w:pStyle w:val="tekstost"/>
        <w:rPr>
          <w:sz w:val="16"/>
          <w:szCs w:val="16"/>
        </w:rPr>
      </w:pPr>
      <w:r w:rsidRPr="00FD1A39">
        <w:rPr>
          <w:sz w:val="16"/>
          <w:szCs w:val="16"/>
          <w:vertAlign w:val="superscript"/>
        </w:rPr>
        <w:t>2)</w:t>
      </w:r>
      <w:r w:rsidRPr="00FD1A39">
        <w:rPr>
          <w:sz w:val="16"/>
          <w:szCs w:val="16"/>
        </w:rPr>
        <w:t xml:space="preserve"> Dodatkowe pomiary spadków poprzecznych i ukształtowania osi w planie należy wykonać w punktach głównych łuków poziomych.</w:t>
      </w:r>
    </w:p>
    <w:p w14:paraId="2FB3B55A" w14:textId="77777777" w:rsidR="007A78AB" w:rsidRPr="00FD1A39" w:rsidRDefault="007A78AB" w:rsidP="007A78AB">
      <w:pPr>
        <w:pStyle w:val="tekstost"/>
        <w:rPr>
          <w:sz w:val="16"/>
          <w:szCs w:val="16"/>
        </w:rPr>
      </w:pPr>
      <w:r w:rsidRPr="00FD1A39">
        <w:rPr>
          <w:sz w:val="16"/>
          <w:szCs w:val="16"/>
          <w:vertAlign w:val="superscript"/>
        </w:rPr>
        <w:t>3)</w:t>
      </w:r>
      <w:r w:rsidRPr="00FD1A39">
        <w:rPr>
          <w:sz w:val="16"/>
          <w:szCs w:val="16"/>
        </w:rPr>
        <w:t xml:space="preserve"> Częstotliwość zalecana (w uzasadnionych przypadkach) może ulec zmianie na wniosek INI i Zamawiającego.</w:t>
      </w:r>
    </w:p>
    <w:p w14:paraId="1C411C42" w14:textId="77777777" w:rsidR="007A78AB" w:rsidRPr="001427E4" w:rsidRDefault="007A78AB" w:rsidP="007A78AB">
      <w:pPr>
        <w:pStyle w:val="tekstost"/>
        <w:rPr>
          <w:rFonts w:ascii="Calibri Light" w:hAnsi="Calibri Light" w:cs="Calibri Light"/>
          <w:sz w:val="16"/>
          <w:szCs w:val="16"/>
        </w:rPr>
      </w:pPr>
    </w:p>
    <w:p w14:paraId="08E5CC4C" w14:textId="183B0310" w:rsidR="007A78AB" w:rsidRPr="001427E4" w:rsidRDefault="007A78AB" w:rsidP="00FD1A39">
      <w:pPr>
        <w:pStyle w:val="Nagwek3"/>
      </w:pPr>
      <w:r w:rsidRPr="001427E4">
        <w:t>Temperatura powietrza</w:t>
      </w:r>
    </w:p>
    <w:p w14:paraId="72DB3B8D" w14:textId="77777777" w:rsidR="007A78AB" w:rsidRPr="001427E4" w:rsidRDefault="007A78AB" w:rsidP="00FD1A39">
      <w:pPr>
        <w:pStyle w:val="ukasztekst"/>
      </w:pPr>
      <w:r w:rsidRPr="001427E4">
        <w:t>Temperatura powietrza powinna być mierzona co najmniej 3 razy dziennie: przed przystąpieniem do robót oraz podczas ich realizacji w okresach równomiernie rozłożonych w planowanym okresie realizacji dziennej działki roboczej.</w:t>
      </w:r>
    </w:p>
    <w:p w14:paraId="5F88760C" w14:textId="1F103B44" w:rsidR="007A78AB" w:rsidRPr="001427E4" w:rsidRDefault="007A78AB" w:rsidP="00FD1A39">
      <w:pPr>
        <w:pStyle w:val="Nagwek3"/>
      </w:pPr>
      <w:r w:rsidRPr="001427E4">
        <w:t>Temperatura mieszanki mineralno-asfaltowej podczas wykonywania nawierzchni</w:t>
      </w:r>
    </w:p>
    <w:p w14:paraId="1125A4DF" w14:textId="77777777" w:rsidR="007A78AB" w:rsidRPr="001427E4" w:rsidRDefault="007A78AB" w:rsidP="00FD1A39">
      <w:pPr>
        <w:pStyle w:val="ukasztekst"/>
      </w:pPr>
      <w:r w:rsidRPr="001427E4">
        <w:t xml:space="preserve">Pomiar temperatury mieszanki mineralno-asfaltowej podczas wykonywania nawierzchni polega na kilkakrotnym zanurzeniu termometru w mieszance znajdującej się w zasobniku rozkładarki i odczytaniu temperatury. Zaleca się stosowanie mierników na podczerwień do bezdotykowego pomiaru temperatury jako znacznie ułatwiających pomiar </w:t>
      </w:r>
    </w:p>
    <w:p w14:paraId="6C32B1D0" w14:textId="77777777" w:rsidR="007A78AB" w:rsidRPr="001427E4" w:rsidRDefault="007A78AB" w:rsidP="00FD1A39">
      <w:pPr>
        <w:pStyle w:val="ukasztekst"/>
      </w:pPr>
      <w:r w:rsidRPr="001427E4">
        <w:t>i zwiększających bezpieczeństwo pracowników. Dodatkowo, należy sprawdzać temperaturę mieszanki za stołem rozkładarki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w:t>
      </w:r>
    </w:p>
    <w:p w14:paraId="6FDC583E" w14:textId="40F0EEB2" w:rsidR="007A78AB" w:rsidRPr="001427E4" w:rsidRDefault="007A78AB" w:rsidP="00FD1A39">
      <w:pPr>
        <w:pStyle w:val="Nagwek3"/>
      </w:pPr>
      <w:r w:rsidRPr="001427E4">
        <w:t>Ocena wizualna dostarczonej mieszanki</w:t>
      </w:r>
    </w:p>
    <w:p w14:paraId="73324113" w14:textId="77777777" w:rsidR="007A78AB" w:rsidRPr="001427E4" w:rsidRDefault="007A78AB" w:rsidP="00FD1A39">
      <w:pPr>
        <w:pStyle w:val="ukasztekst"/>
      </w:pPr>
      <w:r w:rsidRPr="001427E4">
        <w:t>Sprawdzeniu podlega wygląd mieszanki mineralno-asfaltowej w czasie rozładunku do zasobnika rozkładarki oraz porównaniu z normalnym wyglądem z uwzględnieniem uziarnienia, jednorodności mieszanki, prawidłowości pokrycia ziaren lepiszczem, koloru, ewentualnego nadmiaru lub niedoboru lepiszcza.</w:t>
      </w:r>
    </w:p>
    <w:p w14:paraId="69F76E29" w14:textId="2A995BE4" w:rsidR="007A78AB" w:rsidRPr="001427E4" w:rsidRDefault="007A78AB" w:rsidP="00FD1A39">
      <w:pPr>
        <w:pStyle w:val="Nagwek3"/>
      </w:pPr>
      <w:r w:rsidRPr="001427E4">
        <w:t>Grubość wykonanej warstwy</w:t>
      </w:r>
    </w:p>
    <w:p w14:paraId="544A0943" w14:textId="77777777" w:rsidR="007A78AB" w:rsidRPr="001427E4" w:rsidRDefault="007A78AB" w:rsidP="00FD1A39">
      <w:pPr>
        <w:pStyle w:val="ukasztekst"/>
      </w:pPr>
      <w:r w:rsidRPr="001427E4">
        <w:t xml:space="preserve">Grubość warstwy należy sprawdzać metodą geodezyjnej inwentaryzacji rzędnych nawierzchni w przekrojach poprzecznych rozmieszczonych nie rzadziej, niż co 25 m, w co najmniej 3 punktach pomiarowych – w osi i przy brzegach </w:t>
      </w:r>
      <w:r w:rsidRPr="001427E4">
        <w:lastRenderedPageBreak/>
        <w:t xml:space="preserve">warstw. Grubość warstwy po wykonaniu nie może różnić się od projektowanej o wartości podane w WT-2 2016 część II pkt 8.2. </w:t>
      </w:r>
    </w:p>
    <w:p w14:paraId="37523E89" w14:textId="50BF87C1" w:rsidR="007A78AB" w:rsidRPr="001427E4" w:rsidRDefault="007A78AB" w:rsidP="00FD1A39">
      <w:pPr>
        <w:pStyle w:val="Nagwek3"/>
      </w:pPr>
      <w:r w:rsidRPr="001427E4">
        <w:t>Szerokość warstwy</w:t>
      </w:r>
    </w:p>
    <w:p w14:paraId="6935D686" w14:textId="77777777" w:rsidR="007A78AB" w:rsidRPr="001427E4" w:rsidRDefault="007A78AB" w:rsidP="00FD1A39">
      <w:pPr>
        <w:pStyle w:val="ukasztekst"/>
      </w:pPr>
      <w:r w:rsidRPr="001427E4">
        <w:t xml:space="preserve">Szerokość powinna być zgodna z dokumentacją projektową, z tolerancją -0, +10cm. W przypadku wyprofilowanej ukośnej krawędzi szerokość należy mierzyć w środku linii skosu. </w:t>
      </w:r>
    </w:p>
    <w:p w14:paraId="5173BAD4" w14:textId="27EB6E6C" w:rsidR="007A78AB" w:rsidRPr="001427E4" w:rsidRDefault="007A78AB" w:rsidP="00FD1A39">
      <w:pPr>
        <w:pStyle w:val="Nagwek3"/>
      </w:pPr>
      <w:r w:rsidRPr="001427E4">
        <w:t>Spadki poprzeczne warstwy</w:t>
      </w:r>
    </w:p>
    <w:p w14:paraId="46C9336B" w14:textId="183B34F5" w:rsidR="007A78AB" w:rsidRPr="00B642C8" w:rsidRDefault="007A78AB" w:rsidP="00B642C8">
      <w:pPr>
        <w:pStyle w:val="ukasztekst"/>
      </w:pPr>
      <w:r w:rsidRPr="001427E4">
        <w:t xml:space="preserve">Spadki poprzeczne warstwy powinny być wykonane zgodne z </w:t>
      </w:r>
      <w:r>
        <w:t>D</w:t>
      </w:r>
      <w:r w:rsidRPr="001427E4">
        <w:t xml:space="preserve">okumentacją </w:t>
      </w:r>
      <w:r>
        <w:t>P</w:t>
      </w:r>
      <w:r w:rsidRPr="001427E4">
        <w:t xml:space="preserve">rojektową </w:t>
      </w:r>
    </w:p>
    <w:p w14:paraId="2FC658ED" w14:textId="26B9228B" w:rsidR="007A78AB" w:rsidRPr="001427E4" w:rsidRDefault="007A78AB" w:rsidP="00FD1A39">
      <w:pPr>
        <w:pStyle w:val="Nagwek3"/>
      </w:pPr>
      <w:r w:rsidRPr="001427E4">
        <w:t>Równość poprzeczna i podłużna warstwy</w:t>
      </w:r>
    </w:p>
    <w:p w14:paraId="674E59C2" w14:textId="77777777" w:rsidR="007A78AB" w:rsidRPr="001427E4" w:rsidRDefault="007A78AB" w:rsidP="00FD1A39">
      <w:pPr>
        <w:pStyle w:val="ukasztekst"/>
      </w:pPr>
      <w:r w:rsidRPr="001427E4">
        <w:t xml:space="preserve">Pomiar równości podłużnej i poprzecznej warstwy </w:t>
      </w:r>
      <w:r>
        <w:t>wiążącej</w:t>
      </w:r>
      <w:r w:rsidRPr="001427E4">
        <w:t xml:space="preserve"> dla dróg wszystkich klas technicznych objętych zakresem robót  należy wykonać zgodnie z Rozporządzenia Ministra Transportu i Gospodarki Morskiej z dnia 2 marca 1999 r. z późniejszymi zmianami (Dz. U.2016.124</w:t>
      </w:r>
      <w:r>
        <w:t xml:space="preserve"> ze </w:t>
      </w:r>
      <w:proofErr w:type="spellStart"/>
      <w:r>
        <w:t>zm</w:t>
      </w:r>
      <w:proofErr w:type="spellEnd"/>
      <w:r w:rsidRPr="001427E4">
        <w:t>).</w:t>
      </w:r>
    </w:p>
    <w:p w14:paraId="43D64344" w14:textId="77777777" w:rsidR="007A78AB" w:rsidRPr="001427E4" w:rsidRDefault="007A78AB" w:rsidP="00FD1A39">
      <w:pPr>
        <w:pStyle w:val="ukasztekst"/>
      </w:pPr>
      <w:r w:rsidRPr="001427E4">
        <w:t>Wartości dopuszczalne odchyleń równości podłużnej i poprzecznej przy odbiorze warstwy podano w Załączniku nr 6 (Dz. U.2016.124</w:t>
      </w:r>
      <w:r>
        <w:t xml:space="preserve"> ze zm</w:t>
      </w:r>
      <w:r w:rsidRPr="001427E4">
        <w:t>.).</w:t>
      </w:r>
    </w:p>
    <w:p w14:paraId="0DDF4EBD" w14:textId="59ADA656" w:rsidR="007A78AB" w:rsidRPr="001427E4" w:rsidRDefault="007A78AB" w:rsidP="00FD1A39">
      <w:pPr>
        <w:pStyle w:val="Nagwek3"/>
      </w:pPr>
      <w:r w:rsidRPr="001427E4">
        <w:t>Rzędne wysokościowe</w:t>
      </w:r>
    </w:p>
    <w:p w14:paraId="4ADC63A1" w14:textId="22863099" w:rsidR="007A78AB" w:rsidRPr="001427E4" w:rsidRDefault="007A78AB" w:rsidP="00FD1A39">
      <w:pPr>
        <w:pStyle w:val="ukasztekst"/>
      </w:pPr>
      <w:r w:rsidRPr="001427E4">
        <w:t>Rzędne wysokościowe warstwy powinny być zgodne z Dokumentacją Projektową, z tolerancją ± 1cm.</w:t>
      </w:r>
    </w:p>
    <w:p w14:paraId="03E6EF75" w14:textId="2F2A7DB3" w:rsidR="007A78AB" w:rsidRPr="001427E4" w:rsidRDefault="007A78AB" w:rsidP="00FD1A39">
      <w:pPr>
        <w:pStyle w:val="Nagwek3"/>
      </w:pPr>
      <w:r w:rsidRPr="001427E4">
        <w:t>Ukształtowanie osi w planie</w:t>
      </w:r>
    </w:p>
    <w:p w14:paraId="4D7D186C" w14:textId="139E1AAC" w:rsidR="007A78AB" w:rsidRPr="001427E4" w:rsidRDefault="007A78AB" w:rsidP="00FD1A39">
      <w:pPr>
        <w:pStyle w:val="ukasztekst"/>
      </w:pPr>
      <w:r w:rsidRPr="001427E4">
        <w:t>Oś warstwy w planie powinna być usytuowana zgodnie z Dokumentacją Projektową, z tolerancją ± 5cm.</w:t>
      </w:r>
    </w:p>
    <w:p w14:paraId="531EB48F" w14:textId="726815CD" w:rsidR="007A78AB" w:rsidRPr="001427E4" w:rsidRDefault="007A78AB" w:rsidP="00FD1A39">
      <w:pPr>
        <w:pStyle w:val="Nagwek3"/>
      </w:pPr>
      <w:r w:rsidRPr="001427E4">
        <w:t>Ocena wizualna jednorodności powierzchni warstwy</w:t>
      </w:r>
    </w:p>
    <w:p w14:paraId="5C01BD2C" w14:textId="77777777" w:rsidR="007A78AB" w:rsidRPr="001427E4" w:rsidRDefault="007A78AB" w:rsidP="00FD1A39">
      <w:pPr>
        <w:pStyle w:val="ukasztekst"/>
      </w:pPr>
      <w:r w:rsidRPr="001427E4">
        <w:t xml:space="preserve">Warstwa </w:t>
      </w:r>
      <w:r>
        <w:t>wiążąca</w:t>
      </w:r>
      <w:r w:rsidRPr="001427E4">
        <w:t xml:space="preserve"> powinny mieć jednolitą teksturę, bez miejsc </w:t>
      </w:r>
      <w:proofErr w:type="spellStart"/>
      <w:r w:rsidRPr="001427E4">
        <w:t>przeasfaltowanych</w:t>
      </w:r>
      <w:proofErr w:type="spellEnd"/>
      <w:r w:rsidRPr="001427E4">
        <w:t>, porowatych, łuszczących się i spękanych.</w:t>
      </w:r>
    </w:p>
    <w:p w14:paraId="49C3180D" w14:textId="68B44276" w:rsidR="007A78AB" w:rsidRPr="001427E4" w:rsidRDefault="007A78AB" w:rsidP="00FD1A39">
      <w:pPr>
        <w:pStyle w:val="Nagwek3"/>
      </w:pPr>
      <w:r w:rsidRPr="001427E4">
        <w:t>Ocena wizualna jakości wykonania złączy podłużnych i poprzecznych, krawędzi i obramowania warstwy</w:t>
      </w:r>
    </w:p>
    <w:p w14:paraId="5C7E871C" w14:textId="77777777" w:rsidR="007A78AB" w:rsidRPr="001427E4" w:rsidRDefault="007A78AB" w:rsidP="00FD1A39">
      <w:pPr>
        <w:pStyle w:val="ukasztekst"/>
      </w:pPr>
      <w:r w:rsidRPr="001427E4">
        <w:t>Złącza, spoiny, krawędzie powinny być wykonane zgodnie z zasadami opisanymi w punkcie 5.8.</w:t>
      </w:r>
    </w:p>
    <w:p w14:paraId="7D121595" w14:textId="77777777" w:rsidR="007A78AB" w:rsidRPr="001427E4" w:rsidRDefault="007A78AB" w:rsidP="00FD1A39">
      <w:pPr>
        <w:pStyle w:val="ukasztekst"/>
      </w:pPr>
      <w:r w:rsidRPr="001427E4">
        <w:t>Złącza powinny być całkowicie związane, a przylegające warstwy powinny być w jednym poziomie.</w:t>
      </w:r>
    </w:p>
    <w:p w14:paraId="39D30238" w14:textId="4C7E433A" w:rsidR="007A78AB" w:rsidRPr="001427E4" w:rsidRDefault="007A78AB" w:rsidP="00FD1A39">
      <w:pPr>
        <w:pStyle w:val="Nagwek3"/>
      </w:pPr>
      <w:r w:rsidRPr="001427E4">
        <w:t xml:space="preserve">Wskaźnik zagęszczenia wykonanej warstwy </w:t>
      </w:r>
    </w:p>
    <w:p w14:paraId="6F08F961" w14:textId="77777777" w:rsidR="007A78AB" w:rsidRPr="001427E4" w:rsidRDefault="007A78AB" w:rsidP="00FD1A39">
      <w:pPr>
        <w:pStyle w:val="ukasztekst"/>
      </w:pPr>
      <w:r w:rsidRPr="001427E4">
        <w:t>Wskaźnik zagęszczenia warstwy należy oznaczyć zgodnie z normą PN-EN 13108-20, załącznik C.4. Wskaźnik zagęszczenia warstwy ma spełniać wymagania zawarte w punkcie 5.7 w każdej próbce pobranej z zagęszczonej warstwy.</w:t>
      </w:r>
    </w:p>
    <w:p w14:paraId="4653F2AD" w14:textId="7FC3C7E6" w:rsidR="007A78AB" w:rsidRPr="001427E4" w:rsidRDefault="007A78AB" w:rsidP="00FD1A39">
      <w:pPr>
        <w:pStyle w:val="Nagwek3"/>
      </w:pPr>
      <w:r w:rsidRPr="001427E4">
        <w:t xml:space="preserve">Zawartość wolnych przestrzeni w warstwie </w:t>
      </w:r>
    </w:p>
    <w:p w14:paraId="1D91BB2E" w14:textId="77777777" w:rsidR="007A78AB" w:rsidRPr="001427E4" w:rsidRDefault="007A78AB" w:rsidP="00FD1A39">
      <w:pPr>
        <w:pStyle w:val="ukasztekst"/>
      </w:pPr>
      <w:r w:rsidRPr="001427E4">
        <w:t>Zawartość wolnych przestrzeni w warstwie należy oznaczyć zgodnie z normą PN-EN 12697-8. Zawartość wolnych przestrzeni w warstwie nie może wykraczać poza przedział podany w punkcie 5.7 w każdej próbce pobranej z zagęszczonej warstwy.</w:t>
      </w:r>
    </w:p>
    <w:p w14:paraId="7AC68F80" w14:textId="62F29374" w:rsidR="007A78AB" w:rsidRPr="001427E4" w:rsidRDefault="007A78AB" w:rsidP="00FD1A39">
      <w:pPr>
        <w:pStyle w:val="Nagwek3"/>
      </w:pPr>
      <w:r w:rsidRPr="001427E4">
        <w:t xml:space="preserve">Połączenie </w:t>
      </w:r>
      <w:proofErr w:type="spellStart"/>
      <w:r w:rsidRPr="001427E4">
        <w:t>międzywarstwowe</w:t>
      </w:r>
      <w:proofErr w:type="spellEnd"/>
    </w:p>
    <w:p w14:paraId="2E7C1FC1" w14:textId="77777777" w:rsidR="007A78AB" w:rsidRPr="001427E4" w:rsidRDefault="007A78AB" w:rsidP="00FD1A39">
      <w:pPr>
        <w:pStyle w:val="ukasztekst"/>
      </w:pPr>
      <w:r w:rsidRPr="001427E4">
        <w:t xml:space="preserve">Badanie połączenia </w:t>
      </w:r>
      <w:proofErr w:type="spellStart"/>
      <w:r w:rsidRPr="001427E4">
        <w:t>międzywarstwowego</w:t>
      </w:r>
      <w:proofErr w:type="spellEnd"/>
      <w:r w:rsidRPr="001427E4">
        <w:t xml:space="preserve"> należy wykonać zgodnie z „Instrukcją laboratoryjnego badania </w:t>
      </w:r>
      <w:proofErr w:type="spellStart"/>
      <w:r w:rsidRPr="001427E4">
        <w:t>szczepności</w:t>
      </w:r>
      <w:proofErr w:type="spellEnd"/>
      <w:r w:rsidRPr="001427E4">
        <w:t xml:space="preserve"> </w:t>
      </w:r>
      <w:proofErr w:type="spellStart"/>
      <w:r w:rsidRPr="001427E4">
        <w:t>międzywarstwowej</w:t>
      </w:r>
      <w:proofErr w:type="spellEnd"/>
      <w:r w:rsidRPr="001427E4">
        <w:t xml:space="preserve"> warstw asfaltowych wg Metody </w:t>
      </w:r>
      <w:proofErr w:type="spellStart"/>
      <w:r w:rsidRPr="001427E4">
        <w:t>Leutnera</w:t>
      </w:r>
      <w:proofErr w:type="spellEnd"/>
      <w:r w:rsidRPr="001427E4">
        <w:t xml:space="preserve"> i wymagania techniczne </w:t>
      </w:r>
      <w:proofErr w:type="spellStart"/>
      <w:r w:rsidRPr="001427E4">
        <w:t>sczepności</w:t>
      </w:r>
      <w:proofErr w:type="spellEnd"/>
      <w:r w:rsidRPr="001427E4">
        <w:t xml:space="preserve">” Politechniki Gdańskiej (wersja z dnia 31.08.2014). Połączenie </w:t>
      </w:r>
      <w:proofErr w:type="spellStart"/>
      <w:r w:rsidRPr="001427E4">
        <w:t>międzywarstwowe</w:t>
      </w:r>
      <w:proofErr w:type="spellEnd"/>
      <w:r w:rsidRPr="001427E4">
        <w:t xml:space="preserve"> powinno spełniać wymagania </w:t>
      </w:r>
      <w:r>
        <w:t>wg poz.15 Tablica 6.</w:t>
      </w:r>
    </w:p>
    <w:p w14:paraId="6ADB0B7F" w14:textId="53D46929" w:rsidR="007A78AB" w:rsidRPr="00FD1A39" w:rsidRDefault="007A78AB" w:rsidP="00FD1A39">
      <w:pPr>
        <w:pStyle w:val="Nagwek2"/>
      </w:pPr>
      <w:r w:rsidRPr="00FD1A39">
        <w:t xml:space="preserve">Badania kontrolne </w:t>
      </w:r>
    </w:p>
    <w:p w14:paraId="705505EA" w14:textId="77777777" w:rsidR="007A78AB" w:rsidRPr="001427E4" w:rsidRDefault="007A78AB" w:rsidP="00FD1A39">
      <w:pPr>
        <w:pStyle w:val="ukasztekst"/>
      </w:pPr>
      <w:r w:rsidRPr="001427E4">
        <w:t xml:space="preserve">Na żądanie </w:t>
      </w:r>
      <w:r>
        <w:t>INI</w:t>
      </w:r>
      <w:r w:rsidRPr="001427E4">
        <w:t xml:space="preserve"> ze wszystkich materiałów przewidzianych do budowy warstwy asfaltowej należy przekazać próbki o odpowiedniej wielkości stosownie do zaplanowanych badań zgodnie z metodami badawczymi. Strony kontraktu potwierdzają uznanie próbek na piśmie, w protokole pobrania lub przekazania próbek. W ramach badań kontrolnych próbki te posłużą do oceny zgodności z warunkami kontraktu.</w:t>
      </w:r>
    </w:p>
    <w:p w14:paraId="08D0C8BD" w14:textId="77777777" w:rsidR="007A78AB" w:rsidRPr="001427E4" w:rsidRDefault="007A78AB" w:rsidP="00FD1A39">
      <w:pPr>
        <w:pStyle w:val="ukasztekst"/>
      </w:pPr>
      <w:r w:rsidRPr="001427E4">
        <w:t>Rodzaj i zakres badań kontrolnych mieszanki mineralno-asfaltowej i wykonanej warstwy jest następujący:</w:t>
      </w:r>
    </w:p>
    <w:p w14:paraId="4CB1AF56" w14:textId="77777777" w:rsidR="007A78AB" w:rsidRPr="00FD1A39" w:rsidRDefault="007A78AB" w:rsidP="007A78AB">
      <w:pPr>
        <w:pStyle w:val="tekstost"/>
      </w:pPr>
      <w:r w:rsidRPr="00FD1A39">
        <w:t xml:space="preserve">- </w:t>
      </w:r>
      <w:r w:rsidRPr="00FD1A39">
        <w:rPr>
          <w:b/>
          <w:bCs/>
        </w:rPr>
        <w:t>mieszanka mineralno-asfaltowa:</w:t>
      </w:r>
    </w:p>
    <w:p w14:paraId="57A04451" w14:textId="77777777" w:rsidR="007A78AB" w:rsidRPr="00FD1A39" w:rsidRDefault="007A78AB" w:rsidP="007A78AB">
      <w:pPr>
        <w:pStyle w:val="tekstost"/>
        <w:ind w:left="720"/>
      </w:pPr>
      <w:r w:rsidRPr="00FD1A39">
        <w:lastRenderedPageBreak/>
        <w:t>- uziarnienie,</w:t>
      </w:r>
    </w:p>
    <w:p w14:paraId="3A69BB9B" w14:textId="77777777" w:rsidR="007A78AB" w:rsidRPr="00FD1A39" w:rsidRDefault="007A78AB" w:rsidP="007A78AB">
      <w:pPr>
        <w:pStyle w:val="tekstost"/>
        <w:ind w:left="720"/>
      </w:pPr>
      <w:r w:rsidRPr="00FD1A39">
        <w:t>- zawartość lepiszcza rozpuszczalnego,</w:t>
      </w:r>
    </w:p>
    <w:p w14:paraId="054EFD88" w14:textId="77777777" w:rsidR="007A78AB" w:rsidRPr="00FD1A39" w:rsidRDefault="007A78AB" w:rsidP="007A78AB">
      <w:pPr>
        <w:pStyle w:val="tekstost"/>
        <w:ind w:left="720"/>
      </w:pPr>
      <w:r w:rsidRPr="00FD1A39">
        <w:t xml:space="preserve">- gęstość, gęstość objętościowa i zawartość wolnych przestrzeni w </w:t>
      </w:r>
      <w:proofErr w:type="spellStart"/>
      <w:r w:rsidRPr="00FD1A39">
        <w:t>mma</w:t>
      </w:r>
      <w:proofErr w:type="spellEnd"/>
      <w:r w:rsidRPr="00FD1A39">
        <w:t>..</w:t>
      </w:r>
    </w:p>
    <w:p w14:paraId="4261042D" w14:textId="77777777" w:rsidR="007A78AB" w:rsidRPr="00FD1A39" w:rsidRDefault="007A78AB" w:rsidP="007A78AB">
      <w:pPr>
        <w:pStyle w:val="tekstost"/>
      </w:pPr>
      <w:r w:rsidRPr="00FD1A39">
        <w:t xml:space="preserve">- </w:t>
      </w:r>
      <w:r w:rsidRPr="00FD1A39">
        <w:rPr>
          <w:b/>
          <w:bCs/>
        </w:rPr>
        <w:t>wykonana warstwa:</w:t>
      </w:r>
    </w:p>
    <w:p w14:paraId="1EEA0DEA" w14:textId="77777777" w:rsidR="007A78AB" w:rsidRPr="00FD1A39" w:rsidRDefault="007A78AB" w:rsidP="007A78AB">
      <w:pPr>
        <w:pStyle w:val="tekstost"/>
        <w:ind w:left="720"/>
      </w:pPr>
      <w:r w:rsidRPr="00FD1A39">
        <w:t>- wskaźnik zagęszczenia,</w:t>
      </w:r>
    </w:p>
    <w:p w14:paraId="14247C23" w14:textId="77777777" w:rsidR="007A78AB" w:rsidRPr="00FD1A39" w:rsidRDefault="007A78AB" w:rsidP="007A78AB">
      <w:pPr>
        <w:pStyle w:val="tekstost"/>
        <w:ind w:left="720"/>
      </w:pPr>
      <w:r w:rsidRPr="00FD1A39">
        <w:t xml:space="preserve">- zawartość wolnych przestrzeni, </w:t>
      </w:r>
    </w:p>
    <w:p w14:paraId="56BB120C" w14:textId="77777777" w:rsidR="007A78AB" w:rsidRPr="00FD1A39" w:rsidRDefault="007A78AB" w:rsidP="007A78AB">
      <w:pPr>
        <w:pStyle w:val="tekstost"/>
        <w:ind w:left="720"/>
      </w:pPr>
      <w:r w:rsidRPr="00FD1A39">
        <w:t>- grubość,</w:t>
      </w:r>
    </w:p>
    <w:p w14:paraId="61B02D33" w14:textId="77777777" w:rsidR="007A78AB" w:rsidRPr="00FD1A39" w:rsidRDefault="007A78AB" w:rsidP="007A78AB">
      <w:pPr>
        <w:pStyle w:val="tekstost"/>
        <w:ind w:left="720"/>
      </w:pPr>
      <w:r w:rsidRPr="00FD1A39">
        <w:t>- równość podłużna warstwy</w:t>
      </w:r>
    </w:p>
    <w:p w14:paraId="3EC2EB5F" w14:textId="77777777" w:rsidR="007A78AB" w:rsidRPr="009B7184" w:rsidRDefault="007A78AB" w:rsidP="00FD1A39">
      <w:pPr>
        <w:pStyle w:val="ukasztekst"/>
      </w:pPr>
      <w:r w:rsidRPr="009B7184">
        <w:t>INI może zmienić częstotliwość i zakres (rodzaj) badań kontrolnych.</w:t>
      </w:r>
    </w:p>
    <w:p w14:paraId="56CC804A" w14:textId="150C4DA0" w:rsidR="007A78AB" w:rsidRPr="001427E4" w:rsidRDefault="007A78AB" w:rsidP="00FD1A39">
      <w:pPr>
        <w:pStyle w:val="Nagwek3"/>
      </w:pPr>
      <w:r w:rsidRPr="001427E4">
        <w:t>Uziarnienie i zawartość asfaltu rozpuszczalnego</w:t>
      </w:r>
    </w:p>
    <w:p w14:paraId="7E627C7B" w14:textId="7E5F509C" w:rsidR="007A78AB" w:rsidRPr="001427E4" w:rsidRDefault="007A78AB" w:rsidP="00FD1A39">
      <w:pPr>
        <w:pStyle w:val="ukasztekst"/>
      </w:pPr>
      <w:r w:rsidRPr="001427E4">
        <w:t xml:space="preserve">Uziarnienie i zawartość asfaltu rozpuszczalnego mieszanki mineralno-asfaltowej do warstwy asfaltowej oznaczone zgodnie z PN-EN 12697-1 i PN-EN 12697-2 </w:t>
      </w:r>
      <w:proofErr w:type="spellStart"/>
      <w:r w:rsidRPr="001427E4">
        <w:t>powinnny</w:t>
      </w:r>
      <w:proofErr w:type="spellEnd"/>
      <w:r w:rsidRPr="001427E4">
        <w:t xml:space="preserve"> być określone na próbce pobranej z danego odcinka budowy zgodnie z PN-EN 12697-27 w jednoznacznie określonym miejscu (jezdnia, km, strona).W uzasadnionych przypadkach możliwe jest oznaczenie uziarnienia i zawartości asfaltu rozpuszczalnego z rdzenia o średnicy 200mm). </w:t>
      </w:r>
    </w:p>
    <w:p w14:paraId="234E8694" w14:textId="77777777" w:rsidR="007A78AB" w:rsidRPr="00ED789B" w:rsidRDefault="007A78AB" w:rsidP="00FD1A39">
      <w:pPr>
        <w:pStyle w:val="ukasztekst"/>
        <w:rPr>
          <w:color w:val="000000" w:themeColor="text1"/>
        </w:rPr>
      </w:pPr>
      <w:r>
        <w:rPr>
          <w:color w:val="000000" w:themeColor="text1"/>
        </w:rPr>
        <w:t>W przypadku rozbieżności w składzie badanej mieszanki mineralno-asfaltowej w stosunku do wartości projektowych a</w:t>
      </w:r>
      <w:r w:rsidRPr="00ED789B">
        <w:rPr>
          <w:color w:val="000000" w:themeColor="text1"/>
        </w:rPr>
        <w:t>naliz</w:t>
      </w:r>
      <w:r>
        <w:rPr>
          <w:color w:val="000000" w:themeColor="text1"/>
        </w:rPr>
        <w:t xml:space="preserve">y </w:t>
      </w:r>
      <w:r w:rsidRPr="00ED789B">
        <w:rPr>
          <w:color w:val="000000" w:themeColor="text1"/>
        </w:rPr>
        <w:t>uziarnienia i zawartoś</w:t>
      </w:r>
      <w:r>
        <w:rPr>
          <w:color w:val="000000" w:themeColor="text1"/>
        </w:rPr>
        <w:t>ci</w:t>
      </w:r>
      <w:r w:rsidRPr="00ED789B">
        <w:rPr>
          <w:color w:val="000000" w:themeColor="text1"/>
        </w:rPr>
        <w:t xml:space="preserve"> </w:t>
      </w:r>
      <w:r>
        <w:rPr>
          <w:color w:val="000000" w:themeColor="text1"/>
        </w:rPr>
        <w:t xml:space="preserve">i </w:t>
      </w:r>
      <w:r w:rsidRPr="00ED789B">
        <w:rPr>
          <w:color w:val="000000" w:themeColor="text1"/>
        </w:rPr>
        <w:t xml:space="preserve">asfaltu rozpuszczalnego na zgodność z wartościami projektowanymi </w:t>
      </w:r>
      <w:r>
        <w:rPr>
          <w:color w:val="000000" w:themeColor="text1"/>
        </w:rPr>
        <w:t>może dokonać na podstawie</w:t>
      </w:r>
      <w:r w:rsidRPr="00ED789B">
        <w:rPr>
          <w:color w:val="000000" w:themeColor="text1"/>
        </w:rPr>
        <w:t xml:space="preserve"> </w:t>
      </w:r>
      <w:r>
        <w:rPr>
          <w:color w:val="000000" w:themeColor="text1"/>
        </w:rPr>
        <w:t>DP-T</w:t>
      </w:r>
      <w:r w:rsidRPr="00ED789B">
        <w:rPr>
          <w:color w:val="000000" w:themeColor="text1"/>
        </w:rPr>
        <w:t xml:space="preserve"> 14.</w:t>
      </w:r>
    </w:p>
    <w:p w14:paraId="168D940A" w14:textId="478D3CA4" w:rsidR="007A78AB" w:rsidRDefault="007A78AB" w:rsidP="00FD1A39">
      <w:pPr>
        <w:pStyle w:val="ukasztekst"/>
      </w:pPr>
      <w:r w:rsidRPr="001427E4">
        <w:t xml:space="preserve">Badanie uziarnienia i zawartości asfaltu rozpuszczalnego należy wykonywać na każde rozpoczęte </w:t>
      </w:r>
      <w:r>
        <w:t>10</w:t>
      </w:r>
      <w:r w:rsidRPr="001427E4">
        <w:t>00mb lub z dziennej działki roboczej z jednorazowo wbudowywanej szerokości</w:t>
      </w:r>
      <w:r>
        <w:t xml:space="preserve"> lub w ilości ustalonej z INI.</w:t>
      </w:r>
    </w:p>
    <w:p w14:paraId="507506EB" w14:textId="77777777" w:rsidR="007A78AB" w:rsidRPr="001427E4" w:rsidRDefault="007A78AB" w:rsidP="007A78AB">
      <w:pPr>
        <w:rPr>
          <w:rFonts w:ascii="Calibri Light" w:hAnsi="Calibri Light" w:cs="Calibri Light"/>
          <w:sz w:val="16"/>
          <w:szCs w:val="16"/>
        </w:rPr>
      </w:pPr>
    </w:p>
    <w:p w14:paraId="3497438F" w14:textId="69C3435E" w:rsidR="007A78AB" w:rsidRPr="001427E4" w:rsidRDefault="007A78AB" w:rsidP="00FD1A39">
      <w:pPr>
        <w:pStyle w:val="Nagwek3"/>
      </w:pPr>
      <w:r w:rsidRPr="001427E4">
        <w:t>Gęstość, gęstość objętościowa i zawartość wolnych przestrzeni w mieszance mineralno-asfaltowej</w:t>
      </w:r>
    </w:p>
    <w:p w14:paraId="2A0784CA" w14:textId="77777777" w:rsidR="007A78AB" w:rsidRPr="001427E4" w:rsidRDefault="007A78AB" w:rsidP="00FD1A39">
      <w:pPr>
        <w:pStyle w:val="ukasztekst"/>
      </w:pPr>
      <w:r w:rsidRPr="001427E4">
        <w:t xml:space="preserve">Gęstość </w:t>
      </w:r>
      <w:proofErr w:type="spellStart"/>
      <w:r w:rsidRPr="001427E4">
        <w:t>mma</w:t>
      </w:r>
      <w:proofErr w:type="spellEnd"/>
      <w:r w:rsidRPr="001427E4">
        <w:t xml:space="preserve"> powinna być określona zgodnie z PN-EN 12697-5, gęstość objętościowa </w:t>
      </w:r>
      <w:proofErr w:type="spellStart"/>
      <w:r w:rsidRPr="001427E4">
        <w:t>mma</w:t>
      </w:r>
      <w:proofErr w:type="spellEnd"/>
      <w:r w:rsidRPr="001427E4">
        <w:t xml:space="preserve"> powinna być oznaczona zgodnie z PN-EN 12697-5, zawartość wolnych przestrzeni w </w:t>
      </w:r>
      <w:proofErr w:type="spellStart"/>
      <w:r w:rsidRPr="001427E4">
        <w:t>mma</w:t>
      </w:r>
      <w:proofErr w:type="spellEnd"/>
      <w:r w:rsidRPr="001427E4">
        <w:t xml:space="preserve"> powinna być oznaczona zgodnie z PN-EN 12697-8.</w:t>
      </w:r>
    </w:p>
    <w:p w14:paraId="7D7E09ED" w14:textId="77777777" w:rsidR="007A78AB" w:rsidRPr="001427E4" w:rsidRDefault="007A78AB" w:rsidP="00FD1A39">
      <w:pPr>
        <w:pStyle w:val="ukasztekst"/>
      </w:pPr>
      <w:r w:rsidRPr="001427E4">
        <w:t>W/w oznaczenia powinny być wykonane na próbce pobranej z danego odcinka budowy zgodnie z PN-EN 12697-27 w jednoznacznie określonym miejscu, (jezdnia, km, strona).</w:t>
      </w:r>
    </w:p>
    <w:p w14:paraId="674FD36A" w14:textId="77777777" w:rsidR="007A78AB" w:rsidRPr="001427E4" w:rsidRDefault="007A78AB" w:rsidP="00FD1A39">
      <w:pPr>
        <w:pStyle w:val="ukasztekst"/>
      </w:pPr>
      <w:r w:rsidRPr="001427E4">
        <w:t>Zawartość wolnych przestrzeni w mieszance mineralno-asfaltowej nie może wykraczać poza przedział podany w punkcie 5.2, Tablica 4.</w:t>
      </w:r>
    </w:p>
    <w:p w14:paraId="33B20A50" w14:textId="66C9DBE0" w:rsidR="007A78AB" w:rsidRPr="00B642C8" w:rsidRDefault="007A78AB" w:rsidP="00B642C8">
      <w:pPr>
        <w:pStyle w:val="ukasztekst"/>
      </w:pPr>
      <w:r w:rsidRPr="001427E4">
        <w:t>Badanie gęstości, gęstości objętościowej i zawartości wolnych przestrzeni w mieszance mineralno-asfaltowej należy wykonywać na każde rozpoczęte 500mb lub z dziennej działki roboczej z jednorazowo wbudowywanej szerokości</w:t>
      </w:r>
      <w:r>
        <w:t xml:space="preserve"> lub w ilości ustalonej z INI.</w:t>
      </w:r>
    </w:p>
    <w:p w14:paraId="50427168" w14:textId="27DB4CF0" w:rsidR="007A78AB" w:rsidRPr="001427E4" w:rsidRDefault="007A78AB" w:rsidP="00FD1A39">
      <w:pPr>
        <w:pStyle w:val="Nagwek3"/>
      </w:pPr>
      <w:r w:rsidRPr="001427E4">
        <w:t>Wskaźnik zagęszczenia warstwy</w:t>
      </w:r>
    </w:p>
    <w:p w14:paraId="20059486" w14:textId="77777777" w:rsidR="007A78AB" w:rsidRPr="001427E4" w:rsidRDefault="007A78AB" w:rsidP="00FD1A39">
      <w:pPr>
        <w:pStyle w:val="ukasztekst"/>
      </w:pPr>
      <w:r w:rsidRPr="001427E4">
        <w:t>Wskaźnik zagęszczenia warstwy należy oznaczyć zgodnie z normą PN-EN 13108-20, załącznik C.4. Wskaźnik zagęszczenia warstwy ma spełniać wymagania zawarte w Tablicy punkt 5.7, w każdej próbce pobranej z zagęszczonej warstwy.</w:t>
      </w:r>
    </w:p>
    <w:p w14:paraId="111FA82F" w14:textId="77777777" w:rsidR="007A78AB" w:rsidRPr="001427E4" w:rsidRDefault="007A78AB" w:rsidP="00FD1A39">
      <w:pPr>
        <w:pStyle w:val="ukasztekst"/>
      </w:pPr>
      <w:r w:rsidRPr="001427E4">
        <w:t>Zamawiający zastrzega sobie prawo oznaczania wskaźnika zagęszczenia w sposób następujący:</w:t>
      </w:r>
    </w:p>
    <w:p w14:paraId="0683BBD7" w14:textId="77777777" w:rsidR="007A78AB" w:rsidRPr="00FD1A39" w:rsidRDefault="007A78AB" w:rsidP="007A78AB">
      <w:pPr>
        <w:pStyle w:val="tekstost"/>
      </w:pPr>
      <w:r w:rsidRPr="001427E4">
        <w:rPr>
          <w:rFonts w:ascii="Calibri Light" w:hAnsi="Calibri Light" w:cs="Calibri Light"/>
          <w:sz w:val="16"/>
          <w:szCs w:val="16"/>
        </w:rPr>
        <w:tab/>
      </w:r>
      <w:proofErr w:type="spellStart"/>
      <w:r w:rsidRPr="00FD1A39">
        <w:t>Wz</w:t>
      </w:r>
      <w:proofErr w:type="spellEnd"/>
      <w:r w:rsidRPr="00FD1A39">
        <w:t xml:space="preserve"> = ( </w:t>
      </w:r>
      <w:proofErr w:type="spellStart"/>
      <w:r w:rsidRPr="00FD1A39">
        <w:t>ρ</w:t>
      </w:r>
      <w:r w:rsidRPr="00FD1A39">
        <w:rPr>
          <w:vertAlign w:val="subscript"/>
        </w:rPr>
        <w:t>bw</w:t>
      </w:r>
      <w:proofErr w:type="spellEnd"/>
      <w:r w:rsidRPr="00FD1A39">
        <w:t xml:space="preserve"> / </w:t>
      </w:r>
      <w:proofErr w:type="spellStart"/>
      <w:r w:rsidRPr="00FD1A39">
        <w:t>ρ</w:t>
      </w:r>
      <w:r w:rsidRPr="00FD1A39">
        <w:rPr>
          <w:vertAlign w:val="subscript"/>
        </w:rPr>
        <w:t>bl</w:t>
      </w:r>
      <w:proofErr w:type="spellEnd"/>
      <w:r w:rsidRPr="00FD1A39">
        <w:t xml:space="preserve"> )*100%</w:t>
      </w:r>
    </w:p>
    <w:p w14:paraId="06C9D364" w14:textId="77777777" w:rsidR="007A78AB" w:rsidRPr="00FD1A39" w:rsidRDefault="007A78AB" w:rsidP="007A78AB">
      <w:pPr>
        <w:pStyle w:val="tekstost"/>
      </w:pPr>
      <w:r w:rsidRPr="00FD1A39">
        <w:tab/>
        <w:t>gdzie:</w:t>
      </w:r>
    </w:p>
    <w:p w14:paraId="07BF6438" w14:textId="77777777" w:rsidR="007A78AB" w:rsidRPr="00FD1A39" w:rsidRDefault="007A78AB" w:rsidP="007A78AB">
      <w:pPr>
        <w:pStyle w:val="tekstost"/>
      </w:pPr>
      <w:proofErr w:type="spellStart"/>
      <w:r w:rsidRPr="00FD1A39">
        <w:t>ρ</w:t>
      </w:r>
      <w:r w:rsidRPr="00FD1A39">
        <w:rPr>
          <w:vertAlign w:val="subscript"/>
        </w:rPr>
        <w:t>bw</w:t>
      </w:r>
      <w:proofErr w:type="spellEnd"/>
      <w:r w:rsidRPr="00FD1A39">
        <w:t xml:space="preserve"> -  gęstość objętościowa  warstwy, oznaczona na próbce rdzeniowej pobranej w miejscu pobrania luźnej mieszanki mineralno-asfaltowej [kg/m3],</w:t>
      </w:r>
    </w:p>
    <w:p w14:paraId="5474775C" w14:textId="66EDBDA5" w:rsidR="007A78AB" w:rsidRPr="00FD1A39" w:rsidRDefault="007A78AB" w:rsidP="007A78AB">
      <w:pPr>
        <w:pStyle w:val="tekstost"/>
      </w:pPr>
      <w:proofErr w:type="spellStart"/>
      <w:r w:rsidRPr="00FD1A39">
        <w:t>ρ</w:t>
      </w:r>
      <w:r w:rsidRPr="00FD1A39">
        <w:rPr>
          <w:vertAlign w:val="subscript"/>
        </w:rPr>
        <w:t>bl</w:t>
      </w:r>
      <w:proofErr w:type="spellEnd"/>
      <w:r w:rsidRPr="00FD1A39">
        <w:t xml:space="preserve"> -  gęstość objętościowa, oznaczona na próbkach zagęszczonych laboratoryjnie z mieszanki pobranej z danego odcinka budowy zgodnie z PN-EN 12697-27 w jednoznacznie określonym miejscu w (jezdnia, km, strona) [kg/m3].</w:t>
      </w:r>
    </w:p>
    <w:p w14:paraId="1313D50C" w14:textId="77777777" w:rsidR="007A78AB" w:rsidRPr="001427E4" w:rsidRDefault="007A78AB" w:rsidP="00FD1A39">
      <w:pPr>
        <w:pStyle w:val="ukasztekst"/>
      </w:pPr>
      <w:r w:rsidRPr="001427E4">
        <w:t xml:space="preserve">Badanie wskaźnika zagęszczenia warstwy należy wykonywać na każde rozpoczęte </w:t>
      </w:r>
      <w:r>
        <w:t>10</w:t>
      </w:r>
      <w:r w:rsidRPr="001427E4">
        <w:t>00mb lub z dziennej działki roboczej z jednorazowo wbudowywanej szerokości</w:t>
      </w:r>
      <w:r>
        <w:t xml:space="preserve"> lub w ilości ustalonej z INI.</w:t>
      </w:r>
    </w:p>
    <w:p w14:paraId="22ADA5EE" w14:textId="45C0AEFF" w:rsidR="007A78AB" w:rsidRPr="00B642C8" w:rsidRDefault="007A78AB" w:rsidP="00B642C8">
      <w:pPr>
        <w:pStyle w:val="ukasztekst"/>
        <w:rPr>
          <w:color w:val="000000" w:themeColor="text1"/>
        </w:rPr>
      </w:pPr>
      <w:r w:rsidRPr="00ED789B">
        <w:rPr>
          <w:color w:val="000000" w:themeColor="text1"/>
        </w:rPr>
        <w:t xml:space="preserve">W przypadku niespełnienia wymagań wskaźnika zagęszczenia warstwy </w:t>
      </w:r>
      <w:r>
        <w:rPr>
          <w:color w:val="000000" w:themeColor="text1"/>
        </w:rPr>
        <w:t>może mieć</w:t>
      </w:r>
      <w:r w:rsidRPr="00ED789B">
        <w:rPr>
          <w:color w:val="000000" w:themeColor="text1"/>
        </w:rPr>
        <w:t xml:space="preserve"> zastosowanie Instrukcja </w:t>
      </w:r>
      <w:r>
        <w:rPr>
          <w:color w:val="000000" w:themeColor="text1"/>
        </w:rPr>
        <w:t>DP-T</w:t>
      </w:r>
      <w:r w:rsidRPr="00ED789B">
        <w:rPr>
          <w:color w:val="000000" w:themeColor="text1"/>
        </w:rPr>
        <w:t xml:space="preserve"> 14.</w:t>
      </w:r>
    </w:p>
    <w:p w14:paraId="7AC3621D" w14:textId="665D799B" w:rsidR="007A78AB" w:rsidRPr="001427E4" w:rsidRDefault="007A78AB" w:rsidP="00FD1A39">
      <w:pPr>
        <w:pStyle w:val="Nagwek3"/>
      </w:pPr>
      <w:r w:rsidRPr="001427E4">
        <w:t>Zawartość wolnych przestrzeni w warstwie</w:t>
      </w:r>
    </w:p>
    <w:p w14:paraId="3497FDC1" w14:textId="77777777" w:rsidR="007A78AB" w:rsidRPr="001427E4" w:rsidRDefault="007A78AB" w:rsidP="00FD1A39">
      <w:pPr>
        <w:pStyle w:val="ukasztekst"/>
      </w:pPr>
      <w:r w:rsidRPr="001427E4">
        <w:t>Zawartość wolnych przestrzeni w warstwie należy oznaczyć zgodnie z normą PN-EN 12697-8. Zawartość wolnych przestrzeni w warstwie nie może wykraczać poza przedział podany w Tablicy w pkt 5.7, w każdej próbce pobranej z zagęszczonej warstwy.</w:t>
      </w:r>
    </w:p>
    <w:p w14:paraId="45EE9B79" w14:textId="77777777" w:rsidR="007A78AB" w:rsidRPr="001427E4" w:rsidRDefault="007A78AB" w:rsidP="00FD1A39">
      <w:pPr>
        <w:pStyle w:val="ukasztekst"/>
      </w:pPr>
      <w:r w:rsidRPr="001427E4">
        <w:t>Zamawiający zastrzega sobie prawo oznaczania zawartości wolnych przestrzeni w warstwie w sposób następujący:</w:t>
      </w:r>
    </w:p>
    <w:p w14:paraId="6DCF39EF" w14:textId="77777777" w:rsidR="007A78AB" w:rsidRPr="001427E4" w:rsidRDefault="007A78AB" w:rsidP="007A78AB">
      <w:pPr>
        <w:pStyle w:val="tekstost"/>
        <w:rPr>
          <w:rFonts w:ascii="Calibri Light" w:hAnsi="Calibri Light" w:cs="Calibri Light"/>
          <w:sz w:val="16"/>
          <w:szCs w:val="16"/>
        </w:rPr>
      </w:pPr>
    </w:p>
    <w:p w14:paraId="41EE82E1" w14:textId="77777777" w:rsidR="007A78AB" w:rsidRPr="00FD1A39" w:rsidRDefault="007A78AB" w:rsidP="007A78AB">
      <w:pPr>
        <w:pStyle w:val="tekstost"/>
      </w:pPr>
      <w:r w:rsidRPr="001427E4">
        <w:rPr>
          <w:rFonts w:ascii="Calibri Light" w:hAnsi="Calibri Light" w:cs="Calibri Light"/>
          <w:sz w:val="16"/>
          <w:szCs w:val="16"/>
        </w:rPr>
        <w:tab/>
      </w:r>
      <w:proofErr w:type="spellStart"/>
      <w:r w:rsidRPr="00FD1A39">
        <w:t>Vm</w:t>
      </w:r>
      <w:proofErr w:type="spellEnd"/>
      <w:r w:rsidRPr="00FD1A39">
        <w:t xml:space="preserve"> = ( (</w:t>
      </w:r>
      <w:proofErr w:type="spellStart"/>
      <w:r w:rsidRPr="00FD1A39">
        <w:t>ρ</w:t>
      </w:r>
      <w:r w:rsidRPr="00FD1A39">
        <w:rPr>
          <w:vertAlign w:val="subscript"/>
        </w:rPr>
        <w:t>w</w:t>
      </w:r>
      <w:proofErr w:type="spellEnd"/>
      <w:r w:rsidRPr="00FD1A39">
        <w:t xml:space="preserve"> – </w:t>
      </w:r>
      <w:proofErr w:type="spellStart"/>
      <w:r w:rsidRPr="00FD1A39">
        <w:t>ρ</w:t>
      </w:r>
      <w:r w:rsidRPr="00FD1A39">
        <w:rPr>
          <w:vertAlign w:val="subscript"/>
        </w:rPr>
        <w:t>bw</w:t>
      </w:r>
      <w:proofErr w:type="spellEnd"/>
      <w:r w:rsidRPr="00FD1A39">
        <w:t xml:space="preserve">) / </w:t>
      </w:r>
      <w:proofErr w:type="spellStart"/>
      <w:r w:rsidRPr="00FD1A39">
        <w:t>ρ</w:t>
      </w:r>
      <w:r w:rsidRPr="00FD1A39">
        <w:rPr>
          <w:vertAlign w:val="subscript"/>
        </w:rPr>
        <w:t>w</w:t>
      </w:r>
      <w:proofErr w:type="spellEnd"/>
      <w:r w:rsidRPr="00FD1A39">
        <w:t xml:space="preserve"> )*100%</w:t>
      </w:r>
    </w:p>
    <w:p w14:paraId="761FD1B8" w14:textId="77777777" w:rsidR="007A78AB" w:rsidRPr="00FD1A39" w:rsidRDefault="007A78AB" w:rsidP="007A78AB">
      <w:pPr>
        <w:pStyle w:val="tekstost"/>
      </w:pPr>
      <w:r w:rsidRPr="00FD1A39">
        <w:lastRenderedPageBreak/>
        <w:tab/>
        <w:t>gdzie:</w:t>
      </w:r>
    </w:p>
    <w:p w14:paraId="3DBD73D5" w14:textId="77777777" w:rsidR="007A78AB" w:rsidRPr="00FD1A39" w:rsidRDefault="007A78AB" w:rsidP="007A78AB">
      <w:pPr>
        <w:pStyle w:val="tekstost"/>
      </w:pPr>
      <w:proofErr w:type="spellStart"/>
      <w:r w:rsidRPr="00FD1A39">
        <w:t>ρ</w:t>
      </w:r>
      <w:r w:rsidRPr="00FD1A39">
        <w:rPr>
          <w:vertAlign w:val="subscript"/>
        </w:rPr>
        <w:t>w</w:t>
      </w:r>
      <w:proofErr w:type="spellEnd"/>
      <w:r w:rsidRPr="00FD1A39">
        <w:t xml:space="preserve"> - gęstość </w:t>
      </w:r>
      <w:proofErr w:type="spellStart"/>
      <w:r w:rsidRPr="00FD1A39">
        <w:t>mma</w:t>
      </w:r>
      <w:proofErr w:type="spellEnd"/>
      <w:r w:rsidRPr="00FD1A39">
        <w:t xml:space="preserve">, z której wykonana jest warstwa oznaczona wg 6.6.2 </w:t>
      </w:r>
    </w:p>
    <w:p w14:paraId="2811931D" w14:textId="77777777" w:rsidR="007A78AB" w:rsidRPr="00FD1A39" w:rsidRDefault="007A78AB" w:rsidP="007A78AB">
      <w:pPr>
        <w:pStyle w:val="tekstost"/>
      </w:pPr>
      <w:proofErr w:type="spellStart"/>
      <w:r w:rsidRPr="00FD1A39">
        <w:t>ρ</w:t>
      </w:r>
      <w:r w:rsidRPr="00FD1A39">
        <w:rPr>
          <w:vertAlign w:val="subscript"/>
        </w:rPr>
        <w:t>bw</w:t>
      </w:r>
      <w:proofErr w:type="spellEnd"/>
      <w:r w:rsidRPr="00FD1A39">
        <w:rPr>
          <w:vertAlign w:val="subscript"/>
        </w:rPr>
        <w:t xml:space="preserve"> </w:t>
      </w:r>
      <w:r w:rsidRPr="00FD1A39">
        <w:t>– gęstość objętościowa warstwy, oznaczona na próbce rdzeniowej pobranej w miejscu pobrania luźnej mieszanki mineralno-asfaltowej [kg/m</w:t>
      </w:r>
      <w:r w:rsidRPr="00FD1A39">
        <w:rPr>
          <w:vertAlign w:val="superscript"/>
        </w:rPr>
        <w:t>3</w:t>
      </w:r>
      <w:r w:rsidRPr="00FD1A39">
        <w:t>]</w:t>
      </w:r>
    </w:p>
    <w:p w14:paraId="4545861E" w14:textId="77777777" w:rsidR="007A78AB" w:rsidRDefault="007A78AB" w:rsidP="007A78AB">
      <w:pPr>
        <w:pStyle w:val="tekstost"/>
        <w:rPr>
          <w:rFonts w:ascii="Calibri Light" w:hAnsi="Calibri Light" w:cs="Calibri Light"/>
          <w:sz w:val="16"/>
          <w:szCs w:val="16"/>
        </w:rPr>
      </w:pPr>
    </w:p>
    <w:p w14:paraId="17370AC9" w14:textId="77777777" w:rsidR="007A78AB" w:rsidRPr="001427E4" w:rsidRDefault="007A78AB" w:rsidP="00FD1A39">
      <w:pPr>
        <w:pStyle w:val="ukasztekst"/>
      </w:pPr>
      <w:r w:rsidRPr="001427E4">
        <w:t xml:space="preserve">W przypadku, gdy skład oznaczony z mieszanki pobranej z danego odcinka budowy zgodnie z PN-EN 12697-27 w jednoznacznie określonym miejscu (jezdnia, km, strona) zawiera się </w:t>
      </w:r>
      <w:r w:rsidRPr="00B07695">
        <w:rPr>
          <w:color w:val="000000" w:themeColor="text1"/>
        </w:rPr>
        <w:t xml:space="preserve">w tolerancjach wg </w:t>
      </w:r>
      <w:r w:rsidRPr="001427E4">
        <w:t xml:space="preserve">PN-EN 13108-21. Załącznik A, Tablica A.1 kol.2 Mieszanki drobnoziarniste i Mieszanki gruboziarniste., to gęstość mieszanki do oznaczenia zawartości wolnych przestrzeni w warstwie </w:t>
      </w:r>
      <w:r>
        <w:t xml:space="preserve">należy </w:t>
      </w:r>
      <w:r w:rsidRPr="001427E4">
        <w:t>oznacz</w:t>
      </w:r>
      <w:r>
        <w:t>yć</w:t>
      </w:r>
      <w:r w:rsidRPr="001427E4">
        <w:t xml:space="preserve"> z tej mieszanki</w:t>
      </w:r>
    </w:p>
    <w:p w14:paraId="35A58B59" w14:textId="77777777" w:rsidR="007A78AB" w:rsidRPr="001427E4" w:rsidRDefault="007A78AB" w:rsidP="00FD1A39">
      <w:pPr>
        <w:pStyle w:val="ukasztekst"/>
      </w:pPr>
      <w:r w:rsidRPr="001427E4">
        <w:t>lub</w:t>
      </w:r>
    </w:p>
    <w:p w14:paraId="2ADFB65E" w14:textId="77777777" w:rsidR="007A78AB" w:rsidRPr="001427E4" w:rsidRDefault="007A78AB" w:rsidP="00FD1A39">
      <w:pPr>
        <w:pStyle w:val="ukasztekst"/>
      </w:pPr>
      <w:r>
        <w:t xml:space="preserve">w przypadku </w:t>
      </w:r>
      <w:r w:rsidRPr="001427E4">
        <w:t xml:space="preserve">gdy, skład oznaczony z mieszanki pobranej z danego odcinka budowy zgodnie z PN-EN 12697-27 w jednoznacznie określonym miejscu (jezdnia, km, strona) nie zawiera się w tolerancjach  </w:t>
      </w:r>
      <w:r>
        <w:t xml:space="preserve">wg PN-EN 13108-21 </w:t>
      </w:r>
      <w:r w:rsidRPr="001427E4">
        <w:t>Załącznik A, Tablica A.1 kol.2 Mieszanki drobnoziarniste i Mieszanki gruboziarniste</w:t>
      </w:r>
      <w:r>
        <w:t xml:space="preserve"> i oznaczona gęstość nie będzie zawarta w przedziale </w:t>
      </w:r>
      <w:proofErr w:type="spellStart"/>
      <w:r w:rsidRPr="001427E4">
        <w:t>ρ</w:t>
      </w:r>
      <w:r>
        <w:rPr>
          <w:vertAlign w:val="subscript"/>
        </w:rPr>
        <w:t>w</w:t>
      </w:r>
      <w:proofErr w:type="spellEnd"/>
      <w:r>
        <w:rPr>
          <w:vertAlign w:val="subscript"/>
        </w:rPr>
        <w:t xml:space="preserve"> </w:t>
      </w:r>
      <w:r>
        <w:t>(wartość projektowa) ± 0,015</w:t>
      </w:r>
      <w:r w:rsidRPr="001427E4">
        <w:t xml:space="preserve">, to gęstość mieszanki do oznaczenia zawartości wolnych przestrzeni w warstwie zostanie oznaczona dodatkowo na mieszance pozyskanej z rozdrobnienia uprzednio pobranego z warstwy rdzenia (średnicy 150mm) w jednoznacznie określonym miejscu (jezdnia, km, strona) zgodnym z miejscem poboru luźnej mieszanki do oznaczenia gęstości objętościowej </w:t>
      </w:r>
      <w:proofErr w:type="spellStart"/>
      <w:r w:rsidRPr="001427E4">
        <w:t>ρ</w:t>
      </w:r>
      <w:r>
        <w:rPr>
          <w:vertAlign w:val="subscript"/>
        </w:rPr>
        <w:t>bl</w:t>
      </w:r>
      <w:proofErr w:type="spellEnd"/>
      <w:r w:rsidRPr="001427E4">
        <w:t xml:space="preserve"> [kg/m3 ]. Gęstość ta będzie wiążąca w oznaczeniu wolnej przestrzeni w warstwie.</w:t>
      </w:r>
    </w:p>
    <w:p w14:paraId="6363F03D" w14:textId="5DEF0D18" w:rsidR="007A78AB" w:rsidRDefault="007A78AB" w:rsidP="00FD1A39">
      <w:pPr>
        <w:pStyle w:val="ukasztekst"/>
      </w:pPr>
      <w:r w:rsidRPr="004D3519">
        <w:t>Badanie</w:t>
      </w:r>
      <w:r w:rsidRPr="001427E4">
        <w:t xml:space="preserve"> zawartości wolnych przestrzeni w warstwie należy wykonywać na każde rozpoczęte</w:t>
      </w:r>
      <w:r>
        <w:t xml:space="preserve"> 10</w:t>
      </w:r>
      <w:r w:rsidRPr="001427E4">
        <w:t>00mb lub z dziennej działki roboczej z jednorazowo wbudowywanej szerokości</w:t>
      </w:r>
      <w:r>
        <w:t xml:space="preserve"> lub w ilości ustalonej z INI.</w:t>
      </w:r>
    </w:p>
    <w:p w14:paraId="70B7F8C6" w14:textId="77777777" w:rsidR="00FD1A39" w:rsidRPr="004F59DF" w:rsidRDefault="00FD1A39" w:rsidP="00FD1A39">
      <w:pPr>
        <w:pStyle w:val="ukasztekst"/>
      </w:pPr>
      <w:r w:rsidRPr="004F59DF">
        <w:rPr>
          <w:b/>
          <w:bCs/>
        </w:rPr>
        <w:t>Tablica 7.</w:t>
      </w:r>
      <w:r w:rsidRPr="004F59DF">
        <w:t xml:space="preserve"> Dopuszczalne odchyłki składu przy wyznaczaniu wolnej przestrzeni w warstwie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3961"/>
        <w:gridCol w:w="4793"/>
      </w:tblGrid>
      <w:tr w:rsidR="00FD1A39" w:rsidRPr="004F59DF" w14:paraId="0C34C051" w14:textId="77777777" w:rsidTr="008278B4">
        <w:trPr>
          <w:trHeight w:val="474"/>
          <w:jc w:val="center"/>
        </w:trPr>
        <w:tc>
          <w:tcPr>
            <w:tcW w:w="454" w:type="pct"/>
            <w:shd w:val="clear" w:color="auto" w:fill="auto"/>
            <w:vAlign w:val="center"/>
          </w:tcPr>
          <w:p w14:paraId="5CCFAE37"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Lp.</w:t>
            </w:r>
          </w:p>
        </w:tc>
        <w:tc>
          <w:tcPr>
            <w:tcW w:w="2057" w:type="pct"/>
            <w:shd w:val="clear" w:color="auto" w:fill="auto"/>
            <w:vAlign w:val="center"/>
          </w:tcPr>
          <w:p w14:paraId="1C2090C9"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 xml:space="preserve">Sito </w:t>
            </w:r>
          </w:p>
        </w:tc>
        <w:tc>
          <w:tcPr>
            <w:tcW w:w="2490" w:type="pct"/>
          </w:tcPr>
          <w:p w14:paraId="285F2E56"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Dopuszczalne odchylenie</w:t>
            </w:r>
            <w:r w:rsidRPr="004F59DF">
              <w:rPr>
                <w:rFonts w:ascii="Calibri Light" w:hAnsi="Calibri Light" w:cs="Calibri Light"/>
                <w:sz w:val="16"/>
                <w:szCs w:val="16"/>
                <w:lang w:eastAsia="pl-PL"/>
              </w:rPr>
              <w:br/>
              <w:t>od założonego składu (%)</w:t>
            </w:r>
          </w:p>
        </w:tc>
      </w:tr>
      <w:tr w:rsidR="00FD1A39" w:rsidRPr="004F59DF" w14:paraId="7FEE2F0C" w14:textId="77777777" w:rsidTr="008278B4">
        <w:trPr>
          <w:jc w:val="center"/>
        </w:trPr>
        <w:tc>
          <w:tcPr>
            <w:tcW w:w="454" w:type="pct"/>
            <w:shd w:val="clear" w:color="auto" w:fill="auto"/>
            <w:vAlign w:val="center"/>
          </w:tcPr>
          <w:p w14:paraId="5EC2A01E"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1</w:t>
            </w:r>
          </w:p>
        </w:tc>
        <w:tc>
          <w:tcPr>
            <w:tcW w:w="2057" w:type="pct"/>
            <w:shd w:val="clear" w:color="auto" w:fill="auto"/>
            <w:vAlign w:val="center"/>
          </w:tcPr>
          <w:p w14:paraId="6B857DAE"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2</w:t>
            </w:r>
          </w:p>
        </w:tc>
        <w:tc>
          <w:tcPr>
            <w:tcW w:w="2490" w:type="pct"/>
            <w:vAlign w:val="center"/>
          </w:tcPr>
          <w:p w14:paraId="7B3373CB"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3</w:t>
            </w:r>
          </w:p>
        </w:tc>
      </w:tr>
      <w:tr w:rsidR="00FD1A39" w:rsidRPr="004F59DF" w14:paraId="211586F0" w14:textId="77777777" w:rsidTr="008278B4">
        <w:trPr>
          <w:trHeight w:val="259"/>
          <w:jc w:val="center"/>
        </w:trPr>
        <w:tc>
          <w:tcPr>
            <w:tcW w:w="454" w:type="pct"/>
            <w:shd w:val="clear" w:color="auto" w:fill="auto"/>
            <w:vAlign w:val="center"/>
          </w:tcPr>
          <w:p w14:paraId="6F8FECBF"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p>
        </w:tc>
        <w:tc>
          <w:tcPr>
            <w:tcW w:w="2057" w:type="pct"/>
            <w:shd w:val="clear" w:color="auto" w:fill="auto"/>
            <w:vAlign w:val="center"/>
          </w:tcPr>
          <w:p w14:paraId="7F7A524B"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D</w:t>
            </w:r>
          </w:p>
        </w:tc>
        <w:tc>
          <w:tcPr>
            <w:tcW w:w="2490" w:type="pct"/>
            <w:vAlign w:val="center"/>
          </w:tcPr>
          <w:p w14:paraId="12B411A4"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±5</w:t>
            </w:r>
          </w:p>
        </w:tc>
      </w:tr>
      <w:tr w:rsidR="00FD1A39" w:rsidRPr="004F59DF" w14:paraId="239DB11E" w14:textId="77777777" w:rsidTr="008278B4">
        <w:trPr>
          <w:jc w:val="center"/>
        </w:trPr>
        <w:tc>
          <w:tcPr>
            <w:tcW w:w="454" w:type="pct"/>
            <w:shd w:val="clear" w:color="auto" w:fill="auto"/>
            <w:vAlign w:val="center"/>
          </w:tcPr>
          <w:p w14:paraId="51E66E2B"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2</w:t>
            </w:r>
          </w:p>
        </w:tc>
        <w:tc>
          <w:tcPr>
            <w:tcW w:w="2057" w:type="pct"/>
            <w:shd w:val="clear" w:color="auto" w:fill="auto"/>
            <w:vAlign w:val="center"/>
          </w:tcPr>
          <w:p w14:paraId="101D3E51"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D/2 lub sito charakterystyczne dla kruszywa grubego</w:t>
            </w:r>
          </w:p>
        </w:tc>
        <w:tc>
          <w:tcPr>
            <w:tcW w:w="2490" w:type="pct"/>
            <w:vAlign w:val="center"/>
          </w:tcPr>
          <w:p w14:paraId="4CEC62F8"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±4</w:t>
            </w:r>
          </w:p>
        </w:tc>
      </w:tr>
      <w:tr w:rsidR="00FD1A39" w:rsidRPr="004F59DF" w14:paraId="5CC7A63A" w14:textId="77777777" w:rsidTr="008278B4">
        <w:trPr>
          <w:jc w:val="center"/>
        </w:trPr>
        <w:tc>
          <w:tcPr>
            <w:tcW w:w="454" w:type="pct"/>
            <w:shd w:val="clear" w:color="auto" w:fill="auto"/>
            <w:vAlign w:val="center"/>
          </w:tcPr>
          <w:p w14:paraId="73A08A63"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3</w:t>
            </w:r>
          </w:p>
        </w:tc>
        <w:tc>
          <w:tcPr>
            <w:tcW w:w="2057" w:type="pct"/>
            <w:shd w:val="clear" w:color="auto" w:fill="auto"/>
            <w:vAlign w:val="center"/>
          </w:tcPr>
          <w:p w14:paraId="70E9E489"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2mm</w:t>
            </w:r>
          </w:p>
        </w:tc>
        <w:tc>
          <w:tcPr>
            <w:tcW w:w="2490" w:type="pct"/>
            <w:vAlign w:val="center"/>
          </w:tcPr>
          <w:p w14:paraId="57F13D40"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±3</w:t>
            </w:r>
          </w:p>
        </w:tc>
      </w:tr>
      <w:tr w:rsidR="00FD1A39" w:rsidRPr="004F59DF" w14:paraId="5673861F" w14:textId="77777777" w:rsidTr="008278B4">
        <w:trPr>
          <w:jc w:val="center"/>
        </w:trPr>
        <w:tc>
          <w:tcPr>
            <w:tcW w:w="454" w:type="pct"/>
            <w:shd w:val="clear" w:color="auto" w:fill="auto"/>
            <w:vAlign w:val="center"/>
          </w:tcPr>
          <w:p w14:paraId="7240E113"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4</w:t>
            </w:r>
          </w:p>
        </w:tc>
        <w:tc>
          <w:tcPr>
            <w:tcW w:w="2057" w:type="pct"/>
            <w:shd w:val="clear" w:color="auto" w:fill="auto"/>
            <w:vAlign w:val="center"/>
          </w:tcPr>
          <w:p w14:paraId="3E078638"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Sito charakterystyczne dla kruszywa drobnego</w:t>
            </w:r>
          </w:p>
        </w:tc>
        <w:tc>
          <w:tcPr>
            <w:tcW w:w="2490" w:type="pct"/>
            <w:vAlign w:val="center"/>
          </w:tcPr>
          <w:p w14:paraId="41B4F6F9"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±2</w:t>
            </w:r>
          </w:p>
        </w:tc>
      </w:tr>
      <w:tr w:rsidR="00FD1A39" w:rsidRPr="004F59DF" w14:paraId="3FC4C30B" w14:textId="77777777" w:rsidTr="008278B4">
        <w:trPr>
          <w:jc w:val="center"/>
        </w:trPr>
        <w:tc>
          <w:tcPr>
            <w:tcW w:w="454" w:type="pct"/>
            <w:shd w:val="clear" w:color="auto" w:fill="auto"/>
            <w:vAlign w:val="center"/>
          </w:tcPr>
          <w:p w14:paraId="28ED4109"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5</w:t>
            </w:r>
          </w:p>
        </w:tc>
        <w:tc>
          <w:tcPr>
            <w:tcW w:w="2057" w:type="pct"/>
            <w:shd w:val="clear" w:color="auto" w:fill="auto"/>
            <w:vAlign w:val="center"/>
          </w:tcPr>
          <w:p w14:paraId="30E4ADB8"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0,063</w:t>
            </w:r>
          </w:p>
        </w:tc>
        <w:tc>
          <w:tcPr>
            <w:tcW w:w="2490" w:type="pct"/>
            <w:vAlign w:val="center"/>
          </w:tcPr>
          <w:p w14:paraId="4FE92F34"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±1,5</w:t>
            </w:r>
          </w:p>
        </w:tc>
      </w:tr>
      <w:tr w:rsidR="00FD1A39" w:rsidRPr="004F59DF" w14:paraId="1B999416" w14:textId="77777777" w:rsidTr="008278B4">
        <w:trPr>
          <w:jc w:val="center"/>
        </w:trPr>
        <w:tc>
          <w:tcPr>
            <w:tcW w:w="454" w:type="pct"/>
            <w:shd w:val="clear" w:color="auto" w:fill="auto"/>
            <w:vAlign w:val="center"/>
          </w:tcPr>
          <w:p w14:paraId="7A7B5F13"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6</w:t>
            </w:r>
          </w:p>
        </w:tc>
        <w:tc>
          <w:tcPr>
            <w:tcW w:w="2057" w:type="pct"/>
            <w:shd w:val="clear" w:color="auto" w:fill="auto"/>
            <w:vAlign w:val="center"/>
          </w:tcPr>
          <w:p w14:paraId="69FB5330"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Zawartość asfaltu rozpuszczalnego</w:t>
            </w:r>
          </w:p>
        </w:tc>
        <w:tc>
          <w:tcPr>
            <w:tcW w:w="2490" w:type="pct"/>
            <w:vAlign w:val="center"/>
          </w:tcPr>
          <w:p w14:paraId="69B338DE" w14:textId="77777777" w:rsidR="00FD1A39" w:rsidRPr="004F59DF" w:rsidRDefault="00FD1A39" w:rsidP="008278B4">
            <w:pPr>
              <w:suppressAutoHyphens w:val="0"/>
              <w:overflowPunct/>
              <w:autoSpaceDE/>
              <w:spacing w:line="271" w:lineRule="auto"/>
              <w:jc w:val="center"/>
              <w:rPr>
                <w:rFonts w:ascii="Calibri Light" w:hAnsi="Calibri Light" w:cs="Calibri Light"/>
                <w:sz w:val="16"/>
                <w:szCs w:val="16"/>
                <w:lang w:eastAsia="pl-PL"/>
              </w:rPr>
            </w:pPr>
            <w:r w:rsidRPr="004F59DF">
              <w:rPr>
                <w:rFonts w:ascii="Calibri Light" w:hAnsi="Calibri Light" w:cs="Calibri Light"/>
                <w:sz w:val="16"/>
                <w:szCs w:val="16"/>
                <w:lang w:eastAsia="pl-PL"/>
              </w:rPr>
              <w:t>±0,3</w:t>
            </w:r>
          </w:p>
        </w:tc>
      </w:tr>
    </w:tbl>
    <w:p w14:paraId="02625214" w14:textId="77777777" w:rsidR="00FD1A39" w:rsidRPr="001427E4" w:rsidRDefault="00FD1A39" w:rsidP="00FD1A39">
      <w:pPr>
        <w:pStyle w:val="ukasztekst"/>
      </w:pPr>
    </w:p>
    <w:p w14:paraId="0C0447EE" w14:textId="7191C83C" w:rsidR="007A78AB" w:rsidRPr="00FD1A39" w:rsidRDefault="007A78AB" w:rsidP="00FD1A39">
      <w:pPr>
        <w:pStyle w:val="Nagwek3"/>
      </w:pPr>
      <w:r w:rsidRPr="00FD1A39">
        <w:t>Grubość warstwy</w:t>
      </w:r>
    </w:p>
    <w:p w14:paraId="1B481AED" w14:textId="77777777" w:rsidR="007A78AB" w:rsidRPr="001427E4" w:rsidRDefault="007A78AB" w:rsidP="00FD1A39">
      <w:pPr>
        <w:pStyle w:val="ukasztekst"/>
      </w:pPr>
      <w:r w:rsidRPr="001427E4">
        <w:t xml:space="preserve">Grubość warstwy należy określić zgodnie z PN-EN 12697-36. </w:t>
      </w:r>
    </w:p>
    <w:p w14:paraId="383DC90B" w14:textId="77777777" w:rsidR="007A78AB" w:rsidRPr="001427E4" w:rsidRDefault="007A78AB" w:rsidP="00FD1A39">
      <w:pPr>
        <w:pStyle w:val="ukasztekst"/>
      </w:pPr>
      <w:r w:rsidRPr="001427E4">
        <w:t xml:space="preserve">Grubość warstwy powinna być zgodna z wymaganiami WT-2 2016 część II pkt 8.2 </w:t>
      </w:r>
    </w:p>
    <w:p w14:paraId="355687C2" w14:textId="77777777" w:rsidR="007A78AB" w:rsidRPr="001427E4" w:rsidRDefault="007A78AB" w:rsidP="00FD1A39">
      <w:pPr>
        <w:pStyle w:val="ukasztekst"/>
      </w:pPr>
      <w:r w:rsidRPr="001427E4">
        <w:t>Badanie grubości warstwy metodą niszczącą należy wykonywać na każde rozpoczęte 500mb lub z dziennej działki roboczej z jednorazowo wbudowywanej szerokości, natomiast metodą nieniszczącą w sposób ciągły.</w:t>
      </w:r>
    </w:p>
    <w:p w14:paraId="53A2F25F" w14:textId="77777777" w:rsidR="007A78AB" w:rsidRPr="00ED789B" w:rsidRDefault="007A78AB" w:rsidP="00FD1A39">
      <w:pPr>
        <w:pStyle w:val="ukasztekst"/>
      </w:pPr>
      <w:r w:rsidRPr="00ED789B">
        <w:t xml:space="preserve">W przypadku przekroczenia grubości warstwy poza dopuszczalne tolerancje </w:t>
      </w:r>
      <w:r>
        <w:t>może mieć</w:t>
      </w:r>
      <w:r w:rsidRPr="00ED789B">
        <w:t xml:space="preserve"> zastosowanie Instrukcja </w:t>
      </w:r>
      <w:r>
        <w:t>DP-T</w:t>
      </w:r>
      <w:r w:rsidRPr="00ED789B">
        <w:t xml:space="preserve"> 14.</w:t>
      </w:r>
    </w:p>
    <w:p w14:paraId="2D38F8A2" w14:textId="2E3071D0" w:rsidR="007A78AB" w:rsidRPr="001427E4" w:rsidRDefault="007A78AB" w:rsidP="00FD1A39">
      <w:pPr>
        <w:pStyle w:val="Nagwek3"/>
      </w:pPr>
      <w:r w:rsidRPr="001427E4">
        <w:t xml:space="preserve">Połączenie </w:t>
      </w:r>
      <w:proofErr w:type="spellStart"/>
      <w:r w:rsidRPr="001427E4">
        <w:t>międzywarstwowe</w:t>
      </w:r>
      <w:proofErr w:type="spellEnd"/>
    </w:p>
    <w:p w14:paraId="13A9AACD" w14:textId="69DD681A" w:rsidR="007A78AB" w:rsidRPr="00B642C8" w:rsidRDefault="007A78AB" w:rsidP="00B642C8">
      <w:pPr>
        <w:pStyle w:val="ukasztekst"/>
      </w:pPr>
      <w:r w:rsidRPr="001427E4">
        <w:t xml:space="preserve">Badanie połączenia </w:t>
      </w:r>
      <w:proofErr w:type="spellStart"/>
      <w:r w:rsidRPr="001427E4">
        <w:t>międzywarstwowego</w:t>
      </w:r>
      <w:proofErr w:type="spellEnd"/>
      <w:r w:rsidRPr="001427E4">
        <w:t xml:space="preserve"> należy wykonać zgodnie z  „Instrukcją laboratoryjnego badania </w:t>
      </w:r>
      <w:proofErr w:type="spellStart"/>
      <w:r w:rsidRPr="001427E4">
        <w:t>szczepności</w:t>
      </w:r>
      <w:proofErr w:type="spellEnd"/>
      <w:r w:rsidRPr="001427E4">
        <w:t xml:space="preserve"> </w:t>
      </w:r>
      <w:proofErr w:type="spellStart"/>
      <w:r w:rsidRPr="001427E4">
        <w:t>międzywarstwowej</w:t>
      </w:r>
      <w:proofErr w:type="spellEnd"/>
      <w:r w:rsidRPr="001427E4">
        <w:t xml:space="preserve"> warstw asfaltowych wg Metody </w:t>
      </w:r>
      <w:proofErr w:type="spellStart"/>
      <w:r w:rsidRPr="001427E4">
        <w:t>Leutnera</w:t>
      </w:r>
      <w:proofErr w:type="spellEnd"/>
      <w:r w:rsidRPr="001427E4">
        <w:t xml:space="preserve"> i wymagania techniczne </w:t>
      </w:r>
      <w:proofErr w:type="spellStart"/>
      <w:r w:rsidRPr="001427E4">
        <w:t>sczepności</w:t>
      </w:r>
      <w:proofErr w:type="spellEnd"/>
      <w:r w:rsidRPr="001427E4">
        <w:t xml:space="preserve">” Politechniki Gdańskiej (wersja z dnia 31.08.2014). Połączenie </w:t>
      </w:r>
      <w:proofErr w:type="spellStart"/>
      <w:r w:rsidRPr="001427E4">
        <w:t>międzywarstwowe</w:t>
      </w:r>
      <w:proofErr w:type="spellEnd"/>
      <w:r w:rsidRPr="001427E4">
        <w:t xml:space="preserve"> powinno spełniać wymagania </w:t>
      </w:r>
      <w:r>
        <w:t>wg poz.15 Tablica 6.</w:t>
      </w:r>
    </w:p>
    <w:p w14:paraId="6F0A489F" w14:textId="2C660429" w:rsidR="007A78AB" w:rsidRPr="001427E4" w:rsidRDefault="007A78AB" w:rsidP="00FD1A39">
      <w:pPr>
        <w:pStyle w:val="Nagwek3"/>
      </w:pPr>
      <w:r w:rsidRPr="001427E4">
        <w:t>Równość podłużna warstwy</w:t>
      </w:r>
    </w:p>
    <w:p w14:paraId="7890E6E8" w14:textId="77777777" w:rsidR="007A78AB" w:rsidRPr="001427E4" w:rsidRDefault="007A78AB" w:rsidP="00FD1A39">
      <w:pPr>
        <w:pStyle w:val="ukasztekst"/>
      </w:pPr>
      <w:r w:rsidRPr="001427E4">
        <w:t>Pomiar równości podłużnej warstwy asfaltowej dla dróg wszystkich klas technicznych objętych zakresem kontraktu  należy wykonać zgodnie z Rozporządzenia Ministra Transportu i Gospodarki Morskiej z dnia 2 marca 1999 r. z późniejszymi zmianami (Dz. U.2016.124</w:t>
      </w:r>
      <w:r>
        <w:t xml:space="preserve"> ze zm.</w:t>
      </w:r>
      <w:r w:rsidRPr="001427E4">
        <w:t>)</w:t>
      </w:r>
      <w:r>
        <w:t xml:space="preserve"> </w:t>
      </w:r>
      <w:r w:rsidRPr="001427E4">
        <w:t>.</w:t>
      </w:r>
    </w:p>
    <w:p w14:paraId="69F748E4" w14:textId="77777777" w:rsidR="007A78AB" w:rsidRPr="001427E4" w:rsidRDefault="007A78AB" w:rsidP="00FD1A39">
      <w:pPr>
        <w:pStyle w:val="ukasztekst"/>
      </w:pPr>
      <w:r w:rsidRPr="001427E4">
        <w:t>Wartości dopuszczalne odchyleń równości podłużnej przy odbiorze warstwy podano w Załączniku nr 6 (Dz. U.2016.124.</w:t>
      </w:r>
      <w:r>
        <w:t xml:space="preserve"> ze zm.</w:t>
      </w:r>
      <w:r w:rsidRPr="001427E4">
        <w:t>).</w:t>
      </w:r>
    </w:p>
    <w:p w14:paraId="71EBCA2C" w14:textId="77777777" w:rsidR="00FD1A39" w:rsidRPr="004F59DF" w:rsidRDefault="00FD1A39" w:rsidP="00FD1A39">
      <w:pPr>
        <w:pStyle w:val="Nagwek1"/>
        <w:rPr>
          <w:snapToGrid w:val="0"/>
          <w:lang w:eastAsia="pl-PL"/>
        </w:rPr>
      </w:pPr>
      <w:r w:rsidRPr="004F59DF">
        <w:rPr>
          <w:snapToGrid w:val="0"/>
          <w:lang w:eastAsia="pl-PL"/>
        </w:rPr>
        <w:lastRenderedPageBreak/>
        <w:t>Obmiar robót</w:t>
      </w:r>
    </w:p>
    <w:p w14:paraId="743BCA19" w14:textId="035BA4A2" w:rsidR="007A78AB" w:rsidRPr="00FD1A39" w:rsidRDefault="007A78AB" w:rsidP="00FD1A39">
      <w:pPr>
        <w:pStyle w:val="Nagwek2"/>
      </w:pPr>
      <w:r w:rsidRPr="00FD1A39">
        <w:t>Ogólne zasady obmiaru Robót</w:t>
      </w:r>
    </w:p>
    <w:p w14:paraId="34C507F6" w14:textId="77777777" w:rsidR="007A78AB" w:rsidRPr="009820BE" w:rsidRDefault="007A78AB" w:rsidP="00FD1A39">
      <w:pPr>
        <w:pStyle w:val="ukasztekst"/>
      </w:pPr>
      <w:r w:rsidRPr="009820BE">
        <w:t xml:space="preserve">Ogólne wymagania dotyczące obmiaru robót podano w </w:t>
      </w:r>
      <w:proofErr w:type="spellStart"/>
      <w:r w:rsidRPr="009820BE">
        <w:t>STWiORB</w:t>
      </w:r>
      <w:proofErr w:type="spellEnd"/>
      <w:r w:rsidRPr="009820BE">
        <w:t xml:space="preserve"> D-M-00.00.00 „Wymagania ogólne” punkt 7. </w:t>
      </w:r>
    </w:p>
    <w:p w14:paraId="05CF2AFB" w14:textId="330EE557" w:rsidR="007A78AB" w:rsidRPr="00FD1A39" w:rsidRDefault="007A78AB" w:rsidP="00FD1A39">
      <w:pPr>
        <w:pStyle w:val="Nagwek2"/>
      </w:pPr>
      <w:r w:rsidRPr="00FD1A39">
        <w:t>Jednostka obmiarowa</w:t>
      </w:r>
    </w:p>
    <w:p w14:paraId="77B0A504" w14:textId="77777777" w:rsidR="007A78AB" w:rsidRPr="009820BE" w:rsidRDefault="007A78AB" w:rsidP="00FD1A39">
      <w:pPr>
        <w:pStyle w:val="ukasztekst"/>
      </w:pPr>
      <w:r w:rsidRPr="009820BE">
        <w:t xml:space="preserve">Jednostką obmiarową jest </w:t>
      </w:r>
    </w:p>
    <w:p w14:paraId="4EB76F62" w14:textId="77777777" w:rsidR="007A78AB" w:rsidRPr="009820BE" w:rsidRDefault="007A78AB" w:rsidP="00FD1A39">
      <w:pPr>
        <w:pStyle w:val="ukasztekst"/>
      </w:pPr>
      <w:r w:rsidRPr="009820BE">
        <w:t>- m</w:t>
      </w:r>
      <w:r w:rsidRPr="009820BE">
        <w:rPr>
          <w:vertAlign w:val="superscript"/>
        </w:rPr>
        <w:t>2</w:t>
      </w:r>
      <w:r w:rsidRPr="009820BE">
        <w:t xml:space="preserve"> (metr kwadratowy) wykonanej warstwy wiążącej z betonu asfaltowego (AC W)</w:t>
      </w:r>
      <w:r>
        <w:t xml:space="preserve"> </w:t>
      </w:r>
      <w:r w:rsidRPr="001427E4">
        <w:t>o grubości i parametrach zgodnych z Dokumentacją Projektową.</w:t>
      </w:r>
    </w:p>
    <w:p w14:paraId="27484FBE" w14:textId="77777777" w:rsidR="00FD1A39" w:rsidRPr="004F59DF" w:rsidRDefault="00FD1A39" w:rsidP="00FD1A39">
      <w:pPr>
        <w:pStyle w:val="Nagwek1"/>
        <w:rPr>
          <w:snapToGrid w:val="0"/>
          <w:lang w:eastAsia="pl-PL"/>
        </w:rPr>
      </w:pPr>
      <w:r w:rsidRPr="004F59DF">
        <w:rPr>
          <w:snapToGrid w:val="0"/>
          <w:lang w:eastAsia="pl-PL"/>
        </w:rPr>
        <w:t>Odbiór robót</w:t>
      </w:r>
    </w:p>
    <w:p w14:paraId="148AC274" w14:textId="73744A69" w:rsidR="007A78AB" w:rsidRPr="00FD1A39" w:rsidRDefault="007A78AB" w:rsidP="00FD1A39">
      <w:pPr>
        <w:pStyle w:val="Nagwek2"/>
      </w:pPr>
      <w:r w:rsidRPr="00FD1A39">
        <w:t>Ogólne zasady odbioru Robót</w:t>
      </w:r>
    </w:p>
    <w:p w14:paraId="2A52911E" w14:textId="77777777" w:rsidR="007A78AB" w:rsidRPr="009820BE" w:rsidRDefault="007A78AB" w:rsidP="00FD1A39">
      <w:pPr>
        <w:pStyle w:val="ukasztekst"/>
      </w:pPr>
      <w:r w:rsidRPr="009820BE">
        <w:t xml:space="preserve">Ogólne wymagania dotyczące odbioru robót podano w </w:t>
      </w:r>
      <w:proofErr w:type="spellStart"/>
      <w:r w:rsidRPr="009820BE">
        <w:t>STWiORB</w:t>
      </w:r>
      <w:proofErr w:type="spellEnd"/>
      <w:r w:rsidRPr="009820BE">
        <w:t xml:space="preserve"> D-M-00.00.00 „Wymagania ogólne” punkt 8. </w:t>
      </w:r>
    </w:p>
    <w:p w14:paraId="3C95EF7C" w14:textId="686348EC" w:rsidR="007A78AB" w:rsidRPr="00FD1A39" w:rsidRDefault="007A78AB" w:rsidP="00FD1A39">
      <w:pPr>
        <w:pStyle w:val="Nagwek2"/>
      </w:pPr>
      <w:r w:rsidRPr="00FD1A39">
        <w:t>Zgodność wykonania Robót</w:t>
      </w:r>
    </w:p>
    <w:p w14:paraId="5F113BBD" w14:textId="77777777" w:rsidR="007A78AB" w:rsidRDefault="007A78AB" w:rsidP="00FD1A39">
      <w:pPr>
        <w:pStyle w:val="ukasztekst"/>
        <w:rPr>
          <w:rFonts w:eastAsia="Calibri"/>
        </w:rPr>
      </w:pPr>
      <w:r w:rsidRPr="009820BE">
        <w:t xml:space="preserve">Roboty uznaje się za wykonane zgodnie z Dokumentacją Projektową, </w:t>
      </w:r>
      <w:proofErr w:type="spellStart"/>
      <w:r w:rsidRPr="009820BE">
        <w:t>STWiORB</w:t>
      </w:r>
      <w:proofErr w:type="spellEnd"/>
      <w:r w:rsidRPr="009820BE">
        <w:t>, jeżeli</w:t>
      </w:r>
      <w:r w:rsidRPr="009820BE">
        <w:rPr>
          <w:rFonts w:eastAsia="Calibri"/>
        </w:rPr>
        <w:t xml:space="preserve"> wszystkie pomiary i badania wg pkt. 6 niniejszych </w:t>
      </w:r>
      <w:proofErr w:type="spellStart"/>
      <w:r w:rsidRPr="009820BE">
        <w:rPr>
          <w:rFonts w:eastAsia="Calibri"/>
        </w:rPr>
        <w:t>STWiORB</w:t>
      </w:r>
      <w:proofErr w:type="spellEnd"/>
      <w:r w:rsidRPr="009820BE">
        <w:rPr>
          <w:rFonts w:eastAsia="Calibri"/>
        </w:rPr>
        <w:t xml:space="preserve"> dały wyniki pozytywne.</w:t>
      </w:r>
    </w:p>
    <w:p w14:paraId="332DBDBE" w14:textId="77777777" w:rsidR="007A78AB" w:rsidRPr="00ED789B" w:rsidRDefault="007A78AB" w:rsidP="00FD1A39">
      <w:pPr>
        <w:pStyle w:val="ukasztekst"/>
      </w:pPr>
      <w:r w:rsidRPr="001427E4">
        <w:t xml:space="preserve">W przypadku przekroczenia dopuszczalnych odchyłek w zakresie: składu mieszanki mineralno-asfaltowej, grubości warstwy, wskaźnika zagęszczenia warstwy </w:t>
      </w:r>
      <w:r>
        <w:t>może mieć</w:t>
      </w:r>
      <w:r w:rsidRPr="001427E4">
        <w:t xml:space="preserve"> zastosowanie Instrukcja DP-T 14 </w:t>
      </w:r>
      <w:r>
        <w:t>i</w:t>
      </w:r>
      <w:r w:rsidRPr="001427E4">
        <w:t xml:space="preserve"> wynagrodzenie Wykonawcy zostanie zredukowane o równowartość naliczonych potrąceń.</w:t>
      </w:r>
    </w:p>
    <w:p w14:paraId="7CD4F411" w14:textId="77777777" w:rsidR="007A78AB" w:rsidRPr="00ED789B" w:rsidRDefault="007A78AB" w:rsidP="00FD1A39">
      <w:pPr>
        <w:pStyle w:val="ukasztekst"/>
        <w:rPr>
          <w:color w:val="000000" w:themeColor="text1"/>
        </w:rPr>
      </w:pPr>
      <w:r w:rsidRPr="00ED789B">
        <w:rPr>
          <w:color w:val="000000" w:themeColor="text1"/>
        </w:rPr>
        <w:t>Do odbioru końcowego uwzględniane są wyniki badań i pomiarów kontrolnych, badań i pomiarów kontrolnych dodatkowych oraz badań i pomiarów arbitrażowych do wyznaczonych odcinków częściowych.</w:t>
      </w:r>
    </w:p>
    <w:p w14:paraId="10A42C69" w14:textId="033CF9A2" w:rsidR="007A78AB" w:rsidRPr="00FD1A39" w:rsidRDefault="007A78AB" w:rsidP="00FD1A39">
      <w:pPr>
        <w:pStyle w:val="Nagwek2"/>
      </w:pPr>
      <w:r w:rsidRPr="00FD1A39">
        <w:t>Zasady postępowania z wadliwie wykonanymi robotami</w:t>
      </w:r>
    </w:p>
    <w:p w14:paraId="054871EB" w14:textId="77777777" w:rsidR="007A78AB" w:rsidRPr="009820BE" w:rsidRDefault="007A78AB" w:rsidP="00FD1A39">
      <w:pPr>
        <w:pStyle w:val="ukasztekst"/>
      </w:pPr>
      <w:r w:rsidRPr="009820BE">
        <w:t xml:space="preserve">Jeżeli wystąpią wyniki negatywne dla materiałów i robót (nie spełniające wymagań określonych w </w:t>
      </w:r>
      <w:proofErr w:type="spellStart"/>
      <w:r w:rsidRPr="009820BE">
        <w:t>STWiORB</w:t>
      </w:r>
      <w:proofErr w:type="spellEnd"/>
      <w:r w:rsidRPr="009820BE">
        <w:t xml:space="preserve">), Inspektor Nadzoru/Zamawiający wydaje Wykonawcy polecenie przedstawienia programu naprawczego, chyba że na wniosek jednej ze stron kontraktu zostaną wykonane badania lub pomiary arbitrażowe (zgodnie z pkt. 6.5 niniejszego </w:t>
      </w:r>
      <w:proofErr w:type="spellStart"/>
      <w:r w:rsidRPr="009820BE">
        <w:t>STWiORB</w:t>
      </w:r>
      <w:proofErr w:type="spellEnd"/>
      <w:r w:rsidRPr="009820BE">
        <w:t>), a ich wyniki będą pozytywne. Wykonawca w programie tym jest zobowiązany dokonać oceny wpływu na trwałość konstrukcji nawierzchni</w:t>
      </w:r>
      <w:r>
        <w:t>/warstwy</w:t>
      </w:r>
      <w:r w:rsidRPr="009820BE">
        <w:t xml:space="preserve">, przedstawić sposób naprawienia wady lub wnioskować o zredukowanie ceny kontraktowej </w:t>
      </w:r>
      <w:r>
        <w:t>a</w:t>
      </w:r>
      <w:r w:rsidRPr="009820BE">
        <w:t xml:space="preserve"> naliczenie potrąceń </w:t>
      </w:r>
      <w:r>
        <w:t xml:space="preserve">może nastąpić </w:t>
      </w:r>
      <w:r w:rsidRPr="009820BE">
        <w:t>według zasad określonych w Instrukcji DP-T14.</w:t>
      </w:r>
    </w:p>
    <w:p w14:paraId="4746F992" w14:textId="77777777" w:rsidR="007A78AB" w:rsidRPr="009820BE" w:rsidRDefault="007A78AB" w:rsidP="00FD1A39">
      <w:pPr>
        <w:pStyle w:val="ukasztekst"/>
      </w:pPr>
      <w:r w:rsidRPr="009820BE">
        <w:t xml:space="preserve">Na zastosowanie programu naprawczego wyraża zgodę </w:t>
      </w:r>
      <w:r>
        <w:t>INI</w:t>
      </w:r>
      <w:r w:rsidRPr="009820BE">
        <w:t>/Zamawiający.</w:t>
      </w:r>
    </w:p>
    <w:p w14:paraId="08E12E88" w14:textId="77777777" w:rsidR="007A78AB" w:rsidRPr="009820BE" w:rsidRDefault="007A78AB" w:rsidP="00FD1A39">
      <w:pPr>
        <w:pStyle w:val="ukasztekst"/>
      </w:pPr>
      <w:r w:rsidRPr="009820BE">
        <w:t xml:space="preserve">W przypadku braku zgody </w:t>
      </w:r>
      <w:r>
        <w:t>INI</w:t>
      </w:r>
      <w:r w:rsidRPr="009820BE">
        <w:t>/Zamawiającego na zastosowanie programu naprawczego wszystkie materiały i roboty nie spełniające wymagań podanych w odpowiednich punktach STWIORB zostaną odrzucone. Wykonawca wymieni materiały na właściwe i wykona prawidłowo roboty na własny koszt.</w:t>
      </w:r>
    </w:p>
    <w:p w14:paraId="41C2DEBD" w14:textId="77777777" w:rsidR="007A78AB" w:rsidRPr="009820BE" w:rsidRDefault="007A78AB" w:rsidP="00FD1A39">
      <w:pPr>
        <w:pStyle w:val="ukasztekst"/>
      </w:pPr>
      <w:r w:rsidRPr="009820BE">
        <w:t>Jeżeli wymiana materiałów niespełniających wymagań lub wadliwie wykonane roboty spowodowują szkodę w innych, prawidłowo wykonanych robotach, to również te roboty powinny być ponownie wykonane przez Wykonawcę na jego koszt.</w:t>
      </w:r>
    </w:p>
    <w:p w14:paraId="02867775" w14:textId="77777777" w:rsidR="00FD1A39" w:rsidRPr="004F59DF" w:rsidRDefault="00FD1A39" w:rsidP="00FD1A39">
      <w:pPr>
        <w:pStyle w:val="Nagwek1"/>
        <w:rPr>
          <w:snapToGrid w:val="0"/>
          <w:lang w:eastAsia="pl-PL"/>
        </w:rPr>
      </w:pPr>
      <w:r w:rsidRPr="004F59DF">
        <w:rPr>
          <w:snapToGrid w:val="0"/>
          <w:lang w:eastAsia="pl-PL"/>
        </w:rPr>
        <w:t>Podstawa płatności</w:t>
      </w:r>
    </w:p>
    <w:p w14:paraId="37104F59" w14:textId="220707FC" w:rsidR="007A78AB" w:rsidRPr="00FD1A39" w:rsidRDefault="007A78AB" w:rsidP="00FD1A39">
      <w:pPr>
        <w:pStyle w:val="Nagwek2"/>
      </w:pPr>
      <w:r w:rsidRPr="00FD1A39">
        <w:t xml:space="preserve">Ogólne zasady płatności </w:t>
      </w:r>
    </w:p>
    <w:p w14:paraId="07C0C7E7" w14:textId="77777777" w:rsidR="007A78AB" w:rsidRPr="009820BE" w:rsidRDefault="007A78AB" w:rsidP="00FD1A39">
      <w:pPr>
        <w:pStyle w:val="ukasztekst"/>
      </w:pPr>
      <w:r w:rsidRPr="009820BE">
        <w:t xml:space="preserve">Ogólne ustalenia dotyczące podstawy płatności podano w </w:t>
      </w:r>
      <w:proofErr w:type="spellStart"/>
      <w:r w:rsidRPr="009820BE">
        <w:t>STWiORB</w:t>
      </w:r>
      <w:proofErr w:type="spellEnd"/>
      <w:r w:rsidRPr="009820BE">
        <w:t xml:space="preserve"> D-M-00.00.00 „Wymagania ogólne”.</w:t>
      </w:r>
    </w:p>
    <w:p w14:paraId="09C18FBC" w14:textId="6CF1021D" w:rsidR="007A78AB" w:rsidRPr="00FD1A39" w:rsidRDefault="007A78AB" w:rsidP="00FD1A39">
      <w:pPr>
        <w:pStyle w:val="Nagwek2"/>
      </w:pPr>
      <w:r w:rsidRPr="00FD1A39">
        <w:t>Cena jednostki obmiarowej</w:t>
      </w:r>
    </w:p>
    <w:p w14:paraId="61B3D638" w14:textId="77777777" w:rsidR="007A78AB" w:rsidRPr="009820BE" w:rsidRDefault="007A78AB" w:rsidP="00FD1A39">
      <w:pPr>
        <w:pStyle w:val="ukasztekst"/>
      </w:pPr>
      <w:r w:rsidRPr="009820BE">
        <w:t>Cena wykonania 1 m</w:t>
      </w:r>
      <w:r w:rsidRPr="009820BE">
        <w:rPr>
          <w:vertAlign w:val="superscript"/>
        </w:rPr>
        <w:t>2</w:t>
      </w:r>
      <w:r w:rsidRPr="009820BE">
        <w:t xml:space="preserve"> warstwy wiążącej z betonu asfaltowego (AC W) obejmuje:</w:t>
      </w:r>
    </w:p>
    <w:p w14:paraId="4B2E01A7" w14:textId="77777777" w:rsidR="007A78AB" w:rsidRPr="009820BE" w:rsidRDefault="007A78AB" w:rsidP="00FD1A39">
      <w:pPr>
        <w:pStyle w:val="ukaszbomba"/>
      </w:pPr>
      <w:r w:rsidRPr="009820BE">
        <w:t>prace pomiarowe i roboty przygotowawcze,</w:t>
      </w:r>
    </w:p>
    <w:p w14:paraId="3F023F4E" w14:textId="77777777" w:rsidR="007A78AB" w:rsidRPr="009820BE" w:rsidRDefault="007A78AB" w:rsidP="00FD1A39">
      <w:pPr>
        <w:pStyle w:val="ukaszbomba"/>
      </w:pPr>
      <w:r w:rsidRPr="009820BE">
        <w:t>oznakowanie robót,</w:t>
      </w:r>
    </w:p>
    <w:p w14:paraId="544372CB" w14:textId="77777777" w:rsidR="007A78AB" w:rsidRPr="009820BE" w:rsidRDefault="007A78AB" w:rsidP="00FD1A39">
      <w:pPr>
        <w:pStyle w:val="ukaszbomba"/>
      </w:pPr>
      <w:r w:rsidRPr="009820BE">
        <w:t>dostarczenie materiałów i sprzętu,</w:t>
      </w:r>
    </w:p>
    <w:p w14:paraId="3A97BF52" w14:textId="77777777" w:rsidR="007A78AB" w:rsidRPr="009820BE" w:rsidRDefault="007A78AB" w:rsidP="00FD1A39">
      <w:pPr>
        <w:pStyle w:val="ukaszbomba"/>
      </w:pPr>
      <w:r w:rsidRPr="009820BE">
        <w:t>opracowanie recepty laboratoryjnej,</w:t>
      </w:r>
    </w:p>
    <w:p w14:paraId="6A938401" w14:textId="77777777" w:rsidR="007A78AB" w:rsidRPr="009820BE" w:rsidRDefault="007A78AB" w:rsidP="00FD1A39">
      <w:pPr>
        <w:pStyle w:val="ukaszbomba"/>
      </w:pPr>
      <w:r w:rsidRPr="009820BE">
        <w:t>wykonanie próby technologicznej i odcinka próbnego,</w:t>
      </w:r>
    </w:p>
    <w:p w14:paraId="383C04B0" w14:textId="77777777" w:rsidR="007A78AB" w:rsidRPr="009820BE" w:rsidRDefault="007A78AB" w:rsidP="00FD1A39">
      <w:pPr>
        <w:pStyle w:val="ukaszbomba"/>
      </w:pPr>
      <w:r w:rsidRPr="009820BE">
        <w:t>wyprodukowanie mieszanki betonu asfaltowego i jej transport na miejsce wbudowania,</w:t>
      </w:r>
    </w:p>
    <w:p w14:paraId="718CA41C" w14:textId="77777777" w:rsidR="007A78AB" w:rsidRPr="009820BE" w:rsidRDefault="007A78AB" w:rsidP="00FD1A39">
      <w:pPr>
        <w:pStyle w:val="ukaszbomba"/>
      </w:pPr>
      <w:r w:rsidRPr="009820BE">
        <w:t xml:space="preserve">posmarowanie lepiszczem lub pokrycie taśmą asfaltową krawędzi urządzeń obcych i </w:t>
      </w:r>
      <w:proofErr w:type="spellStart"/>
      <w:r w:rsidRPr="009820BE">
        <w:t>krawężników,obrzeży</w:t>
      </w:r>
      <w:proofErr w:type="spellEnd"/>
    </w:p>
    <w:p w14:paraId="3B80ADA6" w14:textId="77777777" w:rsidR="007A78AB" w:rsidRPr="009820BE" w:rsidRDefault="007A78AB" w:rsidP="00FD1A39">
      <w:pPr>
        <w:pStyle w:val="ukaszbomba"/>
      </w:pPr>
      <w:r w:rsidRPr="009820BE">
        <w:lastRenderedPageBreak/>
        <w:t>rozłożenie i zagęszczenie mieszanki betonu asfaltowego,</w:t>
      </w:r>
    </w:p>
    <w:p w14:paraId="52928D4C" w14:textId="77777777" w:rsidR="007A78AB" w:rsidRPr="009820BE" w:rsidRDefault="007A78AB" w:rsidP="00FD1A39">
      <w:pPr>
        <w:pStyle w:val="ukaszbomba"/>
      </w:pPr>
      <w:r w:rsidRPr="009820BE">
        <w:t>uformowanie złączy, zagruntowanie środkiem gruntującym i przymocowanie taśm bitumicznych,</w:t>
      </w:r>
    </w:p>
    <w:p w14:paraId="5B438E33" w14:textId="77777777" w:rsidR="007A78AB" w:rsidRPr="009820BE" w:rsidRDefault="007A78AB" w:rsidP="00FD1A39">
      <w:pPr>
        <w:pStyle w:val="ukaszbomba"/>
      </w:pPr>
      <w:r w:rsidRPr="009820BE">
        <w:t>posmarowanie krawędzi bocznych asfaltem,</w:t>
      </w:r>
    </w:p>
    <w:p w14:paraId="49B32274" w14:textId="77777777" w:rsidR="007A78AB" w:rsidRPr="009820BE" w:rsidRDefault="007A78AB" w:rsidP="00FD1A39">
      <w:pPr>
        <w:pStyle w:val="ukaszbomba"/>
      </w:pPr>
      <w:r w:rsidRPr="009820BE">
        <w:t>przeprowadzenie pomiarów i badań wymaganych w specyfikacji technicznej,</w:t>
      </w:r>
    </w:p>
    <w:p w14:paraId="783D9381" w14:textId="77777777" w:rsidR="007A78AB" w:rsidRPr="009820BE" w:rsidRDefault="007A78AB" w:rsidP="00FD1A39">
      <w:pPr>
        <w:pStyle w:val="ukaszbomba"/>
      </w:pPr>
      <w:r w:rsidRPr="009820BE">
        <w:t>odwiezienie sprzętu,</w:t>
      </w:r>
    </w:p>
    <w:p w14:paraId="6D50B41F" w14:textId="77777777" w:rsidR="007A78AB" w:rsidRPr="009820BE" w:rsidRDefault="007A78AB" w:rsidP="00FD1A39">
      <w:pPr>
        <w:pStyle w:val="ukaszbomba"/>
      </w:pPr>
      <w:r w:rsidRPr="009820BE">
        <w:t xml:space="preserve">zawiera wszelkie inne czynności związane z prawidłowym wykonaniem warstwy zgodnie z wymaganiami niniejszych </w:t>
      </w:r>
      <w:proofErr w:type="spellStart"/>
      <w:r w:rsidRPr="009820BE">
        <w:t>STWiORB</w:t>
      </w:r>
      <w:proofErr w:type="spellEnd"/>
      <w:r w:rsidRPr="009820BE">
        <w:t>.</w:t>
      </w:r>
    </w:p>
    <w:p w14:paraId="4C1AF7A1" w14:textId="15F3F93E" w:rsidR="007A78AB" w:rsidRPr="00FD1A39" w:rsidRDefault="007A78AB" w:rsidP="00FD1A39">
      <w:pPr>
        <w:pStyle w:val="Nagwek2"/>
      </w:pPr>
      <w:r w:rsidRPr="00FD1A39">
        <w:t>Sposób rozliczenia robót tymczasowych i prac towarzyszących</w:t>
      </w:r>
    </w:p>
    <w:p w14:paraId="419ACAC2" w14:textId="77777777" w:rsidR="007A78AB" w:rsidRPr="009820BE" w:rsidRDefault="007A78AB" w:rsidP="00FD1A39">
      <w:pPr>
        <w:pStyle w:val="ukasztekst"/>
      </w:pPr>
      <w:r w:rsidRPr="009820BE">
        <w:t xml:space="preserve">Cena wykonania robót tymczasowych i prac towarzyszących określonych niniejszą </w:t>
      </w:r>
      <w:proofErr w:type="spellStart"/>
      <w:r w:rsidRPr="009820BE">
        <w:t>STWiORB</w:t>
      </w:r>
      <w:proofErr w:type="spellEnd"/>
      <w:r w:rsidRPr="009820BE">
        <w:t xml:space="preserve">   obejmuje:</w:t>
      </w:r>
    </w:p>
    <w:p w14:paraId="6A614433" w14:textId="77777777" w:rsidR="007A78AB" w:rsidRPr="009820BE" w:rsidRDefault="007A78AB" w:rsidP="00FD1A39">
      <w:pPr>
        <w:pStyle w:val="ukaszbomba"/>
      </w:pPr>
      <w:r w:rsidRPr="009820BE">
        <w:t>roboty tymczasowe, które są potrzebne do wykonania robót podstawowych, ale nie są przekazywane Zamawiającemu i są usuwane po wykonaniu robót podstawowych,</w:t>
      </w:r>
    </w:p>
    <w:p w14:paraId="30823C8F" w14:textId="77777777" w:rsidR="007A78AB" w:rsidRPr="009820BE" w:rsidRDefault="007A78AB" w:rsidP="00FD1A39">
      <w:pPr>
        <w:pStyle w:val="ukaszbomba"/>
      </w:pPr>
      <w:r w:rsidRPr="009820BE">
        <w:t>prace towarzyszące, które są niezbędne do wykonania robót podstawowych, niezaliczane do robót tymczasowych.</w:t>
      </w:r>
    </w:p>
    <w:p w14:paraId="53FEA413" w14:textId="77777777" w:rsidR="00FD1A39" w:rsidRPr="004F59DF" w:rsidRDefault="00FD1A39" w:rsidP="00FD1A39">
      <w:pPr>
        <w:pStyle w:val="Nagwek1"/>
        <w:rPr>
          <w:snapToGrid w:val="0"/>
          <w:lang w:eastAsia="pl-PL"/>
        </w:rPr>
      </w:pPr>
      <w:r w:rsidRPr="004F59DF">
        <w:rPr>
          <w:snapToGrid w:val="0"/>
          <w:lang w:eastAsia="pl-PL"/>
        </w:rPr>
        <w:t>Przepisy związane</w:t>
      </w:r>
    </w:p>
    <w:p w14:paraId="0AC7BFD0" w14:textId="22DE0A92" w:rsidR="007A78AB" w:rsidRPr="0059317E" w:rsidRDefault="007A78AB" w:rsidP="00FD1A39">
      <w:pPr>
        <w:pStyle w:val="Nagwek2"/>
      </w:pPr>
      <w:r w:rsidRPr="0059317E">
        <w:t>Specyfikacje</w:t>
      </w:r>
    </w:p>
    <w:p w14:paraId="2C164304" w14:textId="77777777" w:rsidR="007A78AB" w:rsidRPr="00FD1A39" w:rsidRDefault="007A78AB" w:rsidP="00FD1A39">
      <w:pPr>
        <w:suppressAutoHyphens w:val="0"/>
        <w:overflowPunct/>
        <w:autoSpaceDE/>
        <w:ind w:firstLine="426"/>
        <w:rPr>
          <w:lang w:eastAsia="pl-PL"/>
        </w:rPr>
      </w:pPr>
      <w:r w:rsidRPr="00FD1A39">
        <w:rPr>
          <w:lang w:eastAsia="pl-PL"/>
        </w:rPr>
        <w:t>1. Specyfikacja Ogólna D-M.00.00.00. „Wymagania ogólne”</w:t>
      </w:r>
    </w:p>
    <w:p w14:paraId="6D15A99F" w14:textId="59C271B6" w:rsidR="007A78AB" w:rsidRPr="0059317E" w:rsidRDefault="007A78AB" w:rsidP="00FD1A39">
      <w:pPr>
        <w:pStyle w:val="Nagwek2"/>
      </w:pPr>
      <w:r w:rsidRPr="0059317E">
        <w:t>Normy</w:t>
      </w:r>
    </w:p>
    <w:p w14:paraId="7319294D"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932-1 Badania podstawowych właściwości kruszyw. Metody pobierania próbek</w:t>
      </w:r>
    </w:p>
    <w:p w14:paraId="2752689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932-3 Badania podstawowych właściwości kruszyw. Procedura i terminologia uproszczonego opisu petrograficznego</w:t>
      </w:r>
    </w:p>
    <w:p w14:paraId="1F82EE7A"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933-1 Badania geometrycznych właściwości kruszyw. Część 1: Oznaczanie składu ziarnowego. Metoda przesiewania</w:t>
      </w:r>
    </w:p>
    <w:p w14:paraId="7D0389B2"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PN-EN 933-3 Badania geometrycznych właściwości kruszyw. Część 3: Oznaczanie kształtu </w:t>
      </w:r>
      <w:proofErr w:type="spellStart"/>
      <w:r w:rsidRPr="00FD1A39">
        <w:rPr>
          <w:sz w:val="16"/>
          <w:szCs w:val="16"/>
        </w:rPr>
        <w:t>ziarn</w:t>
      </w:r>
      <w:proofErr w:type="spellEnd"/>
      <w:r w:rsidRPr="00FD1A39">
        <w:rPr>
          <w:sz w:val="16"/>
          <w:szCs w:val="16"/>
        </w:rPr>
        <w:t xml:space="preserve"> za pomocą wskaźnika płaskości</w:t>
      </w:r>
    </w:p>
    <w:p w14:paraId="0BC66788"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PN-EN 933-5 Badania geometrycznych właściwości kruszyw. Oznaczanie procentowej zawartości </w:t>
      </w:r>
      <w:proofErr w:type="spellStart"/>
      <w:r w:rsidRPr="00FD1A39">
        <w:rPr>
          <w:sz w:val="16"/>
          <w:szCs w:val="16"/>
        </w:rPr>
        <w:t>ziarn</w:t>
      </w:r>
      <w:proofErr w:type="spellEnd"/>
      <w:r w:rsidRPr="00FD1A39">
        <w:rPr>
          <w:sz w:val="16"/>
          <w:szCs w:val="16"/>
        </w:rPr>
        <w:t xml:space="preserve"> o powierzchniach powstałych w wyniku </w:t>
      </w:r>
      <w:proofErr w:type="spellStart"/>
      <w:r w:rsidRPr="00FD1A39">
        <w:rPr>
          <w:sz w:val="16"/>
          <w:szCs w:val="16"/>
        </w:rPr>
        <w:t>przekruszenia</w:t>
      </w:r>
      <w:proofErr w:type="spellEnd"/>
      <w:r w:rsidRPr="00FD1A39">
        <w:rPr>
          <w:sz w:val="16"/>
          <w:szCs w:val="16"/>
        </w:rPr>
        <w:t xml:space="preserve"> lub łamania kruszyw grubych</w:t>
      </w:r>
    </w:p>
    <w:p w14:paraId="557E753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933-6 Badania geometrycznych właściwości kruszyw. Część 6: Ocena właściwości powierzchni. Wskaźnik przepływu kruszyw</w:t>
      </w:r>
    </w:p>
    <w:p w14:paraId="6F64A523"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933-9 Badania geometrycznych właściwości kruszyw. Część 9: Ocena zawartości drobnych cząstek. Badanie błękitem metylenowym</w:t>
      </w:r>
    </w:p>
    <w:p w14:paraId="032012D9"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933-10 Badania geometrycznych właściwości kruszyw. Część 10: Ocena zawartości drobnych cząstek. Uziarnienie wypełniaczy (przesiewanie w strumieniu powietrza)</w:t>
      </w:r>
    </w:p>
    <w:p w14:paraId="007FCE4D"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1097-2 Badania mechanicznych i fizycznych właściwości kruszyw. Część 2: Metody oznaczania odporności na rozdrabnianie</w:t>
      </w:r>
    </w:p>
    <w:p w14:paraId="421A0DA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1097-3 Badania mechanicznych i fizycznych właściwości kruszyw. Oznaczanie gęstości nasypowej i jamistości</w:t>
      </w:r>
    </w:p>
    <w:p w14:paraId="7C8BB567"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1097-4 Badania mechanicznych i fizycznych właściwości kruszyw. Część 4: Oznaczanie pustych przestrzeni suchego, zagęszczonego wypełniacza</w:t>
      </w:r>
    </w:p>
    <w:p w14:paraId="16BB1E6A"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1097-5 Badania mechanicznych i fizycznych właściwości kruszyw. Część 5: Oznaczanie zawartości wody przez suszenie w suszarce z wentylacją</w:t>
      </w:r>
    </w:p>
    <w:p w14:paraId="238A94DD"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PN-EN 1097-6 Badania mechanicznych i fizycznych właściwości kruszyw. Część 6: Oznaczanie gęstości </w:t>
      </w:r>
      <w:proofErr w:type="spellStart"/>
      <w:r w:rsidRPr="00FD1A39">
        <w:rPr>
          <w:sz w:val="16"/>
          <w:szCs w:val="16"/>
        </w:rPr>
        <w:t>ziarn</w:t>
      </w:r>
      <w:proofErr w:type="spellEnd"/>
      <w:r w:rsidRPr="00FD1A39">
        <w:rPr>
          <w:sz w:val="16"/>
          <w:szCs w:val="16"/>
        </w:rPr>
        <w:t xml:space="preserve"> i nasiąkliwości</w:t>
      </w:r>
    </w:p>
    <w:p w14:paraId="167D9949"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1097-7 Badania mechanicznych i fizycznych właściwości kruszyw. Część 7: Oznaczanie gęstości wypełniacza. Metoda piknometryczna</w:t>
      </w:r>
    </w:p>
    <w:p w14:paraId="6B6E456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1367-1 Badania właściwości cieplnych i odporności kruszyw na działanie czynników atmosferycznych. Część 1: Oznaczanie mrozoodporności</w:t>
      </w:r>
    </w:p>
    <w:p w14:paraId="006A8AD8"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1367-3 Badania właściwości cieplnych i odporności kruszyw na działanie czynników atmosferycznych. Część 3: Badanie bazaltowej zgorzeli słonecznej metodą gotowania</w:t>
      </w:r>
    </w:p>
    <w:p w14:paraId="125D39F1"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PN-EN-1426 Asfalty i lepiszcza asfaltowe. Oznaczanie penetracji igłą</w:t>
      </w:r>
    </w:p>
    <w:p w14:paraId="1D84923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1427 Asfalty i lepiszcza asfaltowe. Oznaczanie temperatury mięknienia. Metoda Pierścień i Kula</w:t>
      </w:r>
    </w:p>
    <w:p w14:paraId="01EB22A4"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1744-1 Badania chemicznych właściwości kruszyw. Część 1: Analiza chemiczna</w:t>
      </w:r>
    </w:p>
    <w:p w14:paraId="349C9BB3"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ISO 2592 Oznaczanie temperatury zapłonu i palenia. Metoda otwartego tygla Clevelanda</w:t>
      </w:r>
    </w:p>
    <w:p w14:paraId="770DE101"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lang w:val="de-DE"/>
        </w:rPr>
        <w:t xml:space="preserve">PN-EN 12591 </w:t>
      </w:r>
      <w:proofErr w:type="spellStart"/>
      <w:r w:rsidRPr="00FD1A39">
        <w:rPr>
          <w:sz w:val="16"/>
          <w:szCs w:val="16"/>
          <w:lang w:val="de-DE"/>
        </w:rPr>
        <w:t>Asfalty</w:t>
      </w:r>
      <w:proofErr w:type="spellEnd"/>
      <w:r w:rsidRPr="00FD1A39">
        <w:rPr>
          <w:sz w:val="16"/>
          <w:szCs w:val="16"/>
          <w:lang w:val="de-DE"/>
        </w:rPr>
        <w:t xml:space="preserve"> i </w:t>
      </w:r>
      <w:proofErr w:type="spellStart"/>
      <w:r w:rsidRPr="00FD1A39">
        <w:rPr>
          <w:sz w:val="16"/>
          <w:szCs w:val="16"/>
          <w:lang w:val="de-DE"/>
        </w:rPr>
        <w:t>produkty</w:t>
      </w:r>
      <w:proofErr w:type="spellEnd"/>
      <w:r w:rsidRPr="00FD1A39">
        <w:rPr>
          <w:sz w:val="16"/>
          <w:szCs w:val="16"/>
          <w:lang w:val="de-DE"/>
        </w:rPr>
        <w:t xml:space="preserve"> </w:t>
      </w:r>
      <w:proofErr w:type="spellStart"/>
      <w:r w:rsidRPr="00FD1A39">
        <w:rPr>
          <w:sz w:val="16"/>
          <w:szCs w:val="16"/>
          <w:lang w:val="de-DE"/>
        </w:rPr>
        <w:t>asfaltowe</w:t>
      </w:r>
      <w:proofErr w:type="spellEnd"/>
      <w:r w:rsidRPr="00FD1A39">
        <w:rPr>
          <w:sz w:val="16"/>
          <w:szCs w:val="16"/>
          <w:lang w:val="de-DE"/>
        </w:rPr>
        <w:t xml:space="preserve">. </w:t>
      </w:r>
      <w:r w:rsidRPr="00FD1A39">
        <w:rPr>
          <w:sz w:val="16"/>
          <w:szCs w:val="16"/>
        </w:rPr>
        <w:t>Wymagania dla asfaltów drogowych</w:t>
      </w:r>
    </w:p>
    <w:p w14:paraId="6A7DDAAF"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12592 Asfalty i lepiszcza asfaltowe. Oznaczanie rozpuszczalności</w:t>
      </w:r>
    </w:p>
    <w:p w14:paraId="793B62C8"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PN-EN 12593 Asfalty i lepiszcza asfaltowe. Oznaczanie temperatury łamliwości metodą </w:t>
      </w:r>
      <w:proofErr w:type="spellStart"/>
      <w:r w:rsidRPr="00FD1A39">
        <w:rPr>
          <w:sz w:val="16"/>
          <w:szCs w:val="16"/>
        </w:rPr>
        <w:t>Fraassa</w:t>
      </w:r>
      <w:proofErr w:type="spellEnd"/>
    </w:p>
    <w:p w14:paraId="7649927B"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12595 Asfalty i lepiszcza asfaltowe. Oznaczanie lepkości kinematycznej</w:t>
      </w:r>
    </w:p>
    <w:p w14:paraId="7F857463"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12596 Asfalty i lepiszcza asfaltowe. Oznaczanie lepkości dynamicznej metodą próżniowej kapilary</w:t>
      </w:r>
    </w:p>
    <w:p w14:paraId="3DCEF5F9"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lang w:val="de-DE"/>
        </w:rPr>
        <w:t xml:space="preserve">PN-EN 12597 </w:t>
      </w:r>
      <w:proofErr w:type="spellStart"/>
      <w:r w:rsidRPr="00FD1A39">
        <w:rPr>
          <w:sz w:val="16"/>
          <w:szCs w:val="16"/>
          <w:lang w:val="de-DE"/>
        </w:rPr>
        <w:t>Asfalty</w:t>
      </w:r>
      <w:proofErr w:type="spellEnd"/>
      <w:r w:rsidRPr="00FD1A39">
        <w:rPr>
          <w:sz w:val="16"/>
          <w:szCs w:val="16"/>
          <w:lang w:val="de-DE"/>
        </w:rPr>
        <w:t xml:space="preserve"> i </w:t>
      </w:r>
      <w:proofErr w:type="spellStart"/>
      <w:r w:rsidRPr="00FD1A39">
        <w:rPr>
          <w:sz w:val="16"/>
          <w:szCs w:val="16"/>
          <w:lang w:val="de-DE"/>
        </w:rPr>
        <w:t>produkty</w:t>
      </w:r>
      <w:proofErr w:type="spellEnd"/>
      <w:r w:rsidRPr="00FD1A39">
        <w:rPr>
          <w:sz w:val="16"/>
          <w:szCs w:val="16"/>
          <w:lang w:val="de-DE"/>
        </w:rPr>
        <w:t xml:space="preserve"> </w:t>
      </w:r>
      <w:proofErr w:type="spellStart"/>
      <w:r w:rsidRPr="00FD1A39">
        <w:rPr>
          <w:sz w:val="16"/>
          <w:szCs w:val="16"/>
          <w:lang w:val="de-DE"/>
        </w:rPr>
        <w:t>asfaltowe</w:t>
      </w:r>
      <w:proofErr w:type="spellEnd"/>
      <w:r w:rsidRPr="00FD1A39">
        <w:rPr>
          <w:sz w:val="16"/>
          <w:szCs w:val="16"/>
          <w:lang w:val="de-DE"/>
        </w:rPr>
        <w:t xml:space="preserve">. </w:t>
      </w:r>
      <w:r w:rsidRPr="00FD1A39">
        <w:rPr>
          <w:sz w:val="16"/>
          <w:szCs w:val="16"/>
        </w:rPr>
        <w:t>Terminologia</w:t>
      </w:r>
    </w:p>
    <w:p w14:paraId="47BF1C9C"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12607-1 Asfalty i lepiszcza asfaltowe. Oznaczanie odporności na starzenie pod wpływem ciepła i powietrza. Część 1: Metoda RTFOT</w:t>
      </w:r>
    </w:p>
    <w:p w14:paraId="09B96DA2"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12697-1 Mieszanki mineralno-asfaltowe. Metody badań mieszanek mineralno-asfaltowych na gorąco. Część 1: Zawartość lepiszcza rozpuszczalnego</w:t>
      </w:r>
    </w:p>
    <w:p w14:paraId="29AF94FA"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12697-2 Mieszanki mineralno-asfaltowe. Metody badań mieszanek mineralno-asfaltowych na gorąco. Część 2: Oznaczanie składu ziarnowego</w:t>
      </w:r>
    </w:p>
    <w:p w14:paraId="4FF30C57"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12697-5 Mieszanki mineralno-asfaltowe. Metody badań mieszanek mineralno-asfaltowych na gorąco. Część 5: Oznaczanie gęstości</w:t>
      </w:r>
    </w:p>
    <w:p w14:paraId="3A2D576C"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12697-6 Mieszanki mineralno-asfaltowe. Metody badań mieszanek mineralno-asfaltowych na gorąco. Część 6: Oznaczanie gęstości objętościowej próbek mieszanki mineralno-asfaltowej</w:t>
      </w:r>
    </w:p>
    <w:p w14:paraId="787FA0B3"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lastRenderedPageBreak/>
        <w:t>PN-EN 12697-8 Mieszanki mineralno-asfaltowe. Metody badań mieszanek mineralno-asfaltowych na gorąco. Część 8: Oznaczanie zawartości wolnej przestrzeni</w:t>
      </w:r>
    </w:p>
    <w:p w14:paraId="5344E46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PN-EN 12697-10 Mieszanki mineralno-asfaltowe. Metody badań mieszanek mineralno-asfaltowych na gorąco. Część 10: </w:t>
      </w:r>
      <w:proofErr w:type="spellStart"/>
      <w:r w:rsidRPr="00FD1A39">
        <w:rPr>
          <w:sz w:val="16"/>
          <w:szCs w:val="16"/>
        </w:rPr>
        <w:t>Zagęszczalność</w:t>
      </w:r>
      <w:proofErr w:type="spellEnd"/>
    </w:p>
    <w:p w14:paraId="14FAC9CA"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12697-11 Mieszanki mineralno-asfaltowe. Metody badania mieszanek mineralno-asfaltowych na gorąco. Część 11: Oznaczanie powinowactwa pomiędzy kruszywem i asfaltem</w:t>
      </w:r>
    </w:p>
    <w:p w14:paraId="741C0EB7"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12697-12 Mieszanki mineralno-asfaltowe. Metody badania mieszanek mineralno-asfaltowych na gorąco. Część 12: Określanie wrażliwości próbek asfaltowych na wodę</w:t>
      </w:r>
    </w:p>
    <w:p w14:paraId="736D757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12697-13 Mieszanki mineralno-asfaltowe. Metody badań mieszanek mineralno-asfaltowych na gorąco. Część 13: Pomiar temperatury</w:t>
      </w:r>
    </w:p>
    <w:p w14:paraId="49415C1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12697-14 Mieszanki mineralno-asfaltowe. Metody badań mieszanek mineralno-asfaltowych na gorąco. Część 14: Zawartość wody</w:t>
      </w:r>
    </w:p>
    <w:p w14:paraId="6B766E76"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12697-18 Mieszanki mineralno-asfaltowe. Metody badań mieszanek mineralno-asfaltowych na gorąco. Część 18: Spływność lepiszcza</w:t>
      </w:r>
    </w:p>
    <w:p w14:paraId="3978A718"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12697-22 Mieszanki mineralno-asfaltowe. Metody badań mieszanek mineralno-asfaltowych na gorąco. Część 22: Koleinowanie</w:t>
      </w:r>
    </w:p>
    <w:p w14:paraId="64AF11D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12697-23 Mieszanki mineralno-asfaltowe. Metody badań mieszanek mineralno-asfaltowych na gorąco. Część 23: Oznaczanie wytrzymałości mieszanki mineralno-asfaltowej na rozciąganie pośrednie</w:t>
      </w:r>
    </w:p>
    <w:p w14:paraId="2B4D5CCC"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12697-27 Mieszanki mineralno-asfaltowe. Metody badań mieszanek mineralno-asfaltowych na gorąco. Część 27: Pobieranie próbek</w:t>
      </w:r>
    </w:p>
    <w:p w14:paraId="51EDCE3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12697-28 Mieszanki mineralno-asfaltowe. Metody badań mieszanek mineralno-asfaltowych na gorąco. Część 28: Przygotowanie próbek do oznaczania zawartości lepiszcza, zawartości wody i uziarnienia</w:t>
      </w:r>
    </w:p>
    <w:p w14:paraId="2B0CA7C3"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12697-29 Mieszanki mineralno-asfaltowe. Metoda badania mieszanek mineralno-asfaltowych na gorąco. Część 29: Oznaczanie wymiarów próbki z mieszanki mineralno-asfaltowej</w:t>
      </w:r>
    </w:p>
    <w:p w14:paraId="1F8CBBE2"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12697-30 Mieszanki mineralno-asfaltowe. Metody badań mieszanek mineralno-asfaltowych na gorąco. Część 30: Przygotowanie próbek zagęszczonych przez ubijanie</w:t>
      </w:r>
    </w:p>
    <w:p w14:paraId="751090FC"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12697-36 Mieszanki mineralno-asfaltowe. Metody badań mieszanek mineralno-asfaltowych na gorąco. Część 36: Oznaczanie grubości nawierzchni asfaltowych</w:t>
      </w:r>
    </w:p>
    <w:p w14:paraId="1797031E" w14:textId="77777777" w:rsidR="007A78AB" w:rsidRPr="00FD1A39" w:rsidRDefault="007A78AB">
      <w:pPr>
        <w:pStyle w:val="tekstost"/>
        <w:numPr>
          <w:ilvl w:val="0"/>
          <w:numId w:val="45"/>
        </w:numPr>
        <w:tabs>
          <w:tab w:val="clear" w:pos="720"/>
        </w:tabs>
        <w:suppressAutoHyphens w:val="0"/>
        <w:autoSpaceDN w:val="0"/>
        <w:adjustRightInd w:val="0"/>
        <w:textAlignment w:val="baseline"/>
        <w:rPr>
          <w:sz w:val="16"/>
          <w:szCs w:val="16"/>
        </w:rPr>
      </w:pPr>
      <w:r w:rsidRPr="00FD1A39">
        <w:rPr>
          <w:sz w:val="16"/>
          <w:szCs w:val="16"/>
        </w:rPr>
        <w:t>PN-EN 12697-38 Mieszanki mineralno-asfaltowe. Metody badań mieszanek mineralno-asfaltowych na gorąco. Część 38: Podstawowe wyposażenie i kalibracja</w:t>
      </w:r>
    </w:p>
    <w:p w14:paraId="175F5B36"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13043 Kruszywa do mieszanek bitumicznych i powierzchniowych utrwaleń stosowanych na drogach, lotniskach i innych powierzchniach przeznaczonych do ruchu</w:t>
      </w:r>
    </w:p>
    <w:p w14:paraId="403ADAC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13108-1 Mieszanki mineralno-asfaltowe. Wymagania. Część 1: Beton asfaltowy</w:t>
      </w:r>
    </w:p>
    <w:p w14:paraId="2CE77B3A"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13108-20 Mieszanki mineralno-asfaltowe. Wymagania. Część 20: Badanie typu</w:t>
      </w:r>
    </w:p>
    <w:p w14:paraId="476F3ABC"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13108-21 Mieszanki mineralno-asfaltowe. Wymagania. Część 21: Zakładowa Kontrola Produkcji</w:t>
      </w:r>
    </w:p>
    <w:p w14:paraId="112D0FE6"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13179-1 Badania kruszyw wypełniających stosowanych do mieszanek bitumicznych. Część 1: Badanie metodą pierścienia delta i kuli</w:t>
      </w:r>
    </w:p>
    <w:p w14:paraId="08C7969E"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13179-2 Badania kruszyw wypełniających stosowanych do mieszanek bitumicznych. Część 2: Liczba bitumiczna</w:t>
      </w:r>
    </w:p>
    <w:p w14:paraId="6BE9D761"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13398 Asfalty i lepiszcza asfaltowe. Oznaczanie nawrotu sprężystego asfaltów modyfikowanych</w:t>
      </w:r>
    </w:p>
    <w:p w14:paraId="04F895FC"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13399 Asfalty i lepiszcza asfaltowe. Oznaczanie stabilności podczas magazynowania asfaltów modyfikowanych</w:t>
      </w:r>
    </w:p>
    <w:p w14:paraId="4F9E8DD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PN-EN 13589 Asfalty i lepiszcza asfaltowe. Oznaczanie siły rozciągania asfaltów modyfikowanych, metoda z </w:t>
      </w:r>
      <w:proofErr w:type="spellStart"/>
      <w:r w:rsidRPr="00FD1A39">
        <w:rPr>
          <w:sz w:val="16"/>
          <w:szCs w:val="16"/>
        </w:rPr>
        <w:t>duktylometrem</w:t>
      </w:r>
      <w:proofErr w:type="spellEnd"/>
    </w:p>
    <w:p w14:paraId="10B40171"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13703 Asfalty i lepiszcza asfaltowe. Oznaczanie energii odkształcenia</w:t>
      </w:r>
    </w:p>
    <w:p w14:paraId="64A81674"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13808 Asfalty i lepiszcza asfaltowe. Zasady klasyfikacji kationowych emulsji asfaltowych</w:t>
      </w:r>
    </w:p>
    <w:p w14:paraId="1F72482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PN-EN 14023 Asfalty i lepiszcza asfaltowe. Zasady klasyfikacji asfaltów modyfikowanych polimerami</w:t>
      </w:r>
    </w:p>
    <w:p w14:paraId="7E466B69" w14:textId="326AD758" w:rsidR="007A78AB" w:rsidRPr="0059317E" w:rsidRDefault="007A78AB" w:rsidP="00FD1A39">
      <w:pPr>
        <w:pStyle w:val="Nagwek2"/>
      </w:pPr>
      <w:r w:rsidRPr="0059317E">
        <w:t>Wymagania techniczne (zalecane przez Generalnego Dyrektora Dróg krajowych i Autostrad)</w:t>
      </w:r>
    </w:p>
    <w:p w14:paraId="6E938F48"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WT-1 Kruszywa 2014. Kruszywa do mieszanek mineralno-asfaltowych i powierzchniowych utrwaleń na drogach krajowych. </w:t>
      </w:r>
    </w:p>
    <w:p w14:paraId="2DECABFA"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WT-2 Nawierzchnie asfaltowe 2014. Nawierzchnie asfaltowe na drogach krajowych, </w:t>
      </w:r>
    </w:p>
    <w:p w14:paraId="6B8E622B"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WT-2 2016 część II. Wykonanie warstw nawierzchni asfaltowych. Wymagania Techniczne</w:t>
      </w:r>
    </w:p>
    <w:p w14:paraId="50590F58" w14:textId="75D315DE" w:rsidR="007A78AB" w:rsidRPr="0059317E" w:rsidRDefault="007A78AB" w:rsidP="00FD1A39">
      <w:pPr>
        <w:pStyle w:val="Nagwek2"/>
      </w:pPr>
      <w:r w:rsidRPr="0059317E">
        <w:t>Inne dokumenty</w:t>
      </w:r>
    </w:p>
    <w:p w14:paraId="03AE8966"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Rozporządzenie Ministra Transportu i Gospodarki Morskiej z dnia 2 marca 1999 r. w sprawie warunków technicznych, jakim powinny odpowiadać drogi publiczne i ich usytuowanie (Dz.U. nr 43, poz. 430) z późn.zm (Dz.U. poz. 124 z 2016 ze zm.) </w:t>
      </w:r>
    </w:p>
    <w:p w14:paraId="59D9CD25"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Katalog typowych konstrukcji nawierzchni podatnych i półsztywnych. Załącznik do zarządzenia Nr 31 Generalnego Dyrektora Dróg Krajowych i Autostrad z dnia 16.06.2014 r.</w:t>
      </w:r>
    </w:p>
    <w:p w14:paraId="139FDC09"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Umowa europejska dotycząca międzynarodowego przewozu drogowego towarów niebezpiecznych (ADR) (Dz. U. 05. 178. 1481 Z późn.zm.),</w:t>
      </w:r>
    </w:p>
    <w:p w14:paraId="76C905B4"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 xml:space="preserve">Instrukcja laboratoryjnego badania </w:t>
      </w:r>
      <w:proofErr w:type="spellStart"/>
      <w:r w:rsidRPr="00FD1A39">
        <w:rPr>
          <w:sz w:val="16"/>
          <w:szCs w:val="16"/>
        </w:rPr>
        <w:t>szczepności</w:t>
      </w:r>
      <w:proofErr w:type="spellEnd"/>
      <w:r w:rsidRPr="00FD1A39">
        <w:rPr>
          <w:sz w:val="16"/>
          <w:szCs w:val="16"/>
        </w:rPr>
        <w:t xml:space="preserve"> </w:t>
      </w:r>
      <w:proofErr w:type="spellStart"/>
      <w:r w:rsidRPr="00FD1A39">
        <w:rPr>
          <w:sz w:val="16"/>
          <w:szCs w:val="16"/>
        </w:rPr>
        <w:t>międzywarstwowej</w:t>
      </w:r>
      <w:proofErr w:type="spellEnd"/>
      <w:r w:rsidRPr="00FD1A39">
        <w:rPr>
          <w:sz w:val="16"/>
          <w:szCs w:val="16"/>
        </w:rPr>
        <w:t xml:space="preserve"> warstw asfaltowych wg Metody </w:t>
      </w:r>
      <w:proofErr w:type="spellStart"/>
      <w:r w:rsidRPr="00FD1A39">
        <w:rPr>
          <w:sz w:val="16"/>
          <w:szCs w:val="16"/>
        </w:rPr>
        <w:t>Leutnera</w:t>
      </w:r>
      <w:proofErr w:type="spellEnd"/>
      <w:r w:rsidRPr="00FD1A39">
        <w:rPr>
          <w:sz w:val="16"/>
          <w:szCs w:val="16"/>
        </w:rPr>
        <w:t xml:space="preserve"> i wymagania techniczne </w:t>
      </w:r>
      <w:proofErr w:type="spellStart"/>
      <w:r w:rsidRPr="00FD1A39">
        <w:rPr>
          <w:sz w:val="16"/>
          <w:szCs w:val="16"/>
        </w:rPr>
        <w:t>sczepności</w:t>
      </w:r>
      <w:proofErr w:type="spellEnd"/>
      <w:r w:rsidRPr="00FD1A39">
        <w:rPr>
          <w:sz w:val="16"/>
          <w:szCs w:val="16"/>
        </w:rPr>
        <w:t xml:space="preserve"> Politechniki Gdańskiej (wersja z dnia 31.08.2014)</w:t>
      </w:r>
    </w:p>
    <w:p w14:paraId="18ECD2B0" w14:textId="77777777" w:rsidR="007A78AB" w:rsidRPr="00FD1A39" w:rsidRDefault="007A78AB">
      <w:pPr>
        <w:pStyle w:val="tekstost"/>
        <w:numPr>
          <w:ilvl w:val="0"/>
          <w:numId w:val="45"/>
        </w:numPr>
        <w:suppressAutoHyphens w:val="0"/>
        <w:autoSpaceDN w:val="0"/>
        <w:adjustRightInd w:val="0"/>
        <w:textAlignment w:val="baseline"/>
        <w:rPr>
          <w:sz w:val="16"/>
          <w:szCs w:val="16"/>
        </w:rPr>
      </w:pPr>
      <w:r w:rsidRPr="00FD1A39">
        <w:rPr>
          <w:sz w:val="16"/>
          <w:szCs w:val="16"/>
        </w:rPr>
        <w:t>Instrukcja DP-T14 Ocena jakości na drogach krajowych. Część I-Roboty drogowe. 2020</w:t>
      </w:r>
    </w:p>
    <w:p w14:paraId="505B6CFF" w14:textId="77777777" w:rsidR="007A78AB" w:rsidRDefault="007A78AB" w:rsidP="007A78AB">
      <w:pPr>
        <w:tabs>
          <w:tab w:val="left" w:pos="430"/>
        </w:tabs>
        <w:rPr>
          <w:rFonts w:ascii="Calibri Light" w:hAnsi="Calibri Light" w:cs="Calibri Light"/>
          <w:sz w:val="16"/>
          <w:szCs w:val="16"/>
        </w:rPr>
      </w:pPr>
    </w:p>
    <w:p w14:paraId="5E716247" w14:textId="77777777" w:rsidR="007A78AB" w:rsidRDefault="007A78AB" w:rsidP="007A78AB">
      <w:pPr>
        <w:tabs>
          <w:tab w:val="left" w:pos="430"/>
        </w:tabs>
        <w:rPr>
          <w:rFonts w:ascii="Calibri Light" w:hAnsi="Calibri Light" w:cs="Calibri Light"/>
          <w:sz w:val="16"/>
          <w:szCs w:val="16"/>
        </w:rPr>
      </w:pPr>
    </w:p>
    <w:p w14:paraId="3ED4305C" w14:textId="77777777" w:rsidR="007A78AB" w:rsidRDefault="007A78AB" w:rsidP="007A78AB">
      <w:pPr>
        <w:tabs>
          <w:tab w:val="left" w:pos="430"/>
        </w:tabs>
        <w:rPr>
          <w:rFonts w:ascii="Calibri Light" w:hAnsi="Calibri Light" w:cs="Calibri Light"/>
          <w:sz w:val="16"/>
          <w:szCs w:val="16"/>
        </w:rPr>
      </w:pPr>
    </w:p>
    <w:p w14:paraId="6D5008D8" w14:textId="77777777" w:rsidR="007A78AB" w:rsidRDefault="007A78AB" w:rsidP="007A78AB">
      <w:pPr>
        <w:tabs>
          <w:tab w:val="left" w:pos="430"/>
        </w:tabs>
        <w:rPr>
          <w:rFonts w:ascii="Calibri Light" w:hAnsi="Calibri Light" w:cs="Calibri Light"/>
          <w:sz w:val="16"/>
          <w:szCs w:val="16"/>
        </w:rPr>
      </w:pPr>
    </w:p>
    <w:p w14:paraId="327034FD" w14:textId="77777777" w:rsidR="007A78AB" w:rsidRDefault="007A78AB" w:rsidP="007A78AB">
      <w:pPr>
        <w:tabs>
          <w:tab w:val="left" w:pos="430"/>
        </w:tabs>
        <w:rPr>
          <w:rFonts w:ascii="Calibri Light" w:hAnsi="Calibri Light" w:cs="Calibri Light"/>
          <w:sz w:val="16"/>
          <w:szCs w:val="16"/>
        </w:rPr>
      </w:pPr>
    </w:p>
    <w:p w14:paraId="15ADA4C1" w14:textId="77777777" w:rsidR="007A78AB" w:rsidRDefault="007A78AB" w:rsidP="007A78AB">
      <w:pPr>
        <w:tabs>
          <w:tab w:val="left" w:pos="430"/>
        </w:tabs>
        <w:rPr>
          <w:rFonts w:ascii="Calibri Light" w:hAnsi="Calibri Light" w:cs="Calibri Light"/>
          <w:sz w:val="16"/>
          <w:szCs w:val="16"/>
        </w:rPr>
      </w:pPr>
    </w:p>
    <w:p w14:paraId="41964798" w14:textId="77777777" w:rsidR="007A78AB" w:rsidRDefault="007A78AB" w:rsidP="007A78AB">
      <w:pPr>
        <w:tabs>
          <w:tab w:val="left" w:pos="430"/>
        </w:tabs>
        <w:rPr>
          <w:rFonts w:ascii="Calibri Light" w:hAnsi="Calibri Light" w:cs="Calibri Light"/>
          <w:sz w:val="16"/>
          <w:szCs w:val="16"/>
        </w:rPr>
      </w:pPr>
    </w:p>
    <w:p w14:paraId="3D4576FF" w14:textId="77777777" w:rsidR="007A78AB" w:rsidRDefault="007A78AB" w:rsidP="007A78AB">
      <w:pPr>
        <w:tabs>
          <w:tab w:val="left" w:pos="430"/>
        </w:tabs>
        <w:rPr>
          <w:rFonts w:ascii="Calibri Light" w:hAnsi="Calibri Light" w:cs="Calibri Light"/>
          <w:sz w:val="16"/>
          <w:szCs w:val="16"/>
        </w:rPr>
      </w:pPr>
    </w:p>
    <w:p w14:paraId="2CF2FA3E" w14:textId="77777777" w:rsidR="007A78AB" w:rsidRDefault="007A78AB" w:rsidP="007A78AB">
      <w:pPr>
        <w:tabs>
          <w:tab w:val="left" w:pos="430"/>
        </w:tabs>
        <w:rPr>
          <w:rFonts w:ascii="Calibri Light" w:hAnsi="Calibri Light" w:cs="Calibri Light"/>
          <w:sz w:val="16"/>
          <w:szCs w:val="16"/>
        </w:rPr>
      </w:pPr>
    </w:p>
    <w:p w14:paraId="0076DBB1" w14:textId="5F6758EE" w:rsidR="00FD1A39" w:rsidRDefault="00FD1A39">
      <w:pPr>
        <w:suppressAutoHyphens w:val="0"/>
        <w:overflowPunct/>
        <w:autoSpaceDE/>
        <w:spacing w:after="160" w:line="259" w:lineRule="auto"/>
        <w:jc w:val="left"/>
        <w:rPr>
          <w:rFonts w:ascii="Calibri Light" w:hAnsi="Calibri Light" w:cs="Calibri Light"/>
          <w:sz w:val="16"/>
          <w:szCs w:val="16"/>
        </w:rPr>
      </w:pPr>
      <w:r>
        <w:rPr>
          <w:rFonts w:ascii="Calibri Light" w:hAnsi="Calibri Light" w:cs="Calibri Light"/>
          <w:sz w:val="16"/>
          <w:szCs w:val="16"/>
        </w:rPr>
        <w:br w:type="page"/>
      </w:r>
    </w:p>
    <w:p w14:paraId="4D9663D1" w14:textId="58CDDDE7" w:rsidR="007A78AB" w:rsidRPr="00FD1A39" w:rsidRDefault="00FD1A39" w:rsidP="00FD1A39">
      <w:pPr>
        <w:pStyle w:val="Nagwek2"/>
      </w:pPr>
      <w:r w:rsidRPr="00FD1A39">
        <w:lastRenderedPageBreak/>
        <w:t>Załączniki</w:t>
      </w:r>
    </w:p>
    <w:p w14:paraId="1D8036D9" w14:textId="77777777" w:rsidR="007A78AB" w:rsidRDefault="007A78AB" w:rsidP="00FD1A39">
      <w:pPr>
        <w:pStyle w:val="ukasztekst"/>
      </w:pPr>
      <w:r w:rsidRPr="006E4352">
        <w:rPr>
          <w:b/>
        </w:rPr>
        <w:t>Tablica 8.</w:t>
      </w:r>
      <w:r>
        <w:t xml:space="preserve"> Wymagane właściwości kruszywa grubego </w:t>
      </w:r>
      <w:r w:rsidRPr="00092368">
        <w:t>do</w:t>
      </w:r>
      <w:r>
        <w:t xml:space="preserve"> betonu asfaltowego na warstwę wiążącą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23"/>
        <w:gridCol w:w="5602"/>
        <w:gridCol w:w="1601"/>
        <w:gridCol w:w="1602"/>
      </w:tblGrid>
      <w:tr w:rsidR="007A78AB" w:rsidRPr="00984B8A" w14:paraId="4322D6C8" w14:textId="77777777" w:rsidTr="008278B4">
        <w:tc>
          <w:tcPr>
            <w:tcW w:w="809" w:type="dxa"/>
            <w:vMerge w:val="restart"/>
            <w:tcBorders>
              <w:top w:val="single" w:sz="4" w:space="0" w:color="000000"/>
              <w:left w:val="single" w:sz="4" w:space="0" w:color="000000"/>
              <w:bottom w:val="single" w:sz="4" w:space="0" w:color="000000"/>
              <w:right w:val="single" w:sz="4" w:space="0" w:color="000000"/>
            </w:tcBorders>
            <w:vAlign w:val="center"/>
          </w:tcPr>
          <w:p w14:paraId="5AC4E837" w14:textId="77777777" w:rsidR="007A78AB" w:rsidRPr="00984B8A" w:rsidRDefault="007A78AB" w:rsidP="008278B4">
            <w:pPr>
              <w:jc w:val="center"/>
              <w:rPr>
                <w:rFonts w:ascii="Calibri Light" w:hAnsi="Calibri Light" w:cs="Calibri Light"/>
                <w:sz w:val="16"/>
                <w:szCs w:val="16"/>
              </w:rPr>
            </w:pPr>
          </w:p>
          <w:p w14:paraId="4F0D6776"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Lp.</w:t>
            </w:r>
          </w:p>
        </w:tc>
        <w:tc>
          <w:tcPr>
            <w:tcW w:w="5509" w:type="dxa"/>
            <w:vMerge w:val="restart"/>
            <w:tcBorders>
              <w:top w:val="single" w:sz="4" w:space="0" w:color="000000"/>
              <w:left w:val="single" w:sz="4" w:space="0" w:color="000000"/>
              <w:bottom w:val="single" w:sz="4" w:space="0" w:color="000000"/>
              <w:right w:val="single" w:sz="4" w:space="0" w:color="000000"/>
            </w:tcBorders>
            <w:vAlign w:val="center"/>
          </w:tcPr>
          <w:p w14:paraId="5046FFC5" w14:textId="77777777" w:rsidR="007A78AB" w:rsidRPr="00984B8A" w:rsidRDefault="007A78AB" w:rsidP="008278B4">
            <w:pPr>
              <w:jc w:val="center"/>
              <w:rPr>
                <w:rFonts w:ascii="Calibri Light" w:hAnsi="Calibri Light" w:cs="Calibri Light"/>
                <w:sz w:val="16"/>
                <w:szCs w:val="16"/>
              </w:rPr>
            </w:pPr>
          </w:p>
          <w:p w14:paraId="4ECF039B"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Właściwości kruszywa</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76CA1F61"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Wymagania w zależności od kategorii ruchu</w:t>
            </w:r>
          </w:p>
        </w:tc>
      </w:tr>
      <w:tr w:rsidR="007A78AB" w:rsidRPr="00984B8A" w14:paraId="4647FDF2" w14:textId="77777777" w:rsidTr="008278B4">
        <w:trPr>
          <w:trHeight w:val="190"/>
        </w:trPr>
        <w:tc>
          <w:tcPr>
            <w:tcW w:w="809" w:type="dxa"/>
            <w:vMerge/>
            <w:tcBorders>
              <w:top w:val="single" w:sz="4" w:space="0" w:color="000000"/>
              <w:left w:val="single" w:sz="4" w:space="0" w:color="000000"/>
              <w:bottom w:val="single" w:sz="4" w:space="0" w:color="000000"/>
              <w:right w:val="single" w:sz="4" w:space="0" w:color="000000"/>
            </w:tcBorders>
            <w:vAlign w:val="center"/>
            <w:hideMark/>
          </w:tcPr>
          <w:p w14:paraId="2A968AF4" w14:textId="77777777" w:rsidR="007A78AB" w:rsidRPr="00984B8A" w:rsidRDefault="007A78AB" w:rsidP="008278B4">
            <w:pPr>
              <w:jc w:val="center"/>
              <w:rPr>
                <w:rFonts w:ascii="Calibri Light" w:hAnsi="Calibri Light" w:cs="Calibri Light"/>
                <w:sz w:val="16"/>
                <w:szCs w:val="16"/>
              </w:rPr>
            </w:pPr>
          </w:p>
        </w:tc>
        <w:tc>
          <w:tcPr>
            <w:tcW w:w="5509" w:type="dxa"/>
            <w:vMerge/>
            <w:tcBorders>
              <w:top w:val="single" w:sz="4" w:space="0" w:color="000000"/>
              <w:left w:val="single" w:sz="4" w:space="0" w:color="000000"/>
              <w:bottom w:val="single" w:sz="4" w:space="0" w:color="000000"/>
              <w:right w:val="single" w:sz="4" w:space="0" w:color="000000"/>
            </w:tcBorders>
            <w:vAlign w:val="center"/>
            <w:hideMark/>
          </w:tcPr>
          <w:p w14:paraId="6C5D7360" w14:textId="77777777" w:rsidR="007A78AB" w:rsidRPr="00984B8A" w:rsidRDefault="007A78AB" w:rsidP="008278B4">
            <w:pPr>
              <w:jc w:val="center"/>
              <w:rPr>
                <w:rFonts w:ascii="Calibri Light" w:hAnsi="Calibri Light" w:cs="Calibri Light"/>
                <w:sz w:val="16"/>
                <w:szCs w:val="16"/>
              </w:rPr>
            </w:pPr>
          </w:p>
        </w:tc>
        <w:tc>
          <w:tcPr>
            <w:tcW w:w="1575" w:type="dxa"/>
            <w:tcBorders>
              <w:top w:val="single" w:sz="4" w:space="0" w:color="000000"/>
              <w:left w:val="single" w:sz="4" w:space="0" w:color="000000"/>
              <w:bottom w:val="single" w:sz="4" w:space="0" w:color="000000"/>
              <w:right w:val="single" w:sz="4" w:space="0" w:color="000000"/>
            </w:tcBorders>
            <w:vAlign w:val="center"/>
            <w:hideMark/>
          </w:tcPr>
          <w:p w14:paraId="582027AE" w14:textId="77777777" w:rsidR="007A78AB" w:rsidRPr="00984B8A"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1576" w:type="dxa"/>
            <w:tcBorders>
              <w:top w:val="single" w:sz="4" w:space="0" w:color="000000"/>
              <w:left w:val="single" w:sz="4" w:space="0" w:color="000000"/>
              <w:bottom w:val="single" w:sz="4" w:space="0" w:color="000000"/>
              <w:right w:val="single" w:sz="4" w:space="0" w:color="000000"/>
            </w:tcBorders>
            <w:vAlign w:val="center"/>
            <w:hideMark/>
          </w:tcPr>
          <w:p w14:paraId="649F1726" w14:textId="77777777" w:rsidR="007A78AB" w:rsidRPr="00984B8A"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7A78AB" w:rsidRPr="00984B8A" w14:paraId="4A2D0E65"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52E61164"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5F36196B"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Uziarnienie wg PN-EN 933-1;</w:t>
            </w:r>
          </w:p>
          <w:p w14:paraId="397A13E2"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kategoria nie niższa niż:</w:t>
            </w:r>
          </w:p>
        </w:tc>
        <w:tc>
          <w:tcPr>
            <w:tcW w:w="1575" w:type="dxa"/>
            <w:tcBorders>
              <w:top w:val="single" w:sz="4" w:space="0" w:color="000000"/>
              <w:left w:val="single" w:sz="4" w:space="0" w:color="000000"/>
              <w:bottom w:val="single" w:sz="4" w:space="0" w:color="000000"/>
              <w:right w:val="single" w:sz="4" w:space="0" w:color="000000"/>
            </w:tcBorders>
            <w:vAlign w:val="center"/>
            <w:hideMark/>
          </w:tcPr>
          <w:p w14:paraId="1B59A22A"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C</w:t>
            </w:r>
            <w:r w:rsidRPr="00984B8A">
              <w:rPr>
                <w:rFonts w:ascii="Calibri Light" w:hAnsi="Calibri Light" w:cs="Calibri Light"/>
                <w:sz w:val="16"/>
                <w:szCs w:val="16"/>
              </w:rPr>
              <w:t>85/20</w:t>
            </w:r>
          </w:p>
        </w:tc>
        <w:tc>
          <w:tcPr>
            <w:tcW w:w="1576" w:type="dxa"/>
            <w:tcBorders>
              <w:top w:val="single" w:sz="4" w:space="0" w:color="000000"/>
              <w:left w:val="single" w:sz="4" w:space="0" w:color="000000"/>
              <w:bottom w:val="single" w:sz="4" w:space="0" w:color="000000"/>
              <w:right w:val="single" w:sz="4" w:space="0" w:color="000000"/>
            </w:tcBorders>
            <w:vAlign w:val="center"/>
            <w:hideMark/>
          </w:tcPr>
          <w:p w14:paraId="58AEEFA9"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C</w:t>
            </w:r>
            <w:r w:rsidRPr="00984B8A">
              <w:rPr>
                <w:rFonts w:ascii="Calibri Light" w:hAnsi="Calibri Light" w:cs="Calibri Light"/>
                <w:sz w:val="16"/>
                <w:szCs w:val="16"/>
              </w:rPr>
              <w:t>85/20</w:t>
            </w:r>
          </w:p>
        </w:tc>
      </w:tr>
      <w:tr w:rsidR="007A78AB" w:rsidRPr="00984B8A" w14:paraId="02CCF4ED"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3D8E1707"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2</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0F163552"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Tolerancja uziarnienia;</w:t>
            </w:r>
          </w:p>
          <w:p w14:paraId="62085318"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odchylenia nie większe niż wg kategorii:</w:t>
            </w:r>
          </w:p>
        </w:tc>
        <w:tc>
          <w:tcPr>
            <w:tcW w:w="1575" w:type="dxa"/>
            <w:tcBorders>
              <w:top w:val="single" w:sz="4" w:space="0" w:color="000000"/>
              <w:left w:val="single" w:sz="4" w:space="0" w:color="000000"/>
              <w:bottom w:val="single" w:sz="4" w:space="0" w:color="000000"/>
              <w:right w:val="single" w:sz="4" w:space="0" w:color="000000"/>
            </w:tcBorders>
            <w:vAlign w:val="center"/>
            <w:hideMark/>
          </w:tcPr>
          <w:p w14:paraId="7468A46B" w14:textId="77777777" w:rsidR="007A78AB" w:rsidRPr="00984B8A" w:rsidRDefault="007A78AB"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25/15</w:t>
            </w:r>
          </w:p>
          <w:p w14:paraId="6D78A1DE" w14:textId="77777777" w:rsidR="007A78AB" w:rsidRPr="00984B8A" w:rsidRDefault="007A78AB"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20/15</w:t>
            </w:r>
          </w:p>
          <w:p w14:paraId="47E6AB5F"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20/17,5</w:t>
            </w:r>
          </w:p>
        </w:tc>
        <w:tc>
          <w:tcPr>
            <w:tcW w:w="1576" w:type="dxa"/>
            <w:tcBorders>
              <w:top w:val="single" w:sz="4" w:space="0" w:color="000000"/>
              <w:left w:val="single" w:sz="4" w:space="0" w:color="000000"/>
              <w:bottom w:val="single" w:sz="4" w:space="0" w:color="000000"/>
              <w:right w:val="single" w:sz="4" w:space="0" w:color="000000"/>
            </w:tcBorders>
            <w:vAlign w:val="center"/>
            <w:hideMark/>
          </w:tcPr>
          <w:p w14:paraId="774940BD" w14:textId="77777777" w:rsidR="007A78AB" w:rsidRPr="00984B8A" w:rsidRDefault="007A78AB"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25/15</w:t>
            </w:r>
          </w:p>
          <w:p w14:paraId="50457BB5" w14:textId="77777777" w:rsidR="007A78AB" w:rsidRPr="00984B8A" w:rsidRDefault="007A78AB"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20/15</w:t>
            </w:r>
          </w:p>
          <w:p w14:paraId="14A7C212"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20/17,5</w:t>
            </w:r>
          </w:p>
        </w:tc>
      </w:tr>
      <w:tr w:rsidR="007A78AB" w:rsidRPr="00984B8A" w14:paraId="485DBEC0"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0BDCC70C"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3</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2FCCCB83"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Zawartość pyłu wg PN-EN 933-1;</w:t>
            </w:r>
          </w:p>
          <w:p w14:paraId="5EA83B3E"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76F5A23C"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f</w:t>
            </w:r>
            <w:r w:rsidRPr="00984B8A">
              <w:rPr>
                <w:rFonts w:ascii="Calibri Light" w:hAnsi="Calibri Light" w:cs="Calibri Light"/>
                <w:sz w:val="16"/>
                <w:szCs w:val="16"/>
                <w:vertAlign w:val="subscript"/>
              </w:rPr>
              <w:t>2</w:t>
            </w:r>
          </w:p>
        </w:tc>
      </w:tr>
      <w:tr w:rsidR="007A78AB" w:rsidRPr="00984B8A" w14:paraId="41C54BC5"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4F6B9567"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4</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6D4F7F76"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Kształt kruszywa wg PN-EN 933-3 lub wg PN-EN 933-4</w:t>
            </w:r>
          </w:p>
          <w:p w14:paraId="1DD9B30D"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1575" w:type="dxa"/>
            <w:tcBorders>
              <w:top w:val="single" w:sz="4" w:space="0" w:color="000000"/>
              <w:left w:val="single" w:sz="4" w:space="0" w:color="000000"/>
              <w:bottom w:val="single" w:sz="4" w:space="0" w:color="000000"/>
              <w:right w:val="single" w:sz="4" w:space="0" w:color="000000"/>
            </w:tcBorders>
            <w:vAlign w:val="center"/>
          </w:tcPr>
          <w:p w14:paraId="43B6C3D4" w14:textId="77777777" w:rsidR="007A78AB" w:rsidRPr="00984B8A" w:rsidRDefault="007A78AB" w:rsidP="008278B4">
            <w:pPr>
              <w:jc w:val="center"/>
              <w:rPr>
                <w:rFonts w:ascii="Calibri Light" w:hAnsi="Calibri Light" w:cs="Calibri Light"/>
                <w:sz w:val="16"/>
                <w:szCs w:val="16"/>
              </w:rPr>
            </w:pPr>
          </w:p>
          <w:p w14:paraId="55836824" w14:textId="77777777" w:rsidR="007A78AB" w:rsidRPr="00B07CBF" w:rsidRDefault="007A78AB"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FI</w:t>
            </w:r>
            <w:r>
              <w:rPr>
                <w:rFonts w:ascii="Calibri Light" w:hAnsi="Calibri Light" w:cs="Calibri Light"/>
                <w:sz w:val="16"/>
                <w:szCs w:val="16"/>
                <w:vertAlign w:val="subscript"/>
              </w:rPr>
              <w:t>35</w:t>
            </w:r>
            <w:r w:rsidRPr="00984B8A">
              <w:rPr>
                <w:rFonts w:ascii="Calibri Light" w:hAnsi="Calibri Light" w:cs="Calibri Light"/>
                <w:sz w:val="16"/>
                <w:szCs w:val="16"/>
              </w:rPr>
              <w:t xml:space="preserve"> lub SI</w:t>
            </w:r>
            <w:r>
              <w:rPr>
                <w:rFonts w:ascii="Calibri Light" w:hAnsi="Calibri Light" w:cs="Calibri Light"/>
                <w:sz w:val="16"/>
                <w:szCs w:val="16"/>
                <w:vertAlign w:val="subscript"/>
              </w:rPr>
              <w:t>35</w:t>
            </w:r>
          </w:p>
        </w:tc>
        <w:tc>
          <w:tcPr>
            <w:tcW w:w="1576" w:type="dxa"/>
            <w:tcBorders>
              <w:top w:val="single" w:sz="4" w:space="0" w:color="000000"/>
              <w:left w:val="single" w:sz="4" w:space="0" w:color="000000"/>
              <w:bottom w:val="single" w:sz="4" w:space="0" w:color="000000"/>
              <w:right w:val="single" w:sz="4" w:space="0" w:color="000000"/>
            </w:tcBorders>
            <w:vAlign w:val="center"/>
          </w:tcPr>
          <w:p w14:paraId="2D3F1BE6" w14:textId="77777777" w:rsidR="007A78AB" w:rsidRPr="00984B8A" w:rsidRDefault="007A78AB" w:rsidP="008278B4">
            <w:pPr>
              <w:jc w:val="center"/>
              <w:rPr>
                <w:rFonts w:ascii="Calibri Light" w:hAnsi="Calibri Light" w:cs="Calibri Light"/>
                <w:sz w:val="16"/>
                <w:szCs w:val="16"/>
              </w:rPr>
            </w:pPr>
          </w:p>
          <w:p w14:paraId="691E12D4"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FI</w:t>
            </w:r>
            <w:r>
              <w:rPr>
                <w:rFonts w:ascii="Calibri Light" w:hAnsi="Calibri Light" w:cs="Calibri Light"/>
                <w:sz w:val="16"/>
                <w:szCs w:val="16"/>
                <w:vertAlign w:val="subscript"/>
              </w:rPr>
              <w:t>25</w:t>
            </w:r>
            <w:r w:rsidRPr="00984B8A">
              <w:rPr>
                <w:rFonts w:ascii="Calibri Light" w:hAnsi="Calibri Light" w:cs="Calibri Light"/>
                <w:sz w:val="16"/>
                <w:szCs w:val="16"/>
              </w:rPr>
              <w:t xml:space="preserve"> lub SI</w:t>
            </w:r>
            <w:r w:rsidRPr="00B07CBF">
              <w:rPr>
                <w:rFonts w:ascii="Calibri Light" w:hAnsi="Calibri Light" w:cs="Calibri Light"/>
                <w:sz w:val="16"/>
                <w:szCs w:val="16"/>
                <w:vertAlign w:val="subscript"/>
              </w:rPr>
              <w:t>25</w:t>
            </w:r>
          </w:p>
        </w:tc>
      </w:tr>
      <w:tr w:rsidR="007A78AB" w:rsidRPr="00984B8A" w14:paraId="34E36627"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48F8AEF7"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5</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075D10E0"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 xml:space="preserve">Procentowa zawartość ziaren o powierzchni </w:t>
            </w:r>
            <w:proofErr w:type="spellStart"/>
            <w:r w:rsidRPr="00984B8A">
              <w:rPr>
                <w:rFonts w:ascii="Calibri Light" w:hAnsi="Calibri Light" w:cs="Calibri Light"/>
                <w:sz w:val="16"/>
                <w:szCs w:val="16"/>
              </w:rPr>
              <w:t>przekruszonej</w:t>
            </w:r>
            <w:proofErr w:type="spellEnd"/>
            <w:r w:rsidRPr="00984B8A">
              <w:rPr>
                <w:rFonts w:ascii="Calibri Light" w:hAnsi="Calibri Light" w:cs="Calibri Light"/>
                <w:sz w:val="16"/>
                <w:szCs w:val="16"/>
              </w:rPr>
              <w:t xml:space="preserve"> i łamanej w kruszywie grubym wg PN-EN 933-5 ; kategoria nie niższa niż:</w:t>
            </w:r>
          </w:p>
        </w:tc>
        <w:tc>
          <w:tcPr>
            <w:tcW w:w="1575" w:type="dxa"/>
            <w:tcBorders>
              <w:top w:val="single" w:sz="4" w:space="0" w:color="000000"/>
              <w:left w:val="single" w:sz="4" w:space="0" w:color="000000"/>
              <w:bottom w:val="single" w:sz="4" w:space="0" w:color="000000"/>
              <w:right w:val="single" w:sz="4" w:space="0" w:color="000000"/>
            </w:tcBorders>
            <w:vAlign w:val="center"/>
            <w:hideMark/>
          </w:tcPr>
          <w:p w14:paraId="185D1E5F" w14:textId="77777777" w:rsidR="007A78AB" w:rsidRPr="00984B8A" w:rsidRDefault="007A78AB"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C</w:t>
            </w:r>
            <w:r w:rsidRPr="00984B8A">
              <w:rPr>
                <w:rFonts w:ascii="Calibri Light" w:hAnsi="Calibri Light" w:cs="Calibri Light"/>
                <w:sz w:val="16"/>
                <w:szCs w:val="16"/>
                <w:vertAlign w:val="subscript"/>
              </w:rPr>
              <w:t>Deklarowana</w:t>
            </w:r>
            <w:proofErr w:type="spellEnd"/>
          </w:p>
        </w:tc>
        <w:tc>
          <w:tcPr>
            <w:tcW w:w="1576" w:type="dxa"/>
            <w:tcBorders>
              <w:top w:val="single" w:sz="4" w:space="0" w:color="000000"/>
              <w:left w:val="single" w:sz="4" w:space="0" w:color="000000"/>
              <w:bottom w:val="single" w:sz="4" w:space="0" w:color="000000"/>
              <w:right w:val="single" w:sz="4" w:space="0" w:color="000000"/>
            </w:tcBorders>
            <w:vAlign w:val="center"/>
            <w:hideMark/>
          </w:tcPr>
          <w:p w14:paraId="4762D071"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C</w:t>
            </w:r>
            <w:r w:rsidRPr="00984B8A">
              <w:rPr>
                <w:rFonts w:ascii="Calibri Light" w:hAnsi="Calibri Light" w:cs="Calibri Light"/>
                <w:sz w:val="16"/>
                <w:szCs w:val="16"/>
                <w:vertAlign w:val="subscript"/>
              </w:rPr>
              <w:t>50/</w:t>
            </w:r>
            <w:r>
              <w:rPr>
                <w:rFonts w:ascii="Calibri Light" w:hAnsi="Calibri Light" w:cs="Calibri Light"/>
                <w:sz w:val="16"/>
                <w:szCs w:val="16"/>
                <w:vertAlign w:val="subscript"/>
              </w:rPr>
              <w:t>1</w:t>
            </w:r>
            <w:r w:rsidRPr="00984B8A">
              <w:rPr>
                <w:rFonts w:ascii="Calibri Light" w:hAnsi="Calibri Light" w:cs="Calibri Light"/>
                <w:sz w:val="16"/>
                <w:szCs w:val="16"/>
                <w:vertAlign w:val="subscript"/>
              </w:rPr>
              <w:t>0</w:t>
            </w:r>
          </w:p>
        </w:tc>
      </w:tr>
      <w:tr w:rsidR="007A78AB" w:rsidRPr="00984B8A" w14:paraId="34DB6380"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12D2BD9D"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6</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39C0E28A"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Odporność kruszywa na rozdrabnianie wg normy PN-EN 1097-2 ,</w:t>
            </w:r>
          </w:p>
          <w:p w14:paraId="37BF8BF2"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badana na kruszywie o wymiarze 10/14, rozdział 5,</w:t>
            </w:r>
          </w:p>
          <w:p w14:paraId="4A688526"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1575" w:type="dxa"/>
            <w:tcBorders>
              <w:top w:val="single" w:sz="4" w:space="0" w:color="000000"/>
              <w:left w:val="single" w:sz="4" w:space="0" w:color="000000"/>
              <w:bottom w:val="single" w:sz="4" w:space="0" w:color="000000"/>
              <w:right w:val="single" w:sz="4" w:space="0" w:color="000000"/>
            </w:tcBorders>
            <w:vAlign w:val="center"/>
          </w:tcPr>
          <w:p w14:paraId="26C8F286"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LA</w:t>
            </w:r>
            <w:r>
              <w:rPr>
                <w:rFonts w:ascii="Calibri Light" w:hAnsi="Calibri Light" w:cs="Calibri Light"/>
                <w:sz w:val="16"/>
                <w:szCs w:val="16"/>
                <w:vertAlign w:val="subscript"/>
              </w:rPr>
              <w:t>4</w:t>
            </w:r>
            <w:r w:rsidRPr="00984B8A">
              <w:rPr>
                <w:rFonts w:ascii="Calibri Light" w:hAnsi="Calibri Light" w:cs="Calibri Light"/>
                <w:sz w:val="16"/>
                <w:szCs w:val="16"/>
                <w:vertAlign w:val="subscript"/>
              </w:rPr>
              <w:t>0</w:t>
            </w:r>
          </w:p>
        </w:tc>
        <w:tc>
          <w:tcPr>
            <w:tcW w:w="1576" w:type="dxa"/>
            <w:tcBorders>
              <w:top w:val="single" w:sz="4" w:space="0" w:color="000000"/>
              <w:left w:val="single" w:sz="4" w:space="0" w:color="000000"/>
              <w:bottom w:val="single" w:sz="4" w:space="0" w:color="000000"/>
              <w:right w:val="single" w:sz="4" w:space="0" w:color="000000"/>
            </w:tcBorders>
            <w:vAlign w:val="center"/>
          </w:tcPr>
          <w:p w14:paraId="060CD1DB"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LA</w:t>
            </w:r>
            <w:r>
              <w:rPr>
                <w:rFonts w:ascii="Calibri Light" w:hAnsi="Calibri Light" w:cs="Calibri Light"/>
                <w:sz w:val="16"/>
                <w:szCs w:val="16"/>
                <w:vertAlign w:val="subscript"/>
              </w:rPr>
              <w:t>3</w:t>
            </w:r>
            <w:r w:rsidRPr="00984B8A">
              <w:rPr>
                <w:rFonts w:ascii="Calibri Light" w:hAnsi="Calibri Light" w:cs="Calibri Light"/>
                <w:sz w:val="16"/>
                <w:szCs w:val="16"/>
                <w:vertAlign w:val="subscript"/>
              </w:rPr>
              <w:t>0</w:t>
            </w:r>
          </w:p>
        </w:tc>
      </w:tr>
      <w:tr w:rsidR="007A78AB" w:rsidRPr="00984B8A" w14:paraId="2A1AD176"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5F84EE07"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7</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09AC7C28"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Gęstość ziaren wg PN-EN 1097-6,rozdział 7, 8 lub 9:</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3923B671"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deklarowana przez producenta</w:t>
            </w:r>
          </w:p>
        </w:tc>
      </w:tr>
      <w:tr w:rsidR="007A78AB" w:rsidRPr="00984B8A" w14:paraId="19FFEF4F"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61E26F7C"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8</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46DBDD29"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Nasiąkliwość wg PN-EN 1097-6 , rozdział 7, 8 lub 9:</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7BC0440F"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deklarowana przez producenta</w:t>
            </w:r>
          </w:p>
        </w:tc>
      </w:tr>
      <w:tr w:rsidR="007A78AB" w:rsidRPr="00984B8A" w14:paraId="488DEFD7"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0A8C66EB"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9</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47550835"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Mrozoodporność wg PN-EN 1367-1, badana na kruszywie 8/11, 11/16 lub 8/16; kategoria nie wyższa niż:</w:t>
            </w:r>
          </w:p>
        </w:tc>
        <w:tc>
          <w:tcPr>
            <w:tcW w:w="3151" w:type="dxa"/>
            <w:gridSpan w:val="2"/>
            <w:tcBorders>
              <w:top w:val="single" w:sz="4" w:space="0" w:color="000000"/>
              <w:left w:val="single" w:sz="4" w:space="0" w:color="000000"/>
              <w:bottom w:val="single" w:sz="4" w:space="0" w:color="000000"/>
              <w:right w:val="single" w:sz="4" w:space="0" w:color="000000"/>
            </w:tcBorders>
            <w:vAlign w:val="center"/>
          </w:tcPr>
          <w:p w14:paraId="2428B3FE"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F</w:t>
            </w:r>
            <w:r>
              <w:rPr>
                <w:rFonts w:ascii="Calibri Light" w:hAnsi="Calibri Light" w:cs="Calibri Light"/>
                <w:sz w:val="16"/>
                <w:szCs w:val="16"/>
                <w:vertAlign w:val="subscript"/>
              </w:rPr>
              <w:t>2</w:t>
            </w:r>
          </w:p>
        </w:tc>
      </w:tr>
      <w:tr w:rsidR="007A78AB" w:rsidRPr="00984B8A" w14:paraId="71AA8519"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0836D969"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10</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3B3F3D81"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„Zgorzel słoneczna” bazaltu wg PN-EN 1367-3 , wymagana kategoria:</w:t>
            </w:r>
          </w:p>
        </w:tc>
        <w:tc>
          <w:tcPr>
            <w:tcW w:w="3151" w:type="dxa"/>
            <w:gridSpan w:val="2"/>
            <w:tcBorders>
              <w:top w:val="single" w:sz="4" w:space="0" w:color="000000"/>
              <w:left w:val="single" w:sz="4" w:space="0" w:color="000000"/>
              <w:bottom w:val="single" w:sz="4" w:space="0" w:color="000000"/>
              <w:right w:val="single" w:sz="4" w:space="0" w:color="000000"/>
            </w:tcBorders>
            <w:vAlign w:val="center"/>
          </w:tcPr>
          <w:p w14:paraId="042745B9"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SB</w:t>
            </w:r>
            <w:r w:rsidRPr="00984B8A">
              <w:rPr>
                <w:rFonts w:ascii="Calibri Light" w:hAnsi="Calibri Light" w:cs="Calibri Light"/>
                <w:sz w:val="16"/>
                <w:szCs w:val="16"/>
                <w:vertAlign w:val="subscript"/>
              </w:rPr>
              <w:t>LA</w:t>
            </w:r>
          </w:p>
        </w:tc>
      </w:tr>
      <w:tr w:rsidR="007A78AB" w:rsidRPr="00984B8A" w14:paraId="78F006FD"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35C10772"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11</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49476187"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Skład chemiczny – uproszczony opis petrograficzny wg PN-EN 932-3</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52754BF6"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deklarowany przez producenta</w:t>
            </w:r>
          </w:p>
        </w:tc>
      </w:tr>
      <w:tr w:rsidR="007A78AB" w:rsidRPr="00984B8A" w14:paraId="5842D4A1"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2B4903F5"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12</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2B29A526"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Grube zanieczyszczenia lekkie wg PN-EN 1744-1, p. 14.2;</w:t>
            </w:r>
          </w:p>
          <w:p w14:paraId="77B15FCB"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1575" w:type="dxa"/>
            <w:tcBorders>
              <w:top w:val="single" w:sz="4" w:space="0" w:color="000000"/>
              <w:left w:val="single" w:sz="4" w:space="0" w:color="000000"/>
              <w:bottom w:val="single" w:sz="4" w:space="0" w:color="000000"/>
              <w:right w:val="single" w:sz="4" w:space="0" w:color="000000"/>
            </w:tcBorders>
            <w:vAlign w:val="center"/>
          </w:tcPr>
          <w:p w14:paraId="6AB4E967" w14:textId="77777777" w:rsidR="007A78AB" w:rsidRPr="00984B8A" w:rsidRDefault="007A78AB"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m</w:t>
            </w:r>
            <w:r w:rsidRPr="00984B8A">
              <w:rPr>
                <w:rFonts w:ascii="Calibri Light" w:hAnsi="Calibri Light" w:cs="Calibri Light"/>
                <w:sz w:val="16"/>
                <w:szCs w:val="16"/>
                <w:vertAlign w:val="subscript"/>
              </w:rPr>
              <w:t>LPC</w:t>
            </w:r>
            <w:proofErr w:type="spellEnd"/>
            <w:r w:rsidRPr="00984B8A">
              <w:rPr>
                <w:rFonts w:ascii="Calibri Light" w:hAnsi="Calibri Light" w:cs="Calibri Light"/>
                <w:sz w:val="16"/>
                <w:szCs w:val="16"/>
              </w:rPr>
              <w:t xml:space="preserve"> 0,1</w:t>
            </w:r>
          </w:p>
        </w:tc>
        <w:tc>
          <w:tcPr>
            <w:tcW w:w="1576" w:type="dxa"/>
            <w:tcBorders>
              <w:top w:val="single" w:sz="4" w:space="0" w:color="000000"/>
              <w:left w:val="single" w:sz="4" w:space="0" w:color="000000"/>
              <w:bottom w:val="single" w:sz="4" w:space="0" w:color="000000"/>
              <w:right w:val="single" w:sz="4" w:space="0" w:color="000000"/>
            </w:tcBorders>
            <w:vAlign w:val="center"/>
          </w:tcPr>
          <w:p w14:paraId="396AFB98" w14:textId="77777777" w:rsidR="007A78AB" w:rsidRPr="00984B8A" w:rsidRDefault="007A78AB"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m</w:t>
            </w:r>
            <w:r w:rsidRPr="00984B8A">
              <w:rPr>
                <w:rFonts w:ascii="Calibri Light" w:hAnsi="Calibri Light" w:cs="Calibri Light"/>
                <w:sz w:val="16"/>
                <w:szCs w:val="16"/>
                <w:vertAlign w:val="subscript"/>
              </w:rPr>
              <w:t>LPC</w:t>
            </w:r>
            <w:proofErr w:type="spellEnd"/>
            <w:r w:rsidRPr="00984B8A">
              <w:rPr>
                <w:rFonts w:ascii="Calibri Light" w:hAnsi="Calibri Light" w:cs="Calibri Light"/>
                <w:sz w:val="16"/>
                <w:szCs w:val="16"/>
              </w:rPr>
              <w:t xml:space="preserve"> 0,1</w:t>
            </w:r>
          </w:p>
        </w:tc>
      </w:tr>
      <w:tr w:rsidR="007A78AB" w:rsidRPr="00984B8A" w14:paraId="16498575"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16E3F93C"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13</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42DD36FB"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Rozpad krzemianowy żużla wielkopiecowego chłodzonego powie-trzem wg PN-EN 1744-1 [, p. 19.1:</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3B932043"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wymagana odporność</w:t>
            </w:r>
          </w:p>
        </w:tc>
      </w:tr>
      <w:tr w:rsidR="007A78AB" w:rsidRPr="00984B8A" w14:paraId="43F6079A"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1D918830"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14</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73225321"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Rozpad żelazowy żużla wielkopiecowego chłodzonego powietrzem wg PN-EN 1744-1, p. 19.2:</w:t>
            </w:r>
          </w:p>
        </w:tc>
        <w:tc>
          <w:tcPr>
            <w:tcW w:w="3151" w:type="dxa"/>
            <w:gridSpan w:val="2"/>
            <w:tcBorders>
              <w:top w:val="single" w:sz="4" w:space="0" w:color="000000"/>
              <w:left w:val="single" w:sz="4" w:space="0" w:color="000000"/>
              <w:bottom w:val="single" w:sz="4" w:space="0" w:color="000000"/>
              <w:right w:val="single" w:sz="4" w:space="0" w:color="000000"/>
            </w:tcBorders>
            <w:vAlign w:val="center"/>
            <w:hideMark/>
          </w:tcPr>
          <w:p w14:paraId="06DC13F3"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wymagana odporność</w:t>
            </w:r>
          </w:p>
        </w:tc>
      </w:tr>
      <w:tr w:rsidR="007A78AB" w:rsidRPr="00984B8A" w14:paraId="2497CF4A" w14:textId="77777777" w:rsidTr="008278B4">
        <w:tc>
          <w:tcPr>
            <w:tcW w:w="809" w:type="dxa"/>
            <w:tcBorders>
              <w:top w:val="single" w:sz="4" w:space="0" w:color="000000"/>
              <w:left w:val="single" w:sz="4" w:space="0" w:color="000000"/>
              <w:bottom w:val="single" w:sz="4" w:space="0" w:color="000000"/>
              <w:right w:val="single" w:sz="4" w:space="0" w:color="000000"/>
            </w:tcBorders>
            <w:vAlign w:val="center"/>
            <w:hideMark/>
          </w:tcPr>
          <w:p w14:paraId="508E6CDF"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15</w:t>
            </w:r>
          </w:p>
        </w:tc>
        <w:tc>
          <w:tcPr>
            <w:tcW w:w="5509" w:type="dxa"/>
            <w:tcBorders>
              <w:top w:val="single" w:sz="4" w:space="0" w:color="000000"/>
              <w:left w:val="single" w:sz="4" w:space="0" w:color="000000"/>
              <w:bottom w:val="single" w:sz="4" w:space="0" w:color="000000"/>
              <w:right w:val="single" w:sz="4" w:space="0" w:color="000000"/>
            </w:tcBorders>
            <w:vAlign w:val="center"/>
            <w:hideMark/>
          </w:tcPr>
          <w:p w14:paraId="02F37D42" w14:textId="77777777" w:rsidR="007A78AB" w:rsidRPr="00984B8A" w:rsidRDefault="007A78AB" w:rsidP="008278B4">
            <w:pPr>
              <w:rPr>
                <w:rFonts w:ascii="Calibri Light" w:hAnsi="Calibri Light" w:cs="Calibri Light"/>
                <w:sz w:val="16"/>
                <w:szCs w:val="16"/>
              </w:rPr>
            </w:pPr>
            <w:r w:rsidRPr="00984B8A">
              <w:rPr>
                <w:rFonts w:ascii="Calibri Light" w:hAnsi="Calibri Light" w:cs="Calibri Light"/>
                <w:sz w:val="16"/>
                <w:szCs w:val="16"/>
              </w:rPr>
              <w:t>Stałość objętości kruszywa z żużla stalowniczego wg PN-EN 1744-1, p. 19.3; kategoria nie wyższa niż:</w:t>
            </w:r>
          </w:p>
        </w:tc>
        <w:tc>
          <w:tcPr>
            <w:tcW w:w="3151" w:type="dxa"/>
            <w:gridSpan w:val="2"/>
            <w:tcBorders>
              <w:top w:val="single" w:sz="4" w:space="0" w:color="000000"/>
              <w:left w:val="single" w:sz="4" w:space="0" w:color="000000"/>
              <w:bottom w:val="single" w:sz="4" w:space="0" w:color="000000"/>
              <w:right w:val="single" w:sz="4" w:space="0" w:color="000000"/>
            </w:tcBorders>
            <w:vAlign w:val="center"/>
          </w:tcPr>
          <w:p w14:paraId="52190313" w14:textId="77777777" w:rsidR="007A78AB" w:rsidRPr="00984B8A" w:rsidRDefault="007A78AB" w:rsidP="008278B4">
            <w:pPr>
              <w:jc w:val="center"/>
              <w:rPr>
                <w:rFonts w:ascii="Calibri Light" w:hAnsi="Calibri Light" w:cs="Calibri Light"/>
                <w:sz w:val="16"/>
                <w:szCs w:val="16"/>
              </w:rPr>
            </w:pPr>
            <w:r w:rsidRPr="00984B8A">
              <w:rPr>
                <w:rFonts w:ascii="Calibri Light" w:hAnsi="Calibri Light" w:cs="Calibri Light"/>
                <w:sz w:val="16"/>
                <w:szCs w:val="16"/>
              </w:rPr>
              <w:t>V</w:t>
            </w:r>
            <w:r>
              <w:rPr>
                <w:rFonts w:ascii="Calibri Light" w:hAnsi="Calibri Light" w:cs="Calibri Light"/>
                <w:sz w:val="16"/>
                <w:szCs w:val="16"/>
                <w:vertAlign w:val="subscript"/>
              </w:rPr>
              <w:t>3</w:t>
            </w:r>
            <w:r w:rsidRPr="00984B8A">
              <w:rPr>
                <w:rFonts w:ascii="Calibri Light" w:hAnsi="Calibri Light" w:cs="Calibri Light"/>
                <w:sz w:val="16"/>
                <w:szCs w:val="16"/>
                <w:vertAlign w:val="subscript"/>
              </w:rPr>
              <w:t>,5</w:t>
            </w:r>
          </w:p>
        </w:tc>
      </w:tr>
    </w:tbl>
    <w:p w14:paraId="6EF81D20" w14:textId="77777777" w:rsidR="007A78AB" w:rsidRPr="001427E4" w:rsidRDefault="007A78AB" w:rsidP="00FD1A39">
      <w:pPr>
        <w:pStyle w:val="ukasztekst"/>
      </w:pPr>
      <w:r w:rsidRPr="003B0A54">
        <w:rPr>
          <w:b/>
        </w:rPr>
        <w:t>Tablica 9.</w:t>
      </w:r>
      <w:r>
        <w:t xml:space="preserve"> </w:t>
      </w:r>
      <w:r w:rsidRPr="00A14F1D">
        <w:t xml:space="preserve">Wymagane właściwości kruszywa niełamanego drobnego lub o ciągłym uziarnieniu do D≤8  </w:t>
      </w:r>
      <w:r w:rsidRPr="00092368">
        <w:t>do</w:t>
      </w:r>
      <w:r>
        <w:t xml:space="preserve"> betonu asfaltowego na warstwę wiążącą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21"/>
        <w:gridCol w:w="5563"/>
        <w:gridCol w:w="1622"/>
        <w:gridCol w:w="1622"/>
      </w:tblGrid>
      <w:tr w:rsidR="007A78AB" w:rsidRPr="003C271F" w14:paraId="58517675" w14:textId="77777777" w:rsidTr="008278B4">
        <w:tc>
          <w:tcPr>
            <w:tcW w:w="817" w:type="dxa"/>
            <w:vMerge w:val="restart"/>
          </w:tcPr>
          <w:p w14:paraId="3F824D43" w14:textId="77777777" w:rsidR="007A78AB" w:rsidRPr="003C271F" w:rsidRDefault="007A78AB" w:rsidP="008278B4">
            <w:pPr>
              <w:jc w:val="center"/>
              <w:rPr>
                <w:rFonts w:ascii="Calibri Light" w:hAnsi="Calibri Light" w:cs="Calibri Light"/>
                <w:sz w:val="16"/>
                <w:szCs w:val="16"/>
              </w:rPr>
            </w:pPr>
          </w:p>
          <w:p w14:paraId="04DAC7E7"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Lp.</w:t>
            </w:r>
          </w:p>
        </w:tc>
        <w:tc>
          <w:tcPr>
            <w:tcW w:w="5530" w:type="dxa"/>
            <w:vMerge w:val="restart"/>
          </w:tcPr>
          <w:p w14:paraId="5833A41C" w14:textId="77777777" w:rsidR="007A78AB" w:rsidRPr="003C271F" w:rsidRDefault="007A78AB" w:rsidP="008278B4">
            <w:pPr>
              <w:jc w:val="center"/>
              <w:rPr>
                <w:rFonts w:ascii="Calibri Light" w:hAnsi="Calibri Light" w:cs="Calibri Light"/>
                <w:sz w:val="16"/>
                <w:szCs w:val="16"/>
              </w:rPr>
            </w:pPr>
          </w:p>
          <w:p w14:paraId="502BB30B"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Właściwości kruszywa</w:t>
            </w:r>
          </w:p>
        </w:tc>
        <w:tc>
          <w:tcPr>
            <w:tcW w:w="3224" w:type="dxa"/>
            <w:gridSpan w:val="2"/>
          </w:tcPr>
          <w:p w14:paraId="378083EA"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Wymagania w zależności od kategorii ruchu</w:t>
            </w:r>
          </w:p>
        </w:tc>
      </w:tr>
      <w:tr w:rsidR="007A78AB" w:rsidRPr="003C271F" w14:paraId="59F2CD32" w14:textId="77777777" w:rsidTr="008278B4">
        <w:tc>
          <w:tcPr>
            <w:tcW w:w="817" w:type="dxa"/>
            <w:vMerge/>
          </w:tcPr>
          <w:p w14:paraId="483A4729" w14:textId="77777777" w:rsidR="007A78AB" w:rsidRPr="003C271F" w:rsidRDefault="007A78AB" w:rsidP="008278B4">
            <w:pPr>
              <w:jc w:val="center"/>
              <w:rPr>
                <w:rFonts w:ascii="Calibri Light" w:hAnsi="Calibri Light" w:cs="Calibri Light"/>
                <w:sz w:val="16"/>
                <w:szCs w:val="16"/>
              </w:rPr>
            </w:pPr>
          </w:p>
        </w:tc>
        <w:tc>
          <w:tcPr>
            <w:tcW w:w="5530" w:type="dxa"/>
            <w:vMerge/>
          </w:tcPr>
          <w:p w14:paraId="7EC8D5DE" w14:textId="77777777" w:rsidR="007A78AB" w:rsidRPr="003C271F" w:rsidRDefault="007A78AB" w:rsidP="008278B4">
            <w:pPr>
              <w:jc w:val="center"/>
              <w:rPr>
                <w:rFonts w:ascii="Calibri Light" w:hAnsi="Calibri Light" w:cs="Calibri Light"/>
                <w:sz w:val="16"/>
                <w:szCs w:val="16"/>
              </w:rPr>
            </w:pPr>
          </w:p>
        </w:tc>
        <w:tc>
          <w:tcPr>
            <w:tcW w:w="1612" w:type="dxa"/>
          </w:tcPr>
          <w:p w14:paraId="79C1AE04" w14:textId="77777777" w:rsidR="007A78AB" w:rsidRPr="003C271F"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1612" w:type="dxa"/>
          </w:tcPr>
          <w:p w14:paraId="163DBFC6" w14:textId="77777777" w:rsidR="007A78AB" w:rsidRPr="003C271F"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7A78AB" w:rsidRPr="003C271F" w14:paraId="373602BE" w14:textId="77777777" w:rsidTr="008278B4">
        <w:tc>
          <w:tcPr>
            <w:tcW w:w="817" w:type="dxa"/>
          </w:tcPr>
          <w:p w14:paraId="52B6CED4"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1</w:t>
            </w:r>
          </w:p>
        </w:tc>
        <w:tc>
          <w:tcPr>
            <w:tcW w:w="5530" w:type="dxa"/>
          </w:tcPr>
          <w:p w14:paraId="4A2988C9"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Uziarnienie według PN-EN 933-1[6], wymagana kategoria:</w:t>
            </w:r>
          </w:p>
        </w:tc>
        <w:tc>
          <w:tcPr>
            <w:tcW w:w="3224" w:type="dxa"/>
            <w:gridSpan w:val="2"/>
          </w:tcPr>
          <w:p w14:paraId="367164D5"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85 lub G</w:t>
            </w:r>
            <w:r w:rsidRPr="003C271F">
              <w:rPr>
                <w:rFonts w:ascii="Calibri Light" w:hAnsi="Calibri Light" w:cs="Calibri Light"/>
                <w:sz w:val="16"/>
                <w:szCs w:val="16"/>
                <w:vertAlign w:val="subscript"/>
              </w:rPr>
              <w:t>A</w:t>
            </w:r>
            <w:r w:rsidRPr="003C271F">
              <w:rPr>
                <w:rFonts w:ascii="Calibri Light" w:hAnsi="Calibri Light" w:cs="Calibri Light"/>
                <w:sz w:val="16"/>
                <w:szCs w:val="16"/>
              </w:rPr>
              <w:t>85</w:t>
            </w:r>
          </w:p>
        </w:tc>
      </w:tr>
      <w:tr w:rsidR="007A78AB" w:rsidRPr="003C271F" w14:paraId="393005EB" w14:textId="77777777" w:rsidTr="008278B4">
        <w:tc>
          <w:tcPr>
            <w:tcW w:w="817" w:type="dxa"/>
            <w:vAlign w:val="center"/>
          </w:tcPr>
          <w:p w14:paraId="2E13F1D1"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2</w:t>
            </w:r>
          </w:p>
        </w:tc>
        <w:tc>
          <w:tcPr>
            <w:tcW w:w="5530" w:type="dxa"/>
            <w:vAlign w:val="center"/>
          </w:tcPr>
          <w:p w14:paraId="4E309AA5"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Tolerancja uziarnienia; odchylenie nie większe niż, według kategorii:</w:t>
            </w:r>
          </w:p>
        </w:tc>
        <w:tc>
          <w:tcPr>
            <w:tcW w:w="1612" w:type="dxa"/>
            <w:vAlign w:val="center"/>
          </w:tcPr>
          <w:p w14:paraId="39A97CDD" w14:textId="77777777" w:rsidR="007A78AB" w:rsidRPr="00B07CBF" w:rsidRDefault="007A78AB" w:rsidP="008278B4">
            <w:pPr>
              <w:jc w:val="center"/>
              <w:rPr>
                <w:rFonts w:ascii="Calibri Light" w:hAnsi="Calibri Light" w:cs="Calibri Light"/>
                <w:sz w:val="16"/>
                <w:szCs w:val="16"/>
              </w:rPr>
            </w:pPr>
            <w:r w:rsidRPr="00B07CBF">
              <w:rPr>
                <w:rFonts w:ascii="Calibri Light" w:hAnsi="Calibri Light" w:cs="Calibri Light"/>
                <w:sz w:val="16"/>
                <w:szCs w:val="16"/>
              </w:rPr>
              <w:t>G</w:t>
            </w:r>
            <w:r w:rsidRPr="00B07CBF">
              <w:rPr>
                <w:rFonts w:ascii="Calibri Light" w:hAnsi="Calibri Light" w:cs="Calibri Light"/>
                <w:sz w:val="16"/>
                <w:szCs w:val="16"/>
                <w:vertAlign w:val="subscript"/>
              </w:rPr>
              <w:t>TC</w:t>
            </w:r>
            <w:r w:rsidRPr="00B07CBF">
              <w:rPr>
                <w:rFonts w:ascii="Calibri Light" w:hAnsi="Calibri Light" w:cs="Calibri Light"/>
                <w:sz w:val="16"/>
                <w:szCs w:val="16"/>
              </w:rPr>
              <w:t>NR</w:t>
            </w:r>
          </w:p>
        </w:tc>
        <w:tc>
          <w:tcPr>
            <w:tcW w:w="1612" w:type="dxa"/>
            <w:vAlign w:val="center"/>
          </w:tcPr>
          <w:p w14:paraId="36280AB8"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TC</w:t>
            </w:r>
            <w:r w:rsidRPr="003C271F">
              <w:rPr>
                <w:rFonts w:ascii="Calibri Light" w:hAnsi="Calibri Light" w:cs="Calibri Light"/>
                <w:sz w:val="16"/>
                <w:szCs w:val="16"/>
              </w:rPr>
              <w:t>20</w:t>
            </w:r>
          </w:p>
        </w:tc>
      </w:tr>
      <w:tr w:rsidR="007A78AB" w:rsidRPr="003C271F" w14:paraId="34565D67" w14:textId="77777777" w:rsidTr="008278B4">
        <w:tc>
          <w:tcPr>
            <w:tcW w:w="817" w:type="dxa"/>
          </w:tcPr>
          <w:p w14:paraId="025FD062"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3</w:t>
            </w:r>
          </w:p>
        </w:tc>
        <w:tc>
          <w:tcPr>
            <w:tcW w:w="5530" w:type="dxa"/>
          </w:tcPr>
          <w:p w14:paraId="30C9E212"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Zawartość pyłów według PN-EN 933-1 [6], kategoria nie wyższa niż:</w:t>
            </w:r>
          </w:p>
        </w:tc>
        <w:tc>
          <w:tcPr>
            <w:tcW w:w="3224" w:type="dxa"/>
            <w:gridSpan w:val="2"/>
          </w:tcPr>
          <w:p w14:paraId="4BF2954C"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sym w:font="Symbol" w:char="F0A6"/>
            </w:r>
            <w:r w:rsidRPr="003C271F">
              <w:rPr>
                <w:rFonts w:ascii="Calibri Light" w:hAnsi="Calibri Light" w:cs="Calibri Light"/>
                <w:sz w:val="16"/>
                <w:szCs w:val="16"/>
                <w:vertAlign w:val="subscript"/>
              </w:rPr>
              <w:t>3</w:t>
            </w:r>
          </w:p>
        </w:tc>
      </w:tr>
      <w:tr w:rsidR="007A78AB" w:rsidRPr="003C271F" w14:paraId="0DEEC84B" w14:textId="77777777" w:rsidTr="008278B4">
        <w:tc>
          <w:tcPr>
            <w:tcW w:w="817" w:type="dxa"/>
          </w:tcPr>
          <w:p w14:paraId="7049F542"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4</w:t>
            </w:r>
          </w:p>
        </w:tc>
        <w:tc>
          <w:tcPr>
            <w:tcW w:w="5530" w:type="dxa"/>
          </w:tcPr>
          <w:p w14:paraId="6052D1B2"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Jakość pyłów według PN-EN 933-9 [11]; kategoria nie wyższa niż:</w:t>
            </w:r>
          </w:p>
        </w:tc>
        <w:tc>
          <w:tcPr>
            <w:tcW w:w="3224" w:type="dxa"/>
            <w:gridSpan w:val="2"/>
          </w:tcPr>
          <w:p w14:paraId="64438915"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MB</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10</w:t>
            </w:r>
          </w:p>
        </w:tc>
      </w:tr>
      <w:tr w:rsidR="007A78AB" w:rsidRPr="003C271F" w14:paraId="6E59E48F" w14:textId="77777777" w:rsidTr="008278B4">
        <w:tc>
          <w:tcPr>
            <w:tcW w:w="817" w:type="dxa"/>
          </w:tcPr>
          <w:p w14:paraId="1C869AAC"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5</w:t>
            </w:r>
          </w:p>
        </w:tc>
        <w:tc>
          <w:tcPr>
            <w:tcW w:w="5530" w:type="dxa"/>
          </w:tcPr>
          <w:p w14:paraId="72E87F83"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Kanciastość kruszywa drobnego według PN-EN 933-6 [10], rozdz. 8, kategoria nie niższa niż:</w:t>
            </w:r>
          </w:p>
        </w:tc>
        <w:tc>
          <w:tcPr>
            <w:tcW w:w="3224" w:type="dxa"/>
            <w:gridSpan w:val="2"/>
          </w:tcPr>
          <w:p w14:paraId="5C70CC49" w14:textId="77777777" w:rsidR="007A78AB" w:rsidRPr="003C271F" w:rsidRDefault="007A78AB" w:rsidP="008278B4">
            <w:pPr>
              <w:jc w:val="center"/>
              <w:rPr>
                <w:rFonts w:ascii="Calibri Light" w:hAnsi="Calibri Light" w:cs="Calibri Light"/>
                <w:sz w:val="16"/>
                <w:szCs w:val="16"/>
              </w:rPr>
            </w:pPr>
            <w:proofErr w:type="spellStart"/>
            <w:r w:rsidRPr="003C271F">
              <w:rPr>
                <w:rFonts w:ascii="Calibri Light" w:hAnsi="Calibri Light" w:cs="Calibri Light"/>
                <w:sz w:val="16"/>
                <w:szCs w:val="16"/>
              </w:rPr>
              <w:t>E</w:t>
            </w:r>
            <w:r w:rsidRPr="003C271F">
              <w:rPr>
                <w:rFonts w:ascii="Calibri Light" w:hAnsi="Calibri Light" w:cs="Calibri Light"/>
                <w:sz w:val="16"/>
                <w:szCs w:val="16"/>
                <w:vertAlign w:val="subscript"/>
              </w:rPr>
              <w:t>cs</w:t>
            </w:r>
            <w:r w:rsidRPr="003C271F">
              <w:rPr>
                <w:rFonts w:ascii="Calibri Light" w:hAnsi="Calibri Light" w:cs="Calibri Light"/>
                <w:sz w:val="16"/>
                <w:szCs w:val="16"/>
              </w:rPr>
              <w:t>Deklarowana</w:t>
            </w:r>
            <w:proofErr w:type="spellEnd"/>
          </w:p>
        </w:tc>
      </w:tr>
      <w:tr w:rsidR="007A78AB" w:rsidRPr="003C271F" w14:paraId="3A6106BC" w14:textId="77777777" w:rsidTr="008278B4">
        <w:tc>
          <w:tcPr>
            <w:tcW w:w="817" w:type="dxa"/>
          </w:tcPr>
          <w:p w14:paraId="09A22C34"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6</w:t>
            </w:r>
          </w:p>
        </w:tc>
        <w:tc>
          <w:tcPr>
            <w:tcW w:w="5530" w:type="dxa"/>
          </w:tcPr>
          <w:p w14:paraId="2D8669E2"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Gęstość ziaren według PN-EN 1097-6 [17], rozdz. 7, 8 lub 9:</w:t>
            </w:r>
          </w:p>
        </w:tc>
        <w:tc>
          <w:tcPr>
            <w:tcW w:w="3224" w:type="dxa"/>
            <w:gridSpan w:val="2"/>
          </w:tcPr>
          <w:p w14:paraId="1898D646"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7A78AB" w:rsidRPr="003C271F" w14:paraId="16623999" w14:textId="77777777" w:rsidTr="008278B4">
        <w:tc>
          <w:tcPr>
            <w:tcW w:w="817" w:type="dxa"/>
          </w:tcPr>
          <w:p w14:paraId="374C22D4"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7</w:t>
            </w:r>
          </w:p>
        </w:tc>
        <w:tc>
          <w:tcPr>
            <w:tcW w:w="5530" w:type="dxa"/>
          </w:tcPr>
          <w:p w14:paraId="7EE0F242"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Nasiąkliwość według PN-EN 1097-6 [17], rozdz. 7, 8 lub 9</w:t>
            </w:r>
          </w:p>
        </w:tc>
        <w:tc>
          <w:tcPr>
            <w:tcW w:w="3224" w:type="dxa"/>
            <w:gridSpan w:val="2"/>
          </w:tcPr>
          <w:p w14:paraId="16BAC69D"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7A78AB" w:rsidRPr="003C271F" w14:paraId="65E3E6C7" w14:textId="77777777" w:rsidTr="008278B4">
        <w:tc>
          <w:tcPr>
            <w:tcW w:w="817" w:type="dxa"/>
          </w:tcPr>
          <w:p w14:paraId="51485DC6"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8</w:t>
            </w:r>
          </w:p>
        </w:tc>
        <w:tc>
          <w:tcPr>
            <w:tcW w:w="5530" w:type="dxa"/>
          </w:tcPr>
          <w:p w14:paraId="604261CD"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Grube zanieczyszczenia lekkie, według PN-EN 1744-1 [23], p. 14.2, kategoria nie wyższa niż:</w:t>
            </w:r>
          </w:p>
        </w:tc>
        <w:tc>
          <w:tcPr>
            <w:tcW w:w="3224" w:type="dxa"/>
            <w:gridSpan w:val="2"/>
          </w:tcPr>
          <w:p w14:paraId="6DAECC63" w14:textId="77777777" w:rsidR="007A78AB" w:rsidRPr="003C271F" w:rsidRDefault="007A78AB"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m</w:t>
            </w:r>
            <w:r w:rsidRPr="00984B8A">
              <w:rPr>
                <w:rFonts w:ascii="Calibri Light" w:hAnsi="Calibri Light" w:cs="Calibri Light"/>
                <w:sz w:val="16"/>
                <w:szCs w:val="16"/>
                <w:vertAlign w:val="subscript"/>
              </w:rPr>
              <w:t>LPC</w:t>
            </w:r>
            <w:proofErr w:type="spellEnd"/>
            <w:r w:rsidRPr="00984B8A">
              <w:rPr>
                <w:rFonts w:ascii="Calibri Light" w:hAnsi="Calibri Light" w:cs="Calibri Light"/>
                <w:sz w:val="16"/>
                <w:szCs w:val="16"/>
              </w:rPr>
              <w:t xml:space="preserve"> 0,1</w:t>
            </w:r>
          </w:p>
        </w:tc>
      </w:tr>
    </w:tbl>
    <w:p w14:paraId="73194106" w14:textId="77777777" w:rsidR="007A78AB" w:rsidRDefault="007A78AB" w:rsidP="007A78AB">
      <w:pPr>
        <w:pStyle w:val="Zwykytekst"/>
        <w:jc w:val="both"/>
        <w:rPr>
          <w:rFonts w:ascii="Calibri Light" w:hAnsi="Calibri Light" w:cs="Calibri Light"/>
          <w:szCs w:val="16"/>
        </w:rPr>
      </w:pPr>
    </w:p>
    <w:p w14:paraId="2AE07021" w14:textId="77777777" w:rsidR="007A78AB" w:rsidRDefault="007A78AB" w:rsidP="00FD1A39">
      <w:pPr>
        <w:pStyle w:val="ukasztekst"/>
      </w:pPr>
      <w:r w:rsidRPr="003B0A54">
        <w:rPr>
          <w:b/>
        </w:rPr>
        <w:t>Tablica 10.</w:t>
      </w:r>
      <w:r>
        <w:t xml:space="preserve"> </w:t>
      </w:r>
      <w:r w:rsidRPr="00A14F1D">
        <w:t xml:space="preserve">Wymagane właściwości kruszywa łamanego drobnego lub o ciągłym uziarnieniu do D≤8  </w:t>
      </w:r>
      <w:r w:rsidRPr="00092368">
        <w:t>do</w:t>
      </w:r>
      <w:r>
        <w:t xml:space="preserve"> betonu asfaltowego na warstwę wiążącą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25"/>
        <w:gridCol w:w="5559"/>
        <w:gridCol w:w="1623"/>
        <w:gridCol w:w="1621"/>
      </w:tblGrid>
      <w:tr w:rsidR="007A78AB" w:rsidRPr="003C271F" w14:paraId="16403C3C" w14:textId="77777777" w:rsidTr="008278B4">
        <w:tc>
          <w:tcPr>
            <w:tcW w:w="428" w:type="pct"/>
            <w:vMerge w:val="restart"/>
          </w:tcPr>
          <w:p w14:paraId="7F3A59A8" w14:textId="77777777" w:rsidR="007A78AB" w:rsidRPr="003C271F" w:rsidRDefault="007A78AB" w:rsidP="008278B4">
            <w:pPr>
              <w:jc w:val="center"/>
              <w:rPr>
                <w:rFonts w:ascii="Calibri Light" w:hAnsi="Calibri Light" w:cs="Calibri Light"/>
                <w:sz w:val="16"/>
                <w:szCs w:val="16"/>
              </w:rPr>
            </w:pPr>
          </w:p>
          <w:p w14:paraId="7C8E80A8"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Lp.</w:t>
            </w:r>
          </w:p>
        </w:tc>
        <w:tc>
          <w:tcPr>
            <w:tcW w:w="2887" w:type="pct"/>
            <w:vMerge w:val="restart"/>
          </w:tcPr>
          <w:p w14:paraId="01EAAC57" w14:textId="77777777" w:rsidR="007A78AB" w:rsidRPr="003C271F" w:rsidRDefault="007A78AB" w:rsidP="008278B4">
            <w:pPr>
              <w:jc w:val="center"/>
              <w:rPr>
                <w:rFonts w:ascii="Calibri Light" w:hAnsi="Calibri Light" w:cs="Calibri Light"/>
                <w:sz w:val="16"/>
                <w:szCs w:val="16"/>
              </w:rPr>
            </w:pPr>
          </w:p>
          <w:p w14:paraId="22E22A19"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Właściwości kruszywa</w:t>
            </w:r>
          </w:p>
        </w:tc>
        <w:tc>
          <w:tcPr>
            <w:tcW w:w="1685" w:type="pct"/>
            <w:gridSpan w:val="2"/>
          </w:tcPr>
          <w:p w14:paraId="5975C62B"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Wymagania w zależności od kategorii ruchu</w:t>
            </w:r>
          </w:p>
        </w:tc>
      </w:tr>
      <w:tr w:rsidR="007A78AB" w:rsidRPr="003C271F" w14:paraId="1BFF7ACA" w14:textId="77777777" w:rsidTr="008278B4">
        <w:tc>
          <w:tcPr>
            <w:tcW w:w="428" w:type="pct"/>
            <w:vMerge/>
          </w:tcPr>
          <w:p w14:paraId="395390C1" w14:textId="77777777" w:rsidR="007A78AB" w:rsidRPr="003C271F" w:rsidRDefault="007A78AB" w:rsidP="008278B4">
            <w:pPr>
              <w:jc w:val="center"/>
              <w:rPr>
                <w:rFonts w:ascii="Calibri Light" w:hAnsi="Calibri Light" w:cs="Calibri Light"/>
                <w:sz w:val="16"/>
                <w:szCs w:val="16"/>
              </w:rPr>
            </w:pPr>
          </w:p>
        </w:tc>
        <w:tc>
          <w:tcPr>
            <w:tcW w:w="2887" w:type="pct"/>
            <w:vMerge/>
          </w:tcPr>
          <w:p w14:paraId="55E5167A" w14:textId="77777777" w:rsidR="007A78AB" w:rsidRPr="003C271F" w:rsidRDefault="007A78AB" w:rsidP="008278B4">
            <w:pPr>
              <w:jc w:val="center"/>
              <w:rPr>
                <w:rFonts w:ascii="Calibri Light" w:hAnsi="Calibri Light" w:cs="Calibri Light"/>
                <w:sz w:val="16"/>
                <w:szCs w:val="16"/>
              </w:rPr>
            </w:pPr>
          </w:p>
        </w:tc>
        <w:tc>
          <w:tcPr>
            <w:tcW w:w="843" w:type="pct"/>
          </w:tcPr>
          <w:p w14:paraId="509C2268" w14:textId="77777777" w:rsidR="007A78AB" w:rsidRPr="003C271F"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842" w:type="pct"/>
          </w:tcPr>
          <w:p w14:paraId="10E0D2B1" w14:textId="77777777" w:rsidR="007A78AB" w:rsidRPr="003C271F"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7A78AB" w:rsidRPr="003C271F" w14:paraId="32EF00E2" w14:textId="77777777" w:rsidTr="008278B4">
        <w:tc>
          <w:tcPr>
            <w:tcW w:w="428" w:type="pct"/>
          </w:tcPr>
          <w:p w14:paraId="33164A7C"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1</w:t>
            </w:r>
          </w:p>
        </w:tc>
        <w:tc>
          <w:tcPr>
            <w:tcW w:w="2887" w:type="pct"/>
          </w:tcPr>
          <w:p w14:paraId="79344C3D"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Uziarnienie według PN-EN 933-1[6], wymagana kategoria:</w:t>
            </w:r>
          </w:p>
        </w:tc>
        <w:tc>
          <w:tcPr>
            <w:tcW w:w="1685" w:type="pct"/>
            <w:gridSpan w:val="2"/>
          </w:tcPr>
          <w:p w14:paraId="665DAE27"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85 lub G</w:t>
            </w:r>
            <w:r w:rsidRPr="003C271F">
              <w:rPr>
                <w:rFonts w:ascii="Calibri Light" w:hAnsi="Calibri Light" w:cs="Calibri Light"/>
                <w:sz w:val="16"/>
                <w:szCs w:val="16"/>
                <w:vertAlign w:val="subscript"/>
              </w:rPr>
              <w:t>A</w:t>
            </w:r>
            <w:r w:rsidRPr="003C271F">
              <w:rPr>
                <w:rFonts w:ascii="Calibri Light" w:hAnsi="Calibri Light" w:cs="Calibri Light"/>
                <w:sz w:val="16"/>
                <w:szCs w:val="16"/>
              </w:rPr>
              <w:t>85</w:t>
            </w:r>
          </w:p>
        </w:tc>
      </w:tr>
      <w:tr w:rsidR="007A78AB" w:rsidRPr="003C271F" w14:paraId="0EE4FBCC" w14:textId="77777777" w:rsidTr="008278B4">
        <w:tc>
          <w:tcPr>
            <w:tcW w:w="428" w:type="pct"/>
          </w:tcPr>
          <w:p w14:paraId="1601BB77"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2</w:t>
            </w:r>
          </w:p>
        </w:tc>
        <w:tc>
          <w:tcPr>
            <w:tcW w:w="2887" w:type="pct"/>
            <w:vAlign w:val="center"/>
          </w:tcPr>
          <w:p w14:paraId="5B818425"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Tolerancja uziarnienia; odchylenie nie większe niż, według kategorii:</w:t>
            </w:r>
          </w:p>
        </w:tc>
        <w:tc>
          <w:tcPr>
            <w:tcW w:w="843" w:type="pct"/>
            <w:vAlign w:val="center"/>
          </w:tcPr>
          <w:p w14:paraId="12B756F6" w14:textId="77777777" w:rsidR="007A78AB" w:rsidRPr="00B07CBF" w:rsidRDefault="007A78AB" w:rsidP="008278B4">
            <w:pPr>
              <w:jc w:val="center"/>
              <w:rPr>
                <w:rFonts w:ascii="Calibri Light" w:hAnsi="Calibri Light" w:cs="Calibri Light"/>
                <w:sz w:val="16"/>
                <w:szCs w:val="16"/>
              </w:rPr>
            </w:pPr>
            <w:r w:rsidRPr="00B07CBF">
              <w:rPr>
                <w:rFonts w:ascii="Calibri Light" w:hAnsi="Calibri Light" w:cs="Calibri Light"/>
                <w:sz w:val="16"/>
                <w:szCs w:val="16"/>
              </w:rPr>
              <w:t>G</w:t>
            </w:r>
            <w:r w:rsidRPr="00B07CBF">
              <w:rPr>
                <w:rFonts w:ascii="Calibri Light" w:hAnsi="Calibri Light" w:cs="Calibri Light"/>
                <w:sz w:val="16"/>
                <w:szCs w:val="16"/>
                <w:vertAlign w:val="subscript"/>
              </w:rPr>
              <w:t>TC</w:t>
            </w:r>
            <w:r w:rsidRPr="00B07CBF">
              <w:rPr>
                <w:rFonts w:ascii="Calibri Light" w:hAnsi="Calibri Light" w:cs="Calibri Light"/>
                <w:sz w:val="16"/>
                <w:szCs w:val="16"/>
              </w:rPr>
              <w:t>NR</w:t>
            </w:r>
          </w:p>
        </w:tc>
        <w:tc>
          <w:tcPr>
            <w:tcW w:w="842" w:type="pct"/>
            <w:vAlign w:val="center"/>
          </w:tcPr>
          <w:p w14:paraId="1E8FD4D7"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TC</w:t>
            </w:r>
            <w:r w:rsidRPr="003C271F">
              <w:rPr>
                <w:rFonts w:ascii="Calibri Light" w:hAnsi="Calibri Light" w:cs="Calibri Light"/>
                <w:sz w:val="16"/>
                <w:szCs w:val="16"/>
              </w:rPr>
              <w:t>20</w:t>
            </w:r>
          </w:p>
        </w:tc>
      </w:tr>
      <w:tr w:rsidR="007A78AB" w:rsidRPr="003C271F" w14:paraId="532A071A" w14:textId="77777777" w:rsidTr="008278B4">
        <w:tc>
          <w:tcPr>
            <w:tcW w:w="428" w:type="pct"/>
          </w:tcPr>
          <w:p w14:paraId="019C83BA"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3</w:t>
            </w:r>
          </w:p>
        </w:tc>
        <w:tc>
          <w:tcPr>
            <w:tcW w:w="2887" w:type="pct"/>
          </w:tcPr>
          <w:p w14:paraId="6C76160A"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Zawartość pyłów według PN-EN 933-1 [6], kategoria nie wyższa niż:</w:t>
            </w:r>
          </w:p>
        </w:tc>
        <w:tc>
          <w:tcPr>
            <w:tcW w:w="1685" w:type="pct"/>
            <w:gridSpan w:val="2"/>
          </w:tcPr>
          <w:p w14:paraId="09386291"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sym w:font="Symbol" w:char="F0A6"/>
            </w:r>
            <w:r>
              <w:rPr>
                <w:rFonts w:ascii="Calibri Light" w:hAnsi="Calibri Light" w:cs="Calibri Light"/>
                <w:sz w:val="16"/>
                <w:szCs w:val="16"/>
                <w:vertAlign w:val="subscript"/>
              </w:rPr>
              <w:t>16</w:t>
            </w:r>
          </w:p>
        </w:tc>
      </w:tr>
      <w:tr w:rsidR="007A78AB" w:rsidRPr="003C271F" w14:paraId="5280E085" w14:textId="77777777" w:rsidTr="008278B4">
        <w:tc>
          <w:tcPr>
            <w:tcW w:w="428" w:type="pct"/>
          </w:tcPr>
          <w:p w14:paraId="0E5F53A7"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4</w:t>
            </w:r>
          </w:p>
        </w:tc>
        <w:tc>
          <w:tcPr>
            <w:tcW w:w="2887" w:type="pct"/>
          </w:tcPr>
          <w:p w14:paraId="7A18F406"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Jakość pyłów według PN-EN 933-9 [11]; kategoria nie wyższa niż:</w:t>
            </w:r>
          </w:p>
        </w:tc>
        <w:tc>
          <w:tcPr>
            <w:tcW w:w="1685" w:type="pct"/>
            <w:gridSpan w:val="2"/>
          </w:tcPr>
          <w:p w14:paraId="2A567986"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MB</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10</w:t>
            </w:r>
          </w:p>
        </w:tc>
      </w:tr>
      <w:tr w:rsidR="007A78AB" w:rsidRPr="003C271F" w14:paraId="7F2FCEDF" w14:textId="77777777" w:rsidTr="008278B4">
        <w:tc>
          <w:tcPr>
            <w:tcW w:w="428" w:type="pct"/>
          </w:tcPr>
          <w:p w14:paraId="35323C2A"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lastRenderedPageBreak/>
              <w:t>5</w:t>
            </w:r>
          </w:p>
        </w:tc>
        <w:tc>
          <w:tcPr>
            <w:tcW w:w="2887" w:type="pct"/>
          </w:tcPr>
          <w:p w14:paraId="633AD5AC"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Kanciastość kruszywa drobnego według PN-EN 933-6 [10], rozdz. 8, kategoria nie niższa niż:</w:t>
            </w:r>
          </w:p>
        </w:tc>
        <w:tc>
          <w:tcPr>
            <w:tcW w:w="843" w:type="pct"/>
          </w:tcPr>
          <w:p w14:paraId="63240D16" w14:textId="77777777" w:rsidR="007A78AB" w:rsidRPr="00C4531F" w:rsidRDefault="007A78AB" w:rsidP="008278B4">
            <w:pPr>
              <w:jc w:val="center"/>
              <w:rPr>
                <w:rFonts w:ascii="Calibri Light" w:hAnsi="Calibri Light" w:cs="Calibri Light"/>
                <w:sz w:val="16"/>
                <w:szCs w:val="16"/>
              </w:rPr>
            </w:pPr>
            <w:proofErr w:type="spellStart"/>
            <w:r w:rsidRPr="00C4531F">
              <w:rPr>
                <w:rFonts w:ascii="Calibri Light" w:hAnsi="Calibri Light" w:cs="Calibri Light"/>
                <w:sz w:val="16"/>
                <w:szCs w:val="16"/>
              </w:rPr>
              <w:t>E</w:t>
            </w:r>
            <w:r w:rsidRPr="00C4531F">
              <w:rPr>
                <w:rFonts w:ascii="Calibri Light" w:hAnsi="Calibri Light" w:cs="Calibri Light"/>
                <w:sz w:val="16"/>
                <w:szCs w:val="16"/>
                <w:vertAlign w:val="subscript"/>
              </w:rPr>
              <w:t>cs</w:t>
            </w:r>
            <w:r w:rsidRPr="00C4531F">
              <w:rPr>
                <w:rFonts w:ascii="Calibri Light" w:hAnsi="Calibri Light" w:cs="Calibri Light"/>
                <w:sz w:val="16"/>
                <w:szCs w:val="16"/>
              </w:rPr>
              <w:t>Deklarowana</w:t>
            </w:r>
            <w:proofErr w:type="spellEnd"/>
          </w:p>
        </w:tc>
        <w:tc>
          <w:tcPr>
            <w:tcW w:w="842" w:type="pct"/>
          </w:tcPr>
          <w:p w14:paraId="7916EA84" w14:textId="77777777" w:rsidR="007A78AB" w:rsidRPr="00C453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E</w:t>
            </w:r>
            <w:r w:rsidRPr="003C271F">
              <w:rPr>
                <w:rFonts w:ascii="Calibri Light" w:hAnsi="Calibri Light" w:cs="Calibri Light"/>
                <w:sz w:val="16"/>
                <w:szCs w:val="16"/>
                <w:vertAlign w:val="subscript"/>
              </w:rPr>
              <w:t>cs</w:t>
            </w:r>
            <w:r>
              <w:rPr>
                <w:rFonts w:ascii="Calibri Light" w:hAnsi="Calibri Light" w:cs="Calibri Light"/>
                <w:sz w:val="16"/>
                <w:szCs w:val="16"/>
              </w:rPr>
              <w:t>30</w:t>
            </w:r>
          </w:p>
        </w:tc>
      </w:tr>
      <w:tr w:rsidR="007A78AB" w:rsidRPr="003C271F" w14:paraId="60227BE5" w14:textId="77777777" w:rsidTr="008278B4">
        <w:tc>
          <w:tcPr>
            <w:tcW w:w="428" w:type="pct"/>
          </w:tcPr>
          <w:p w14:paraId="68204A34"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6</w:t>
            </w:r>
          </w:p>
        </w:tc>
        <w:tc>
          <w:tcPr>
            <w:tcW w:w="2887" w:type="pct"/>
          </w:tcPr>
          <w:p w14:paraId="39CB9D35"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Gęstość ziaren według PN-EN 1097-6 [17], rozdz. 7, 8 lub 9:</w:t>
            </w:r>
          </w:p>
        </w:tc>
        <w:tc>
          <w:tcPr>
            <w:tcW w:w="1685" w:type="pct"/>
            <w:gridSpan w:val="2"/>
          </w:tcPr>
          <w:p w14:paraId="535ADECF"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7A78AB" w:rsidRPr="003C271F" w14:paraId="6DA34ED8" w14:textId="77777777" w:rsidTr="008278B4">
        <w:tc>
          <w:tcPr>
            <w:tcW w:w="428" w:type="pct"/>
          </w:tcPr>
          <w:p w14:paraId="25F7F216"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7</w:t>
            </w:r>
          </w:p>
        </w:tc>
        <w:tc>
          <w:tcPr>
            <w:tcW w:w="2887" w:type="pct"/>
          </w:tcPr>
          <w:p w14:paraId="340EED11"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Nasiąkliwość według PN-EN 1097-6 [17], rozdz. 7, 8 lub 9</w:t>
            </w:r>
          </w:p>
        </w:tc>
        <w:tc>
          <w:tcPr>
            <w:tcW w:w="1685" w:type="pct"/>
            <w:gridSpan w:val="2"/>
          </w:tcPr>
          <w:p w14:paraId="3BA96C0F"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7A78AB" w:rsidRPr="003C271F" w14:paraId="5E355C60" w14:textId="77777777" w:rsidTr="008278B4">
        <w:tc>
          <w:tcPr>
            <w:tcW w:w="428" w:type="pct"/>
          </w:tcPr>
          <w:p w14:paraId="2D1494AE" w14:textId="77777777" w:rsidR="007A78AB" w:rsidRPr="003C271F" w:rsidRDefault="007A78AB" w:rsidP="008278B4">
            <w:pPr>
              <w:jc w:val="center"/>
              <w:rPr>
                <w:rFonts w:ascii="Calibri Light" w:hAnsi="Calibri Light" w:cs="Calibri Light"/>
                <w:sz w:val="16"/>
                <w:szCs w:val="16"/>
              </w:rPr>
            </w:pPr>
            <w:r w:rsidRPr="003C271F">
              <w:rPr>
                <w:rFonts w:ascii="Calibri Light" w:hAnsi="Calibri Light" w:cs="Calibri Light"/>
                <w:sz w:val="16"/>
                <w:szCs w:val="16"/>
              </w:rPr>
              <w:t>8</w:t>
            </w:r>
          </w:p>
        </w:tc>
        <w:tc>
          <w:tcPr>
            <w:tcW w:w="2887" w:type="pct"/>
          </w:tcPr>
          <w:p w14:paraId="09989362" w14:textId="77777777" w:rsidR="007A78AB" w:rsidRPr="003C271F" w:rsidRDefault="007A78AB" w:rsidP="008278B4">
            <w:pPr>
              <w:rPr>
                <w:rFonts w:ascii="Calibri Light" w:hAnsi="Calibri Light" w:cs="Calibri Light"/>
                <w:sz w:val="16"/>
                <w:szCs w:val="16"/>
              </w:rPr>
            </w:pPr>
            <w:r w:rsidRPr="003C271F">
              <w:rPr>
                <w:rFonts w:ascii="Calibri Light" w:hAnsi="Calibri Light" w:cs="Calibri Light"/>
                <w:sz w:val="16"/>
                <w:szCs w:val="16"/>
              </w:rPr>
              <w:t>Grube zanieczyszczenia lekkie, według PN-EN 1744-1 [23], p. 14.2, kategoria nie wyższa niż:</w:t>
            </w:r>
          </w:p>
        </w:tc>
        <w:tc>
          <w:tcPr>
            <w:tcW w:w="1685" w:type="pct"/>
            <w:gridSpan w:val="2"/>
          </w:tcPr>
          <w:p w14:paraId="3D5AC49C" w14:textId="77777777" w:rsidR="007A78AB" w:rsidRPr="003C271F" w:rsidRDefault="007A78AB" w:rsidP="008278B4">
            <w:pPr>
              <w:jc w:val="center"/>
              <w:rPr>
                <w:rFonts w:ascii="Calibri Light" w:hAnsi="Calibri Light" w:cs="Calibri Light"/>
                <w:sz w:val="16"/>
                <w:szCs w:val="16"/>
              </w:rPr>
            </w:pPr>
            <w:proofErr w:type="spellStart"/>
            <w:r w:rsidRPr="009074A3">
              <w:rPr>
                <w:rFonts w:ascii="Calibri Light" w:hAnsi="Calibri Light" w:cs="Calibri Light"/>
                <w:sz w:val="16"/>
                <w:szCs w:val="16"/>
              </w:rPr>
              <w:t>m</w:t>
            </w:r>
            <w:r w:rsidRPr="009074A3">
              <w:rPr>
                <w:rFonts w:ascii="Calibri Light" w:hAnsi="Calibri Light" w:cs="Calibri Light"/>
                <w:sz w:val="16"/>
                <w:szCs w:val="16"/>
                <w:vertAlign w:val="subscript"/>
              </w:rPr>
              <w:t>LPC</w:t>
            </w:r>
            <w:proofErr w:type="spellEnd"/>
            <w:r w:rsidRPr="009074A3">
              <w:rPr>
                <w:rFonts w:ascii="Calibri Light" w:hAnsi="Calibri Light" w:cs="Calibri Light"/>
                <w:sz w:val="16"/>
                <w:szCs w:val="16"/>
              </w:rPr>
              <w:t xml:space="preserve"> 0,1</w:t>
            </w:r>
          </w:p>
        </w:tc>
      </w:tr>
    </w:tbl>
    <w:p w14:paraId="4025C88F" w14:textId="77777777" w:rsidR="007A78AB" w:rsidRPr="00092368" w:rsidRDefault="007A78AB" w:rsidP="00FD1A39">
      <w:pPr>
        <w:pStyle w:val="ukasztekst"/>
      </w:pPr>
      <w:r w:rsidRPr="003B0A54">
        <w:rPr>
          <w:b/>
        </w:rPr>
        <w:t>Tablica 11.</w:t>
      </w:r>
      <w:r w:rsidRPr="00092368">
        <w:t xml:space="preserve"> Wymagane właściwości wypełniacza do</w:t>
      </w:r>
      <w:r>
        <w:t xml:space="preserve"> betonu asfaltowego na warstwę wiążącą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12"/>
        <w:gridCol w:w="5571"/>
        <w:gridCol w:w="1569"/>
        <w:gridCol w:w="1676"/>
      </w:tblGrid>
      <w:tr w:rsidR="007A78AB" w:rsidRPr="00092368" w14:paraId="591B33C2" w14:textId="77777777" w:rsidTr="008278B4">
        <w:tc>
          <w:tcPr>
            <w:tcW w:w="807" w:type="dxa"/>
            <w:vMerge w:val="restart"/>
          </w:tcPr>
          <w:p w14:paraId="048BEF31" w14:textId="77777777" w:rsidR="007A78AB" w:rsidRPr="00C55ED9" w:rsidRDefault="007A78AB" w:rsidP="008278B4">
            <w:pPr>
              <w:jc w:val="center"/>
              <w:rPr>
                <w:rFonts w:ascii="Calibri Light" w:hAnsi="Calibri Light" w:cs="Calibri Light"/>
                <w:sz w:val="16"/>
                <w:szCs w:val="16"/>
              </w:rPr>
            </w:pPr>
          </w:p>
          <w:p w14:paraId="0763EB18"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Lp.</w:t>
            </w:r>
          </w:p>
        </w:tc>
        <w:tc>
          <w:tcPr>
            <w:tcW w:w="5538" w:type="dxa"/>
            <w:vMerge w:val="restart"/>
          </w:tcPr>
          <w:p w14:paraId="1F3EA55A" w14:textId="77777777" w:rsidR="007A78AB" w:rsidRPr="00092368" w:rsidRDefault="007A78AB" w:rsidP="008278B4">
            <w:pPr>
              <w:jc w:val="center"/>
              <w:rPr>
                <w:rFonts w:ascii="Calibri Light" w:hAnsi="Calibri Light" w:cs="Calibri Light"/>
                <w:sz w:val="16"/>
                <w:szCs w:val="16"/>
              </w:rPr>
            </w:pPr>
          </w:p>
          <w:p w14:paraId="415A38EC"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Właściwości kruszywa</w:t>
            </w:r>
          </w:p>
        </w:tc>
        <w:tc>
          <w:tcPr>
            <w:tcW w:w="3226" w:type="dxa"/>
            <w:gridSpan w:val="2"/>
          </w:tcPr>
          <w:p w14:paraId="3D469DA9"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Wymagania w zależności od kategorii ruchu</w:t>
            </w:r>
          </w:p>
        </w:tc>
      </w:tr>
      <w:tr w:rsidR="007A78AB" w:rsidRPr="00092368" w14:paraId="1AFA9ACB" w14:textId="77777777" w:rsidTr="008278B4">
        <w:tc>
          <w:tcPr>
            <w:tcW w:w="807" w:type="dxa"/>
            <w:vMerge/>
          </w:tcPr>
          <w:p w14:paraId="039D91BE" w14:textId="77777777" w:rsidR="007A78AB" w:rsidRPr="00092368" w:rsidRDefault="007A78AB" w:rsidP="008278B4">
            <w:pPr>
              <w:jc w:val="center"/>
              <w:rPr>
                <w:rFonts w:ascii="Calibri Light" w:hAnsi="Calibri Light" w:cs="Calibri Light"/>
                <w:sz w:val="16"/>
                <w:szCs w:val="16"/>
              </w:rPr>
            </w:pPr>
          </w:p>
        </w:tc>
        <w:tc>
          <w:tcPr>
            <w:tcW w:w="5538" w:type="dxa"/>
            <w:vMerge/>
          </w:tcPr>
          <w:p w14:paraId="4EECC797" w14:textId="77777777" w:rsidR="007A78AB" w:rsidRPr="00092368" w:rsidRDefault="007A78AB" w:rsidP="008278B4">
            <w:pPr>
              <w:jc w:val="center"/>
              <w:rPr>
                <w:rFonts w:ascii="Calibri Light" w:hAnsi="Calibri Light" w:cs="Calibri Light"/>
                <w:sz w:val="16"/>
                <w:szCs w:val="16"/>
              </w:rPr>
            </w:pPr>
          </w:p>
        </w:tc>
        <w:tc>
          <w:tcPr>
            <w:tcW w:w="1560" w:type="dxa"/>
          </w:tcPr>
          <w:p w14:paraId="6CB1D414"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1666" w:type="dxa"/>
          </w:tcPr>
          <w:p w14:paraId="7D21F680"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7A78AB" w:rsidRPr="00092368" w14:paraId="2768134D" w14:textId="77777777" w:rsidTr="008278B4">
        <w:trPr>
          <w:trHeight w:val="119"/>
        </w:trPr>
        <w:tc>
          <w:tcPr>
            <w:tcW w:w="807" w:type="dxa"/>
            <w:vAlign w:val="center"/>
          </w:tcPr>
          <w:p w14:paraId="1B110ED4" w14:textId="77777777" w:rsidR="007A78AB" w:rsidRPr="00092368" w:rsidRDefault="007A78AB" w:rsidP="008278B4">
            <w:pPr>
              <w:spacing w:before="120"/>
              <w:jc w:val="center"/>
              <w:rPr>
                <w:rFonts w:ascii="Calibri Light" w:hAnsi="Calibri Light" w:cs="Calibri Light"/>
                <w:sz w:val="16"/>
                <w:szCs w:val="16"/>
              </w:rPr>
            </w:pPr>
            <w:r w:rsidRPr="00C55ED9">
              <w:rPr>
                <w:rFonts w:ascii="Calibri Light" w:hAnsi="Calibri Light" w:cs="Calibri Light"/>
                <w:sz w:val="16"/>
                <w:szCs w:val="16"/>
              </w:rPr>
              <w:t>1</w:t>
            </w:r>
          </w:p>
        </w:tc>
        <w:tc>
          <w:tcPr>
            <w:tcW w:w="5538" w:type="dxa"/>
            <w:vAlign w:val="center"/>
          </w:tcPr>
          <w:p w14:paraId="78728D84" w14:textId="77777777" w:rsidR="007A78AB" w:rsidRPr="00535A4F" w:rsidRDefault="007A78AB" w:rsidP="008278B4">
            <w:pPr>
              <w:rPr>
                <w:rFonts w:ascii="Calibri Light" w:hAnsi="Calibri Light" w:cs="Calibri Light"/>
                <w:sz w:val="16"/>
                <w:szCs w:val="16"/>
              </w:rPr>
            </w:pPr>
            <w:r w:rsidRPr="00535A4F">
              <w:rPr>
                <w:rFonts w:ascii="Calibri Light" w:hAnsi="Calibri Light" w:cs="Calibri Light"/>
                <w:sz w:val="16"/>
                <w:szCs w:val="16"/>
              </w:rPr>
              <w:t>Uziarnienie wg PN-EN 933-10</w:t>
            </w:r>
          </w:p>
        </w:tc>
        <w:tc>
          <w:tcPr>
            <w:tcW w:w="3226" w:type="dxa"/>
            <w:gridSpan w:val="2"/>
            <w:vAlign w:val="center"/>
          </w:tcPr>
          <w:p w14:paraId="5DABEB20"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zgodnie z tablicą 24 w PN-EN 13043</w:t>
            </w:r>
          </w:p>
        </w:tc>
      </w:tr>
      <w:tr w:rsidR="007A78AB" w:rsidRPr="00092368" w14:paraId="38D267E9" w14:textId="77777777" w:rsidTr="008278B4">
        <w:tc>
          <w:tcPr>
            <w:tcW w:w="807" w:type="dxa"/>
          </w:tcPr>
          <w:p w14:paraId="5EB9414B"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2</w:t>
            </w:r>
          </w:p>
        </w:tc>
        <w:tc>
          <w:tcPr>
            <w:tcW w:w="5538" w:type="dxa"/>
          </w:tcPr>
          <w:p w14:paraId="040ACFAA"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Jakość pyłów wg PN-EN 933-]; kategoria nie wyższa niż:</w:t>
            </w:r>
          </w:p>
        </w:tc>
        <w:tc>
          <w:tcPr>
            <w:tcW w:w="3226" w:type="dxa"/>
            <w:gridSpan w:val="2"/>
          </w:tcPr>
          <w:p w14:paraId="2DCD5213"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MB</w:t>
            </w:r>
            <w:r w:rsidRPr="00092368">
              <w:rPr>
                <w:rFonts w:ascii="Calibri Light" w:hAnsi="Calibri Light" w:cs="Calibri Light"/>
                <w:sz w:val="16"/>
                <w:szCs w:val="16"/>
                <w:vertAlign w:val="subscript"/>
              </w:rPr>
              <w:t>F</w:t>
            </w:r>
            <w:r w:rsidRPr="00092368">
              <w:rPr>
                <w:rFonts w:ascii="Calibri Light" w:hAnsi="Calibri Light" w:cs="Calibri Light"/>
                <w:sz w:val="16"/>
                <w:szCs w:val="16"/>
              </w:rPr>
              <w:t>10</w:t>
            </w:r>
          </w:p>
        </w:tc>
      </w:tr>
      <w:tr w:rsidR="007A78AB" w:rsidRPr="00092368" w14:paraId="4875971B" w14:textId="77777777" w:rsidTr="008278B4">
        <w:tc>
          <w:tcPr>
            <w:tcW w:w="807" w:type="dxa"/>
          </w:tcPr>
          <w:p w14:paraId="7AE93AA5"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3</w:t>
            </w:r>
          </w:p>
        </w:tc>
        <w:tc>
          <w:tcPr>
            <w:tcW w:w="5538" w:type="dxa"/>
          </w:tcPr>
          <w:p w14:paraId="607BC673"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Zawartość wody wg PN-EN 1097-5</w:t>
            </w:r>
            <w:r>
              <w:rPr>
                <w:rFonts w:ascii="Calibri Light" w:hAnsi="Calibri Light" w:cs="Calibri Light"/>
                <w:sz w:val="16"/>
                <w:szCs w:val="16"/>
              </w:rPr>
              <w:t xml:space="preserve">, </w:t>
            </w:r>
            <w:r w:rsidRPr="00092368">
              <w:rPr>
                <w:rFonts w:ascii="Calibri Light" w:hAnsi="Calibri Light" w:cs="Calibri Light"/>
                <w:sz w:val="16"/>
                <w:szCs w:val="16"/>
              </w:rPr>
              <w:t>nie wyższa niż:</w:t>
            </w:r>
          </w:p>
        </w:tc>
        <w:tc>
          <w:tcPr>
            <w:tcW w:w="3226" w:type="dxa"/>
            <w:gridSpan w:val="2"/>
          </w:tcPr>
          <w:p w14:paraId="07790305"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1 % (m/m)</w:t>
            </w:r>
          </w:p>
        </w:tc>
      </w:tr>
      <w:tr w:rsidR="007A78AB" w:rsidRPr="00092368" w14:paraId="773E3F06" w14:textId="77777777" w:rsidTr="008278B4">
        <w:tc>
          <w:tcPr>
            <w:tcW w:w="807" w:type="dxa"/>
          </w:tcPr>
          <w:p w14:paraId="6232BACD" w14:textId="77777777" w:rsidR="007A78AB" w:rsidRPr="00092368" w:rsidRDefault="007A78AB" w:rsidP="008278B4">
            <w:pPr>
              <w:spacing w:before="60" w:after="60"/>
              <w:jc w:val="center"/>
              <w:rPr>
                <w:rFonts w:ascii="Calibri Light" w:hAnsi="Calibri Light" w:cs="Calibri Light"/>
                <w:sz w:val="16"/>
                <w:szCs w:val="16"/>
              </w:rPr>
            </w:pPr>
            <w:r w:rsidRPr="00C55ED9">
              <w:rPr>
                <w:rFonts w:ascii="Calibri Light" w:hAnsi="Calibri Light" w:cs="Calibri Light"/>
                <w:sz w:val="16"/>
                <w:szCs w:val="16"/>
              </w:rPr>
              <w:t>4</w:t>
            </w:r>
          </w:p>
        </w:tc>
        <w:tc>
          <w:tcPr>
            <w:tcW w:w="5538" w:type="dxa"/>
          </w:tcPr>
          <w:p w14:paraId="4F353C10" w14:textId="77777777" w:rsidR="007A78AB" w:rsidRPr="00F80619" w:rsidRDefault="007A78AB" w:rsidP="008278B4">
            <w:pPr>
              <w:spacing w:before="60" w:after="60"/>
              <w:rPr>
                <w:rFonts w:ascii="Calibri Light" w:hAnsi="Calibri Light" w:cs="Calibri Light"/>
                <w:sz w:val="16"/>
                <w:szCs w:val="16"/>
                <w:lang w:val="de-DE"/>
              </w:rPr>
            </w:pPr>
            <w:proofErr w:type="spellStart"/>
            <w:r w:rsidRPr="00F80619">
              <w:rPr>
                <w:rFonts w:ascii="Calibri Light" w:hAnsi="Calibri Light" w:cs="Calibri Light"/>
                <w:sz w:val="16"/>
                <w:szCs w:val="16"/>
                <w:lang w:val="de-DE"/>
              </w:rPr>
              <w:t>Gęstość</w:t>
            </w:r>
            <w:proofErr w:type="spellEnd"/>
            <w:r w:rsidRPr="00F80619">
              <w:rPr>
                <w:rFonts w:ascii="Calibri Light" w:hAnsi="Calibri Light" w:cs="Calibri Light"/>
                <w:sz w:val="16"/>
                <w:szCs w:val="16"/>
                <w:lang w:val="de-DE"/>
              </w:rPr>
              <w:t xml:space="preserve"> </w:t>
            </w:r>
            <w:proofErr w:type="spellStart"/>
            <w:r w:rsidRPr="00F80619">
              <w:rPr>
                <w:rFonts w:ascii="Calibri Light" w:hAnsi="Calibri Light" w:cs="Calibri Light"/>
                <w:sz w:val="16"/>
                <w:szCs w:val="16"/>
                <w:lang w:val="de-DE"/>
              </w:rPr>
              <w:t>ziaren</w:t>
            </w:r>
            <w:proofErr w:type="spellEnd"/>
            <w:r w:rsidRPr="00F80619">
              <w:rPr>
                <w:rFonts w:ascii="Calibri Light" w:hAnsi="Calibri Light" w:cs="Calibri Light"/>
                <w:sz w:val="16"/>
                <w:szCs w:val="16"/>
                <w:lang w:val="de-DE"/>
              </w:rPr>
              <w:t xml:space="preserve"> </w:t>
            </w:r>
            <w:proofErr w:type="spellStart"/>
            <w:r w:rsidRPr="00F80619">
              <w:rPr>
                <w:rFonts w:ascii="Calibri Light" w:hAnsi="Calibri Light" w:cs="Calibri Light"/>
                <w:sz w:val="16"/>
                <w:szCs w:val="16"/>
                <w:lang w:val="de-DE"/>
              </w:rPr>
              <w:t>wg</w:t>
            </w:r>
            <w:proofErr w:type="spellEnd"/>
            <w:r w:rsidRPr="00F80619">
              <w:rPr>
                <w:rFonts w:ascii="Calibri Light" w:hAnsi="Calibri Light" w:cs="Calibri Light"/>
                <w:sz w:val="16"/>
                <w:szCs w:val="16"/>
                <w:lang w:val="de-DE"/>
              </w:rPr>
              <w:t xml:space="preserve"> PN-EN 1097-7</w:t>
            </w:r>
          </w:p>
        </w:tc>
        <w:tc>
          <w:tcPr>
            <w:tcW w:w="3226" w:type="dxa"/>
            <w:gridSpan w:val="2"/>
          </w:tcPr>
          <w:p w14:paraId="484E19BD"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deklarowana przez producenta</w:t>
            </w:r>
          </w:p>
        </w:tc>
      </w:tr>
      <w:tr w:rsidR="007A78AB" w:rsidRPr="00092368" w14:paraId="0A0CEEEA" w14:textId="77777777" w:rsidTr="008278B4">
        <w:tc>
          <w:tcPr>
            <w:tcW w:w="807" w:type="dxa"/>
          </w:tcPr>
          <w:p w14:paraId="2A04C171"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5</w:t>
            </w:r>
          </w:p>
        </w:tc>
        <w:tc>
          <w:tcPr>
            <w:tcW w:w="5538" w:type="dxa"/>
          </w:tcPr>
          <w:p w14:paraId="137DD40F"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Wolne przestrzenie w suchym zagęszczonym wypełniaczu wg PN-EN 1097-4, wymagana kategoria:</w:t>
            </w:r>
          </w:p>
        </w:tc>
        <w:tc>
          <w:tcPr>
            <w:tcW w:w="3226" w:type="dxa"/>
            <w:gridSpan w:val="2"/>
            <w:vAlign w:val="center"/>
          </w:tcPr>
          <w:p w14:paraId="5D3D0C47"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V</w:t>
            </w:r>
            <w:r w:rsidRPr="00092368">
              <w:rPr>
                <w:rFonts w:ascii="Calibri Light" w:hAnsi="Calibri Light" w:cs="Calibri Light"/>
                <w:sz w:val="16"/>
                <w:szCs w:val="16"/>
                <w:vertAlign w:val="subscript"/>
              </w:rPr>
              <w:t>28/45</w:t>
            </w:r>
          </w:p>
        </w:tc>
      </w:tr>
      <w:tr w:rsidR="007A78AB" w:rsidRPr="00092368" w14:paraId="101116C1" w14:textId="77777777" w:rsidTr="008278B4">
        <w:tc>
          <w:tcPr>
            <w:tcW w:w="807" w:type="dxa"/>
          </w:tcPr>
          <w:p w14:paraId="2D3648CC"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6</w:t>
            </w:r>
          </w:p>
        </w:tc>
        <w:tc>
          <w:tcPr>
            <w:tcW w:w="5538" w:type="dxa"/>
          </w:tcPr>
          <w:p w14:paraId="16938005"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Przyrost temperatury mięknienia wg PN-EN 13179-1, wymagana kategoria:</w:t>
            </w:r>
          </w:p>
        </w:tc>
        <w:tc>
          <w:tcPr>
            <w:tcW w:w="3226" w:type="dxa"/>
            <w:gridSpan w:val="2"/>
          </w:tcPr>
          <w:p w14:paraId="33A3055A"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sym w:font="Symbol" w:char="F044"/>
            </w:r>
            <w:r w:rsidRPr="00092368">
              <w:rPr>
                <w:rFonts w:ascii="Calibri Light" w:hAnsi="Calibri Light" w:cs="Calibri Light"/>
                <w:sz w:val="16"/>
                <w:szCs w:val="16"/>
                <w:vertAlign w:val="subscript"/>
              </w:rPr>
              <w:t>R&amp;B</w:t>
            </w:r>
            <w:r w:rsidRPr="00092368">
              <w:rPr>
                <w:rFonts w:ascii="Calibri Light" w:hAnsi="Calibri Light" w:cs="Calibri Light"/>
                <w:sz w:val="16"/>
                <w:szCs w:val="16"/>
              </w:rPr>
              <w:t>8/25</w:t>
            </w:r>
          </w:p>
        </w:tc>
      </w:tr>
      <w:tr w:rsidR="007A78AB" w:rsidRPr="00092368" w14:paraId="662421C2" w14:textId="77777777" w:rsidTr="008278B4">
        <w:tc>
          <w:tcPr>
            <w:tcW w:w="807" w:type="dxa"/>
          </w:tcPr>
          <w:p w14:paraId="7AA2A168"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7</w:t>
            </w:r>
          </w:p>
        </w:tc>
        <w:tc>
          <w:tcPr>
            <w:tcW w:w="5538" w:type="dxa"/>
          </w:tcPr>
          <w:p w14:paraId="4C1714EE"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Rozpuszczalność w wodzie wg PN-EN 1744-1, kategoria nie wyższa niż:</w:t>
            </w:r>
          </w:p>
        </w:tc>
        <w:tc>
          <w:tcPr>
            <w:tcW w:w="3226" w:type="dxa"/>
            <w:gridSpan w:val="2"/>
          </w:tcPr>
          <w:p w14:paraId="2C8ADBEF" w14:textId="77777777" w:rsidR="007A78AB" w:rsidRPr="00092368" w:rsidRDefault="007A78AB" w:rsidP="008278B4">
            <w:pPr>
              <w:jc w:val="center"/>
              <w:rPr>
                <w:rFonts w:ascii="Calibri Light" w:hAnsi="Calibri Light" w:cs="Calibri Light"/>
                <w:sz w:val="16"/>
                <w:szCs w:val="16"/>
              </w:rPr>
            </w:pPr>
            <w:r w:rsidRPr="00092368">
              <w:rPr>
                <w:rFonts w:ascii="Calibri Light" w:hAnsi="Calibri Light" w:cs="Calibri Light"/>
                <w:sz w:val="16"/>
                <w:szCs w:val="16"/>
              </w:rPr>
              <w:t>WS</w:t>
            </w:r>
            <w:r w:rsidRPr="00092368">
              <w:rPr>
                <w:rFonts w:ascii="Calibri Light" w:hAnsi="Calibri Light" w:cs="Calibri Light"/>
                <w:sz w:val="16"/>
                <w:szCs w:val="16"/>
                <w:vertAlign w:val="subscript"/>
              </w:rPr>
              <w:t>10</w:t>
            </w:r>
          </w:p>
        </w:tc>
      </w:tr>
      <w:tr w:rsidR="007A78AB" w:rsidRPr="00092368" w14:paraId="4EEE69C7" w14:textId="77777777" w:rsidTr="008278B4">
        <w:tc>
          <w:tcPr>
            <w:tcW w:w="807" w:type="dxa"/>
          </w:tcPr>
          <w:p w14:paraId="133009B0"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8</w:t>
            </w:r>
          </w:p>
        </w:tc>
        <w:tc>
          <w:tcPr>
            <w:tcW w:w="5538" w:type="dxa"/>
          </w:tcPr>
          <w:p w14:paraId="34F0623B"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Zawartość CaCO</w:t>
            </w:r>
            <w:r w:rsidRPr="00092368">
              <w:rPr>
                <w:rFonts w:ascii="Calibri Light" w:hAnsi="Calibri Light" w:cs="Calibri Light"/>
                <w:sz w:val="16"/>
                <w:szCs w:val="16"/>
                <w:vertAlign w:val="subscript"/>
              </w:rPr>
              <w:t>3</w:t>
            </w:r>
            <w:r w:rsidRPr="00092368">
              <w:rPr>
                <w:rFonts w:ascii="Calibri Light" w:hAnsi="Calibri Light" w:cs="Calibri Light"/>
                <w:sz w:val="16"/>
                <w:szCs w:val="16"/>
              </w:rPr>
              <w:t xml:space="preserve"> w wypełniaczu wapiennym wg PN-EN 196-2, kategoria nie niższa niż:</w:t>
            </w:r>
          </w:p>
        </w:tc>
        <w:tc>
          <w:tcPr>
            <w:tcW w:w="3226" w:type="dxa"/>
            <w:gridSpan w:val="2"/>
          </w:tcPr>
          <w:p w14:paraId="04F53B3E" w14:textId="77777777" w:rsidR="007A78AB" w:rsidRPr="004F73B6" w:rsidRDefault="007A78AB" w:rsidP="008278B4">
            <w:pPr>
              <w:jc w:val="center"/>
              <w:rPr>
                <w:rFonts w:ascii="Calibri Light" w:hAnsi="Calibri Light" w:cs="Calibri Light"/>
                <w:sz w:val="16"/>
                <w:szCs w:val="16"/>
                <w:vertAlign w:val="subscript"/>
              </w:rPr>
            </w:pPr>
            <w:r>
              <w:rPr>
                <w:rFonts w:ascii="Calibri Light" w:hAnsi="Calibri Light" w:cs="Calibri Light"/>
                <w:sz w:val="16"/>
                <w:szCs w:val="16"/>
              </w:rPr>
              <w:t>CC</w:t>
            </w:r>
            <w:r>
              <w:rPr>
                <w:rFonts w:ascii="Calibri Light" w:hAnsi="Calibri Light" w:cs="Calibri Light"/>
                <w:sz w:val="16"/>
                <w:szCs w:val="16"/>
                <w:vertAlign w:val="subscript"/>
              </w:rPr>
              <w:t>70</w:t>
            </w:r>
          </w:p>
        </w:tc>
      </w:tr>
      <w:tr w:rsidR="007A78AB" w:rsidRPr="00092368" w14:paraId="01D21ED6" w14:textId="77777777" w:rsidTr="008278B4">
        <w:tc>
          <w:tcPr>
            <w:tcW w:w="807" w:type="dxa"/>
          </w:tcPr>
          <w:p w14:paraId="2B5CD03C" w14:textId="77777777" w:rsidR="007A78AB" w:rsidRPr="00092368" w:rsidRDefault="007A78AB" w:rsidP="008278B4">
            <w:pPr>
              <w:jc w:val="center"/>
              <w:rPr>
                <w:rFonts w:ascii="Calibri Light" w:hAnsi="Calibri Light" w:cs="Calibri Light"/>
                <w:sz w:val="16"/>
                <w:szCs w:val="16"/>
              </w:rPr>
            </w:pPr>
            <w:r w:rsidRPr="00C55ED9">
              <w:rPr>
                <w:rFonts w:ascii="Calibri Light" w:hAnsi="Calibri Light" w:cs="Calibri Light"/>
                <w:sz w:val="16"/>
                <w:szCs w:val="16"/>
              </w:rPr>
              <w:t>9</w:t>
            </w:r>
          </w:p>
        </w:tc>
        <w:tc>
          <w:tcPr>
            <w:tcW w:w="5538" w:type="dxa"/>
          </w:tcPr>
          <w:p w14:paraId="22AD5894"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Zawartość wodorotlenku wapnia w wypełniaczu mieszanym wg PN-EN 459-2</w:t>
            </w:r>
            <w:r>
              <w:rPr>
                <w:rFonts w:ascii="Calibri Light" w:hAnsi="Calibri Light" w:cs="Calibri Light"/>
                <w:sz w:val="16"/>
                <w:szCs w:val="16"/>
              </w:rPr>
              <w:t xml:space="preserve">, </w:t>
            </w:r>
            <w:r w:rsidRPr="00092368">
              <w:rPr>
                <w:rFonts w:ascii="Calibri Light" w:hAnsi="Calibri Light" w:cs="Calibri Light"/>
                <w:sz w:val="16"/>
                <w:szCs w:val="16"/>
              </w:rPr>
              <w:t>wymagana kategoria:</w:t>
            </w:r>
          </w:p>
        </w:tc>
        <w:tc>
          <w:tcPr>
            <w:tcW w:w="3226" w:type="dxa"/>
            <w:gridSpan w:val="2"/>
          </w:tcPr>
          <w:p w14:paraId="6F2BE3E1" w14:textId="77777777" w:rsidR="007A78AB" w:rsidRPr="00092368" w:rsidRDefault="007A78AB" w:rsidP="008278B4">
            <w:pPr>
              <w:jc w:val="center"/>
              <w:rPr>
                <w:rFonts w:ascii="Calibri Light" w:hAnsi="Calibri Light" w:cs="Calibri Light"/>
                <w:sz w:val="16"/>
                <w:szCs w:val="16"/>
              </w:rPr>
            </w:pPr>
            <w:proofErr w:type="spellStart"/>
            <w:r>
              <w:rPr>
                <w:rFonts w:ascii="Calibri Light" w:hAnsi="Calibri Light" w:cs="Calibri Light"/>
                <w:sz w:val="16"/>
                <w:szCs w:val="16"/>
              </w:rPr>
              <w:t>KaDeklarowana</w:t>
            </w:r>
            <w:proofErr w:type="spellEnd"/>
          </w:p>
        </w:tc>
      </w:tr>
      <w:tr w:rsidR="007A78AB" w:rsidRPr="00092368" w14:paraId="0ED0104A" w14:textId="77777777" w:rsidTr="008278B4">
        <w:tc>
          <w:tcPr>
            <w:tcW w:w="807" w:type="dxa"/>
          </w:tcPr>
          <w:p w14:paraId="74F5A106" w14:textId="77777777" w:rsidR="007A78AB" w:rsidRPr="00092368" w:rsidRDefault="007A78AB" w:rsidP="008278B4">
            <w:pPr>
              <w:jc w:val="center"/>
              <w:rPr>
                <w:rFonts w:ascii="Calibri Light" w:hAnsi="Calibri Light" w:cs="Calibri Light"/>
                <w:sz w:val="16"/>
                <w:szCs w:val="16"/>
              </w:rPr>
            </w:pPr>
            <w:r>
              <w:rPr>
                <w:rFonts w:ascii="Calibri Light" w:hAnsi="Calibri Light" w:cs="Calibri Light"/>
                <w:sz w:val="16"/>
                <w:szCs w:val="16"/>
              </w:rPr>
              <w:t>10</w:t>
            </w:r>
          </w:p>
        </w:tc>
        <w:tc>
          <w:tcPr>
            <w:tcW w:w="5538" w:type="dxa"/>
          </w:tcPr>
          <w:p w14:paraId="0E2F669C" w14:textId="77777777" w:rsidR="007A78AB" w:rsidRPr="00092368" w:rsidRDefault="007A78AB" w:rsidP="008278B4">
            <w:pPr>
              <w:rPr>
                <w:rFonts w:ascii="Calibri Light" w:hAnsi="Calibri Light" w:cs="Calibri Light"/>
                <w:sz w:val="16"/>
                <w:szCs w:val="16"/>
              </w:rPr>
            </w:pPr>
            <w:r w:rsidRPr="00092368">
              <w:rPr>
                <w:rFonts w:ascii="Calibri Light" w:hAnsi="Calibri Light" w:cs="Calibri Light"/>
                <w:sz w:val="16"/>
                <w:szCs w:val="16"/>
              </w:rPr>
              <w:t>„Liczba asfaltowa” wg PN-EN 13179-2 wymagana kategoria:</w:t>
            </w:r>
          </w:p>
        </w:tc>
        <w:tc>
          <w:tcPr>
            <w:tcW w:w="3226" w:type="dxa"/>
            <w:gridSpan w:val="2"/>
          </w:tcPr>
          <w:p w14:paraId="4B8029CA" w14:textId="77777777" w:rsidR="007A78AB" w:rsidRPr="004F73B6" w:rsidRDefault="007A78AB" w:rsidP="008278B4">
            <w:pPr>
              <w:jc w:val="center"/>
              <w:rPr>
                <w:rFonts w:ascii="Calibri Light" w:hAnsi="Calibri Light" w:cs="Calibri Light"/>
                <w:sz w:val="16"/>
                <w:szCs w:val="16"/>
                <w:vertAlign w:val="subscript"/>
              </w:rPr>
            </w:pPr>
            <w:proofErr w:type="spellStart"/>
            <w:r>
              <w:rPr>
                <w:rFonts w:ascii="Calibri Light" w:hAnsi="Calibri Light" w:cs="Calibri Light"/>
                <w:sz w:val="16"/>
                <w:szCs w:val="16"/>
              </w:rPr>
              <w:t>BN</w:t>
            </w:r>
            <w:r>
              <w:rPr>
                <w:rFonts w:ascii="Calibri Light" w:hAnsi="Calibri Light" w:cs="Calibri Light"/>
                <w:sz w:val="16"/>
                <w:szCs w:val="16"/>
                <w:vertAlign w:val="subscript"/>
              </w:rPr>
              <w:t>deklarowana</w:t>
            </w:r>
            <w:proofErr w:type="spellEnd"/>
          </w:p>
        </w:tc>
      </w:tr>
    </w:tbl>
    <w:p w14:paraId="5F0D9B8E" w14:textId="77777777" w:rsidR="007A78AB" w:rsidRPr="00092368" w:rsidRDefault="007A78AB" w:rsidP="007A78AB">
      <w:pPr>
        <w:rPr>
          <w:rFonts w:ascii="Calibri Light" w:hAnsi="Calibri Light" w:cs="Calibri Light"/>
          <w:sz w:val="16"/>
          <w:szCs w:val="16"/>
        </w:rPr>
      </w:pPr>
      <w:r w:rsidRPr="00092368">
        <w:rPr>
          <w:rFonts w:ascii="Calibri Light" w:hAnsi="Calibri Light" w:cs="Calibri Light"/>
          <w:sz w:val="16"/>
          <w:szCs w:val="16"/>
        </w:rPr>
        <w:t xml:space="preserve"> </w:t>
      </w:r>
    </w:p>
    <w:p w14:paraId="28158B07" w14:textId="77777777" w:rsidR="007A78AB" w:rsidRPr="00C55ED9" w:rsidRDefault="007A78AB" w:rsidP="007A78AB">
      <w:pPr>
        <w:rPr>
          <w:rFonts w:ascii="Calibri Light" w:hAnsi="Calibri Light" w:cs="Calibri Light"/>
          <w:sz w:val="16"/>
          <w:szCs w:val="16"/>
        </w:rPr>
      </w:pPr>
    </w:p>
    <w:p w14:paraId="5D83495B" w14:textId="77777777" w:rsidR="007A78AB" w:rsidRPr="009820BE" w:rsidRDefault="007A78AB" w:rsidP="007A78AB">
      <w:pPr>
        <w:tabs>
          <w:tab w:val="left" w:pos="430"/>
        </w:tabs>
        <w:rPr>
          <w:rFonts w:ascii="Calibri Light" w:hAnsi="Calibri Light" w:cs="Calibri Light"/>
          <w:sz w:val="16"/>
          <w:szCs w:val="16"/>
        </w:rPr>
      </w:pPr>
    </w:p>
    <w:p w14:paraId="10A222A5" w14:textId="77777777" w:rsidR="007A78AB" w:rsidRPr="009820BE" w:rsidRDefault="007A78AB" w:rsidP="007A7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ind w:left="567" w:hanging="567"/>
        <w:rPr>
          <w:rFonts w:ascii="Calibri Light" w:hAnsi="Calibri Light" w:cs="Calibri Light"/>
          <w:sz w:val="16"/>
          <w:szCs w:val="16"/>
          <w:highlight w:val="lightGray"/>
        </w:rPr>
      </w:pPr>
    </w:p>
    <w:p w14:paraId="01C06C9B" w14:textId="77777777" w:rsidR="007A78AB" w:rsidRPr="007A78AB" w:rsidRDefault="007A78AB" w:rsidP="007A78AB"/>
    <w:p w14:paraId="559E9F3E" w14:textId="77777777" w:rsidR="007A78AB" w:rsidRDefault="007A78AB" w:rsidP="007A78AB"/>
    <w:p w14:paraId="6D1FAE59" w14:textId="77777777" w:rsidR="007A78AB" w:rsidRDefault="007A78AB" w:rsidP="007A78AB"/>
    <w:p w14:paraId="36B1DD15" w14:textId="77777777" w:rsidR="007A78AB" w:rsidRDefault="007A78AB" w:rsidP="007A78AB"/>
    <w:p w14:paraId="352BA11D" w14:textId="77777777" w:rsidR="007A78AB" w:rsidRDefault="007A78AB" w:rsidP="007A78AB"/>
    <w:p w14:paraId="37F40032" w14:textId="77777777" w:rsidR="007A78AB" w:rsidRDefault="007A78AB" w:rsidP="007A78AB"/>
    <w:bookmarkEnd w:id="30"/>
    <w:bookmarkEnd w:id="31"/>
    <w:bookmarkEnd w:id="32"/>
    <w:p w14:paraId="39D9EED8" w14:textId="77777777" w:rsidR="004F59DF" w:rsidRPr="004F59DF" w:rsidRDefault="004F59DF" w:rsidP="004F59DF">
      <w:pPr>
        <w:widowControl w:val="0"/>
        <w:tabs>
          <w:tab w:val="left" w:pos="430"/>
        </w:tabs>
        <w:suppressAutoHyphens w:val="0"/>
        <w:overflowPunct/>
        <w:autoSpaceDE/>
        <w:spacing w:line="276" w:lineRule="auto"/>
        <w:rPr>
          <w:rFonts w:ascii="Calibri Light" w:eastAsia="Verdana" w:hAnsi="Calibri Light" w:cs="Calibri Light"/>
          <w:sz w:val="16"/>
          <w:szCs w:val="16"/>
          <w:lang w:eastAsia="pl-PL"/>
        </w:rPr>
      </w:pPr>
    </w:p>
    <w:p w14:paraId="78ACA4B7" w14:textId="42A7C10D" w:rsidR="00EB37A5" w:rsidRDefault="00EB37A5">
      <w:pPr>
        <w:suppressAutoHyphens w:val="0"/>
        <w:overflowPunct/>
        <w:autoSpaceDE/>
        <w:spacing w:after="160" w:line="259" w:lineRule="auto"/>
        <w:jc w:val="left"/>
        <w:rPr>
          <w:rFonts w:ascii="Calibri Light" w:eastAsia="Verdana" w:hAnsi="Calibri Light" w:cs="Calibri Light"/>
          <w:sz w:val="16"/>
          <w:szCs w:val="16"/>
          <w:lang w:eastAsia="pl-PL"/>
        </w:rPr>
      </w:pPr>
      <w:r>
        <w:rPr>
          <w:rFonts w:ascii="Calibri Light" w:eastAsia="Verdana" w:hAnsi="Calibri Light" w:cs="Calibri Light"/>
          <w:sz w:val="16"/>
          <w:szCs w:val="16"/>
          <w:lang w:eastAsia="pl-PL"/>
        </w:rPr>
        <w:br w:type="page"/>
      </w:r>
    </w:p>
    <w:p w14:paraId="18E0420D" w14:textId="365F45D7" w:rsidR="00AC3C23" w:rsidRDefault="00AC3C23" w:rsidP="005A53D7">
      <w:pPr>
        <w:pStyle w:val="Podtytu"/>
      </w:pPr>
      <w:bookmarkStart w:id="34" w:name="_Toc126064061"/>
      <w:bookmarkStart w:id="35" w:name="_Toc142229912"/>
      <w:bookmarkEnd w:id="33"/>
      <w:r w:rsidRPr="0077257B">
        <w:lastRenderedPageBreak/>
        <w:t>D</w:t>
      </w:r>
      <w:r w:rsidR="00B642C8">
        <w:t xml:space="preserve"> </w:t>
      </w:r>
      <w:r w:rsidRPr="0077257B">
        <w:t>-</w:t>
      </w:r>
      <w:r w:rsidR="00B642C8">
        <w:t xml:space="preserve"> </w:t>
      </w:r>
      <w:r w:rsidRPr="0077257B">
        <w:t>05.03.</w:t>
      </w:r>
      <w:bookmarkStart w:id="36" w:name="bookmark181"/>
      <w:r w:rsidR="005A53D7">
        <w:t>05B</w:t>
      </w:r>
      <w:r w:rsidRPr="0077257B">
        <w:t xml:space="preserve"> WARSTWA ŚCIERALNA Z </w:t>
      </w:r>
      <w:bookmarkEnd w:id="34"/>
      <w:bookmarkEnd w:id="36"/>
      <w:r w:rsidR="005A53D7">
        <w:t>BETONU ASFALTOWEGO</w:t>
      </w:r>
      <w:bookmarkEnd w:id="35"/>
    </w:p>
    <w:p w14:paraId="7C847A7C" w14:textId="77777777" w:rsidR="005A53D7" w:rsidRDefault="005A53D7" w:rsidP="005A53D7"/>
    <w:p w14:paraId="00C7BAB8" w14:textId="77777777" w:rsidR="005A53D7" w:rsidRPr="00AC13B7" w:rsidRDefault="005A53D7">
      <w:pPr>
        <w:pStyle w:val="Nagwek1"/>
        <w:numPr>
          <w:ilvl w:val="0"/>
          <w:numId w:val="28"/>
        </w:numPr>
        <w:tabs>
          <w:tab w:val="num" w:pos="720"/>
        </w:tabs>
        <w:rPr>
          <w:lang w:eastAsia="pl-PL"/>
        </w:rPr>
      </w:pPr>
      <w:r w:rsidRPr="00AC13B7">
        <w:rPr>
          <w:lang w:eastAsia="pl-PL"/>
        </w:rPr>
        <w:t>Wstęp</w:t>
      </w:r>
    </w:p>
    <w:p w14:paraId="0952E3DD" w14:textId="77777777" w:rsidR="005A53D7" w:rsidRPr="00AC13B7" w:rsidRDefault="005A53D7" w:rsidP="005A53D7">
      <w:pPr>
        <w:pStyle w:val="Nagwek2"/>
        <w:numPr>
          <w:ilvl w:val="1"/>
          <w:numId w:val="1"/>
        </w:numPr>
        <w:rPr>
          <w:lang w:eastAsia="pl-PL"/>
        </w:rPr>
      </w:pPr>
      <w:r w:rsidRPr="00AC13B7">
        <w:rPr>
          <w:lang w:eastAsia="pl-PL"/>
        </w:rPr>
        <w:t>Przedmiot SST</w:t>
      </w:r>
    </w:p>
    <w:p w14:paraId="4BFC3F8C" w14:textId="42ECA8F5" w:rsidR="005A53D7" w:rsidRDefault="005A53D7" w:rsidP="005A53D7">
      <w:pPr>
        <w:pStyle w:val="ukasztekst"/>
        <w:rPr>
          <w:rFonts w:eastAsia="MS Sans Serif"/>
          <w:b/>
        </w:rPr>
      </w:pPr>
      <w:r w:rsidRPr="00AC13B7">
        <w:rPr>
          <w:lang w:eastAsia="pl-PL"/>
        </w:rPr>
        <w:t>Przedmiotem niniejszej szczegółowej specyfikacji technicznej (SST) są wymagania dotyczące wykonania i odbioru robót związanych z wykonaniem warstwy ścieralnej</w:t>
      </w:r>
      <w:r>
        <w:rPr>
          <w:lang w:eastAsia="pl-PL"/>
        </w:rPr>
        <w:t xml:space="preserve"> z betonu asfaltowego </w:t>
      </w:r>
      <w:r>
        <w:t xml:space="preserve">dla zadana pn. </w:t>
      </w:r>
      <w:sdt>
        <w:sdtPr>
          <w:rPr>
            <w:b/>
          </w:rPr>
          <w:alias w:val="Słowa kluczowe"/>
          <w:tag w:val=""/>
          <w:id w:val="2120872265"/>
          <w:placeholder>
            <w:docPart w:val="1C44BD8BFB294E6FBF70F9C91FCDB264"/>
          </w:placeholder>
          <w:dataBinding w:prefixMappings="xmlns:ns0='http://purl.org/dc/elements/1.1/' xmlns:ns1='http://schemas.openxmlformats.org/package/2006/metadata/core-properties' " w:xpath="/ns1:coreProperties[1]/ns1:keywords[1]" w:storeItemID="{6C3C8BC8-F283-45AE-878A-BAB7291924A1}"/>
          <w:text/>
        </w:sdtPr>
        <w:sdtContent>
          <w:r w:rsidR="00791C1E">
            <w:rPr>
              <w:b/>
            </w:rPr>
            <w:t>Przebudowa dróg na terenie gminy Liniewo</w:t>
          </w:r>
        </w:sdtContent>
      </w:sdt>
      <w:r>
        <w:t xml:space="preserve">. </w:t>
      </w:r>
    </w:p>
    <w:p w14:paraId="271EADEC" w14:textId="77777777" w:rsidR="005A53D7" w:rsidRPr="00AC13B7" w:rsidRDefault="005A53D7" w:rsidP="005A53D7">
      <w:pPr>
        <w:pStyle w:val="Nagwek2"/>
        <w:numPr>
          <w:ilvl w:val="1"/>
          <w:numId w:val="1"/>
        </w:numPr>
        <w:rPr>
          <w:lang w:eastAsia="pl-PL"/>
        </w:rPr>
      </w:pPr>
      <w:r w:rsidRPr="00AC13B7">
        <w:rPr>
          <w:lang w:eastAsia="pl-PL"/>
        </w:rPr>
        <w:t>Zakres stosowania SST</w:t>
      </w:r>
    </w:p>
    <w:p w14:paraId="5F03009D" w14:textId="77777777" w:rsidR="005A53D7" w:rsidRPr="00AC13B7" w:rsidRDefault="005A53D7" w:rsidP="005A53D7">
      <w:pPr>
        <w:pStyle w:val="ukasztekst"/>
        <w:rPr>
          <w:lang w:eastAsia="pl-PL"/>
        </w:rPr>
      </w:pPr>
      <w:r w:rsidRPr="00AC13B7">
        <w:rPr>
          <w:lang w:eastAsia="pl-PL"/>
        </w:rPr>
        <w:t>Szczegółowa specyfikacja techniczna (SST) jest stosowana jako dokument przetargowy i kontraktowy przy zlecaniu  realizacji i odbioru robót wymienionych w pkt 1.1.</w:t>
      </w:r>
    </w:p>
    <w:p w14:paraId="30CC7BFF" w14:textId="77777777" w:rsidR="005A53D7" w:rsidRDefault="005A53D7" w:rsidP="005A53D7"/>
    <w:p w14:paraId="2827D437" w14:textId="10A98737" w:rsidR="005A53D7" w:rsidRPr="005E2E0F" w:rsidRDefault="005A53D7" w:rsidP="005A53D7">
      <w:pPr>
        <w:pStyle w:val="Nagwek2"/>
      </w:pPr>
      <w:bookmarkStart w:id="37" w:name="_Toc36237919"/>
      <w:bookmarkStart w:id="38" w:name="_Toc59486587"/>
      <w:r w:rsidRPr="005E2E0F">
        <w:t xml:space="preserve">Zakres Robót objętych </w:t>
      </w:r>
      <w:proofErr w:type="spellStart"/>
      <w:r w:rsidRPr="005E2E0F">
        <w:t>STWiORB</w:t>
      </w:r>
      <w:bookmarkEnd w:id="37"/>
      <w:bookmarkEnd w:id="38"/>
      <w:proofErr w:type="spellEnd"/>
    </w:p>
    <w:p w14:paraId="1B050545" w14:textId="77777777" w:rsidR="005A53D7" w:rsidRPr="005E2E0F" w:rsidRDefault="005A53D7" w:rsidP="005A53D7">
      <w:pPr>
        <w:pStyle w:val="ukasztekst"/>
      </w:pPr>
      <w:r w:rsidRPr="005E2E0F">
        <w:t xml:space="preserve">Ustalenia zawarte w </w:t>
      </w:r>
      <w:proofErr w:type="spellStart"/>
      <w:r w:rsidRPr="005E2E0F">
        <w:rPr>
          <w:spacing w:val="-3"/>
        </w:rPr>
        <w:t>STWiORB</w:t>
      </w:r>
      <w:proofErr w:type="spellEnd"/>
      <w:r w:rsidRPr="005E2E0F">
        <w:rPr>
          <w:spacing w:val="-3"/>
        </w:rPr>
        <w:t xml:space="preserve"> „</w:t>
      </w:r>
      <w:r w:rsidRPr="005E2E0F">
        <w:t>D-05.03.05B Nawierzchnia z betonu asfaltowego. Warstwa ścieralna” dotyczą zasad prowadzenia i odbioru robót związanych z wykonaniem warstwy ścieralnej z betonu asfaltowego:</w:t>
      </w:r>
    </w:p>
    <w:p w14:paraId="2AA7DFE4" w14:textId="77777777" w:rsidR="005A53D7" w:rsidRPr="005E2E0F" w:rsidRDefault="005A53D7" w:rsidP="005A53D7">
      <w:pPr>
        <w:tabs>
          <w:tab w:val="left" w:pos="-1440"/>
          <w:tab w:val="left" w:pos="-720"/>
          <w:tab w:val="left" w:pos="1"/>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ajorHAnsi" w:hAnsiTheme="majorHAnsi" w:cstheme="majorHAnsi"/>
          <w:sz w:val="16"/>
          <w:szCs w:val="16"/>
        </w:rPr>
      </w:pPr>
    </w:p>
    <w:p w14:paraId="0544EDAC" w14:textId="69D7D9C5" w:rsidR="005A53D7" w:rsidRPr="005E2E0F" w:rsidRDefault="005A53D7" w:rsidP="005A53D7">
      <w:pPr>
        <w:pStyle w:val="ukasztekst"/>
      </w:pPr>
      <w:r w:rsidRPr="005E2E0F">
        <w:t>Zakres Robót do wykonania z betonu asfaltowego</w:t>
      </w:r>
      <w:r>
        <w:t xml:space="preserve"> </w:t>
      </w:r>
      <w:r w:rsidRPr="009820BE">
        <w:rPr>
          <w:rFonts w:ascii="Calibri Light" w:hAnsi="Calibri Light" w:cs="Calibri Light"/>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089"/>
        <w:gridCol w:w="2410"/>
        <w:gridCol w:w="1842"/>
        <w:gridCol w:w="1418"/>
        <w:gridCol w:w="1134"/>
      </w:tblGrid>
      <w:tr w:rsidR="005A53D7" w:rsidRPr="005E2E0F" w14:paraId="10382F45" w14:textId="77777777" w:rsidTr="008278B4">
        <w:trPr>
          <w:trHeight w:val="415"/>
        </w:trPr>
        <w:tc>
          <w:tcPr>
            <w:tcW w:w="0" w:type="auto"/>
            <w:shd w:val="clear" w:color="auto" w:fill="auto"/>
            <w:vAlign w:val="center"/>
          </w:tcPr>
          <w:p w14:paraId="405E89AB" w14:textId="77777777" w:rsidR="005A53D7" w:rsidRPr="005E2E0F" w:rsidRDefault="005A53D7" w:rsidP="008278B4">
            <w:pPr>
              <w:spacing w:before="20" w:after="20"/>
              <w:jc w:val="center"/>
              <w:rPr>
                <w:rFonts w:asciiTheme="majorHAnsi" w:hAnsiTheme="majorHAnsi" w:cstheme="majorHAnsi"/>
                <w:sz w:val="16"/>
                <w:szCs w:val="16"/>
              </w:rPr>
            </w:pPr>
            <w:proofErr w:type="spellStart"/>
            <w:r w:rsidRPr="005E2E0F">
              <w:rPr>
                <w:rFonts w:asciiTheme="majorHAnsi" w:hAnsiTheme="majorHAnsi" w:cstheme="majorHAnsi"/>
                <w:sz w:val="16"/>
                <w:szCs w:val="16"/>
              </w:rPr>
              <w:t>L.p</w:t>
            </w:r>
            <w:proofErr w:type="spellEnd"/>
          </w:p>
        </w:tc>
        <w:tc>
          <w:tcPr>
            <w:tcW w:w="2089" w:type="dxa"/>
            <w:shd w:val="clear" w:color="auto" w:fill="auto"/>
            <w:vAlign w:val="center"/>
          </w:tcPr>
          <w:p w14:paraId="05D44914" w14:textId="77777777" w:rsidR="005A53D7" w:rsidRPr="005E2E0F" w:rsidRDefault="005A53D7" w:rsidP="008278B4">
            <w:pPr>
              <w:spacing w:before="20" w:after="20"/>
              <w:jc w:val="center"/>
              <w:rPr>
                <w:rFonts w:asciiTheme="majorHAnsi" w:hAnsiTheme="majorHAnsi" w:cstheme="majorHAnsi"/>
                <w:sz w:val="16"/>
                <w:szCs w:val="16"/>
              </w:rPr>
            </w:pPr>
            <w:r w:rsidRPr="005E2E0F">
              <w:rPr>
                <w:rFonts w:asciiTheme="majorHAnsi" w:hAnsiTheme="majorHAnsi" w:cstheme="majorHAnsi"/>
                <w:sz w:val="16"/>
                <w:szCs w:val="16"/>
              </w:rPr>
              <w:t>Rodzaj warstwy</w:t>
            </w:r>
          </w:p>
        </w:tc>
        <w:tc>
          <w:tcPr>
            <w:tcW w:w="2410" w:type="dxa"/>
            <w:vAlign w:val="center"/>
          </w:tcPr>
          <w:p w14:paraId="3C044395" w14:textId="77777777" w:rsidR="005A53D7" w:rsidRPr="005E2E0F" w:rsidRDefault="005A53D7" w:rsidP="008278B4">
            <w:pPr>
              <w:jc w:val="center"/>
              <w:rPr>
                <w:rFonts w:asciiTheme="majorHAnsi" w:hAnsiTheme="majorHAnsi" w:cstheme="majorHAnsi"/>
                <w:sz w:val="16"/>
                <w:szCs w:val="16"/>
              </w:rPr>
            </w:pPr>
            <w:r w:rsidRPr="005E2E0F">
              <w:rPr>
                <w:rFonts w:asciiTheme="majorHAnsi" w:hAnsiTheme="majorHAnsi" w:cstheme="majorHAnsi"/>
                <w:sz w:val="16"/>
                <w:szCs w:val="16"/>
              </w:rPr>
              <w:t>Projektowe miejsce wbudowania</w:t>
            </w:r>
          </w:p>
        </w:tc>
        <w:tc>
          <w:tcPr>
            <w:tcW w:w="1842" w:type="dxa"/>
            <w:vAlign w:val="center"/>
          </w:tcPr>
          <w:p w14:paraId="0AA17144" w14:textId="77777777" w:rsidR="005A53D7" w:rsidRPr="005E2E0F" w:rsidRDefault="005A53D7" w:rsidP="008278B4">
            <w:pPr>
              <w:jc w:val="center"/>
              <w:rPr>
                <w:rFonts w:asciiTheme="majorHAnsi" w:hAnsiTheme="majorHAnsi" w:cstheme="majorHAnsi"/>
                <w:sz w:val="16"/>
                <w:szCs w:val="16"/>
              </w:rPr>
            </w:pPr>
            <w:r w:rsidRPr="005E2E0F">
              <w:rPr>
                <w:rFonts w:asciiTheme="majorHAnsi" w:hAnsiTheme="majorHAnsi" w:cstheme="majorHAnsi"/>
                <w:sz w:val="16"/>
                <w:szCs w:val="16"/>
              </w:rPr>
              <w:t>Grubość projektowa [cm]</w:t>
            </w:r>
          </w:p>
        </w:tc>
        <w:tc>
          <w:tcPr>
            <w:tcW w:w="1418" w:type="dxa"/>
            <w:vAlign w:val="center"/>
          </w:tcPr>
          <w:p w14:paraId="6E82F1C7" w14:textId="57F97CC0" w:rsidR="005A53D7" w:rsidRPr="005E2E0F" w:rsidRDefault="005A53D7" w:rsidP="008278B4">
            <w:pPr>
              <w:spacing w:beforeLines="20" w:before="48" w:afterLines="20" w:after="48"/>
              <w:jc w:val="center"/>
              <w:rPr>
                <w:rFonts w:asciiTheme="majorHAnsi" w:hAnsiTheme="majorHAnsi" w:cstheme="majorHAnsi"/>
                <w:sz w:val="16"/>
                <w:szCs w:val="16"/>
              </w:rPr>
            </w:pPr>
            <w:r w:rsidRPr="005E2E0F">
              <w:rPr>
                <w:rFonts w:asciiTheme="majorHAnsi" w:hAnsiTheme="majorHAnsi" w:cstheme="majorHAnsi"/>
                <w:sz w:val="16"/>
                <w:szCs w:val="16"/>
              </w:rPr>
              <w:t xml:space="preserve">Wymiar </w:t>
            </w:r>
            <w:r>
              <w:rPr>
                <w:rFonts w:asciiTheme="majorHAnsi" w:hAnsiTheme="majorHAnsi" w:cstheme="majorHAnsi"/>
                <w:sz w:val="16"/>
                <w:szCs w:val="16"/>
              </w:rPr>
              <w:t>MMA</w:t>
            </w:r>
          </w:p>
        </w:tc>
        <w:tc>
          <w:tcPr>
            <w:tcW w:w="1134" w:type="dxa"/>
            <w:vAlign w:val="center"/>
          </w:tcPr>
          <w:p w14:paraId="30824259" w14:textId="77777777" w:rsidR="005A53D7" w:rsidRPr="005E2E0F" w:rsidRDefault="005A53D7" w:rsidP="008278B4">
            <w:pPr>
              <w:jc w:val="center"/>
              <w:rPr>
                <w:rFonts w:asciiTheme="majorHAnsi" w:hAnsiTheme="majorHAnsi" w:cstheme="majorHAnsi"/>
                <w:sz w:val="16"/>
                <w:szCs w:val="16"/>
              </w:rPr>
            </w:pPr>
            <w:r w:rsidRPr="005E2E0F">
              <w:rPr>
                <w:rFonts w:asciiTheme="majorHAnsi" w:hAnsiTheme="majorHAnsi" w:cstheme="majorHAnsi"/>
                <w:sz w:val="16"/>
                <w:szCs w:val="16"/>
              </w:rPr>
              <w:t>Kategoria ruchu</w:t>
            </w:r>
          </w:p>
        </w:tc>
      </w:tr>
      <w:tr w:rsidR="005A53D7" w:rsidRPr="005E2E0F" w14:paraId="15B925CA" w14:textId="77777777" w:rsidTr="008278B4">
        <w:tc>
          <w:tcPr>
            <w:tcW w:w="0" w:type="auto"/>
            <w:shd w:val="clear" w:color="auto" w:fill="auto"/>
            <w:vAlign w:val="center"/>
          </w:tcPr>
          <w:p w14:paraId="567A22DC" w14:textId="77777777" w:rsidR="005A53D7" w:rsidRPr="005E2E0F" w:rsidRDefault="005A53D7" w:rsidP="008278B4">
            <w:pPr>
              <w:spacing w:before="20" w:after="20"/>
              <w:rPr>
                <w:rFonts w:asciiTheme="majorHAnsi" w:hAnsiTheme="majorHAnsi" w:cstheme="majorHAnsi"/>
                <w:sz w:val="16"/>
                <w:szCs w:val="16"/>
              </w:rPr>
            </w:pPr>
            <w:r w:rsidRPr="005E2E0F">
              <w:rPr>
                <w:rFonts w:asciiTheme="majorHAnsi" w:hAnsiTheme="majorHAnsi" w:cstheme="majorHAnsi"/>
                <w:sz w:val="16"/>
                <w:szCs w:val="16"/>
              </w:rPr>
              <w:t>1</w:t>
            </w:r>
          </w:p>
        </w:tc>
        <w:tc>
          <w:tcPr>
            <w:tcW w:w="2089" w:type="dxa"/>
            <w:shd w:val="clear" w:color="auto" w:fill="auto"/>
            <w:vAlign w:val="center"/>
          </w:tcPr>
          <w:p w14:paraId="269845FD" w14:textId="77777777" w:rsidR="005A53D7" w:rsidRPr="005E2E0F" w:rsidRDefault="005A53D7" w:rsidP="008278B4">
            <w:pPr>
              <w:spacing w:before="20" w:after="20"/>
              <w:jc w:val="center"/>
              <w:rPr>
                <w:rFonts w:asciiTheme="majorHAnsi" w:hAnsiTheme="majorHAnsi" w:cstheme="majorHAnsi"/>
                <w:sz w:val="16"/>
                <w:szCs w:val="16"/>
              </w:rPr>
            </w:pPr>
            <w:r w:rsidRPr="005E2E0F">
              <w:rPr>
                <w:rFonts w:asciiTheme="majorHAnsi" w:hAnsiTheme="majorHAnsi" w:cstheme="majorHAnsi"/>
                <w:sz w:val="16"/>
                <w:szCs w:val="16"/>
              </w:rPr>
              <w:t>2</w:t>
            </w:r>
          </w:p>
        </w:tc>
        <w:tc>
          <w:tcPr>
            <w:tcW w:w="2410" w:type="dxa"/>
          </w:tcPr>
          <w:p w14:paraId="3AC1BC40" w14:textId="77777777" w:rsidR="005A53D7" w:rsidRPr="005E2E0F" w:rsidRDefault="005A53D7" w:rsidP="008278B4">
            <w:pPr>
              <w:spacing w:beforeLines="20" w:before="48" w:afterLines="20" w:after="48"/>
              <w:jc w:val="center"/>
              <w:rPr>
                <w:rFonts w:asciiTheme="majorHAnsi" w:hAnsiTheme="majorHAnsi" w:cstheme="majorHAnsi"/>
                <w:sz w:val="16"/>
                <w:szCs w:val="16"/>
              </w:rPr>
            </w:pPr>
            <w:r w:rsidRPr="005E2E0F">
              <w:rPr>
                <w:rFonts w:asciiTheme="majorHAnsi" w:hAnsiTheme="majorHAnsi" w:cstheme="majorHAnsi"/>
                <w:sz w:val="16"/>
                <w:szCs w:val="16"/>
              </w:rPr>
              <w:t>3</w:t>
            </w:r>
          </w:p>
        </w:tc>
        <w:tc>
          <w:tcPr>
            <w:tcW w:w="1842" w:type="dxa"/>
          </w:tcPr>
          <w:p w14:paraId="355FA5B6" w14:textId="77777777" w:rsidR="005A53D7" w:rsidRPr="005E2E0F" w:rsidRDefault="005A53D7" w:rsidP="008278B4">
            <w:pPr>
              <w:spacing w:beforeLines="20" w:before="48" w:afterLines="20" w:after="48"/>
              <w:jc w:val="center"/>
              <w:rPr>
                <w:rFonts w:asciiTheme="majorHAnsi" w:hAnsiTheme="majorHAnsi" w:cstheme="majorHAnsi"/>
                <w:sz w:val="16"/>
                <w:szCs w:val="16"/>
              </w:rPr>
            </w:pPr>
            <w:r w:rsidRPr="005E2E0F">
              <w:rPr>
                <w:rFonts w:asciiTheme="majorHAnsi" w:hAnsiTheme="majorHAnsi" w:cstheme="majorHAnsi"/>
                <w:sz w:val="16"/>
                <w:szCs w:val="16"/>
              </w:rPr>
              <w:t>4</w:t>
            </w:r>
          </w:p>
        </w:tc>
        <w:tc>
          <w:tcPr>
            <w:tcW w:w="1418" w:type="dxa"/>
          </w:tcPr>
          <w:p w14:paraId="31651561" w14:textId="77777777" w:rsidR="005A53D7" w:rsidRPr="005E2E0F" w:rsidRDefault="005A53D7" w:rsidP="008278B4">
            <w:pPr>
              <w:spacing w:beforeLines="20" w:before="48" w:afterLines="20" w:after="48"/>
              <w:jc w:val="center"/>
              <w:rPr>
                <w:rFonts w:asciiTheme="majorHAnsi" w:hAnsiTheme="majorHAnsi" w:cstheme="majorHAnsi"/>
                <w:sz w:val="16"/>
                <w:szCs w:val="16"/>
              </w:rPr>
            </w:pPr>
            <w:r w:rsidRPr="005E2E0F">
              <w:rPr>
                <w:rFonts w:asciiTheme="majorHAnsi" w:hAnsiTheme="majorHAnsi" w:cstheme="majorHAnsi"/>
                <w:sz w:val="16"/>
                <w:szCs w:val="16"/>
              </w:rPr>
              <w:t>5</w:t>
            </w:r>
          </w:p>
        </w:tc>
        <w:tc>
          <w:tcPr>
            <w:tcW w:w="1134" w:type="dxa"/>
          </w:tcPr>
          <w:p w14:paraId="0DF1F10D" w14:textId="77777777" w:rsidR="005A53D7" w:rsidRPr="005E2E0F" w:rsidRDefault="005A53D7" w:rsidP="008278B4">
            <w:pPr>
              <w:spacing w:beforeLines="20" w:before="48" w:afterLines="20" w:after="48"/>
              <w:jc w:val="center"/>
              <w:rPr>
                <w:rFonts w:asciiTheme="majorHAnsi" w:hAnsiTheme="majorHAnsi" w:cstheme="majorHAnsi"/>
                <w:sz w:val="16"/>
                <w:szCs w:val="16"/>
              </w:rPr>
            </w:pPr>
            <w:r w:rsidRPr="005E2E0F">
              <w:rPr>
                <w:rFonts w:asciiTheme="majorHAnsi" w:hAnsiTheme="majorHAnsi" w:cstheme="majorHAnsi"/>
                <w:sz w:val="16"/>
                <w:szCs w:val="16"/>
              </w:rPr>
              <w:t>6</w:t>
            </w:r>
          </w:p>
        </w:tc>
      </w:tr>
      <w:tr w:rsidR="005A53D7" w:rsidRPr="005E2E0F" w14:paraId="1EB9E318" w14:textId="77777777" w:rsidTr="008278B4">
        <w:trPr>
          <w:trHeight w:val="204"/>
        </w:trPr>
        <w:tc>
          <w:tcPr>
            <w:tcW w:w="0" w:type="auto"/>
            <w:shd w:val="clear" w:color="auto" w:fill="auto"/>
            <w:vAlign w:val="center"/>
          </w:tcPr>
          <w:p w14:paraId="7AEB7458" w14:textId="77777777" w:rsidR="005A53D7" w:rsidRPr="005E2E0F" w:rsidRDefault="005A53D7" w:rsidP="008278B4">
            <w:pPr>
              <w:spacing w:beforeLines="20" w:before="48" w:afterLines="20" w:after="48"/>
              <w:rPr>
                <w:rFonts w:asciiTheme="majorHAnsi" w:hAnsiTheme="majorHAnsi" w:cstheme="majorHAnsi"/>
                <w:sz w:val="16"/>
                <w:szCs w:val="16"/>
              </w:rPr>
            </w:pPr>
            <w:r w:rsidRPr="005E2E0F">
              <w:rPr>
                <w:rFonts w:asciiTheme="majorHAnsi" w:hAnsiTheme="majorHAnsi" w:cstheme="majorHAnsi"/>
                <w:sz w:val="16"/>
                <w:szCs w:val="16"/>
              </w:rPr>
              <w:t>1</w:t>
            </w:r>
          </w:p>
        </w:tc>
        <w:tc>
          <w:tcPr>
            <w:tcW w:w="2089" w:type="dxa"/>
            <w:shd w:val="clear" w:color="auto" w:fill="auto"/>
          </w:tcPr>
          <w:p w14:paraId="35DB5C7D" w14:textId="77777777" w:rsidR="005A53D7" w:rsidRPr="005E2E0F" w:rsidRDefault="005A53D7" w:rsidP="008278B4">
            <w:pPr>
              <w:pStyle w:val="Default"/>
              <w:widowControl w:val="0"/>
              <w:spacing w:beforeLines="20" w:before="48" w:afterLines="20" w:after="48"/>
              <w:jc w:val="center"/>
              <w:rPr>
                <w:rFonts w:asciiTheme="majorHAnsi" w:hAnsiTheme="majorHAnsi" w:cstheme="majorHAnsi"/>
                <w:color w:val="auto"/>
                <w:sz w:val="16"/>
                <w:szCs w:val="16"/>
              </w:rPr>
            </w:pPr>
            <w:r w:rsidRPr="005E2E0F">
              <w:rPr>
                <w:rFonts w:asciiTheme="majorHAnsi" w:hAnsiTheme="majorHAnsi" w:cstheme="majorHAnsi"/>
                <w:color w:val="auto"/>
                <w:sz w:val="16"/>
                <w:szCs w:val="16"/>
              </w:rPr>
              <w:t>Warstwa ścieralna</w:t>
            </w:r>
          </w:p>
        </w:tc>
        <w:tc>
          <w:tcPr>
            <w:tcW w:w="2410" w:type="dxa"/>
          </w:tcPr>
          <w:p w14:paraId="3B77FF74" w14:textId="1855DAAB" w:rsidR="005A53D7" w:rsidRPr="005E2E0F" w:rsidRDefault="005A53D7" w:rsidP="005A53D7">
            <w:pPr>
              <w:spacing w:beforeLines="20" w:before="48" w:afterLines="20" w:after="48" w:line="276" w:lineRule="auto"/>
              <w:jc w:val="center"/>
              <w:rPr>
                <w:rFonts w:asciiTheme="majorHAnsi" w:hAnsiTheme="majorHAnsi" w:cstheme="majorHAnsi"/>
                <w:sz w:val="16"/>
                <w:szCs w:val="16"/>
              </w:rPr>
            </w:pPr>
            <w:r>
              <w:rPr>
                <w:rFonts w:asciiTheme="majorHAnsi" w:hAnsiTheme="majorHAnsi" w:cstheme="majorHAnsi"/>
                <w:sz w:val="16"/>
                <w:szCs w:val="16"/>
              </w:rPr>
              <w:t>X</w:t>
            </w:r>
          </w:p>
        </w:tc>
        <w:tc>
          <w:tcPr>
            <w:tcW w:w="1842" w:type="dxa"/>
          </w:tcPr>
          <w:p w14:paraId="058FC908" w14:textId="4BBB6447" w:rsidR="005A53D7" w:rsidRPr="005E2E0F" w:rsidRDefault="00791C1E" w:rsidP="008278B4">
            <w:pPr>
              <w:spacing w:beforeLines="20" w:before="48" w:afterLines="20" w:after="48"/>
              <w:jc w:val="center"/>
              <w:rPr>
                <w:rFonts w:asciiTheme="majorHAnsi" w:hAnsiTheme="majorHAnsi" w:cstheme="majorHAnsi"/>
                <w:sz w:val="16"/>
                <w:szCs w:val="16"/>
              </w:rPr>
            </w:pPr>
            <w:r>
              <w:rPr>
                <w:rFonts w:asciiTheme="majorHAnsi" w:hAnsiTheme="majorHAnsi" w:cstheme="majorHAnsi"/>
                <w:sz w:val="16"/>
                <w:szCs w:val="16"/>
              </w:rPr>
              <w:t>4</w:t>
            </w:r>
            <w:r w:rsidR="00B614AA">
              <w:rPr>
                <w:rFonts w:asciiTheme="majorHAnsi" w:hAnsiTheme="majorHAnsi" w:cstheme="majorHAnsi"/>
                <w:sz w:val="16"/>
                <w:szCs w:val="16"/>
              </w:rPr>
              <w:t xml:space="preserve"> </w:t>
            </w:r>
            <w:r w:rsidR="005A53D7">
              <w:rPr>
                <w:rFonts w:asciiTheme="majorHAnsi" w:hAnsiTheme="majorHAnsi" w:cstheme="majorHAnsi"/>
                <w:sz w:val="16"/>
                <w:szCs w:val="16"/>
              </w:rPr>
              <w:t>cm</w:t>
            </w:r>
          </w:p>
        </w:tc>
        <w:tc>
          <w:tcPr>
            <w:tcW w:w="1418" w:type="dxa"/>
          </w:tcPr>
          <w:p w14:paraId="781FDABF" w14:textId="164B3E34" w:rsidR="005A53D7" w:rsidRPr="005E2E0F" w:rsidRDefault="005A53D7" w:rsidP="008278B4">
            <w:pPr>
              <w:spacing w:beforeLines="20" w:before="48" w:afterLines="20" w:after="48"/>
              <w:jc w:val="center"/>
              <w:rPr>
                <w:rFonts w:asciiTheme="majorHAnsi" w:hAnsiTheme="majorHAnsi" w:cstheme="majorHAnsi"/>
                <w:sz w:val="16"/>
                <w:szCs w:val="16"/>
              </w:rPr>
            </w:pPr>
            <w:r>
              <w:rPr>
                <w:rFonts w:asciiTheme="majorHAnsi" w:hAnsiTheme="majorHAnsi" w:cstheme="majorHAnsi"/>
                <w:sz w:val="16"/>
                <w:szCs w:val="16"/>
              </w:rPr>
              <w:t>AC 11S 50/70</w:t>
            </w:r>
          </w:p>
        </w:tc>
        <w:tc>
          <w:tcPr>
            <w:tcW w:w="1134" w:type="dxa"/>
          </w:tcPr>
          <w:p w14:paraId="7917BCFB" w14:textId="071C21ED" w:rsidR="005A53D7" w:rsidRPr="005E2E0F" w:rsidRDefault="005A53D7" w:rsidP="008278B4">
            <w:pPr>
              <w:spacing w:beforeLines="20" w:before="48" w:afterLines="20" w:after="48"/>
              <w:jc w:val="center"/>
              <w:rPr>
                <w:rFonts w:asciiTheme="majorHAnsi" w:hAnsiTheme="majorHAnsi" w:cstheme="majorHAnsi"/>
                <w:sz w:val="16"/>
                <w:szCs w:val="16"/>
              </w:rPr>
            </w:pPr>
            <w:r>
              <w:rPr>
                <w:rFonts w:asciiTheme="majorHAnsi" w:hAnsiTheme="majorHAnsi" w:cstheme="majorHAnsi"/>
                <w:sz w:val="16"/>
                <w:szCs w:val="16"/>
              </w:rPr>
              <w:t>KR-2</w:t>
            </w:r>
          </w:p>
        </w:tc>
      </w:tr>
    </w:tbl>
    <w:p w14:paraId="5C49D793" w14:textId="77777777" w:rsidR="005A53D7" w:rsidRPr="005E2E0F" w:rsidRDefault="005A53D7" w:rsidP="005A53D7">
      <w:pPr>
        <w:rPr>
          <w:rFonts w:asciiTheme="majorHAnsi" w:eastAsiaTheme="majorEastAsia" w:hAnsiTheme="majorHAnsi" w:cstheme="majorHAnsi"/>
          <w:sz w:val="16"/>
          <w:szCs w:val="16"/>
        </w:rPr>
      </w:pPr>
    </w:p>
    <w:p w14:paraId="17E003A9" w14:textId="61913587" w:rsidR="005A53D7" w:rsidRPr="005A53D7" w:rsidRDefault="005A53D7" w:rsidP="005A53D7">
      <w:pPr>
        <w:pStyle w:val="Nagwek2"/>
      </w:pPr>
      <w:bookmarkStart w:id="39" w:name="_Toc36237933"/>
      <w:bookmarkStart w:id="40" w:name="_Toc59486588"/>
      <w:r w:rsidRPr="005A53D7">
        <w:t>Określenia podstawowe</w:t>
      </w:r>
      <w:bookmarkEnd w:id="39"/>
      <w:bookmarkEnd w:id="40"/>
    </w:p>
    <w:p w14:paraId="07F93B65" w14:textId="77777777" w:rsidR="005A53D7" w:rsidRPr="009820BE" w:rsidRDefault="005A53D7">
      <w:pPr>
        <w:numPr>
          <w:ilvl w:val="0"/>
          <w:numId w:val="47"/>
        </w:numPr>
        <w:suppressAutoHyphens w:val="0"/>
        <w:overflowPunct/>
        <w:autoSpaceDE/>
        <w:rPr>
          <w:rFonts w:ascii="Calibri Light" w:hAnsi="Calibri Light" w:cs="Calibri Light"/>
          <w:sz w:val="16"/>
          <w:szCs w:val="16"/>
        </w:rPr>
      </w:pPr>
      <w:r w:rsidRPr="009820BE">
        <w:rPr>
          <w:rFonts w:ascii="Calibri Light" w:hAnsi="Calibri Light" w:cs="Calibri Light"/>
          <w:b/>
          <w:bCs/>
          <w:sz w:val="16"/>
          <w:szCs w:val="16"/>
        </w:rPr>
        <w:t xml:space="preserve">Mieszanka mineralno-asfaltowa (MMA) </w:t>
      </w:r>
      <w:r w:rsidRPr="009820BE">
        <w:rPr>
          <w:rFonts w:ascii="Calibri Light" w:hAnsi="Calibri Light" w:cs="Calibri Light"/>
          <w:sz w:val="16"/>
          <w:szCs w:val="16"/>
        </w:rPr>
        <w:t xml:space="preserve">– mieszanka mineralna z optymalną nie mniejszą niż </w:t>
      </w:r>
      <w:proofErr w:type="spellStart"/>
      <w:r w:rsidRPr="009820BE">
        <w:rPr>
          <w:rFonts w:ascii="Calibri Light" w:hAnsi="Calibri Light" w:cs="Calibri Light"/>
          <w:sz w:val="16"/>
          <w:szCs w:val="16"/>
        </w:rPr>
        <w:t>B</w:t>
      </w:r>
      <w:r w:rsidRPr="009820BE">
        <w:rPr>
          <w:rFonts w:ascii="Calibri Light" w:hAnsi="Calibri Light" w:cs="Calibri Light"/>
          <w:sz w:val="16"/>
          <w:szCs w:val="16"/>
          <w:vertAlign w:val="subscript"/>
        </w:rPr>
        <w:t>min</w:t>
      </w:r>
      <w:proofErr w:type="spellEnd"/>
      <w:r w:rsidRPr="009820BE">
        <w:rPr>
          <w:rFonts w:ascii="Calibri Light" w:hAnsi="Calibri Light" w:cs="Calibri Light"/>
          <w:sz w:val="16"/>
          <w:szCs w:val="16"/>
        </w:rPr>
        <w:t xml:space="preserve"> ilością asfaltu, wytworzona na gorąco, spełniająca określone wymagania.</w:t>
      </w:r>
    </w:p>
    <w:p w14:paraId="7F6852BA"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Beton asfaltowy (AC) </w:t>
      </w:r>
      <w:r w:rsidRPr="009820BE">
        <w:rPr>
          <w:rFonts w:ascii="Calibri Light" w:hAnsi="Calibri Light" w:cs="Calibri Light"/>
          <w:sz w:val="16"/>
          <w:szCs w:val="16"/>
        </w:rPr>
        <w:t>– mieszanka mineralno-asfaltowa, w której kruszywo o uziarnieniu ciągłym lub nieciągłym tworzy strukturę wzajemnie klinującą się.</w:t>
      </w:r>
    </w:p>
    <w:p w14:paraId="603A9CE2"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Wymiar mieszanki mineralno-asfaltowej </w:t>
      </w:r>
      <w:r w:rsidRPr="009820BE">
        <w:rPr>
          <w:rFonts w:ascii="Calibri Light" w:hAnsi="Calibri Light" w:cs="Calibri Light"/>
          <w:sz w:val="16"/>
          <w:szCs w:val="16"/>
        </w:rPr>
        <w:t>– określenie mieszanki mineralno-asfaltowej, wyróżniające tę mieszankę ze zbioru mieszanek tego samego typu ze względu na największy wymiar kruszywa, np. wymiar 8 lub 11.</w:t>
      </w:r>
    </w:p>
    <w:p w14:paraId="43A178EC"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Mieszanka</w:t>
      </w:r>
      <w:r>
        <w:rPr>
          <w:rFonts w:ascii="Calibri Light" w:hAnsi="Calibri Light" w:cs="Calibri Light"/>
          <w:b/>
          <w:bCs/>
          <w:sz w:val="16"/>
          <w:szCs w:val="16"/>
        </w:rPr>
        <w:t xml:space="preserve"> </w:t>
      </w:r>
      <w:r w:rsidRPr="009820BE">
        <w:rPr>
          <w:rFonts w:ascii="Calibri Light" w:hAnsi="Calibri Light" w:cs="Calibri Light"/>
          <w:b/>
          <w:bCs/>
          <w:sz w:val="16"/>
          <w:szCs w:val="16"/>
        </w:rPr>
        <w:t xml:space="preserve">drobnoziarnista </w:t>
      </w:r>
      <w:r w:rsidRPr="009820BE">
        <w:rPr>
          <w:rFonts w:ascii="Calibri Light" w:hAnsi="Calibri Light" w:cs="Calibri Light"/>
          <w:sz w:val="16"/>
          <w:szCs w:val="16"/>
        </w:rPr>
        <w:t>– mieszanka mineralno-asfaltowa, w której wymiar górnego sita D &lt; 16 mm.</w:t>
      </w:r>
    </w:p>
    <w:p w14:paraId="24A8C203"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Mieszanka gruboziarnista </w:t>
      </w:r>
      <w:r w:rsidRPr="009820BE">
        <w:rPr>
          <w:rFonts w:ascii="Calibri Light" w:hAnsi="Calibri Light" w:cs="Calibri Light"/>
          <w:sz w:val="16"/>
          <w:szCs w:val="16"/>
        </w:rPr>
        <w:t>– mieszanka mineralno-asfaltowa, w której wymiar górnego sita D ≥ 16 mm.</w:t>
      </w:r>
    </w:p>
    <w:p w14:paraId="7927C37B"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Uziarnienie</w:t>
      </w:r>
      <w:r w:rsidRPr="009820BE">
        <w:rPr>
          <w:rFonts w:ascii="Calibri Light" w:hAnsi="Calibri Light" w:cs="Calibri Light"/>
          <w:sz w:val="16"/>
          <w:szCs w:val="16"/>
        </w:rPr>
        <w:t xml:space="preserve"> – skład ziarnowy kruszywa, wyrażony w procentach masy ziaren przechodzących przez określony zestaw sit.</w:t>
      </w:r>
    </w:p>
    <w:p w14:paraId="05833016"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Wymiar kruszywa </w:t>
      </w:r>
      <w:r w:rsidRPr="009820BE">
        <w:rPr>
          <w:rFonts w:ascii="Calibri Light" w:hAnsi="Calibri Light" w:cs="Calibri Light"/>
          <w:sz w:val="16"/>
          <w:szCs w:val="16"/>
        </w:rPr>
        <w:t>– wielkość ziaren kruszywa, określona przez dolny (d) i górny (D) wymiar sita.</w:t>
      </w:r>
    </w:p>
    <w:p w14:paraId="14D86CC6"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Kruszywo grube </w:t>
      </w:r>
      <w:r w:rsidRPr="009820BE">
        <w:rPr>
          <w:rFonts w:ascii="Calibri Light" w:hAnsi="Calibri Light" w:cs="Calibri Light"/>
          <w:sz w:val="16"/>
          <w:szCs w:val="16"/>
        </w:rPr>
        <w:t>– kruszywo z ziaren o wymiarze: D ≤ 45 mm oraz d ≥ 2 mm.</w:t>
      </w:r>
    </w:p>
    <w:p w14:paraId="4DD1A4EC"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Kruszywo drobne </w:t>
      </w:r>
      <w:r w:rsidRPr="009820BE">
        <w:rPr>
          <w:rFonts w:ascii="Calibri Light" w:hAnsi="Calibri Light" w:cs="Calibri Light"/>
          <w:sz w:val="16"/>
          <w:szCs w:val="16"/>
        </w:rPr>
        <w:t>– kruszywo z ziaren o wymiarze: D 2 mm, którego większa część pozostaje na sicie 0,063 mm</w:t>
      </w:r>
    </w:p>
    <w:p w14:paraId="7EB0C606" w14:textId="77777777" w:rsidR="005A53D7" w:rsidRPr="009820BE" w:rsidRDefault="005A53D7">
      <w:pPr>
        <w:pStyle w:val="Akapitzlist"/>
        <w:numPr>
          <w:ilvl w:val="0"/>
          <w:numId w:val="47"/>
        </w:numPr>
        <w:suppressAutoHyphens w:val="0"/>
        <w:overflowPunct/>
        <w:autoSpaceDE/>
        <w:rPr>
          <w:rFonts w:ascii="Calibri Light" w:hAnsi="Calibri Light" w:cs="Calibri Light"/>
          <w:szCs w:val="16"/>
        </w:rPr>
      </w:pPr>
      <w:r w:rsidRPr="009820BE">
        <w:rPr>
          <w:rFonts w:ascii="Calibri Light" w:hAnsi="Calibri Light" w:cs="Calibri Light"/>
          <w:b/>
          <w:bCs/>
          <w:szCs w:val="16"/>
        </w:rPr>
        <w:t>Pył</w:t>
      </w:r>
      <w:r w:rsidRPr="009820BE">
        <w:rPr>
          <w:rFonts w:ascii="Calibri Light" w:hAnsi="Calibri Light" w:cs="Calibri Light"/>
          <w:szCs w:val="16"/>
        </w:rPr>
        <w:t xml:space="preserve"> – kruszywo z ziaren przechodzących przez sito 0,063 mm.</w:t>
      </w:r>
    </w:p>
    <w:p w14:paraId="5EA9E1A5" w14:textId="77777777" w:rsidR="005A53D7" w:rsidRPr="009820BE" w:rsidRDefault="005A53D7">
      <w:pPr>
        <w:pStyle w:val="Akapitzlist"/>
        <w:numPr>
          <w:ilvl w:val="0"/>
          <w:numId w:val="47"/>
        </w:numPr>
        <w:suppressAutoHyphens w:val="0"/>
        <w:overflowPunct/>
        <w:autoSpaceDE/>
        <w:ind w:left="709" w:hanging="709"/>
        <w:rPr>
          <w:rFonts w:ascii="Calibri Light" w:hAnsi="Calibri Light" w:cs="Calibri Light"/>
          <w:szCs w:val="16"/>
        </w:rPr>
      </w:pPr>
      <w:r w:rsidRPr="009820BE">
        <w:rPr>
          <w:rFonts w:ascii="Calibri Light" w:hAnsi="Calibri Light" w:cs="Calibri Light"/>
          <w:b/>
          <w:bCs/>
          <w:szCs w:val="16"/>
        </w:rPr>
        <w:t xml:space="preserve">Wypełniacz </w:t>
      </w:r>
      <w:r w:rsidRPr="009820BE">
        <w:rPr>
          <w:rFonts w:ascii="Calibri Light" w:hAnsi="Calibri Light" w:cs="Calibri Light"/>
          <w:szCs w:val="16"/>
        </w:rPr>
        <w:t>– kruszywo, którego większa część przechodzi przez sito 0,063 mm. (Wypełniacz mieszany – kruszywo, które składa się z wypełniacza pochodzenia mineralnego i wodorotlenku wapnia. Wypełniacz dodany – wypełniacz pochodzenia mineralnego, wyprodukowany oddzielnie).</w:t>
      </w:r>
    </w:p>
    <w:p w14:paraId="36424E62"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Wejściowy skład mieszanki </w:t>
      </w:r>
      <w:r w:rsidRPr="009820BE">
        <w:rPr>
          <w:rFonts w:ascii="Calibri Light" w:hAnsi="Calibri Light" w:cs="Calibri Light"/>
          <w:sz w:val="16"/>
          <w:szCs w:val="16"/>
        </w:rPr>
        <w:t>– jest to skład mieszanki zawierający: materiały składowe, krzywą uziarnienia i procentową zawartość lepiszcza w stosunku do mieszanki mineralno-asfaltowej (zazwyczaj wynik walidacji laboratoryjnie zaprojektowanego składu mieszanki).</w:t>
      </w:r>
    </w:p>
    <w:p w14:paraId="28C5DE78"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Wyjściowy skład mieszanki </w:t>
      </w:r>
      <w:r w:rsidRPr="009820BE">
        <w:rPr>
          <w:rFonts w:ascii="Calibri Light" w:hAnsi="Calibri Light" w:cs="Calibri Light"/>
          <w:sz w:val="16"/>
          <w:szCs w:val="16"/>
        </w:rPr>
        <w:t>– jest to skład mieszanki zawierający: materiały składowe, uśrednione wyniki uziarnienia oraz zawartość lepiszcza rozpuszczalnego, oznaczone laboratoryjnie (zazwyczaj wynik walidacji produkcji).</w:t>
      </w:r>
    </w:p>
    <w:p w14:paraId="49F46567"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Spoina</w:t>
      </w:r>
      <w:r w:rsidRPr="009820BE">
        <w:rPr>
          <w:rFonts w:ascii="Calibri Light" w:hAnsi="Calibri Light" w:cs="Calibri Light"/>
          <w:sz w:val="16"/>
          <w:szCs w:val="16"/>
        </w:rPr>
        <w:t xml:space="preserve"> – połączenia różnych materiałów, np. asfaltu lanego i betonu asfaltowego oraz warstwy asfaltowej z urządzeniami obcymi w nawierzchni lub ją ograniczającymi</w:t>
      </w:r>
    </w:p>
    <w:p w14:paraId="3FE30905"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Złącz</w:t>
      </w:r>
      <w:r>
        <w:rPr>
          <w:rFonts w:ascii="Calibri Light" w:hAnsi="Calibri Light" w:cs="Calibri Light"/>
          <w:b/>
          <w:bCs/>
          <w:sz w:val="16"/>
          <w:szCs w:val="16"/>
        </w:rPr>
        <w:t>e</w:t>
      </w:r>
      <w:r w:rsidRPr="009820BE">
        <w:rPr>
          <w:rFonts w:ascii="Calibri Light" w:hAnsi="Calibri Light" w:cs="Calibri Light"/>
          <w:sz w:val="16"/>
          <w:szCs w:val="16"/>
        </w:rPr>
        <w:t xml:space="preserve"> – połączenie tego samego materiału wykonanego wbudowywanego w różnym czasie . Mogą występować  złącza podłużne i poprzeczne</w:t>
      </w:r>
    </w:p>
    <w:p w14:paraId="03DDCE2D" w14:textId="77777777" w:rsidR="005A53D7"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 xml:space="preserve">Połączenie </w:t>
      </w:r>
      <w:proofErr w:type="spellStart"/>
      <w:r w:rsidRPr="009820BE">
        <w:rPr>
          <w:rFonts w:ascii="Calibri Light" w:hAnsi="Calibri Light" w:cs="Calibri Light"/>
          <w:b/>
          <w:bCs/>
          <w:sz w:val="16"/>
          <w:szCs w:val="16"/>
        </w:rPr>
        <w:t>międzywarstwowe</w:t>
      </w:r>
      <w:proofErr w:type="spellEnd"/>
      <w:r w:rsidRPr="009820BE">
        <w:rPr>
          <w:rFonts w:ascii="Calibri Light" w:hAnsi="Calibri Light" w:cs="Calibri Light"/>
          <w:b/>
          <w:bCs/>
          <w:sz w:val="16"/>
          <w:szCs w:val="16"/>
        </w:rPr>
        <w:t xml:space="preserve"> </w:t>
      </w:r>
      <w:r w:rsidRPr="009820BE">
        <w:rPr>
          <w:rFonts w:ascii="Calibri Light" w:hAnsi="Calibri Light" w:cs="Calibri Light"/>
          <w:sz w:val="16"/>
          <w:szCs w:val="16"/>
        </w:rPr>
        <w:t>– połączenie warstw w celu uzyskania współpracy pomiędzy nimi oraz w celu uzyskania odpowiedniej trwałości konstrukcji nawierzchni</w:t>
      </w:r>
    </w:p>
    <w:p w14:paraId="6F3B4127" w14:textId="77777777" w:rsidR="005A53D7" w:rsidRPr="006E4352" w:rsidRDefault="005A53D7">
      <w:pPr>
        <w:pStyle w:val="Akapitzlist"/>
        <w:numPr>
          <w:ilvl w:val="0"/>
          <w:numId w:val="47"/>
        </w:numPr>
        <w:suppressAutoHyphens w:val="0"/>
        <w:overflowPunct/>
        <w:autoSpaceDE/>
        <w:ind w:left="709" w:hanging="709"/>
        <w:rPr>
          <w:rFonts w:ascii="Calibri Light" w:hAnsi="Calibri Light" w:cs="Calibri Light"/>
          <w:szCs w:val="16"/>
        </w:rPr>
      </w:pPr>
      <w:r w:rsidRPr="006E4352">
        <w:rPr>
          <w:rFonts w:ascii="Calibri Light" w:hAnsi="Calibri Light" w:cs="Calibri Light"/>
          <w:b/>
          <w:bCs/>
          <w:szCs w:val="16"/>
        </w:rPr>
        <w:t>PK  (powierzchnie komunikacyjne)</w:t>
      </w:r>
      <w:r>
        <w:rPr>
          <w:rFonts w:ascii="Calibri Light" w:hAnsi="Calibri Light" w:cs="Calibri Light"/>
          <w:szCs w:val="16"/>
        </w:rPr>
        <w:t xml:space="preserve"> </w:t>
      </w:r>
      <w:r w:rsidRPr="006E4352">
        <w:rPr>
          <w:rFonts w:ascii="Calibri Light" w:hAnsi="Calibri Light" w:cs="Calibri Light"/>
          <w:szCs w:val="16"/>
        </w:rPr>
        <w:t>– inne powierzchnie komunikacyjne (</w:t>
      </w:r>
      <w:proofErr w:type="spellStart"/>
      <w:r>
        <w:rPr>
          <w:rFonts w:ascii="Calibri Light" w:hAnsi="Calibri Light" w:cs="Calibri Light"/>
          <w:szCs w:val="16"/>
        </w:rPr>
        <w:t>np.</w:t>
      </w:r>
      <w:r w:rsidRPr="006E4352">
        <w:rPr>
          <w:rFonts w:ascii="Calibri Light" w:hAnsi="Calibri Light" w:cs="Calibri Light"/>
          <w:szCs w:val="16"/>
        </w:rPr>
        <w:t>zjazdy</w:t>
      </w:r>
      <w:proofErr w:type="spellEnd"/>
      <w:r w:rsidRPr="006E4352">
        <w:rPr>
          <w:rFonts w:ascii="Calibri Light" w:hAnsi="Calibri Light" w:cs="Calibri Light"/>
          <w:szCs w:val="16"/>
        </w:rPr>
        <w:t xml:space="preserve">, ścieżki rowerowe, cięgi </w:t>
      </w:r>
      <w:proofErr w:type="spellStart"/>
      <w:r w:rsidRPr="006E4352">
        <w:rPr>
          <w:rFonts w:ascii="Calibri Light" w:hAnsi="Calibri Light" w:cs="Calibri Light"/>
          <w:szCs w:val="16"/>
        </w:rPr>
        <w:t>pieszojezdne</w:t>
      </w:r>
      <w:proofErr w:type="spellEnd"/>
      <w:r w:rsidRPr="006E4352">
        <w:rPr>
          <w:rFonts w:ascii="Calibri Light" w:hAnsi="Calibri Light" w:cs="Calibri Light"/>
          <w:szCs w:val="16"/>
        </w:rPr>
        <w:t>)</w:t>
      </w:r>
      <w:r>
        <w:rPr>
          <w:rFonts w:ascii="Calibri Light" w:hAnsi="Calibri Light" w:cs="Calibri Light"/>
          <w:szCs w:val="16"/>
        </w:rPr>
        <w:t>, dla których kategoria ruchu byłaby mniejsza od ruchu KR1-2.</w:t>
      </w:r>
    </w:p>
    <w:p w14:paraId="4F3F66D5" w14:textId="77777777" w:rsidR="005A53D7" w:rsidRDefault="005A53D7">
      <w:pPr>
        <w:numPr>
          <w:ilvl w:val="0"/>
          <w:numId w:val="47"/>
        </w:numPr>
        <w:suppressAutoHyphens w:val="0"/>
        <w:overflowPunct/>
        <w:autoSpaceDE/>
        <w:ind w:left="709" w:hanging="709"/>
        <w:rPr>
          <w:rFonts w:ascii="Calibri Light" w:hAnsi="Calibri Light" w:cs="Calibri Light"/>
          <w:sz w:val="16"/>
          <w:szCs w:val="16"/>
        </w:rPr>
      </w:pPr>
      <w:r w:rsidRPr="009820BE">
        <w:rPr>
          <w:rFonts w:ascii="Calibri Light" w:hAnsi="Calibri Light" w:cs="Calibri Light"/>
          <w:b/>
          <w:bCs/>
          <w:sz w:val="16"/>
          <w:szCs w:val="16"/>
        </w:rPr>
        <w:t>Producent</w:t>
      </w:r>
      <w:r w:rsidRPr="009820BE">
        <w:rPr>
          <w:rFonts w:ascii="Calibri Light" w:hAnsi="Calibri Light" w:cs="Calibri Light"/>
          <w:sz w:val="16"/>
          <w:szCs w:val="16"/>
        </w:rPr>
        <w:t xml:space="preserve"> – Wykonawca Robót posiadający lub dzierżawiący Wytwórnie Mieszanek Asfaltowych i produkujący mieszankę mineralno-asfaltową na Roboty albo Producent mieszanek mineralno-asfaltowych nie związany z Wykonawcą Robót a sprzedający mieszankę na Roboty.</w:t>
      </w:r>
    </w:p>
    <w:p w14:paraId="4E58E859" w14:textId="77777777" w:rsidR="005A53D7" w:rsidRPr="009820BE" w:rsidRDefault="005A53D7">
      <w:pPr>
        <w:numPr>
          <w:ilvl w:val="0"/>
          <w:numId w:val="47"/>
        </w:numPr>
        <w:suppressAutoHyphens w:val="0"/>
        <w:overflowPunct/>
        <w:autoSpaceDE/>
        <w:ind w:left="709" w:hanging="709"/>
        <w:rPr>
          <w:rFonts w:ascii="Calibri Light" w:hAnsi="Calibri Light" w:cs="Calibri Light"/>
          <w:sz w:val="16"/>
          <w:szCs w:val="16"/>
        </w:rPr>
      </w:pPr>
      <w:r>
        <w:rPr>
          <w:rFonts w:ascii="Calibri Light" w:hAnsi="Calibri Light" w:cs="Calibri Light"/>
          <w:b/>
          <w:bCs/>
          <w:sz w:val="16"/>
          <w:szCs w:val="16"/>
        </w:rPr>
        <w:t xml:space="preserve">INI </w:t>
      </w:r>
      <w:r>
        <w:rPr>
          <w:rFonts w:ascii="Calibri Light" w:hAnsi="Calibri Light" w:cs="Calibri Light"/>
          <w:sz w:val="16"/>
          <w:szCs w:val="16"/>
        </w:rPr>
        <w:t>– Inspektor Nadzoru Inwestorskiego</w:t>
      </w:r>
    </w:p>
    <w:p w14:paraId="43D6788C" w14:textId="77777777" w:rsidR="005A53D7" w:rsidRDefault="005A53D7" w:rsidP="005A53D7">
      <w:pPr>
        <w:tabs>
          <w:tab w:val="left" w:pos="0"/>
        </w:tabs>
        <w:spacing w:after="120"/>
        <w:rPr>
          <w:rFonts w:asciiTheme="majorHAnsi" w:hAnsiTheme="majorHAnsi" w:cstheme="majorHAnsi"/>
          <w:sz w:val="16"/>
          <w:szCs w:val="16"/>
        </w:rPr>
      </w:pPr>
    </w:p>
    <w:p w14:paraId="15DB6103" w14:textId="77777777" w:rsidR="005A53D7" w:rsidRPr="009820BE" w:rsidRDefault="005A53D7" w:rsidP="005A53D7">
      <w:pPr>
        <w:pStyle w:val="ukasztekst"/>
      </w:pPr>
      <w:bookmarkStart w:id="41" w:name="_Toc59486589"/>
      <w:r w:rsidRPr="009820BE">
        <w:lastRenderedPageBreak/>
        <w:t>Pozostałe określenia podstawowe podane w niniejszej Specyfikacji są zgodne z odpowiednimi polskimi normami i z definicjami podanymi w Specyfikacji D</w:t>
      </w:r>
      <w:r w:rsidRPr="009820BE">
        <w:noBreakHyphen/>
        <w:t xml:space="preserve">M 00.00.00 "Wymagania Ogólne" punkt 1.4. oraz Wymaganiami Technicznymi WT-2 2014-część I </w:t>
      </w:r>
      <w:proofErr w:type="spellStart"/>
      <w:r w:rsidRPr="009820BE">
        <w:t>i</w:t>
      </w:r>
      <w:proofErr w:type="spellEnd"/>
      <w:r w:rsidRPr="009820BE">
        <w:t xml:space="preserve"> WT-2 2016-część II.</w:t>
      </w:r>
    </w:p>
    <w:p w14:paraId="1C2574E0" w14:textId="5632405C" w:rsidR="005A53D7" w:rsidRPr="005A53D7" w:rsidRDefault="005A53D7" w:rsidP="005A53D7">
      <w:pPr>
        <w:pStyle w:val="Nagwek2"/>
      </w:pPr>
      <w:bookmarkStart w:id="42" w:name="_Toc36237934"/>
      <w:r w:rsidRPr="005A53D7">
        <w:t>Ogólne wymagania dotyczące Robót</w:t>
      </w:r>
      <w:bookmarkEnd w:id="41"/>
      <w:bookmarkEnd w:id="42"/>
    </w:p>
    <w:p w14:paraId="64018579" w14:textId="77777777" w:rsidR="005A53D7" w:rsidRPr="005E2E0F" w:rsidRDefault="005A53D7" w:rsidP="005A53D7">
      <w:pPr>
        <w:pStyle w:val="ukasztekst"/>
      </w:pPr>
      <w:r w:rsidRPr="005E2E0F">
        <w:t xml:space="preserve">Ogólne wymagania dotyczące robót podano w </w:t>
      </w:r>
      <w:proofErr w:type="spellStart"/>
      <w:r w:rsidRPr="005E2E0F">
        <w:t>STWiORB</w:t>
      </w:r>
      <w:proofErr w:type="spellEnd"/>
      <w:r w:rsidRPr="005E2E0F">
        <w:t xml:space="preserve"> D-M 00.00.00 „Wymagania ogólne” pkt. 1.5.</w:t>
      </w:r>
    </w:p>
    <w:p w14:paraId="296A5377" w14:textId="1BF28F52" w:rsidR="005A53D7" w:rsidRPr="005E2E0F" w:rsidRDefault="005A53D7" w:rsidP="005A53D7">
      <w:pPr>
        <w:pStyle w:val="Nagwek1"/>
      </w:pPr>
      <w:bookmarkStart w:id="43" w:name="_Toc36237953"/>
      <w:bookmarkStart w:id="44" w:name="_Toc36238565"/>
      <w:bookmarkStart w:id="45" w:name="_Toc59486590"/>
      <w:r w:rsidRPr="005E2E0F">
        <w:t>Materiały</w:t>
      </w:r>
      <w:bookmarkEnd w:id="43"/>
      <w:bookmarkEnd w:id="44"/>
      <w:bookmarkEnd w:id="45"/>
    </w:p>
    <w:p w14:paraId="6F10D445" w14:textId="2C42AB6C" w:rsidR="005A53D7" w:rsidRPr="005A53D7" w:rsidRDefault="005A53D7" w:rsidP="005A53D7">
      <w:pPr>
        <w:pStyle w:val="Nagwek2"/>
      </w:pPr>
      <w:bookmarkStart w:id="46" w:name="_Toc59486591"/>
      <w:r w:rsidRPr="005A53D7">
        <w:t>Ogólne wymagania dotyczące materiałów</w:t>
      </w:r>
      <w:bookmarkEnd w:id="46"/>
    </w:p>
    <w:p w14:paraId="73AC4550" w14:textId="77777777" w:rsidR="005A53D7" w:rsidRPr="005E2E0F" w:rsidRDefault="005A53D7" w:rsidP="005A53D7">
      <w:pPr>
        <w:pStyle w:val="ukasztekst"/>
        <w:rPr>
          <w:rFonts w:eastAsia="Calibri"/>
        </w:rPr>
      </w:pPr>
      <w:bookmarkStart w:id="47" w:name="_Toc8213940"/>
      <w:r w:rsidRPr="005E2E0F">
        <w:rPr>
          <w:rFonts w:eastAsia="Calibri"/>
        </w:rPr>
        <w:t xml:space="preserve">Ogólne wymagania dotyczące materiałów podano w </w:t>
      </w:r>
      <w:proofErr w:type="spellStart"/>
      <w:r w:rsidRPr="005E2E0F">
        <w:rPr>
          <w:rFonts w:eastAsia="Calibri"/>
        </w:rPr>
        <w:t>STWiORB</w:t>
      </w:r>
      <w:proofErr w:type="spellEnd"/>
      <w:r w:rsidRPr="005E2E0F">
        <w:rPr>
          <w:rFonts w:eastAsia="Calibri"/>
        </w:rPr>
        <w:t xml:space="preserve"> D-M 00.00.00, Wymagania ogólne" punkt 2.</w:t>
      </w:r>
      <w:bookmarkEnd w:id="47"/>
    </w:p>
    <w:p w14:paraId="32EBFDC8" w14:textId="77777777" w:rsidR="005A53D7" w:rsidRPr="005E2E0F" w:rsidRDefault="005A53D7" w:rsidP="005A53D7">
      <w:pPr>
        <w:pStyle w:val="ukasztekst"/>
      </w:pPr>
      <w:bookmarkStart w:id="48" w:name="_Hlk140682987"/>
      <w:r w:rsidRPr="005E2E0F">
        <w:t xml:space="preserve">Poszczególne rodzaje materiałów powinny pochodzić ze źródeł zatwierdzonych przez </w:t>
      </w:r>
      <w:r>
        <w:t>INI</w:t>
      </w:r>
      <w:r w:rsidRPr="005E2E0F">
        <w:t>. W przypadku wystąpienia zmian w materiałach składowych (rodzaj, kategoria, typ petrograficzny, gęstość, zmiana złoża) należy postępować zgodnie z zasadami określonymi w punkcie 4.2. normy PN-EN 13108-20.</w:t>
      </w:r>
    </w:p>
    <w:bookmarkEnd w:id="48"/>
    <w:p w14:paraId="2273B4E7" w14:textId="45F7A08B" w:rsidR="005A53D7" w:rsidRPr="005E2E0F" w:rsidRDefault="005A53D7" w:rsidP="005A53D7">
      <w:pPr>
        <w:pStyle w:val="Nagwek2"/>
      </w:pPr>
      <w:r>
        <w:t>Lepiszcze asfaltowe</w:t>
      </w:r>
    </w:p>
    <w:p w14:paraId="4BEFD430" w14:textId="77777777" w:rsidR="005A53D7" w:rsidRPr="004B14B8" w:rsidRDefault="005A53D7" w:rsidP="005A53D7">
      <w:pPr>
        <w:pStyle w:val="ukasztekst"/>
      </w:pPr>
      <w:r w:rsidRPr="004B14B8">
        <w:t xml:space="preserve">Do mieszanki na warstwę </w:t>
      </w:r>
      <w:r>
        <w:t>ścieralną</w:t>
      </w:r>
      <w:r w:rsidRPr="004B14B8">
        <w:t xml:space="preserve"> w zależności od kategorii ruchu należy stosować asfalt drogowy </w:t>
      </w:r>
      <w:r>
        <w:t>sklasyfikowany</w:t>
      </w:r>
      <w:r w:rsidRPr="004B14B8">
        <w:t xml:space="preserve"> wg norm</w:t>
      </w:r>
      <w:r>
        <w:t>y</w:t>
      </w:r>
      <w:r w:rsidRPr="004B14B8">
        <w:t>:</w:t>
      </w:r>
    </w:p>
    <w:p w14:paraId="4AAC2036" w14:textId="77777777" w:rsidR="005A53D7" w:rsidRPr="00877EAD" w:rsidRDefault="005A53D7" w:rsidP="005A53D7">
      <w:pPr>
        <w:pStyle w:val="ukasztekst"/>
        <w:rPr>
          <w:lang w:val="de-DE"/>
        </w:rPr>
      </w:pPr>
      <w:r w:rsidRPr="00877EAD">
        <w:rPr>
          <w:lang w:val="de-DE"/>
        </w:rPr>
        <w:t xml:space="preserve">- PN-EN 12591 </w:t>
      </w:r>
      <w:proofErr w:type="spellStart"/>
      <w:r w:rsidRPr="00877EAD">
        <w:rPr>
          <w:lang w:val="de-DE"/>
        </w:rPr>
        <w:t>asfalt</w:t>
      </w:r>
      <w:proofErr w:type="spellEnd"/>
      <w:r w:rsidRPr="00877EAD">
        <w:rPr>
          <w:lang w:val="de-DE"/>
        </w:rPr>
        <w:t xml:space="preserve"> </w:t>
      </w:r>
      <w:proofErr w:type="spellStart"/>
      <w:r w:rsidRPr="00877EAD">
        <w:rPr>
          <w:lang w:val="de-DE"/>
        </w:rPr>
        <w:t>drogowy</w:t>
      </w:r>
      <w:proofErr w:type="spellEnd"/>
      <w:r w:rsidRPr="00877EAD">
        <w:rPr>
          <w:lang w:val="de-DE"/>
        </w:rPr>
        <w:t>,</w:t>
      </w:r>
    </w:p>
    <w:p w14:paraId="485C8B3D" w14:textId="77777777" w:rsidR="005A53D7" w:rsidRPr="00877EAD" w:rsidRDefault="005A53D7" w:rsidP="005A53D7">
      <w:pPr>
        <w:pStyle w:val="ukasztekst"/>
        <w:rPr>
          <w:lang w:val="de-DE"/>
        </w:rPr>
      </w:pPr>
      <w:r w:rsidRPr="00877EAD">
        <w:rPr>
          <w:lang w:val="de-DE"/>
        </w:rPr>
        <w:t xml:space="preserve">- PN-EN 14023 </w:t>
      </w:r>
      <w:proofErr w:type="spellStart"/>
      <w:r w:rsidRPr="00877EAD">
        <w:rPr>
          <w:lang w:val="de-DE"/>
        </w:rPr>
        <w:t>asfalt</w:t>
      </w:r>
      <w:proofErr w:type="spellEnd"/>
      <w:r w:rsidRPr="00877EAD">
        <w:rPr>
          <w:lang w:val="de-DE"/>
        </w:rPr>
        <w:t xml:space="preserve"> </w:t>
      </w:r>
      <w:proofErr w:type="spellStart"/>
      <w:r w:rsidRPr="00877EAD">
        <w:rPr>
          <w:lang w:val="de-DE"/>
        </w:rPr>
        <w:t>modyfikowany</w:t>
      </w:r>
      <w:proofErr w:type="spellEnd"/>
      <w:r w:rsidRPr="00877EAD">
        <w:rPr>
          <w:lang w:val="de-DE"/>
        </w:rPr>
        <w:t>,</w:t>
      </w:r>
    </w:p>
    <w:p w14:paraId="215671E9" w14:textId="77777777" w:rsidR="005A53D7" w:rsidRPr="004B14B8" w:rsidRDefault="005A53D7" w:rsidP="005A53D7">
      <w:pPr>
        <w:pStyle w:val="ukasztekst"/>
      </w:pPr>
      <w:r w:rsidRPr="004B14B8">
        <w:t>i spełniające wymagania wg Tablicy 1 kol.4.</w:t>
      </w:r>
    </w:p>
    <w:p w14:paraId="0C5CCDD1" w14:textId="77777777" w:rsidR="005A53D7" w:rsidRDefault="005A53D7" w:rsidP="005A53D7">
      <w:pPr>
        <w:rPr>
          <w:rFonts w:ascii="Calibri Light" w:hAnsi="Calibri Light" w:cs="Calibri Light"/>
          <w:sz w:val="16"/>
          <w:szCs w:val="16"/>
        </w:rPr>
      </w:pPr>
    </w:p>
    <w:p w14:paraId="5F507A0E" w14:textId="77777777" w:rsidR="005A53D7" w:rsidRPr="006E4352" w:rsidRDefault="005A53D7" w:rsidP="005A53D7">
      <w:pPr>
        <w:pStyle w:val="ukasztekst"/>
      </w:pPr>
      <w:r w:rsidRPr="006E4352">
        <w:rPr>
          <w:b/>
          <w:bCs/>
        </w:rPr>
        <w:t>Tablica 1.</w:t>
      </w:r>
      <w:r w:rsidRPr="006E4352">
        <w:t xml:space="preserve"> Wymagane właściwości lepiszczy do mieszanek na warstwę </w:t>
      </w:r>
      <w:r>
        <w:t>ścieralną</w:t>
      </w:r>
      <w:r w:rsidRPr="006E43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3"/>
        <w:gridCol w:w="2921"/>
        <w:gridCol w:w="1080"/>
        <w:gridCol w:w="2528"/>
        <w:gridCol w:w="1204"/>
        <w:gridCol w:w="1352"/>
      </w:tblGrid>
      <w:tr w:rsidR="005A53D7" w:rsidRPr="004B14B8" w14:paraId="19E29D73" w14:textId="77777777" w:rsidTr="008278B4">
        <w:tc>
          <w:tcPr>
            <w:tcW w:w="282" w:type="pct"/>
            <w:shd w:val="clear" w:color="auto" w:fill="auto"/>
            <w:vAlign w:val="center"/>
          </w:tcPr>
          <w:p w14:paraId="2D674E98" w14:textId="77777777" w:rsidR="005A53D7" w:rsidRPr="004B14B8" w:rsidRDefault="005A53D7" w:rsidP="008278B4">
            <w:pPr>
              <w:jc w:val="center"/>
              <w:rPr>
                <w:rFonts w:ascii="Calibri Light" w:hAnsi="Calibri Light" w:cs="Calibri Light"/>
                <w:sz w:val="16"/>
                <w:szCs w:val="16"/>
              </w:rPr>
            </w:pPr>
            <w:proofErr w:type="spellStart"/>
            <w:r w:rsidRPr="004B14B8">
              <w:rPr>
                <w:rFonts w:ascii="Calibri Light" w:hAnsi="Calibri Light" w:cs="Calibri Light"/>
                <w:sz w:val="16"/>
                <w:szCs w:val="16"/>
              </w:rPr>
              <w:t>L.p</w:t>
            </w:r>
            <w:proofErr w:type="spellEnd"/>
          </w:p>
        </w:tc>
        <w:tc>
          <w:tcPr>
            <w:tcW w:w="1517" w:type="pct"/>
            <w:shd w:val="clear" w:color="auto" w:fill="auto"/>
            <w:vAlign w:val="center"/>
          </w:tcPr>
          <w:p w14:paraId="6F3ED915"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Rodzaj lepiszcza</w:t>
            </w:r>
          </w:p>
        </w:tc>
        <w:tc>
          <w:tcPr>
            <w:tcW w:w="561" w:type="pct"/>
            <w:shd w:val="clear" w:color="auto" w:fill="auto"/>
            <w:vAlign w:val="bottom"/>
          </w:tcPr>
          <w:p w14:paraId="591AFFDA"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Dokument stosowania</w:t>
            </w:r>
          </w:p>
        </w:tc>
        <w:tc>
          <w:tcPr>
            <w:tcW w:w="1313" w:type="pct"/>
            <w:shd w:val="clear" w:color="auto" w:fill="auto"/>
            <w:vAlign w:val="center"/>
          </w:tcPr>
          <w:p w14:paraId="7BD62688"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Wymagane właściwości lepiszcza wg</w:t>
            </w:r>
          </w:p>
        </w:tc>
        <w:tc>
          <w:tcPr>
            <w:tcW w:w="625" w:type="pct"/>
            <w:shd w:val="clear" w:color="auto" w:fill="auto"/>
            <w:vAlign w:val="center"/>
          </w:tcPr>
          <w:p w14:paraId="61913587"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 xml:space="preserve">KR1÷2 </w:t>
            </w:r>
          </w:p>
          <w:p w14:paraId="1ABF5B48"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oraz inne PK</w:t>
            </w:r>
          </w:p>
        </w:tc>
        <w:tc>
          <w:tcPr>
            <w:tcW w:w="702" w:type="pct"/>
            <w:vAlign w:val="center"/>
          </w:tcPr>
          <w:p w14:paraId="3A1D8776"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KR3÷4</w:t>
            </w:r>
          </w:p>
        </w:tc>
      </w:tr>
      <w:tr w:rsidR="005A53D7" w:rsidRPr="004B14B8" w14:paraId="5A90F641" w14:textId="77777777" w:rsidTr="008278B4">
        <w:trPr>
          <w:trHeight w:val="184"/>
        </w:trPr>
        <w:tc>
          <w:tcPr>
            <w:tcW w:w="282" w:type="pct"/>
            <w:shd w:val="clear" w:color="auto" w:fill="auto"/>
            <w:vAlign w:val="center"/>
          </w:tcPr>
          <w:p w14:paraId="25BF079E"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1</w:t>
            </w:r>
          </w:p>
        </w:tc>
        <w:tc>
          <w:tcPr>
            <w:tcW w:w="1517" w:type="pct"/>
            <w:shd w:val="clear" w:color="auto" w:fill="auto"/>
            <w:vAlign w:val="center"/>
          </w:tcPr>
          <w:p w14:paraId="2C93ECC6"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2</w:t>
            </w:r>
          </w:p>
        </w:tc>
        <w:tc>
          <w:tcPr>
            <w:tcW w:w="561" w:type="pct"/>
            <w:shd w:val="clear" w:color="auto" w:fill="auto"/>
            <w:vAlign w:val="center"/>
          </w:tcPr>
          <w:p w14:paraId="41EF407F"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3</w:t>
            </w:r>
          </w:p>
        </w:tc>
        <w:tc>
          <w:tcPr>
            <w:tcW w:w="1313" w:type="pct"/>
            <w:shd w:val="clear" w:color="auto" w:fill="auto"/>
            <w:vAlign w:val="center"/>
          </w:tcPr>
          <w:p w14:paraId="128A1671"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4</w:t>
            </w:r>
          </w:p>
        </w:tc>
        <w:tc>
          <w:tcPr>
            <w:tcW w:w="625" w:type="pct"/>
            <w:shd w:val="clear" w:color="auto" w:fill="auto"/>
            <w:vAlign w:val="center"/>
          </w:tcPr>
          <w:p w14:paraId="568B9968"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5</w:t>
            </w:r>
          </w:p>
        </w:tc>
        <w:tc>
          <w:tcPr>
            <w:tcW w:w="702" w:type="pct"/>
            <w:vAlign w:val="center"/>
          </w:tcPr>
          <w:p w14:paraId="44891900"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6</w:t>
            </w:r>
          </w:p>
        </w:tc>
      </w:tr>
      <w:tr w:rsidR="005A53D7" w:rsidRPr="004B14B8" w14:paraId="66644DA1" w14:textId="77777777" w:rsidTr="008278B4">
        <w:tc>
          <w:tcPr>
            <w:tcW w:w="282" w:type="pct"/>
            <w:shd w:val="clear" w:color="auto" w:fill="auto"/>
            <w:vAlign w:val="center"/>
          </w:tcPr>
          <w:p w14:paraId="064412FA"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1</w:t>
            </w:r>
          </w:p>
        </w:tc>
        <w:tc>
          <w:tcPr>
            <w:tcW w:w="1517" w:type="pct"/>
            <w:shd w:val="clear" w:color="auto" w:fill="auto"/>
            <w:vAlign w:val="center"/>
          </w:tcPr>
          <w:p w14:paraId="7C98C1DB" w14:textId="77777777" w:rsidR="005A53D7" w:rsidRPr="004B14B8" w:rsidRDefault="005A53D7" w:rsidP="008278B4">
            <w:pPr>
              <w:rPr>
                <w:rFonts w:ascii="Calibri Light" w:hAnsi="Calibri Light" w:cs="Calibri Light"/>
                <w:sz w:val="16"/>
                <w:szCs w:val="16"/>
              </w:rPr>
            </w:pPr>
            <w:r w:rsidRPr="004B14B8">
              <w:rPr>
                <w:rFonts w:ascii="Calibri Light" w:hAnsi="Calibri Light" w:cs="Calibri Light"/>
                <w:sz w:val="16"/>
                <w:szCs w:val="16"/>
              </w:rPr>
              <w:t>Asfalt drogowy 50/70</w:t>
            </w:r>
          </w:p>
        </w:tc>
        <w:tc>
          <w:tcPr>
            <w:tcW w:w="561" w:type="pct"/>
            <w:shd w:val="clear" w:color="auto" w:fill="auto"/>
            <w:vAlign w:val="center"/>
          </w:tcPr>
          <w:p w14:paraId="0B51E1E0"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WT-2:2014</w:t>
            </w:r>
          </w:p>
        </w:tc>
        <w:tc>
          <w:tcPr>
            <w:tcW w:w="1313" w:type="pct"/>
            <w:shd w:val="clear" w:color="auto" w:fill="auto"/>
            <w:vAlign w:val="center"/>
          </w:tcPr>
          <w:p w14:paraId="5F5316D4"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aktualny załącznik do normy</w:t>
            </w:r>
          </w:p>
        </w:tc>
        <w:tc>
          <w:tcPr>
            <w:tcW w:w="625" w:type="pct"/>
            <w:shd w:val="clear" w:color="auto" w:fill="auto"/>
            <w:vAlign w:val="center"/>
          </w:tcPr>
          <w:p w14:paraId="119FB5A9" w14:textId="253B20BA" w:rsidR="005A53D7" w:rsidRPr="004B14B8" w:rsidRDefault="005A53D7" w:rsidP="008278B4">
            <w:pPr>
              <w:jc w:val="center"/>
              <w:rPr>
                <w:rFonts w:ascii="Calibri Light" w:hAnsi="Calibri Light" w:cs="Calibri Light"/>
                <w:sz w:val="16"/>
                <w:szCs w:val="16"/>
              </w:rPr>
            </w:pPr>
            <w:r>
              <w:rPr>
                <w:rFonts w:ascii="Calibri Light" w:hAnsi="Calibri Light" w:cs="Calibri Light"/>
                <w:sz w:val="16"/>
                <w:szCs w:val="16"/>
              </w:rPr>
              <w:t>X</w:t>
            </w:r>
          </w:p>
        </w:tc>
        <w:tc>
          <w:tcPr>
            <w:tcW w:w="702" w:type="pct"/>
            <w:vAlign w:val="center"/>
          </w:tcPr>
          <w:p w14:paraId="3708C46D" w14:textId="77777777" w:rsidR="005A53D7" w:rsidRPr="004B14B8" w:rsidRDefault="005A53D7" w:rsidP="008278B4">
            <w:pPr>
              <w:jc w:val="center"/>
              <w:rPr>
                <w:rFonts w:ascii="Calibri Light" w:hAnsi="Calibri Light" w:cs="Calibri Light"/>
                <w:sz w:val="16"/>
                <w:szCs w:val="16"/>
              </w:rPr>
            </w:pPr>
          </w:p>
        </w:tc>
      </w:tr>
      <w:tr w:rsidR="005A53D7" w:rsidRPr="004B14B8" w14:paraId="776A96B1" w14:textId="77777777" w:rsidTr="008278B4">
        <w:tc>
          <w:tcPr>
            <w:tcW w:w="282" w:type="pct"/>
            <w:shd w:val="clear" w:color="auto" w:fill="auto"/>
            <w:vAlign w:val="center"/>
          </w:tcPr>
          <w:p w14:paraId="310316FF" w14:textId="77777777" w:rsidR="005A53D7" w:rsidRPr="004B14B8" w:rsidRDefault="005A53D7" w:rsidP="008278B4">
            <w:pPr>
              <w:jc w:val="center"/>
              <w:rPr>
                <w:rFonts w:ascii="Calibri Light" w:hAnsi="Calibri Light" w:cs="Calibri Light"/>
                <w:sz w:val="16"/>
                <w:szCs w:val="16"/>
              </w:rPr>
            </w:pPr>
            <w:r>
              <w:rPr>
                <w:rFonts w:ascii="Calibri Light" w:hAnsi="Calibri Light" w:cs="Calibri Light"/>
                <w:sz w:val="16"/>
                <w:szCs w:val="16"/>
              </w:rPr>
              <w:t>2</w:t>
            </w:r>
          </w:p>
        </w:tc>
        <w:tc>
          <w:tcPr>
            <w:tcW w:w="1517" w:type="pct"/>
            <w:shd w:val="clear" w:color="auto" w:fill="auto"/>
            <w:vAlign w:val="center"/>
          </w:tcPr>
          <w:p w14:paraId="5E95F1A0" w14:textId="3DBF32D1" w:rsidR="005A53D7" w:rsidRPr="004B14B8" w:rsidRDefault="005A53D7" w:rsidP="008278B4">
            <w:pPr>
              <w:rPr>
                <w:rFonts w:ascii="Calibri Light" w:hAnsi="Calibri Light" w:cs="Calibri Light"/>
                <w:sz w:val="16"/>
                <w:szCs w:val="16"/>
              </w:rPr>
            </w:pPr>
            <w:r>
              <w:rPr>
                <w:rFonts w:ascii="Calibri Light" w:hAnsi="Calibri Light" w:cs="Calibri Light"/>
                <w:sz w:val="16"/>
                <w:szCs w:val="16"/>
              </w:rPr>
              <w:t>Asfalt modyfikowany PMB</w:t>
            </w:r>
          </w:p>
        </w:tc>
        <w:tc>
          <w:tcPr>
            <w:tcW w:w="561" w:type="pct"/>
            <w:shd w:val="clear" w:color="auto" w:fill="auto"/>
            <w:vAlign w:val="center"/>
          </w:tcPr>
          <w:p w14:paraId="396381C9"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WT-2:2014</w:t>
            </w:r>
          </w:p>
        </w:tc>
        <w:tc>
          <w:tcPr>
            <w:tcW w:w="1313" w:type="pct"/>
            <w:shd w:val="clear" w:color="auto" w:fill="auto"/>
            <w:vAlign w:val="center"/>
          </w:tcPr>
          <w:p w14:paraId="3976BCC2" w14:textId="77777777" w:rsidR="005A53D7" w:rsidRPr="004B14B8" w:rsidRDefault="005A53D7" w:rsidP="008278B4">
            <w:pPr>
              <w:jc w:val="center"/>
              <w:rPr>
                <w:rFonts w:ascii="Calibri Light" w:hAnsi="Calibri Light" w:cs="Calibri Light"/>
                <w:sz w:val="16"/>
                <w:szCs w:val="16"/>
              </w:rPr>
            </w:pPr>
            <w:r w:rsidRPr="004B14B8">
              <w:rPr>
                <w:rFonts w:ascii="Calibri Light" w:hAnsi="Calibri Light" w:cs="Calibri Light"/>
                <w:sz w:val="16"/>
                <w:szCs w:val="16"/>
              </w:rPr>
              <w:t>aktualny załącznik do normy</w:t>
            </w:r>
          </w:p>
        </w:tc>
        <w:tc>
          <w:tcPr>
            <w:tcW w:w="625" w:type="pct"/>
            <w:shd w:val="clear" w:color="auto" w:fill="auto"/>
            <w:vAlign w:val="center"/>
          </w:tcPr>
          <w:p w14:paraId="3D05513D" w14:textId="77777777" w:rsidR="005A53D7" w:rsidRPr="004B14B8" w:rsidRDefault="005A53D7" w:rsidP="008278B4">
            <w:pPr>
              <w:jc w:val="center"/>
              <w:rPr>
                <w:rFonts w:ascii="Calibri Light" w:hAnsi="Calibri Light" w:cs="Calibri Light"/>
                <w:sz w:val="16"/>
                <w:szCs w:val="16"/>
              </w:rPr>
            </w:pPr>
          </w:p>
        </w:tc>
        <w:tc>
          <w:tcPr>
            <w:tcW w:w="702" w:type="pct"/>
            <w:vAlign w:val="center"/>
          </w:tcPr>
          <w:p w14:paraId="100A54F9" w14:textId="77777777" w:rsidR="005A53D7" w:rsidRPr="004B14B8" w:rsidRDefault="005A53D7" w:rsidP="008278B4">
            <w:pPr>
              <w:jc w:val="center"/>
              <w:rPr>
                <w:rFonts w:ascii="Calibri Light" w:hAnsi="Calibri Light" w:cs="Calibri Light"/>
                <w:sz w:val="16"/>
                <w:szCs w:val="16"/>
              </w:rPr>
            </w:pPr>
          </w:p>
        </w:tc>
      </w:tr>
    </w:tbl>
    <w:p w14:paraId="4F23F405" w14:textId="77777777" w:rsidR="005A53D7" w:rsidRPr="004B14B8" w:rsidRDefault="005A53D7" w:rsidP="005A53D7">
      <w:pPr>
        <w:pStyle w:val="ukasztekst"/>
      </w:pPr>
      <w:r w:rsidRPr="004B14B8">
        <w:t>X- oznacza, że należy stosować wskazany rodzaj lepiszcza</w:t>
      </w:r>
    </w:p>
    <w:p w14:paraId="31553710" w14:textId="77777777" w:rsidR="005A53D7" w:rsidRDefault="005A53D7" w:rsidP="005A53D7">
      <w:pPr>
        <w:rPr>
          <w:rFonts w:asciiTheme="majorHAnsi" w:hAnsiTheme="majorHAnsi" w:cstheme="majorHAnsi"/>
          <w:sz w:val="16"/>
          <w:szCs w:val="16"/>
        </w:rPr>
      </w:pPr>
    </w:p>
    <w:p w14:paraId="2D2E3316" w14:textId="4CBB5F05" w:rsidR="005A53D7" w:rsidRPr="005A53D7" w:rsidRDefault="005A53D7" w:rsidP="005A53D7">
      <w:pPr>
        <w:pStyle w:val="Nagwek2"/>
      </w:pPr>
      <w:bookmarkStart w:id="49" w:name="_Toc70027240"/>
      <w:bookmarkStart w:id="50" w:name="_Hlk140684596"/>
      <w:r w:rsidRPr="005A53D7">
        <w:t>Kruszywo grube, drobne, wypełniacz</w:t>
      </w:r>
      <w:bookmarkEnd w:id="49"/>
    </w:p>
    <w:bookmarkEnd w:id="50"/>
    <w:p w14:paraId="606A9766" w14:textId="77777777" w:rsidR="005A53D7" w:rsidRPr="004B14B8" w:rsidRDefault="005A53D7" w:rsidP="005A53D7">
      <w:pPr>
        <w:pStyle w:val="ukasztekst"/>
      </w:pPr>
      <w:r w:rsidRPr="004B14B8">
        <w:t xml:space="preserve">Do mieszanki na warstwę </w:t>
      </w:r>
      <w:r>
        <w:t>ścieralną</w:t>
      </w:r>
      <w:r w:rsidRPr="004B14B8">
        <w:t xml:space="preserve"> należy stosować  kruszywa i wypełniacz skalsyfikowane na podstawie normy PN-EN 13043 i  spełniające wymagania wg zestawienia zawartego w Tablicy 2.</w:t>
      </w:r>
    </w:p>
    <w:p w14:paraId="743F1E09" w14:textId="77777777" w:rsidR="005A53D7" w:rsidRPr="004B14B8" w:rsidRDefault="005A53D7" w:rsidP="005A53D7">
      <w:pPr>
        <w:rPr>
          <w:rFonts w:ascii="Calibri Light" w:hAnsi="Calibri Light" w:cs="Calibri Light"/>
          <w:sz w:val="16"/>
          <w:szCs w:val="16"/>
        </w:rPr>
      </w:pPr>
    </w:p>
    <w:p w14:paraId="34703462" w14:textId="77777777" w:rsidR="005A53D7" w:rsidRPr="00084CCC" w:rsidRDefault="005A53D7" w:rsidP="005A53D7">
      <w:pPr>
        <w:pStyle w:val="ukasztekst"/>
      </w:pPr>
      <w:r w:rsidRPr="00084CCC">
        <w:rPr>
          <w:b/>
          <w:bCs/>
        </w:rPr>
        <w:t>Tablica 2</w:t>
      </w:r>
      <w:r w:rsidRPr="00084CCC">
        <w:t xml:space="preserve">. Wymagane właściwości kruszywa grubego, drobnego, o ciągłym uziarnieniu i wypełniacza do warstwy ścieralnej z betonu asfaltowego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53"/>
        <w:gridCol w:w="5896"/>
        <w:gridCol w:w="3079"/>
      </w:tblGrid>
      <w:tr w:rsidR="005A53D7" w:rsidRPr="00084CCC" w14:paraId="4B719D13" w14:textId="77777777" w:rsidTr="008278B4">
        <w:trPr>
          <w:tblHeader/>
        </w:trPr>
        <w:tc>
          <w:tcPr>
            <w:tcW w:w="339" w:type="pct"/>
            <w:shd w:val="clear" w:color="auto" w:fill="auto"/>
            <w:vAlign w:val="center"/>
          </w:tcPr>
          <w:p w14:paraId="4F9669D8" w14:textId="77777777" w:rsidR="005A53D7" w:rsidRPr="00084CCC" w:rsidRDefault="005A53D7" w:rsidP="008278B4">
            <w:pPr>
              <w:rPr>
                <w:rFonts w:ascii="Calibri Light" w:hAnsi="Calibri Light" w:cs="Calibri Light"/>
                <w:color w:val="000000" w:themeColor="text1"/>
                <w:sz w:val="16"/>
                <w:szCs w:val="16"/>
              </w:rPr>
            </w:pPr>
            <w:proofErr w:type="spellStart"/>
            <w:r w:rsidRPr="00084CCC">
              <w:rPr>
                <w:rFonts w:ascii="Calibri Light" w:hAnsi="Calibri Light" w:cs="Calibri Light"/>
                <w:color w:val="000000" w:themeColor="text1"/>
                <w:sz w:val="16"/>
                <w:szCs w:val="16"/>
              </w:rPr>
              <w:t>L.p</w:t>
            </w:r>
            <w:proofErr w:type="spellEnd"/>
          </w:p>
        </w:tc>
        <w:tc>
          <w:tcPr>
            <w:tcW w:w="3061" w:type="pct"/>
            <w:shd w:val="clear" w:color="auto" w:fill="auto"/>
            <w:vAlign w:val="center"/>
          </w:tcPr>
          <w:p w14:paraId="58675FEE"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Rodzaj kruszywa</w:t>
            </w:r>
          </w:p>
        </w:tc>
        <w:tc>
          <w:tcPr>
            <w:tcW w:w="1599" w:type="pct"/>
            <w:shd w:val="clear" w:color="auto" w:fill="auto"/>
            <w:vAlign w:val="center"/>
          </w:tcPr>
          <w:p w14:paraId="10D80CD9"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Wymagane właściwości kruszywa wg</w:t>
            </w:r>
          </w:p>
        </w:tc>
      </w:tr>
      <w:tr w:rsidR="005A53D7" w:rsidRPr="00084CCC" w14:paraId="0B9C9A5F" w14:textId="77777777" w:rsidTr="008278B4">
        <w:trPr>
          <w:trHeight w:val="184"/>
        </w:trPr>
        <w:tc>
          <w:tcPr>
            <w:tcW w:w="339" w:type="pct"/>
            <w:shd w:val="clear" w:color="auto" w:fill="auto"/>
            <w:vAlign w:val="center"/>
          </w:tcPr>
          <w:p w14:paraId="60A3BD3D"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1</w:t>
            </w:r>
          </w:p>
        </w:tc>
        <w:tc>
          <w:tcPr>
            <w:tcW w:w="3061" w:type="pct"/>
            <w:shd w:val="clear" w:color="auto" w:fill="auto"/>
            <w:vAlign w:val="center"/>
          </w:tcPr>
          <w:p w14:paraId="049FB71D"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2</w:t>
            </w:r>
          </w:p>
        </w:tc>
        <w:tc>
          <w:tcPr>
            <w:tcW w:w="1599" w:type="pct"/>
            <w:shd w:val="clear" w:color="auto" w:fill="auto"/>
            <w:vAlign w:val="center"/>
          </w:tcPr>
          <w:p w14:paraId="7E4080DD"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3</w:t>
            </w:r>
          </w:p>
        </w:tc>
      </w:tr>
      <w:tr w:rsidR="005A53D7" w:rsidRPr="00084CCC" w14:paraId="7887B873" w14:textId="77777777" w:rsidTr="008278B4">
        <w:tc>
          <w:tcPr>
            <w:tcW w:w="339" w:type="pct"/>
            <w:shd w:val="clear" w:color="auto" w:fill="auto"/>
            <w:vAlign w:val="center"/>
          </w:tcPr>
          <w:p w14:paraId="11DADA33"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1</w:t>
            </w:r>
          </w:p>
        </w:tc>
        <w:tc>
          <w:tcPr>
            <w:tcW w:w="3061" w:type="pct"/>
            <w:shd w:val="clear" w:color="auto" w:fill="auto"/>
            <w:vAlign w:val="center"/>
          </w:tcPr>
          <w:p w14:paraId="13F18609"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Kruszywo grube</w:t>
            </w:r>
          </w:p>
        </w:tc>
        <w:tc>
          <w:tcPr>
            <w:tcW w:w="1599" w:type="pct"/>
            <w:shd w:val="clear" w:color="auto" w:fill="auto"/>
            <w:vAlign w:val="center"/>
          </w:tcPr>
          <w:p w14:paraId="33AFC0E4"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Tablica 8</w:t>
            </w:r>
          </w:p>
        </w:tc>
      </w:tr>
      <w:tr w:rsidR="005A53D7" w:rsidRPr="00084CCC" w14:paraId="5009F40C" w14:textId="77777777" w:rsidTr="008278B4">
        <w:tc>
          <w:tcPr>
            <w:tcW w:w="339" w:type="pct"/>
            <w:shd w:val="clear" w:color="auto" w:fill="auto"/>
            <w:vAlign w:val="center"/>
          </w:tcPr>
          <w:p w14:paraId="09BC1AE0"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2</w:t>
            </w:r>
          </w:p>
        </w:tc>
        <w:tc>
          <w:tcPr>
            <w:tcW w:w="3061" w:type="pct"/>
            <w:shd w:val="clear" w:color="auto" w:fill="auto"/>
            <w:vAlign w:val="center"/>
          </w:tcPr>
          <w:p w14:paraId="105FCA09"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Kruszywo niełamane drobne lub o ciągłym uziarnieniu do D ≤ 8 mm</w:t>
            </w:r>
          </w:p>
        </w:tc>
        <w:tc>
          <w:tcPr>
            <w:tcW w:w="1599" w:type="pct"/>
            <w:shd w:val="clear" w:color="auto" w:fill="auto"/>
            <w:vAlign w:val="center"/>
          </w:tcPr>
          <w:p w14:paraId="45D679C2"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Tablica 9</w:t>
            </w:r>
          </w:p>
        </w:tc>
      </w:tr>
      <w:tr w:rsidR="005A53D7" w:rsidRPr="00084CCC" w14:paraId="55BF2B13" w14:textId="77777777" w:rsidTr="008278B4">
        <w:tc>
          <w:tcPr>
            <w:tcW w:w="339" w:type="pct"/>
            <w:shd w:val="clear" w:color="auto" w:fill="auto"/>
            <w:vAlign w:val="center"/>
          </w:tcPr>
          <w:p w14:paraId="28E451C5"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3</w:t>
            </w:r>
          </w:p>
        </w:tc>
        <w:tc>
          <w:tcPr>
            <w:tcW w:w="3061" w:type="pct"/>
            <w:shd w:val="clear" w:color="auto" w:fill="auto"/>
            <w:vAlign w:val="center"/>
          </w:tcPr>
          <w:p w14:paraId="5A21AB23"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Kruszywo łamane drobne lub o ciągłym uziarnieniu do D ≤ 8 mm</w:t>
            </w:r>
          </w:p>
        </w:tc>
        <w:tc>
          <w:tcPr>
            <w:tcW w:w="1599" w:type="pct"/>
            <w:shd w:val="clear" w:color="auto" w:fill="auto"/>
            <w:vAlign w:val="center"/>
          </w:tcPr>
          <w:p w14:paraId="58AF3CDF"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Tablica 10</w:t>
            </w:r>
          </w:p>
        </w:tc>
      </w:tr>
      <w:tr w:rsidR="005A53D7" w:rsidRPr="00084CCC" w14:paraId="093F39D4" w14:textId="77777777" w:rsidTr="008278B4">
        <w:tc>
          <w:tcPr>
            <w:tcW w:w="339" w:type="pct"/>
            <w:shd w:val="clear" w:color="auto" w:fill="auto"/>
            <w:vAlign w:val="center"/>
          </w:tcPr>
          <w:p w14:paraId="21E45F9B"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4</w:t>
            </w:r>
          </w:p>
        </w:tc>
        <w:tc>
          <w:tcPr>
            <w:tcW w:w="3061" w:type="pct"/>
            <w:shd w:val="clear" w:color="auto" w:fill="auto"/>
            <w:vAlign w:val="center"/>
          </w:tcPr>
          <w:p w14:paraId="51347FC5" w14:textId="77777777" w:rsidR="005A53D7" w:rsidRPr="00084CCC" w:rsidRDefault="005A53D7" w:rsidP="008278B4">
            <w:pP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Wypełniacz</w:t>
            </w:r>
          </w:p>
        </w:tc>
        <w:tc>
          <w:tcPr>
            <w:tcW w:w="1599" w:type="pct"/>
            <w:shd w:val="clear" w:color="auto" w:fill="auto"/>
            <w:vAlign w:val="center"/>
          </w:tcPr>
          <w:p w14:paraId="661686D3" w14:textId="77777777" w:rsidR="005A53D7" w:rsidRPr="00084CCC" w:rsidRDefault="005A53D7" w:rsidP="008278B4">
            <w:pPr>
              <w:jc w:val="center"/>
              <w:rPr>
                <w:rFonts w:ascii="Calibri Light" w:hAnsi="Calibri Light" w:cs="Calibri Light"/>
                <w:color w:val="000000" w:themeColor="text1"/>
                <w:sz w:val="16"/>
                <w:szCs w:val="16"/>
              </w:rPr>
            </w:pPr>
            <w:r w:rsidRPr="00084CCC">
              <w:rPr>
                <w:rFonts w:ascii="Calibri Light" w:hAnsi="Calibri Light" w:cs="Calibri Light"/>
                <w:color w:val="000000" w:themeColor="text1"/>
                <w:sz w:val="16"/>
                <w:szCs w:val="16"/>
              </w:rPr>
              <w:t>Tablica 11</w:t>
            </w:r>
          </w:p>
        </w:tc>
      </w:tr>
    </w:tbl>
    <w:p w14:paraId="599A2014" w14:textId="77777777" w:rsidR="005A53D7" w:rsidRPr="005A53D7" w:rsidRDefault="005A53D7" w:rsidP="005A53D7">
      <w:pPr>
        <w:rPr>
          <w:color w:val="000000" w:themeColor="text1"/>
        </w:rPr>
      </w:pPr>
      <w:r w:rsidRPr="005A53D7">
        <w:rPr>
          <w:color w:val="000000" w:themeColor="text1"/>
        </w:rPr>
        <w:t>UWAGA:</w:t>
      </w:r>
    </w:p>
    <w:p w14:paraId="08CD8399" w14:textId="77777777" w:rsidR="005A53D7" w:rsidRPr="005A53D7" w:rsidRDefault="005A53D7" w:rsidP="005A53D7">
      <w:pPr>
        <w:pStyle w:val="tekstost"/>
        <w:rPr>
          <w:color w:val="000000" w:themeColor="text1"/>
        </w:rPr>
      </w:pPr>
      <w:r w:rsidRPr="005A53D7">
        <w:rPr>
          <w:rStyle w:val="FontStyle38"/>
          <w:color w:val="000000" w:themeColor="text1"/>
          <w:sz w:val="20"/>
          <w:szCs w:val="20"/>
        </w:rPr>
        <w:t>Mieszanka kruszywa drobnego niełamanego i łamanego możliwa jest do stosowania do mieszanek mineralnych na drogach kategorii ruchu KR1-2</w:t>
      </w:r>
      <w:r w:rsidRPr="005A53D7">
        <w:rPr>
          <w:color w:val="000000" w:themeColor="text1"/>
        </w:rPr>
        <w:t>.</w:t>
      </w:r>
    </w:p>
    <w:p w14:paraId="4F3E4060" w14:textId="77777777" w:rsidR="005A53D7" w:rsidRPr="005A53D7" w:rsidRDefault="005A53D7" w:rsidP="005A53D7">
      <w:pPr>
        <w:rPr>
          <w:rStyle w:val="FontStyle38"/>
          <w:color w:val="000000" w:themeColor="text1"/>
          <w:sz w:val="20"/>
          <w:szCs w:val="20"/>
        </w:rPr>
      </w:pPr>
      <w:r w:rsidRPr="005A53D7">
        <w:rPr>
          <w:color w:val="000000" w:themeColor="text1"/>
        </w:rPr>
        <w:t>Jeżeli stosowana jest mieszanka kruszywa drobnego niełamanego i łamanego, to należy przyjąć proporcję kruszywa łamanego do niełamanego co najmniej 50/50</w:t>
      </w:r>
      <w:r w:rsidRPr="005A53D7">
        <w:rPr>
          <w:rStyle w:val="FontStyle38"/>
          <w:color w:val="000000" w:themeColor="text1"/>
          <w:sz w:val="20"/>
          <w:szCs w:val="20"/>
        </w:rPr>
        <w:t>.</w:t>
      </w:r>
    </w:p>
    <w:p w14:paraId="22387AC5" w14:textId="77777777" w:rsidR="005A53D7" w:rsidRPr="005A53D7" w:rsidRDefault="005A53D7" w:rsidP="005A53D7">
      <w:pPr>
        <w:rPr>
          <w:i/>
          <w:iCs/>
          <w:color w:val="000000" w:themeColor="text1"/>
        </w:rPr>
      </w:pPr>
      <w:r w:rsidRPr="005A53D7">
        <w:rPr>
          <w:rStyle w:val="FontStyle38"/>
          <w:i/>
          <w:iCs/>
          <w:color w:val="000000" w:themeColor="text1"/>
          <w:sz w:val="20"/>
          <w:szCs w:val="20"/>
        </w:rPr>
        <w:t>Dla kategorii KR3-4 dopuszcza się możliwość zastosowania mieszanki kruszywa drobnego niełamanego i łamanego pod warunkiem spełnienia wymagań odporności na koleinowanie wg Tablicy 4.</w:t>
      </w:r>
    </w:p>
    <w:p w14:paraId="6BCA8D83" w14:textId="77777777" w:rsidR="005A53D7" w:rsidRPr="005A53D7" w:rsidRDefault="005A53D7" w:rsidP="005A53D7">
      <w:pPr>
        <w:rPr>
          <w:color w:val="000000" w:themeColor="text1"/>
        </w:rPr>
      </w:pPr>
      <w:r w:rsidRPr="005A53D7">
        <w:rPr>
          <w:color w:val="000000" w:themeColor="text1"/>
        </w:rPr>
        <w:t>Składowanie kruszywa powinno odbywać się w warunkach zabezpieczających je przed zanieczyszczeniem i zmieszaniem z innymi asortymentami kruszywa lub jego frakcjami.</w:t>
      </w:r>
    </w:p>
    <w:p w14:paraId="54A3D266" w14:textId="59D948B6" w:rsidR="005A53D7" w:rsidRPr="005A53D7" w:rsidRDefault="005A53D7" w:rsidP="005A53D7">
      <w:pPr>
        <w:pStyle w:val="Nagwek2"/>
      </w:pPr>
      <w:bookmarkStart w:id="51" w:name="_Toc70027241"/>
      <w:r w:rsidRPr="005A53D7">
        <w:t>Granulat asfaltowy</w:t>
      </w:r>
      <w:bookmarkEnd w:id="51"/>
    </w:p>
    <w:p w14:paraId="2BCB7DFB" w14:textId="77777777" w:rsidR="005A53D7" w:rsidRPr="004B14B8" w:rsidRDefault="005A53D7" w:rsidP="005A53D7">
      <w:pPr>
        <w:pStyle w:val="ukasztekst"/>
      </w:pPr>
      <w:r w:rsidRPr="004B14B8">
        <w:t>Do mieszanki mineralno-asfaltowej może być stosowany dodatek granulatu asfaltowego w ilości:</w:t>
      </w:r>
    </w:p>
    <w:p w14:paraId="38ACC161" w14:textId="11DADA33" w:rsidR="005A53D7" w:rsidRPr="005A53D7" w:rsidRDefault="005A53D7" w:rsidP="005A53D7">
      <w:pPr>
        <w:pStyle w:val="ukasztekst"/>
        <w:rPr>
          <w:b/>
          <w:bCs/>
          <w:strike/>
          <w:color w:val="FF0000"/>
        </w:rPr>
      </w:pPr>
      <w:r w:rsidRPr="002751EB">
        <w:rPr>
          <w:b/>
          <w:bCs/>
        </w:rPr>
        <w:lastRenderedPageBreak/>
        <w:t>- nie stosować</w:t>
      </w:r>
      <w:r>
        <w:rPr>
          <w:b/>
          <w:bCs/>
        </w:rPr>
        <w:t>/</w:t>
      </w:r>
      <w:r w:rsidRPr="005A53D7">
        <w:rPr>
          <w:b/>
          <w:bCs/>
          <w:strike/>
        </w:rPr>
        <w:t xml:space="preserve">stosować  </w:t>
      </w:r>
    </w:p>
    <w:p w14:paraId="56836CBF" w14:textId="77777777" w:rsidR="005A53D7" w:rsidRPr="005A53D7" w:rsidRDefault="005A53D7" w:rsidP="005A53D7">
      <w:pPr>
        <w:pStyle w:val="ukasztekst"/>
        <w:rPr>
          <w:strike/>
        </w:rPr>
      </w:pPr>
      <w:r w:rsidRPr="005A53D7">
        <w:rPr>
          <w:strike/>
        </w:rPr>
        <w:t>Należy udokumentować pochodzenie oraz przedstawić badania granulatu asfaltowego.</w:t>
      </w:r>
    </w:p>
    <w:p w14:paraId="0AEFB24F" w14:textId="77777777" w:rsidR="005A53D7" w:rsidRPr="005A53D7" w:rsidRDefault="005A53D7" w:rsidP="005A53D7">
      <w:pPr>
        <w:pStyle w:val="ukasztekst"/>
        <w:rPr>
          <w:strike/>
        </w:rPr>
      </w:pPr>
      <w:r w:rsidRPr="005A53D7">
        <w:rPr>
          <w:strike/>
        </w:rPr>
        <w:t>Granulat musi być składowany w jednoznacznie opisanym miejscu z możliwością dostępu Nadzoru do materiału.</w:t>
      </w:r>
    </w:p>
    <w:p w14:paraId="289828CA" w14:textId="77777777" w:rsidR="005A53D7" w:rsidRPr="005A53D7" w:rsidRDefault="005A53D7" w:rsidP="005A53D7">
      <w:pPr>
        <w:pStyle w:val="ukasztekst"/>
        <w:rPr>
          <w:strike/>
        </w:rPr>
      </w:pPr>
      <w:r w:rsidRPr="005A53D7">
        <w:rPr>
          <w:strike/>
        </w:rPr>
        <w:t>Granulat asfaltowy należy stosować zgodnie z zapisami Wymagań Technicznych WT-2 2014 – część I.</w:t>
      </w:r>
    </w:p>
    <w:p w14:paraId="706187AD" w14:textId="6F226291" w:rsidR="005A53D7" w:rsidRPr="005A53D7" w:rsidRDefault="005A53D7" w:rsidP="005A53D7">
      <w:pPr>
        <w:pStyle w:val="Nagwek2"/>
      </w:pPr>
      <w:bookmarkStart w:id="52" w:name="_Toc70027242"/>
      <w:r w:rsidRPr="005A53D7">
        <w:t>Dodatki</w:t>
      </w:r>
      <w:bookmarkEnd w:id="52"/>
    </w:p>
    <w:p w14:paraId="689EDDD3" w14:textId="77777777" w:rsidR="005A53D7" w:rsidRPr="004B14B8" w:rsidRDefault="005A53D7" w:rsidP="005A53D7">
      <w:pPr>
        <w:pStyle w:val="ukasztekst"/>
      </w:pPr>
      <w:r w:rsidRPr="004B14B8">
        <w:t xml:space="preserve">Mogą być stosowane </w:t>
      </w:r>
      <w:r>
        <w:t xml:space="preserve">niżej wymienione </w:t>
      </w:r>
      <w:r w:rsidRPr="004B14B8">
        <w:t>dodatki:</w:t>
      </w:r>
    </w:p>
    <w:p w14:paraId="31B0C9BC" w14:textId="77777777" w:rsidR="005A53D7" w:rsidRPr="004B14B8" w:rsidRDefault="005A53D7" w:rsidP="005A53D7">
      <w:pPr>
        <w:pStyle w:val="ukasztekst"/>
      </w:pPr>
      <w:r w:rsidRPr="004B14B8">
        <w:t>- środki adhezyjne poprawiające adhezję kruszywa i asfaltu. Rodzaj środka i jego ilość powinna być dostosowana do konkretnego kruszywa i lepiszcza. Ocenę przyczepności należy określić na podstawie badania według PN-EN 12697-11, metoda A po 6h obracania butelki, stosując kruszywo 8/11 jako podstawowe. Przyczepność lepiszcza do kruszywa powinna wynosić nie mniej niż 80%, przy jednoczesnym spełnieniu odporności gotowej mieszanki mineralno-asfaltowej na działanie wody wg PN-EN12697-12 podanej w Tablicy 4.</w:t>
      </w:r>
    </w:p>
    <w:p w14:paraId="66380238" w14:textId="77777777" w:rsidR="005A53D7" w:rsidRPr="004B14B8" w:rsidRDefault="005A53D7" w:rsidP="005A53D7">
      <w:pPr>
        <w:pStyle w:val="ukasztekst"/>
      </w:pPr>
      <w:r w:rsidRPr="004B14B8">
        <w:t xml:space="preserve">- środki obniżające temperaturę produkcji i wbudowania. Możliwość zastosowania dodatku powinna zostać określona na podstawie normy wyrobu. Pochodzenie, rodzaj i właściwości dodatków powinny być deklarowane. Skuteczność zastosowanych dodatków i modyfikatorów powinna być udokumentowana zgodnie z PN-EN 13108-1 pkt 4.5.  </w:t>
      </w:r>
    </w:p>
    <w:p w14:paraId="0DB9FEC8" w14:textId="77777777" w:rsidR="005A53D7" w:rsidRDefault="005A53D7" w:rsidP="005A53D7">
      <w:pPr>
        <w:pStyle w:val="ukasztekst"/>
      </w:pPr>
    </w:p>
    <w:p w14:paraId="336FE95E" w14:textId="77777777" w:rsidR="005A53D7" w:rsidRPr="00084CCC" w:rsidRDefault="005A53D7" w:rsidP="005A53D7">
      <w:pPr>
        <w:pStyle w:val="ukasztekst"/>
        <w:rPr>
          <w:i/>
          <w:iCs/>
        </w:rPr>
      </w:pPr>
      <w:r w:rsidRPr="00084CCC">
        <w:rPr>
          <w:i/>
          <w:iCs/>
        </w:rPr>
        <w:t>UWAGA! Stosowanie dodatków i/lub granulatu asfaltowego nie powinno pogarszać właściwości składników mieszanki mineralno-asfaltowej i gotowej mieszanki mineralno-asfaltowej. Ocena ryzyka wpływu stosowania dodatków i/lub granulatu asfaltowego na właściwości fizyko-chemiczne mieszanki mineralno-asfaltowej i inne należy do Producenta mieszanki mineralno-asfaltowej. Producent mieszanki mineralno-asfaltowej powinien poinformować Odbiorcę o ryzykach związanych ze stosowaniem dodatku/ów jeżeli takie występują.</w:t>
      </w:r>
    </w:p>
    <w:p w14:paraId="67588327" w14:textId="6950D81D" w:rsidR="005A53D7" w:rsidRPr="005A53D7" w:rsidRDefault="005A53D7" w:rsidP="005A53D7">
      <w:pPr>
        <w:pStyle w:val="Nagwek2"/>
      </w:pPr>
      <w:bookmarkStart w:id="53" w:name="_Toc70027243"/>
      <w:r w:rsidRPr="005A53D7">
        <w:t>Pozostałe materiały do wykonania warstwy asfaltowej</w:t>
      </w:r>
      <w:bookmarkEnd w:id="53"/>
    </w:p>
    <w:p w14:paraId="49AC5E5C" w14:textId="0013F563" w:rsidR="005A53D7" w:rsidRPr="004B14B8" w:rsidRDefault="005A53D7" w:rsidP="005A53D7">
      <w:pPr>
        <w:pStyle w:val="Nagwek3"/>
      </w:pPr>
      <w:r w:rsidRPr="004B14B8">
        <w:t>Materiały do uszczelniania spoin i złączy</w:t>
      </w:r>
    </w:p>
    <w:p w14:paraId="74ACDE8A" w14:textId="77777777" w:rsidR="005A53D7" w:rsidRPr="004B14B8" w:rsidRDefault="005A53D7" w:rsidP="005A53D7">
      <w:pPr>
        <w:pStyle w:val="ukasztekst"/>
      </w:pPr>
      <w:r w:rsidRPr="004B14B8">
        <w:t>Materiały stosowane do wykonania spoin i złączy powinny zapewnić trwałe i szczelne połączenie/wypełnienie spoiny lub złącza.</w:t>
      </w:r>
    </w:p>
    <w:p w14:paraId="26E23C49" w14:textId="77777777" w:rsidR="005A53D7" w:rsidRPr="004B14B8" w:rsidRDefault="005A53D7" w:rsidP="005A53D7">
      <w:pPr>
        <w:pStyle w:val="ukasztekst"/>
      </w:pPr>
      <w:r w:rsidRPr="004B14B8">
        <w:t>Należy używać materiały spełniające wymagania określone w Wymaganiach Technicznych WT-2 2016 - część II, w punkcie 7.6, w zależności od kategorii ruchu.</w:t>
      </w:r>
    </w:p>
    <w:p w14:paraId="502F8294" w14:textId="77777777" w:rsidR="005A53D7" w:rsidRDefault="005A53D7" w:rsidP="005A53D7">
      <w:pPr>
        <w:pStyle w:val="ukasztekst"/>
      </w:pPr>
      <w:r w:rsidRPr="004B14B8">
        <w:t xml:space="preserve">Materiały te powinny posiadać aktualne dokumenty upoważniające </w:t>
      </w:r>
      <w:r>
        <w:t xml:space="preserve">do </w:t>
      </w:r>
      <w:r w:rsidRPr="004B14B8">
        <w:t>wprowadzeni</w:t>
      </w:r>
      <w:r>
        <w:t>a</w:t>
      </w:r>
      <w:r w:rsidRPr="004B14B8">
        <w:t xml:space="preserve"> do obrotu lub udostępnienie na rynku krajowym zgodnie z Ustawą o wyrobach budowlanych (Dz.U.2014.883).</w:t>
      </w:r>
    </w:p>
    <w:p w14:paraId="49B13B3C" w14:textId="77777777" w:rsidR="005A53D7" w:rsidRPr="004B14B8" w:rsidRDefault="005A53D7" w:rsidP="005A53D7">
      <w:pPr>
        <w:rPr>
          <w:rFonts w:ascii="Calibri Light" w:hAnsi="Calibri Light" w:cs="Calibri Light"/>
          <w:strike/>
          <w:sz w:val="16"/>
          <w:szCs w:val="16"/>
        </w:rPr>
      </w:pPr>
    </w:p>
    <w:p w14:paraId="2F3A53F9" w14:textId="4BFAB10D" w:rsidR="005A53D7" w:rsidRPr="004B14B8" w:rsidRDefault="005A53D7" w:rsidP="005A53D7">
      <w:pPr>
        <w:pStyle w:val="Nagwek3"/>
      </w:pPr>
      <w:r w:rsidRPr="004B14B8">
        <w:t>Materiały do uszczelnienia krawędzi</w:t>
      </w:r>
      <w:r>
        <w:t xml:space="preserve"> warstwy</w:t>
      </w:r>
    </w:p>
    <w:p w14:paraId="004EFA66" w14:textId="27F73175" w:rsidR="005A53D7" w:rsidRPr="00B642C8" w:rsidRDefault="005A53D7" w:rsidP="00B642C8">
      <w:pPr>
        <w:pStyle w:val="ukasztekst"/>
      </w:pPr>
      <w:r w:rsidRPr="004B14B8">
        <w:t>Do uszczelnienia krawędzi nawierzchni oraz elementów ograniczających nawierzchnię należy używać asfaltu na gorąco spełniającego wymagania PN-EN 12591 lub asfaltu modyfikowanego wg PN-EN 14023.</w:t>
      </w:r>
    </w:p>
    <w:p w14:paraId="70E8B8F3" w14:textId="2AA7DFE4" w:rsidR="005A53D7" w:rsidRDefault="005A53D7" w:rsidP="005A53D7">
      <w:pPr>
        <w:pStyle w:val="Nagwek3"/>
      </w:pPr>
      <w:r w:rsidRPr="004B14B8">
        <w:t>Materiały do p</w:t>
      </w:r>
      <w:r>
        <w:t>ołączenia warstw</w:t>
      </w:r>
      <w:r w:rsidRPr="004B14B8">
        <w:t xml:space="preserve"> </w:t>
      </w:r>
    </w:p>
    <w:p w14:paraId="2B0C2E54" w14:textId="77777777" w:rsidR="005A53D7" w:rsidRPr="00B9141A" w:rsidRDefault="005A53D7" w:rsidP="005A53D7">
      <w:pPr>
        <w:pStyle w:val="ukasztekst"/>
      </w:pPr>
      <w:r w:rsidRPr="004B14B8">
        <w:t xml:space="preserve">W celu połączenia podłoża z warstwą </w:t>
      </w:r>
      <w:r>
        <w:t>ścieralną</w:t>
      </w:r>
      <w:r w:rsidRPr="004B14B8">
        <w:t xml:space="preserve"> należy używać materiałów zgodnie z </w:t>
      </w:r>
      <w:proofErr w:type="spellStart"/>
      <w:r>
        <w:t>STWiORB</w:t>
      </w:r>
      <w:proofErr w:type="spellEnd"/>
      <w:r w:rsidRPr="004B14B8">
        <w:t xml:space="preserve"> D-04.03.01 „Oczyszczenie i skropienie warstw nawierzchni”</w:t>
      </w:r>
    </w:p>
    <w:p w14:paraId="0D5A0B89" w14:textId="193DFC71" w:rsidR="005A53D7" w:rsidRPr="005E2E0F" w:rsidRDefault="005A53D7" w:rsidP="005A53D7">
      <w:pPr>
        <w:pStyle w:val="Nagwek1"/>
      </w:pPr>
      <w:bookmarkStart w:id="54" w:name="_Toc59486593"/>
      <w:r w:rsidRPr="005E2E0F">
        <w:t>Sprzęt</w:t>
      </w:r>
      <w:bookmarkEnd w:id="54"/>
    </w:p>
    <w:p w14:paraId="52793107" w14:textId="2AF13409" w:rsidR="005A53D7" w:rsidRPr="005A53D7" w:rsidRDefault="005A53D7" w:rsidP="005A53D7">
      <w:pPr>
        <w:pStyle w:val="Nagwek2"/>
      </w:pPr>
      <w:bookmarkStart w:id="55" w:name="_Toc59486594"/>
      <w:r w:rsidRPr="005A53D7">
        <w:t>Ogólne wymagania dotyczące sprzętu</w:t>
      </w:r>
      <w:bookmarkEnd w:id="55"/>
      <w:r w:rsidRPr="005A53D7">
        <w:t xml:space="preserve"> </w:t>
      </w:r>
    </w:p>
    <w:p w14:paraId="0E5AC478" w14:textId="77777777" w:rsidR="005A53D7" w:rsidRPr="005E2E0F" w:rsidRDefault="005A53D7" w:rsidP="005A53D7">
      <w:pPr>
        <w:pStyle w:val="ukasztekst"/>
        <w:rPr>
          <w:rFonts w:eastAsia="Calibri"/>
        </w:rPr>
      </w:pPr>
      <w:r w:rsidRPr="005E2E0F">
        <w:rPr>
          <w:rFonts w:eastAsia="Calibri"/>
        </w:rPr>
        <w:t xml:space="preserve">Ogólne wymagania dotyczące sprzętu podano w </w:t>
      </w:r>
      <w:proofErr w:type="spellStart"/>
      <w:r w:rsidRPr="005E2E0F">
        <w:rPr>
          <w:rFonts w:eastAsia="Calibri"/>
        </w:rPr>
        <w:t>STWiORB</w:t>
      </w:r>
      <w:proofErr w:type="spellEnd"/>
      <w:r w:rsidRPr="005E2E0F">
        <w:rPr>
          <w:rFonts w:eastAsia="Calibri"/>
        </w:rPr>
        <w:t xml:space="preserve"> D-M 00.00.00, Wymagania ogólne" punkt 3.</w:t>
      </w:r>
      <w:bookmarkStart w:id="56" w:name="_Toc7440240"/>
    </w:p>
    <w:p w14:paraId="4B2FEAC9" w14:textId="603CF8F0" w:rsidR="005A53D7" w:rsidRPr="005A53D7" w:rsidRDefault="005A53D7" w:rsidP="005A53D7">
      <w:pPr>
        <w:pStyle w:val="Nagwek2"/>
      </w:pPr>
      <w:bookmarkStart w:id="57" w:name="_Hlk140685566"/>
      <w:r w:rsidRPr="005A53D7">
        <w:t>Sprzęt do produkcji mieszanki mineralno-asfaltowej</w:t>
      </w:r>
    </w:p>
    <w:p w14:paraId="084F0DE5" w14:textId="77777777" w:rsidR="005A53D7" w:rsidRPr="005A53D7" w:rsidRDefault="005A53D7" w:rsidP="005A53D7">
      <w:pPr>
        <w:pStyle w:val="ukasztekst"/>
      </w:pPr>
      <w:r w:rsidRPr="005A53D7">
        <w:t>Mieszankę mineralno-asfaltową należy produkować na wytwórni mieszanek asfaltowych o mieszaniu cyklicznym lub ciągłym z wagowym dozowaniem wszystkich składników i automatycznym sterowaniem produkcji mieszanek mineralno-asfaltowych. Sterowanie dozowaniem wszystkich składników powinno być elektroniczne.</w:t>
      </w:r>
    </w:p>
    <w:p w14:paraId="5BD4BABE" w14:textId="77777777" w:rsidR="005A53D7" w:rsidRPr="005A53D7" w:rsidRDefault="005A53D7" w:rsidP="005A53D7">
      <w:pPr>
        <w:pStyle w:val="ukasztekst"/>
      </w:pPr>
      <w:r w:rsidRPr="005A53D7">
        <w:t>Wytwórnia mieszanek mineralno-asfaltowych powinna:</w:t>
      </w:r>
    </w:p>
    <w:p w14:paraId="0B0CFFD7" w14:textId="77777777" w:rsidR="005A53D7" w:rsidRPr="005A53D7" w:rsidRDefault="005A53D7" w:rsidP="005A53D7">
      <w:pPr>
        <w:pStyle w:val="ukasztekst"/>
      </w:pPr>
      <w:r w:rsidRPr="005A53D7">
        <w:t>- być wyposażona w urządzenia do automatycznego dozowania dodatków, granulatu asfaltowego w przypadku możliwości stosowania,</w:t>
      </w:r>
    </w:p>
    <w:p w14:paraId="0CBF9567" w14:textId="77777777" w:rsidR="005A53D7" w:rsidRPr="005A53D7" w:rsidRDefault="005A53D7" w:rsidP="005A53D7">
      <w:pPr>
        <w:pStyle w:val="ukasztekst"/>
      </w:pPr>
      <w:r w:rsidRPr="005A53D7">
        <w:lastRenderedPageBreak/>
        <w:t>- zapewnić wysuszenie i wymieszanie wszystkich składników z zachowaniem temperatury składników i gotowej mieszanki mineralno-asfaltowej. Tolerancje dozowania składników powinny zapewnić niezmienność składu mieszanki mineralno-asfaltowej,</w:t>
      </w:r>
    </w:p>
    <w:p w14:paraId="2CD35009" w14:textId="77777777" w:rsidR="005A53D7" w:rsidRPr="005A53D7" w:rsidRDefault="005A53D7" w:rsidP="005A53D7">
      <w:pPr>
        <w:pStyle w:val="ukasztekst"/>
      </w:pPr>
      <w:r w:rsidRPr="005A53D7">
        <w:t>- posiadać możliwość rejestracji/</w:t>
      </w:r>
      <w:proofErr w:type="spellStart"/>
      <w:r w:rsidRPr="005A53D7">
        <w:t>archwizowania</w:t>
      </w:r>
      <w:proofErr w:type="spellEnd"/>
      <w:r w:rsidRPr="005A53D7">
        <w:t xml:space="preserve"> danych produkcyjnych dla każdego </w:t>
      </w:r>
      <w:proofErr w:type="spellStart"/>
      <w:r w:rsidRPr="005A53D7">
        <w:t>zarobu</w:t>
      </w:r>
      <w:proofErr w:type="spellEnd"/>
      <w:r w:rsidRPr="005A53D7">
        <w:t xml:space="preserve">, ich odtworzenia. W razie potrzeby dane te Producent mieszanki mineralno-asfaltowej na żądanie INI powinien udostępnić. </w:t>
      </w:r>
    </w:p>
    <w:p w14:paraId="6A3EEEF6" w14:textId="4F2EA62D" w:rsidR="005A53D7" w:rsidRPr="00B642C8" w:rsidRDefault="005A53D7" w:rsidP="00B642C8">
      <w:pPr>
        <w:pStyle w:val="ukasztekst"/>
      </w:pPr>
      <w:r w:rsidRPr="005A53D7">
        <w:t>Wydajność produkcyjna wytwórni mieszanek asfaltowych musi być skorelowana z wydajnością zespołu wbudowującego mieszankę mineralno-asfaltową tzn. dostawa mieszanki musi być ciągła i bez przestojów.</w:t>
      </w:r>
      <w:bookmarkEnd w:id="57"/>
    </w:p>
    <w:p w14:paraId="0B6237ED" w14:textId="3217237F" w:rsidR="005A53D7" w:rsidRPr="00865E50" w:rsidRDefault="005A53D7" w:rsidP="005A53D7">
      <w:pPr>
        <w:pStyle w:val="Nagwek3"/>
      </w:pPr>
      <w:r w:rsidRPr="00865E50">
        <w:t>Nadzór nad wytwórnią mieszanek asfaltowych</w:t>
      </w:r>
    </w:p>
    <w:p w14:paraId="5208296E" w14:textId="77777777" w:rsidR="005A53D7" w:rsidRDefault="005A53D7" w:rsidP="005A53D7">
      <w:pPr>
        <w:pStyle w:val="ukasztekst"/>
      </w:pPr>
      <w:r>
        <w:t>W</w:t>
      </w:r>
      <w:r w:rsidRPr="00865E50">
        <w:t>ytwórnia mieszanek asfaltowych powinna być objęta nadzorem firmy upoważnionej do prowadzenia procesów certyfikacji tzn. takiej która jest oceniana i monitorowana przez lokalną jednostkę oraz posiada notyfikację do CPR komisji europejskiej i państw członkowskich do wykonywania zadań strony trzeciej. Powinien na niej funkcjonować certyfikowany system Zakładowej Kontroli Produkcji zgodny z PN</w:t>
      </w:r>
      <w:r w:rsidRPr="00865E50">
        <w:noBreakHyphen/>
        <w:t>EN 13108</w:t>
      </w:r>
      <w:r w:rsidRPr="00865E50">
        <w:noBreakHyphen/>
        <w:t xml:space="preserve">21. </w:t>
      </w:r>
    </w:p>
    <w:p w14:paraId="1E2A52DB" w14:textId="1EB9D7FE" w:rsidR="005A53D7" w:rsidRPr="005A53D7" w:rsidRDefault="005A53D7" w:rsidP="005A53D7">
      <w:pPr>
        <w:pStyle w:val="Nagwek2"/>
      </w:pPr>
      <w:bookmarkStart w:id="58" w:name="_Toc70027247"/>
      <w:r w:rsidRPr="005A53D7">
        <w:t>Sprzęt do wykonania warstwy nawierzchni</w:t>
      </w:r>
      <w:bookmarkEnd w:id="58"/>
    </w:p>
    <w:p w14:paraId="58B952A1" w14:textId="77777777" w:rsidR="005A53D7" w:rsidRPr="00865E50" w:rsidRDefault="005A53D7" w:rsidP="005A53D7">
      <w:pPr>
        <w:pStyle w:val="ukasztekst"/>
      </w:pPr>
      <w:r w:rsidRPr="00865E50">
        <w:t>Wykonawca przystępujący do wykonania warstwy nawierzchni powinien wykazać się możliwością korzystania z następującego sprzętu:</w:t>
      </w:r>
    </w:p>
    <w:p w14:paraId="58A3D7BC" w14:textId="77777777" w:rsidR="005A53D7" w:rsidRPr="00865E50" w:rsidRDefault="005A53D7" w:rsidP="005A53D7">
      <w:pPr>
        <w:pStyle w:val="ukasztekst"/>
      </w:pPr>
      <w:r w:rsidRPr="00865E50">
        <w:t xml:space="preserve">- rozkładarki lub zespołu rozkładarek o wydajności skorelowanej z wydajnością wytwórni mieszanek asfaltowych, każda z rozkładarek powinna posiadać następujące wyposażenie: automatyczne sterowanie pozwalające na ułożenie warstwy zgodnie z założoną niweletą oraz grubością, elementy wibrujące do zagęszczenia wstępnego wraz z regulacją częstotliwości i amplitudy drgań, urządzenia do podgrzewania elementów roboczych rozkładarki (stół) . Rozkładarka lub zespół rozkładarek </w:t>
      </w:r>
      <w:r>
        <w:t xml:space="preserve">w razie potrzeby </w:t>
      </w:r>
      <w:r w:rsidRPr="00865E50">
        <w:t>ma zapewnić możliwość układania warstwy na całej szerokości w jednej operacji technologicznej.</w:t>
      </w:r>
    </w:p>
    <w:p w14:paraId="20981AB2" w14:textId="77777777" w:rsidR="005A53D7" w:rsidRPr="00865E50" w:rsidRDefault="005A53D7" w:rsidP="005A53D7">
      <w:pPr>
        <w:pStyle w:val="ukasztekst"/>
      </w:pPr>
      <w:r w:rsidRPr="00865E50">
        <w:t>- walców lekkich, średnich i ciężkich stalowych gładkich wibracyjnych lub wibracyjno-</w:t>
      </w:r>
      <w:proofErr w:type="spellStart"/>
      <w:r w:rsidRPr="00865E50">
        <w:t>osylacyjnych</w:t>
      </w:r>
      <w:proofErr w:type="spellEnd"/>
      <w:r w:rsidRPr="00865E50">
        <w:t>. Co najmniej jeden walec stalowy w każdym zespole roboczym powinien być wyposażony w nóż do odcinania i dociskania krawędzi ciepłej mieszanki,</w:t>
      </w:r>
    </w:p>
    <w:p w14:paraId="0644D883" w14:textId="77777777" w:rsidR="005A53D7" w:rsidRPr="00865E50" w:rsidRDefault="005A53D7" w:rsidP="005A53D7">
      <w:pPr>
        <w:pStyle w:val="ukasztekst"/>
      </w:pPr>
      <w:r w:rsidRPr="00865E50">
        <w:t>- walców ogumionych,</w:t>
      </w:r>
    </w:p>
    <w:p w14:paraId="1A32D5C3" w14:textId="77777777" w:rsidR="005A53D7" w:rsidRPr="00865E50" w:rsidRDefault="005A53D7" w:rsidP="005A53D7">
      <w:pPr>
        <w:pStyle w:val="ukasztekst"/>
      </w:pPr>
      <w:r w:rsidRPr="00865E50">
        <w:t>- skrapiarek z automatycznym sterowaniem dozowania ilości emulsji,</w:t>
      </w:r>
    </w:p>
    <w:p w14:paraId="2B3F47D9" w14:textId="77777777" w:rsidR="005A53D7" w:rsidRPr="00865E50" w:rsidRDefault="005A53D7" w:rsidP="005A53D7">
      <w:pPr>
        <w:pStyle w:val="ukasztekst"/>
      </w:pPr>
      <w:r w:rsidRPr="00865E50">
        <w:t>- szczotek mechanicznych lub/i innych urządzeń czyszczących,</w:t>
      </w:r>
    </w:p>
    <w:p w14:paraId="35B4178A" w14:textId="77777777" w:rsidR="005A53D7" w:rsidRPr="00AF238E" w:rsidRDefault="005A53D7" w:rsidP="005A53D7">
      <w:pPr>
        <w:pStyle w:val="ukasztekst"/>
      </w:pPr>
      <w:r w:rsidRPr="00865E50">
        <w:t>- samochodów samowyładowczych z przykryciem brezentowym lub termosów.</w:t>
      </w:r>
    </w:p>
    <w:p w14:paraId="58F7DC74" w14:textId="6D95A82E" w:rsidR="005A53D7" w:rsidRPr="005E2E0F" w:rsidRDefault="005A53D7" w:rsidP="005A53D7">
      <w:pPr>
        <w:pStyle w:val="Nagwek1"/>
      </w:pPr>
      <w:bookmarkStart w:id="59" w:name="_Toc59486599"/>
      <w:bookmarkEnd w:id="56"/>
      <w:r w:rsidRPr="005E2E0F">
        <w:t>Transport</w:t>
      </w:r>
      <w:bookmarkEnd w:id="59"/>
    </w:p>
    <w:p w14:paraId="37D12762" w14:textId="44344886" w:rsidR="005A53D7" w:rsidRPr="005E2E0F" w:rsidRDefault="005A53D7" w:rsidP="005A53D7">
      <w:pPr>
        <w:pStyle w:val="Nagwek2"/>
      </w:pPr>
      <w:bookmarkStart w:id="60" w:name="_Toc59486600"/>
      <w:r w:rsidRPr="005E2E0F">
        <w:t>Ogólne wymagania dotyczące transportu</w:t>
      </w:r>
      <w:bookmarkEnd w:id="60"/>
    </w:p>
    <w:p w14:paraId="6DE09AE3" w14:textId="77777777" w:rsidR="005A53D7" w:rsidRPr="005E2E0F" w:rsidRDefault="005A53D7" w:rsidP="005A53D7">
      <w:pPr>
        <w:pStyle w:val="ukasztekst"/>
        <w:rPr>
          <w:rFonts w:eastAsia="Calibri"/>
        </w:rPr>
      </w:pPr>
      <w:r w:rsidRPr="005E2E0F">
        <w:rPr>
          <w:rFonts w:eastAsia="Calibri"/>
        </w:rPr>
        <w:t xml:space="preserve">Ogólne wymagania dotyczące transportu podano w </w:t>
      </w:r>
      <w:proofErr w:type="spellStart"/>
      <w:r w:rsidRPr="005E2E0F">
        <w:rPr>
          <w:rFonts w:eastAsia="Calibri"/>
        </w:rPr>
        <w:t>STWiORB</w:t>
      </w:r>
      <w:proofErr w:type="spellEnd"/>
      <w:r w:rsidRPr="005E2E0F">
        <w:rPr>
          <w:rFonts w:eastAsia="Calibri"/>
        </w:rPr>
        <w:t xml:space="preserve"> D-M 00.00.00 „Wymagania ogólne" punkt 4 </w:t>
      </w:r>
    </w:p>
    <w:p w14:paraId="5CA2F0D2" w14:textId="4391C123" w:rsidR="005A53D7" w:rsidRPr="005A53D7" w:rsidRDefault="005A53D7" w:rsidP="005A53D7">
      <w:pPr>
        <w:pStyle w:val="Nagwek2"/>
      </w:pPr>
      <w:bookmarkStart w:id="61" w:name="_Toc59486601"/>
      <w:r w:rsidRPr="005A53D7">
        <w:t>Transport mieszanek mineralno-asfaltowych</w:t>
      </w:r>
      <w:bookmarkEnd w:id="61"/>
    </w:p>
    <w:p w14:paraId="71FD99F4" w14:textId="0D89AC24" w:rsidR="005A53D7" w:rsidRPr="00865E50" w:rsidRDefault="005A53D7" w:rsidP="005A53D7">
      <w:pPr>
        <w:pStyle w:val="Nagwek3"/>
      </w:pPr>
      <w:r w:rsidRPr="00865E50">
        <w:t>Transport składników mieszanki mineralno-asfaltowej</w:t>
      </w:r>
    </w:p>
    <w:p w14:paraId="29081489" w14:textId="77777777" w:rsidR="005A53D7" w:rsidRPr="00865E50" w:rsidRDefault="005A53D7" w:rsidP="005A53D7">
      <w:pPr>
        <w:pStyle w:val="ukasztekst"/>
      </w:pPr>
      <w:r w:rsidRPr="00865E50">
        <w:t>Transport składników do mieszanki mineralno-asfaltowej powinien być zgodny z zasadami transportu określonymi w Ustawie z dnia 6 września 2001 r o transporcie drogowym, konwencji dotyczącej drogowego przewozu towarów i ładunków niebezpiecznych ADR oraz zapisami ZKP.</w:t>
      </w:r>
    </w:p>
    <w:p w14:paraId="03C92EBA" w14:textId="79A0B353" w:rsidR="005A53D7" w:rsidRDefault="005A53D7" w:rsidP="005A53D7">
      <w:pPr>
        <w:pStyle w:val="ukasztekst"/>
      </w:pPr>
      <w:r w:rsidRPr="00865E50">
        <w:t>Transport składników nie powinien powodować pogorszenia ich jakości w jakikolwiek sposób przez jakiekolwiek czynniki.</w:t>
      </w:r>
    </w:p>
    <w:p w14:paraId="581259FB" w14:textId="6B6B07ED" w:rsidR="005A53D7" w:rsidRPr="00AF238E" w:rsidRDefault="005A53D7" w:rsidP="005A53D7">
      <w:pPr>
        <w:pStyle w:val="Nagwek3"/>
      </w:pPr>
      <w:r w:rsidRPr="00865E50">
        <w:t>Transport mieszanki mineralno-asfaltowej</w:t>
      </w:r>
    </w:p>
    <w:p w14:paraId="5312C5CD" w14:textId="77777777" w:rsidR="005A53D7" w:rsidRDefault="005A53D7" w:rsidP="005A53D7">
      <w:pPr>
        <w:pStyle w:val="ukasztekst"/>
        <w:rPr>
          <w:color w:val="FF0000"/>
        </w:rPr>
      </w:pPr>
      <w:bookmarkStart w:id="62" w:name="_Toc59486602"/>
      <w:r w:rsidRPr="00865E50">
        <w:t xml:space="preserve">Mieszankę mineralno-asfaltową należy przewozić samochodami samowyładowczymi z przykryciem w czasie transportu i podczas oczekiwania na rozładunek. Warunki i czas transportu mieszanek mineralno-asfaltowych, od produkcji do wbudowania, powinny zapewnić utrzymanie temperatury w wymaganym przedziale, który umożliwi prawidłowe wbudowanie mieszanki mineralno-asfaltowej i osiągnięcie parametrów warstwy zgodnych z </w:t>
      </w:r>
    </w:p>
    <w:p w14:paraId="123B3E97" w14:textId="77777777" w:rsidR="005A53D7" w:rsidRPr="00C271BC" w:rsidRDefault="005A53D7" w:rsidP="005A53D7">
      <w:pPr>
        <w:pStyle w:val="ukasztekst"/>
      </w:pPr>
      <w:r w:rsidRPr="00C271BC">
        <w:t>Pkt 5.7</w:t>
      </w:r>
      <w:r>
        <w:t>.</w:t>
      </w:r>
    </w:p>
    <w:p w14:paraId="05DCD6AA" w14:textId="77777777" w:rsidR="005A53D7" w:rsidRPr="00AF238E" w:rsidRDefault="005A53D7" w:rsidP="005A53D7">
      <w:pPr>
        <w:pStyle w:val="ukasztekst"/>
      </w:pPr>
      <w:r w:rsidRPr="00865E50">
        <w:t xml:space="preserve">Zaleca się stosowanie samochodów termosów z podwójnymi ścianami skrzyni wyposażonej w system ogrzewczy oraz skrzyń ładunkowych z wyokrąglonym dnem. Powierzchnie skrzyń ładunkowych używanych do transportu mieszanki </w:t>
      </w:r>
      <w:r w:rsidRPr="00865E50">
        <w:lastRenderedPageBreak/>
        <w:t>powinny być czyste, a do zwilżania tych powierzchni można używać tylko środki antyadhezyjne nie wpływające szkodliwie na mieszankę.</w:t>
      </w:r>
      <w:r>
        <w:t xml:space="preserve"> </w:t>
      </w:r>
      <w:r w:rsidRPr="009820BE">
        <w:t>Zabrania się skrapiania skrzyń olejem napędowym lub innymi środkami ropopochodnymi.</w:t>
      </w:r>
    </w:p>
    <w:p w14:paraId="0423E6E4" w14:textId="7494511C" w:rsidR="005A53D7" w:rsidRPr="005E2E0F" w:rsidRDefault="005A53D7" w:rsidP="005A53D7">
      <w:pPr>
        <w:pStyle w:val="Nagwek1"/>
      </w:pPr>
      <w:r w:rsidRPr="005E2E0F">
        <w:t>Wykonanie robót</w:t>
      </w:r>
      <w:bookmarkEnd w:id="62"/>
    </w:p>
    <w:p w14:paraId="705D75F8" w14:textId="1E301F07" w:rsidR="005A53D7" w:rsidRPr="005A53D7" w:rsidRDefault="005A53D7" w:rsidP="005A53D7">
      <w:pPr>
        <w:pStyle w:val="Nagwek2"/>
      </w:pPr>
      <w:bookmarkStart w:id="63" w:name="_Toc59486603"/>
      <w:r w:rsidRPr="005A53D7">
        <w:t>Ogólne zasady wykonania robót</w:t>
      </w:r>
      <w:bookmarkEnd w:id="63"/>
    </w:p>
    <w:p w14:paraId="4C838D53" w14:textId="77777777" w:rsidR="005A53D7" w:rsidRPr="005E2E0F" w:rsidRDefault="005A53D7" w:rsidP="005A53D7">
      <w:pPr>
        <w:pStyle w:val="ukasztekst"/>
        <w:rPr>
          <w:rFonts w:eastAsia="Calibri"/>
        </w:rPr>
      </w:pPr>
      <w:r w:rsidRPr="005E2E0F">
        <w:rPr>
          <w:rFonts w:eastAsia="Calibri"/>
        </w:rPr>
        <w:t xml:space="preserve">Ogólne zasady prowadzenia robót podano w </w:t>
      </w:r>
      <w:proofErr w:type="spellStart"/>
      <w:r w:rsidRPr="005E2E0F">
        <w:rPr>
          <w:rFonts w:eastAsia="Calibri"/>
        </w:rPr>
        <w:t>STWiORB</w:t>
      </w:r>
      <w:proofErr w:type="spellEnd"/>
      <w:r w:rsidRPr="005E2E0F">
        <w:rPr>
          <w:rFonts w:eastAsia="Calibri"/>
        </w:rPr>
        <w:t xml:space="preserve"> D-M 00.00.00 "Wymagania ogólne” punkt 5.</w:t>
      </w:r>
    </w:p>
    <w:p w14:paraId="6DD18816" w14:textId="7DDBD809" w:rsidR="005A53D7" w:rsidRPr="005A53D7" w:rsidRDefault="005A53D7" w:rsidP="005A53D7">
      <w:pPr>
        <w:pStyle w:val="Nagwek2"/>
      </w:pPr>
      <w:bookmarkStart w:id="64" w:name="_Toc70027253"/>
      <w:bookmarkStart w:id="65" w:name="_Toc59486605"/>
      <w:r w:rsidRPr="005A53D7">
        <w:t>Mieszanka mineralno-asfaltow</w:t>
      </w:r>
      <w:bookmarkEnd w:id="64"/>
      <w:r w:rsidRPr="005A53D7">
        <w:t>a</w:t>
      </w:r>
    </w:p>
    <w:p w14:paraId="1A5E9327" w14:textId="33B90260" w:rsidR="005A53D7" w:rsidRPr="003959FD" w:rsidRDefault="005A53D7" w:rsidP="005A53D7">
      <w:pPr>
        <w:pStyle w:val="Nagwek3"/>
      </w:pPr>
      <w:r>
        <w:t>Zawartość lepiszcza, uziarnienie mieszanki mineralnej, właściwości mieszanki mineralno-asfaltowej</w:t>
      </w:r>
    </w:p>
    <w:p w14:paraId="39400D05" w14:textId="77777777" w:rsidR="005A53D7" w:rsidRPr="001427E4" w:rsidRDefault="005A53D7" w:rsidP="005A53D7">
      <w:pPr>
        <w:pStyle w:val="ukasztekst"/>
      </w:pPr>
      <w:r w:rsidRPr="001427E4">
        <w:t>Zawartość asfaltu w mieszance mineralno-asfaltowej powinna zostać zaprojektowana zgodnie z zapisami rozdziału 8 WT-2:2014-część I.</w:t>
      </w:r>
    </w:p>
    <w:p w14:paraId="69404817" w14:textId="77777777" w:rsidR="005A53D7" w:rsidRPr="001427E4" w:rsidRDefault="005A53D7" w:rsidP="005A53D7">
      <w:pPr>
        <w:pStyle w:val="ukasztekst"/>
      </w:pPr>
      <w:r w:rsidRPr="001427E4">
        <w:t xml:space="preserve">Zawartość asfaltu w mieszance mineralno-asfaltowej należy dobierać do mieszanki mineralnej (tzw. optymalną zawartość asfaltu </w:t>
      </w:r>
      <w:proofErr w:type="spellStart"/>
      <w:r w:rsidRPr="001427E4">
        <w:t>B</w:t>
      </w:r>
      <w:r w:rsidRPr="001427E4">
        <w:rPr>
          <w:vertAlign w:val="subscript"/>
        </w:rPr>
        <w:t>opt</w:t>
      </w:r>
      <w:proofErr w:type="spellEnd"/>
      <w:r w:rsidRPr="001427E4">
        <w:t xml:space="preserve"> ze względu na spełnienie wymagań właściwości fizycznych/mechanicznych wg Tablicy 3 oraz charakter pracy mieszanki) </w:t>
      </w:r>
    </w:p>
    <w:p w14:paraId="621A7AF0" w14:textId="77777777" w:rsidR="005A53D7" w:rsidRDefault="005A53D7" w:rsidP="005A53D7">
      <w:pPr>
        <w:pStyle w:val="ukasztekst"/>
      </w:pPr>
      <w:r w:rsidRPr="001427E4">
        <w:t xml:space="preserve">Krzywa uziarnienia mieszanki mineralnej powinna mieścić się w polu uziarnienia wyznaczonego przez punkty graniczne. Rzędne punktów granicznych uziarnienia mieszanek mineralnych oraz minimalne zawartość asfaltu </w:t>
      </w:r>
      <w:proofErr w:type="spellStart"/>
      <w:r w:rsidRPr="001427E4">
        <w:t>B</w:t>
      </w:r>
      <w:r w:rsidRPr="001427E4">
        <w:rPr>
          <w:vertAlign w:val="subscript"/>
        </w:rPr>
        <w:t>min</w:t>
      </w:r>
      <w:proofErr w:type="spellEnd"/>
      <w:r w:rsidRPr="001427E4">
        <w:t xml:space="preserve"> (dla wzorcowej gęstości mieszanki mineralnej) podano w Tablicy 3.</w:t>
      </w:r>
    </w:p>
    <w:p w14:paraId="2CEB2833" w14:textId="77777777" w:rsidR="005A53D7" w:rsidRPr="00CE1B4C" w:rsidRDefault="005A53D7" w:rsidP="005A53D7">
      <w:pPr>
        <w:pStyle w:val="ukasztekst"/>
      </w:pPr>
      <w:r w:rsidRPr="00CE1B4C">
        <w:rPr>
          <w:b/>
          <w:bCs/>
        </w:rPr>
        <w:t>Tablica 3.</w:t>
      </w:r>
      <w:r w:rsidRPr="00CE1B4C">
        <w:rPr>
          <w:sz w:val="16"/>
          <w:szCs w:val="16"/>
        </w:rPr>
        <w:t xml:space="preserve"> </w:t>
      </w:r>
      <w:r w:rsidRPr="00CE1B4C">
        <w:t xml:space="preserve">Wymagane uziarnienie i zawartość lepiszcza  mieszanki mineralno-asfaltowej na warstwę ścieralną z betonu asfaltowego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052"/>
        <w:gridCol w:w="719"/>
        <w:gridCol w:w="718"/>
        <w:gridCol w:w="718"/>
        <w:gridCol w:w="720"/>
        <w:gridCol w:w="718"/>
        <w:gridCol w:w="722"/>
        <w:gridCol w:w="1053"/>
        <w:gridCol w:w="1084"/>
        <w:gridCol w:w="1059"/>
        <w:gridCol w:w="1065"/>
      </w:tblGrid>
      <w:tr w:rsidR="005A53D7" w:rsidRPr="00CE1B4C" w14:paraId="3D1DC4E0" w14:textId="77777777" w:rsidTr="008278B4">
        <w:tc>
          <w:tcPr>
            <w:tcW w:w="546" w:type="pct"/>
            <w:vMerge w:val="restart"/>
            <w:shd w:val="clear" w:color="auto" w:fill="auto"/>
            <w:vAlign w:val="center"/>
          </w:tcPr>
          <w:p w14:paraId="5471EC4A" w14:textId="77777777" w:rsidR="005A53D7" w:rsidRPr="00CE1B4C" w:rsidRDefault="005A53D7" w:rsidP="008278B4">
            <w:pP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 xml:space="preserve">Typ </w:t>
            </w:r>
            <w:proofErr w:type="spellStart"/>
            <w:r w:rsidRPr="00CE1B4C">
              <w:rPr>
                <w:rFonts w:ascii="Calibri Light" w:hAnsi="Calibri Light" w:cs="Calibri Light"/>
                <w:color w:val="000000" w:themeColor="text1"/>
                <w:sz w:val="16"/>
                <w:szCs w:val="16"/>
              </w:rPr>
              <w:t>mma</w:t>
            </w:r>
            <w:proofErr w:type="spellEnd"/>
          </w:p>
        </w:tc>
        <w:tc>
          <w:tcPr>
            <w:tcW w:w="2241" w:type="pct"/>
            <w:gridSpan w:val="6"/>
            <w:shd w:val="clear" w:color="auto" w:fill="auto"/>
            <w:vAlign w:val="center"/>
          </w:tcPr>
          <w:p w14:paraId="3182C2D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KR1-2</w:t>
            </w:r>
          </w:p>
        </w:tc>
        <w:tc>
          <w:tcPr>
            <w:tcW w:w="2213" w:type="pct"/>
            <w:gridSpan w:val="4"/>
            <w:shd w:val="clear" w:color="auto" w:fill="auto"/>
            <w:vAlign w:val="center"/>
          </w:tcPr>
          <w:p w14:paraId="007900BB"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KR3-4</w:t>
            </w:r>
          </w:p>
        </w:tc>
      </w:tr>
      <w:tr w:rsidR="005A53D7" w:rsidRPr="00CE1B4C" w14:paraId="1EDA89D5" w14:textId="77777777" w:rsidTr="008278B4">
        <w:tc>
          <w:tcPr>
            <w:tcW w:w="546" w:type="pct"/>
            <w:vMerge/>
            <w:shd w:val="clear" w:color="auto" w:fill="auto"/>
            <w:vAlign w:val="center"/>
          </w:tcPr>
          <w:p w14:paraId="3A168F08" w14:textId="77777777" w:rsidR="005A53D7" w:rsidRPr="00CE1B4C" w:rsidRDefault="005A53D7" w:rsidP="008278B4">
            <w:pPr>
              <w:rPr>
                <w:rFonts w:ascii="Calibri Light" w:hAnsi="Calibri Light" w:cs="Calibri Light"/>
                <w:color w:val="000000" w:themeColor="text1"/>
                <w:sz w:val="16"/>
                <w:szCs w:val="16"/>
              </w:rPr>
            </w:pPr>
          </w:p>
        </w:tc>
        <w:tc>
          <w:tcPr>
            <w:tcW w:w="746" w:type="pct"/>
            <w:gridSpan w:val="2"/>
            <w:shd w:val="clear" w:color="auto" w:fill="auto"/>
            <w:vAlign w:val="center"/>
          </w:tcPr>
          <w:p w14:paraId="0E79FA0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5 S</w:t>
            </w:r>
          </w:p>
        </w:tc>
        <w:tc>
          <w:tcPr>
            <w:tcW w:w="747" w:type="pct"/>
            <w:gridSpan w:val="2"/>
            <w:shd w:val="clear" w:color="auto" w:fill="auto"/>
            <w:vAlign w:val="center"/>
          </w:tcPr>
          <w:p w14:paraId="787A9DE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8 S</w:t>
            </w:r>
          </w:p>
        </w:tc>
        <w:tc>
          <w:tcPr>
            <w:tcW w:w="748" w:type="pct"/>
            <w:gridSpan w:val="2"/>
            <w:shd w:val="clear" w:color="auto" w:fill="auto"/>
            <w:vAlign w:val="center"/>
          </w:tcPr>
          <w:p w14:paraId="1307ED27"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11 S</w:t>
            </w:r>
          </w:p>
        </w:tc>
        <w:tc>
          <w:tcPr>
            <w:tcW w:w="1110" w:type="pct"/>
            <w:gridSpan w:val="2"/>
            <w:shd w:val="clear" w:color="auto" w:fill="auto"/>
            <w:vAlign w:val="center"/>
          </w:tcPr>
          <w:p w14:paraId="3221A2FF"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8 S</w:t>
            </w:r>
          </w:p>
        </w:tc>
        <w:tc>
          <w:tcPr>
            <w:tcW w:w="1103" w:type="pct"/>
            <w:gridSpan w:val="2"/>
            <w:shd w:val="clear" w:color="auto" w:fill="auto"/>
            <w:vAlign w:val="center"/>
          </w:tcPr>
          <w:p w14:paraId="4F76E27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11 S</w:t>
            </w:r>
          </w:p>
        </w:tc>
      </w:tr>
      <w:tr w:rsidR="005A53D7" w:rsidRPr="00CE1B4C" w14:paraId="5E00085E" w14:textId="77777777" w:rsidTr="008278B4">
        <w:tc>
          <w:tcPr>
            <w:tcW w:w="546" w:type="pct"/>
            <w:shd w:val="clear" w:color="auto" w:fill="auto"/>
            <w:vAlign w:val="center"/>
          </w:tcPr>
          <w:p w14:paraId="40E6765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Wymiar sita # [mm]</w:t>
            </w:r>
          </w:p>
        </w:tc>
        <w:tc>
          <w:tcPr>
            <w:tcW w:w="373" w:type="pct"/>
            <w:shd w:val="clear" w:color="auto" w:fill="auto"/>
            <w:vAlign w:val="center"/>
          </w:tcPr>
          <w:p w14:paraId="64579A4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od</w:t>
            </w:r>
          </w:p>
        </w:tc>
        <w:tc>
          <w:tcPr>
            <w:tcW w:w="373" w:type="pct"/>
            <w:shd w:val="clear" w:color="auto" w:fill="auto"/>
            <w:vAlign w:val="center"/>
          </w:tcPr>
          <w:p w14:paraId="0FC6CDD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do</w:t>
            </w:r>
          </w:p>
        </w:tc>
        <w:tc>
          <w:tcPr>
            <w:tcW w:w="373" w:type="pct"/>
            <w:shd w:val="clear" w:color="auto" w:fill="auto"/>
            <w:vAlign w:val="center"/>
          </w:tcPr>
          <w:p w14:paraId="58D2A8F6"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od</w:t>
            </w:r>
          </w:p>
        </w:tc>
        <w:tc>
          <w:tcPr>
            <w:tcW w:w="374" w:type="pct"/>
            <w:shd w:val="clear" w:color="auto" w:fill="auto"/>
            <w:vAlign w:val="center"/>
          </w:tcPr>
          <w:p w14:paraId="24A8BDA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do</w:t>
            </w:r>
          </w:p>
        </w:tc>
        <w:tc>
          <w:tcPr>
            <w:tcW w:w="373" w:type="pct"/>
            <w:shd w:val="clear" w:color="auto" w:fill="auto"/>
            <w:vAlign w:val="center"/>
          </w:tcPr>
          <w:p w14:paraId="787FC8A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od</w:t>
            </w:r>
          </w:p>
        </w:tc>
        <w:tc>
          <w:tcPr>
            <w:tcW w:w="375" w:type="pct"/>
            <w:shd w:val="clear" w:color="auto" w:fill="auto"/>
            <w:vAlign w:val="center"/>
          </w:tcPr>
          <w:p w14:paraId="59411EC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do</w:t>
            </w:r>
          </w:p>
        </w:tc>
        <w:tc>
          <w:tcPr>
            <w:tcW w:w="547" w:type="pct"/>
            <w:shd w:val="clear" w:color="auto" w:fill="auto"/>
            <w:vAlign w:val="center"/>
          </w:tcPr>
          <w:p w14:paraId="3246CB6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od</w:t>
            </w:r>
          </w:p>
        </w:tc>
        <w:tc>
          <w:tcPr>
            <w:tcW w:w="563" w:type="pct"/>
            <w:shd w:val="clear" w:color="auto" w:fill="auto"/>
            <w:vAlign w:val="center"/>
          </w:tcPr>
          <w:p w14:paraId="60F51137"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do</w:t>
            </w:r>
          </w:p>
        </w:tc>
        <w:tc>
          <w:tcPr>
            <w:tcW w:w="550" w:type="pct"/>
            <w:shd w:val="clear" w:color="auto" w:fill="auto"/>
            <w:vAlign w:val="center"/>
          </w:tcPr>
          <w:p w14:paraId="34A2680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od</w:t>
            </w:r>
          </w:p>
        </w:tc>
        <w:tc>
          <w:tcPr>
            <w:tcW w:w="553" w:type="pct"/>
            <w:shd w:val="clear" w:color="auto" w:fill="auto"/>
            <w:vAlign w:val="center"/>
          </w:tcPr>
          <w:p w14:paraId="557E012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do</w:t>
            </w:r>
          </w:p>
        </w:tc>
      </w:tr>
      <w:tr w:rsidR="005A53D7" w:rsidRPr="00CE1B4C" w14:paraId="29F4477D" w14:textId="77777777" w:rsidTr="008278B4">
        <w:tc>
          <w:tcPr>
            <w:tcW w:w="546" w:type="pct"/>
            <w:shd w:val="clear" w:color="auto" w:fill="auto"/>
            <w:vAlign w:val="center"/>
          </w:tcPr>
          <w:p w14:paraId="424DE30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16</w:t>
            </w:r>
          </w:p>
        </w:tc>
        <w:tc>
          <w:tcPr>
            <w:tcW w:w="373" w:type="pct"/>
            <w:shd w:val="clear" w:color="auto" w:fill="auto"/>
            <w:vAlign w:val="center"/>
          </w:tcPr>
          <w:p w14:paraId="410A6392" w14:textId="77777777" w:rsidR="005A53D7" w:rsidRPr="00CE1B4C" w:rsidRDefault="005A53D7" w:rsidP="008278B4">
            <w:pPr>
              <w:jc w:val="center"/>
              <w:rPr>
                <w:rFonts w:ascii="Calibri Light" w:hAnsi="Calibri Light" w:cs="Calibri Light"/>
                <w:color w:val="000000" w:themeColor="text1"/>
                <w:sz w:val="16"/>
                <w:szCs w:val="16"/>
              </w:rPr>
            </w:pPr>
          </w:p>
        </w:tc>
        <w:tc>
          <w:tcPr>
            <w:tcW w:w="373" w:type="pct"/>
            <w:shd w:val="clear" w:color="auto" w:fill="auto"/>
            <w:vAlign w:val="center"/>
          </w:tcPr>
          <w:p w14:paraId="469AB972" w14:textId="77777777" w:rsidR="005A53D7" w:rsidRPr="00CE1B4C" w:rsidRDefault="005A53D7" w:rsidP="008278B4">
            <w:pPr>
              <w:jc w:val="center"/>
              <w:rPr>
                <w:rFonts w:ascii="Calibri Light" w:hAnsi="Calibri Light" w:cs="Calibri Light"/>
                <w:color w:val="000000" w:themeColor="text1"/>
                <w:sz w:val="16"/>
                <w:szCs w:val="16"/>
              </w:rPr>
            </w:pPr>
          </w:p>
        </w:tc>
        <w:tc>
          <w:tcPr>
            <w:tcW w:w="373" w:type="pct"/>
            <w:shd w:val="clear" w:color="auto" w:fill="auto"/>
            <w:vAlign w:val="center"/>
          </w:tcPr>
          <w:p w14:paraId="38C92959" w14:textId="77777777" w:rsidR="005A53D7" w:rsidRPr="00CE1B4C" w:rsidRDefault="005A53D7" w:rsidP="008278B4">
            <w:pPr>
              <w:jc w:val="center"/>
              <w:rPr>
                <w:rFonts w:ascii="Calibri Light" w:hAnsi="Calibri Light" w:cs="Calibri Light"/>
                <w:color w:val="000000" w:themeColor="text1"/>
                <w:sz w:val="16"/>
                <w:szCs w:val="16"/>
              </w:rPr>
            </w:pPr>
          </w:p>
        </w:tc>
        <w:tc>
          <w:tcPr>
            <w:tcW w:w="374" w:type="pct"/>
            <w:shd w:val="clear" w:color="auto" w:fill="auto"/>
            <w:vAlign w:val="center"/>
          </w:tcPr>
          <w:p w14:paraId="18441A7E" w14:textId="77777777" w:rsidR="005A53D7" w:rsidRPr="00CE1B4C" w:rsidRDefault="005A53D7" w:rsidP="008278B4">
            <w:pPr>
              <w:jc w:val="center"/>
              <w:rPr>
                <w:rFonts w:ascii="Calibri Light" w:hAnsi="Calibri Light" w:cs="Calibri Light"/>
                <w:color w:val="000000" w:themeColor="text1"/>
                <w:sz w:val="16"/>
                <w:szCs w:val="16"/>
              </w:rPr>
            </w:pPr>
          </w:p>
        </w:tc>
        <w:tc>
          <w:tcPr>
            <w:tcW w:w="373" w:type="pct"/>
            <w:shd w:val="clear" w:color="auto" w:fill="auto"/>
            <w:vAlign w:val="center"/>
          </w:tcPr>
          <w:p w14:paraId="07B9217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375" w:type="pct"/>
            <w:shd w:val="clear" w:color="auto" w:fill="auto"/>
            <w:vAlign w:val="center"/>
          </w:tcPr>
          <w:p w14:paraId="644606A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547" w:type="pct"/>
            <w:shd w:val="clear" w:color="auto" w:fill="auto"/>
            <w:vAlign w:val="center"/>
          </w:tcPr>
          <w:p w14:paraId="6D7A43DA" w14:textId="77777777" w:rsidR="005A53D7" w:rsidRPr="00CE1B4C" w:rsidRDefault="005A53D7" w:rsidP="008278B4">
            <w:pPr>
              <w:jc w:val="center"/>
              <w:rPr>
                <w:rFonts w:ascii="Calibri Light" w:hAnsi="Calibri Light" w:cs="Calibri Light"/>
                <w:color w:val="000000" w:themeColor="text1"/>
                <w:sz w:val="16"/>
                <w:szCs w:val="16"/>
              </w:rPr>
            </w:pPr>
          </w:p>
        </w:tc>
        <w:tc>
          <w:tcPr>
            <w:tcW w:w="563" w:type="pct"/>
            <w:shd w:val="clear" w:color="auto" w:fill="auto"/>
            <w:vAlign w:val="center"/>
          </w:tcPr>
          <w:p w14:paraId="068A06D2" w14:textId="77777777" w:rsidR="005A53D7" w:rsidRPr="00CE1B4C" w:rsidRDefault="005A53D7" w:rsidP="008278B4">
            <w:pPr>
              <w:jc w:val="center"/>
              <w:rPr>
                <w:rFonts w:ascii="Calibri Light" w:hAnsi="Calibri Light" w:cs="Calibri Light"/>
                <w:color w:val="000000" w:themeColor="text1"/>
                <w:sz w:val="16"/>
                <w:szCs w:val="16"/>
              </w:rPr>
            </w:pPr>
          </w:p>
        </w:tc>
        <w:tc>
          <w:tcPr>
            <w:tcW w:w="550" w:type="pct"/>
            <w:shd w:val="clear" w:color="auto" w:fill="auto"/>
            <w:vAlign w:val="center"/>
          </w:tcPr>
          <w:p w14:paraId="78346D3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553" w:type="pct"/>
            <w:shd w:val="clear" w:color="auto" w:fill="auto"/>
            <w:vAlign w:val="center"/>
          </w:tcPr>
          <w:p w14:paraId="0E4FE44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r>
      <w:tr w:rsidR="005A53D7" w:rsidRPr="00CE1B4C" w14:paraId="13EAA834" w14:textId="77777777" w:rsidTr="008278B4">
        <w:tc>
          <w:tcPr>
            <w:tcW w:w="546" w:type="pct"/>
            <w:shd w:val="clear" w:color="auto" w:fill="auto"/>
            <w:vAlign w:val="center"/>
          </w:tcPr>
          <w:p w14:paraId="1B6750E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11,2</w:t>
            </w:r>
          </w:p>
        </w:tc>
        <w:tc>
          <w:tcPr>
            <w:tcW w:w="373" w:type="pct"/>
            <w:shd w:val="clear" w:color="auto" w:fill="auto"/>
            <w:vAlign w:val="center"/>
          </w:tcPr>
          <w:p w14:paraId="6597036F" w14:textId="77777777" w:rsidR="005A53D7" w:rsidRPr="00CE1B4C" w:rsidRDefault="005A53D7" w:rsidP="008278B4">
            <w:pPr>
              <w:jc w:val="center"/>
              <w:rPr>
                <w:rFonts w:ascii="Calibri Light" w:hAnsi="Calibri Light" w:cs="Calibri Light"/>
                <w:color w:val="000000" w:themeColor="text1"/>
                <w:sz w:val="16"/>
                <w:szCs w:val="16"/>
              </w:rPr>
            </w:pPr>
          </w:p>
        </w:tc>
        <w:tc>
          <w:tcPr>
            <w:tcW w:w="373" w:type="pct"/>
            <w:shd w:val="clear" w:color="auto" w:fill="auto"/>
            <w:vAlign w:val="center"/>
          </w:tcPr>
          <w:p w14:paraId="6D6B9389" w14:textId="77777777" w:rsidR="005A53D7" w:rsidRPr="00CE1B4C" w:rsidRDefault="005A53D7" w:rsidP="008278B4">
            <w:pPr>
              <w:jc w:val="center"/>
              <w:rPr>
                <w:rFonts w:ascii="Calibri Light" w:hAnsi="Calibri Light" w:cs="Calibri Light"/>
                <w:color w:val="000000" w:themeColor="text1"/>
                <w:sz w:val="16"/>
                <w:szCs w:val="16"/>
              </w:rPr>
            </w:pPr>
          </w:p>
        </w:tc>
        <w:tc>
          <w:tcPr>
            <w:tcW w:w="373" w:type="pct"/>
            <w:shd w:val="clear" w:color="auto" w:fill="auto"/>
            <w:vAlign w:val="center"/>
          </w:tcPr>
          <w:p w14:paraId="5307E34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374" w:type="pct"/>
            <w:shd w:val="clear" w:color="auto" w:fill="auto"/>
            <w:vAlign w:val="center"/>
          </w:tcPr>
          <w:p w14:paraId="70A72C6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3" w:type="pct"/>
            <w:shd w:val="clear" w:color="auto" w:fill="auto"/>
            <w:vAlign w:val="center"/>
          </w:tcPr>
          <w:p w14:paraId="585E5C4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375" w:type="pct"/>
            <w:shd w:val="clear" w:color="auto" w:fill="auto"/>
            <w:vAlign w:val="center"/>
          </w:tcPr>
          <w:p w14:paraId="3707F8E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547" w:type="pct"/>
            <w:shd w:val="clear" w:color="auto" w:fill="auto"/>
            <w:vAlign w:val="center"/>
          </w:tcPr>
          <w:p w14:paraId="47E3695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563" w:type="pct"/>
            <w:shd w:val="clear" w:color="auto" w:fill="auto"/>
            <w:vAlign w:val="center"/>
          </w:tcPr>
          <w:p w14:paraId="7A4DF34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550" w:type="pct"/>
            <w:shd w:val="clear" w:color="auto" w:fill="auto"/>
            <w:vAlign w:val="center"/>
          </w:tcPr>
          <w:p w14:paraId="1B7A79C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553" w:type="pct"/>
            <w:shd w:val="clear" w:color="auto" w:fill="auto"/>
            <w:vAlign w:val="center"/>
          </w:tcPr>
          <w:p w14:paraId="449EADB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r>
      <w:tr w:rsidR="005A53D7" w:rsidRPr="00CE1B4C" w14:paraId="52E78CD3" w14:textId="77777777" w:rsidTr="008278B4">
        <w:tc>
          <w:tcPr>
            <w:tcW w:w="546" w:type="pct"/>
            <w:shd w:val="clear" w:color="auto" w:fill="auto"/>
            <w:vAlign w:val="center"/>
          </w:tcPr>
          <w:p w14:paraId="2C43935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w:t>
            </w:r>
          </w:p>
        </w:tc>
        <w:tc>
          <w:tcPr>
            <w:tcW w:w="373" w:type="pct"/>
            <w:shd w:val="clear" w:color="auto" w:fill="auto"/>
            <w:vAlign w:val="center"/>
          </w:tcPr>
          <w:p w14:paraId="3777DF7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373" w:type="pct"/>
            <w:shd w:val="clear" w:color="auto" w:fill="auto"/>
            <w:vAlign w:val="center"/>
          </w:tcPr>
          <w:p w14:paraId="0CC401C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3" w:type="pct"/>
            <w:shd w:val="clear" w:color="auto" w:fill="auto"/>
            <w:vAlign w:val="center"/>
          </w:tcPr>
          <w:p w14:paraId="56847E8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374" w:type="pct"/>
            <w:shd w:val="clear" w:color="auto" w:fill="auto"/>
            <w:vAlign w:val="center"/>
          </w:tcPr>
          <w:p w14:paraId="33F65E47"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373" w:type="pct"/>
            <w:shd w:val="clear" w:color="auto" w:fill="auto"/>
            <w:vAlign w:val="center"/>
          </w:tcPr>
          <w:p w14:paraId="0D8B98D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70</w:t>
            </w:r>
          </w:p>
        </w:tc>
        <w:tc>
          <w:tcPr>
            <w:tcW w:w="375" w:type="pct"/>
            <w:shd w:val="clear" w:color="auto" w:fill="auto"/>
            <w:vAlign w:val="center"/>
          </w:tcPr>
          <w:p w14:paraId="3F736226"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547" w:type="pct"/>
            <w:shd w:val="clear" w:color="auto" w:fill="auto"/>
            <w:vAlign w:val="center"/>
          </w:tcPr>
          <w:p w14:paraId="488910D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563" w:type="pct"/>
            <w:shd w:val="clear" w:color="auto" w:fill="auto"/>
            <w:vAlign w:val="center"/>
          </w:tcPr>
          <w:p w14:paraId="4D56E09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550" w:type="pct"/>
            <w:shd w:val="clear" w:color="auto" w:fill="auto"/>
            <w:vAlign w:val="center"/>
          </w:tcPr>
          <w:p w14:paraId="18F1EED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c>
          <w:tcPr>
            <w:tcW w:w="553" w:type="pct"/>
            <w:shd w:val="clear" w:color="auto" w:fill="auto"/>
            <w:vAlign w:val="center"/>
          </w:tcPr>
          <w:p w14:paraId="1463C77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r>
      <w:tr w:rsidR="005A53D7" w:rsidRPr="00CE1B4C" w14:paraId="4CD55522" w14:textId="77777777" w:rsidTr="008278B4">
        <w:tc>
          <w:tcPr>
            <w:tcW w:w="546" w:type="pct"/>
            <w:shd w:val="clear" w:color="auto" w:fill="auto"/>
            <w:vAlign w:val="center"/>
          </w:tcPr>
          <w:p w14:paraId="181252C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5,6</w:t>
            </w:r>
          </w:p>
        </w:tc>
        <w:tc>
          <w:tcPr>
            <w:tcW w:w="373" w:type="pct"/>
            <w:shd w:val="clear" w:color="auto" w:fill="auto"/>
            <w:vAlign w:val="center"/>
          </w:tcPr>
          <w:p w14:paraId="11FE1A6C"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373" w:type="pct"/>
            <w:shd w:val="clear" w:color="auto" w:fill="auto"/>
            <w:vAlign w:val="center"/>
          </w:tcPr>
          <w:p w14:paraId="5C48665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100</w:t>
            </w:r>
          </w:p>
        </w:tc>
        <w:tc>
          <w:tcPr>
            <w:tcW w:w="373" w:type="pct"/>
            <w:shd w:val="clear" w:color="auto" w:fill="auto"/>
            <w:vAlign w:val="center"/>
          </w:tcPr>
          <w:p w14:paraId="608A1D6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70</w:t>
            </w:r>
          </w:p>
        </w:tc>
        <w:tc>
          <w:tcPr>
            <w:tcW w:w="374" w:type="pct"/>
            <w:shd w:val="clear" w:color="auto" w:fill="auto"/>
            <w:vAlign w:val="center"/>
          </w:tcPr>
          <w:p w14:paraId="2D96A21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90</w:t>
            </w:r>
          </w:p>
        </w:tc>
        <w:tc>
          <w:tcPr>
            <w:tcW w:w="373" w:type="pct"/>
            <w:shd w:val="clear" w:color="auto" w:fill="auto"/>
            <w:vAlign w:val="center"/>
          </w:tcPr>
          <w:p w14:paraId="06D4B2CF"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5" w:type="pct"/>
            <w:shd w:val="clear" w:color="auto" w:fill="auto"/>
            <w:vAlign w:val="center"/>
          </w:tcPr>
          <w:p w14:paraId="28DC650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547" w:type="pct"/>
            <w:shd w:val="clear" w:color="auto" w:fill="auto"/>
            <w:vAlign w:val="center"/>
          </w:tcPr>
          <w:p w14:paraId="2A1B748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c>
          <w:tcPr>
            <w:tcW w:w="563" w:type="pct"/>
            <w:shd w:val="clear" w:color="auto" w:fill="auto"/>
            <w:vAlign w:val="center"/>
          </w:tcPr>
          <w:p w14:paraId="7A51925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80</w:t>
            </w:r>
          </w:p>
        </w:tc>
        <w:tc>
          <w:tcPr>
            <w:tcW w:w="550" w:type="pct"/>
            <w:shd w:val="clear" w:color="auto" w:fill="auto"/>
            <w:vAlign w:val="center"/>
          </w:tcPr>
          <w:p w14:paraId="2667074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48</w:t>
            </w:r>
          </w:p>
        </w:tc>
        <w:tc>
          <w:tcPr>
            <w:tcW w:w="553" w:type="pct"/>
            <w:shd w:val="clear" w:color="auto" w:fill="auto"/>
            <w:vAlign w:val="center"/>
          </w:tcPr>
          <w:p w14:paraId="598E8D7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75</w:t>
            </w:r>
          </w:p>
        </w:tc>
      </w:tr>
      <w:tr w:rsidR="005A53D7" w:rsidRPr="00CE1B4C" w14:paraId="3A97C424" w14:textId="77777777" w:rsidTr="008278B4">
        <w:tc>
          <w:tcPr>
            <w:tcW w:w="546" w:type="pct"/>
            <w:shd w:val="clear" w:color="auto" w:fill="auto"/>
            <w:vAlign w:val="center"/>
          </w:tcPr>
          <w:p w14:paraId="2F2FE9D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4,0</w:t>
            </w:r>
          </w:p>
        </w:tc>
        <w:tc>
          <w:tcPr>
            <w:tcW w:w="373" w:type="pct"/>
            <w:shd w:val="clear" w:color="auto" w:fill="auto"/>
            <w:vAlign w:val="center"/>
          </w:tcPr>
          <w:p w14:paraId="5C29E96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3" w:type="pct"/>
            <w:shd w:val="clear" w:color="auto" w:fill="auto"/>
            <w:vAlign w:val="center"/>
          </w:tcPr>
          <w:p w14:paraId="4EEC765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3" w:type="pct"/>
            <w:shd w:val="clear" w:color="auto" w:fill="auto"/>
            <w:vAlign w:val="center"/>
          </w:tcPr>
          <w:p w14:paraId="608440C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4" w:type="pct"/>
            <w:shd w:val="clear" w:color="auto" w:fill="auto"/>
            <w:vAlign w:val="center"/>
          </w:tcPr>
          <w:p w14:paraId="4CB6822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3" w:type="pct"/>
            <w:shd w:val="clear" w:color="auto" w:fill="auto"/>
            <w:vAlign w:val="center"/>
          </w:tcPr>
          <w:p w14:paraId="10AB631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375" w:type="pct"/>
            <w:shd w:val="clear" w:color="auto" w:fill="auto"/>
            <w:vAlign w:val="center"/>
          </w:tcPr>
          <w:p w14:paraId="1A0626A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547" w:type="pct"/>
            <w:shd w:val="clear" w:color="auto" w:fill="auto"/>
            <w:vAlign w:val="center"/>
          </w:tcPr>
          <w:p w14:paraId="79069E3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48</w:t>
            </w:r>
          </w:p>
        </w:tc>
        <w:tc>
          <w:tcPr>
            <w:tcW w:w="563" w:type="pct"/>
            <w:shd w:val="clear" w:color="auto" w:fill="auto"/>
            <w:vAlign w:val="center"/>
          </w:tcPr>
          <w:p w14:paraId="0DF0053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c>
          <w:tcPr>
            <w:tcW w:w="550" w:type="pct"/>
            <w:shd w:val="clear" w:color="auto" w:fill="auto"/>
            <w:vAlign w:val="center"/>
          </w:tcPr>
          <w:p w14:paraId="4C03C34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42</w:t>
            </w:r>
          </w:p>
        </w:tc>
        <w:tc>
          <w:tcPr>
            <w:tcW w:w="553" w:type="pct"/>
            <w:shd w:val="clear" w:color="auto" w:fill="auto"/>
            <w:vAlign w:val="center"/>
          </w:tcPr>
          <w:p w14:paraId="47664CA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r>
      <w:tr w:rsidR="005A53D7" w:rsidRPr="00CE1B4C" w14:paraId="565DD5E6" w14:textId="77777777" w:rsidTr="008278B4">
        <w:tc>
          <w:tcPr>
            <w:tcW w:w="546" w:type="pct"/>
            <w:shd w:val="clear" w:color="auto" w:fill="auto"/>
            <w:vAlign w:val="center"/>
          </w:tcPr>
          <w:p w14:paraId="6B4C5D4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w:t>
            </w:r>
          </w:p>
        </w:tc>
        <w:tc>
          <w:tcPr>
            <w:tcW w:w="373" w:type="pct"/>
            <w:shd w:val="clear" w:color="auto" w:fill="auto"/>
            <w:vAlign w:val="center"/>
          </w:tcPr>
          <w:p w14:paraId="6BA2B86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40</w:t>
            </w:r>
          </w:p>
        </w:tc>
        <w:tc>
          <w:tcPr>
            <w:tcW w:w="373" w:type="pct"/>
            <w:shd w:val="clear" w:color="auto" w:fill="auto"/>
            <w:vAlign w:val="center"/>
          </w:tcPr>
          <w:p w14:paraId="5C89BC0F"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65</w:t>
            </w:r>
          </w:p>
        </w:tc>
        <w:tc>
          <w:tcPr>
            <w:tcW w:w="373" w:type="pct"/>
            <w:shd w:val="clear" w:color="auto" w:fill="auto"/>
            <w:vAlign w:val="center"/>
          </w:tcPr>
          <w:p w14:paraId="2B00678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45</w:t>
            </w:r>
          </w:p>
        </w:tc>
        <w:tc>
          <w:tcPr>
            <w:tcW w:w="374" w:type="pct"/>
            <w:shd w:val="clear" w:color="auto" w:fill="auto"/>
            <w:vAlign w:val="center"/>
          </w:tcPr>
          <w:p w14:paraId="4990D5A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c>
          <w:tcPr>
            <w:tcW w:w="373" w:type="pct"/>
            <w:shd w:val="clear" w:color="auto" w:fill="auto"/>
            <w:vAlign w:val="center"/>
          </w:tcPr>
          <w:p w14:paraId="54621EB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30</w:t>
            </w:r>
          </w:p>
        </w:tc>
        <w:tc>
          <w:tcPr>
            <w:tcW w:w="375" w:type="pct"/>
            <w:shd w:val="clear" w:color="auto" w:fill="auto"/>
            <w:vAlign w:val="center"/>
          </w:tcPr>
          <w:p w14:paraId="53406C2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55</w:t>
            </w:r>
          </w:p>
        </w:tc>
        <w:tc>
          <w:tcPr>
            <w:tcW w:w="547" w:type="pct"/>
            <w:shd w:val="clear" w:color="auto" w:fill="auto"/>
            <w:vAlign w:val="center"/>
          </w:tcPr>
          <w:p w14:paraId="6981032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40</w:t>
            </w:r>
          </w:p>
        </w:tc>
        <w:tc>
          <w:tcPr>
            <w:tcW w:w="563" w:type="pct"/>
            <w:shd w:val="clear" w:color="auto" w:fill="auto"/>
            <w:vAlign w:val="center"/>
          </w:tcPr>
          <w:p w14:paraId="1563E9B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55</w:t>
            </w:r>
          </w:p>
        </w:tc>
        <w:tc>
          <w:tcPr>
            <w:tcW w:w="550" w:type="pct"/>
            <w:shd w:val="clear" w:color="auto" w:fill="auto"/>
            <w:vAlign w:val="center"/>
          </w:tcPr>
          <w:p w14:paraId="3509911B"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35</w:t>
            </w:r>
          </w:p>
        </w:tc>
        <w:tc>
          <w:tcPr>
            <w:tcW w:w="553" w:type="pct"/>
            <w:shd w:val="clear" w:color="auto" w:fill="auto"/>
            <w:vAlign w:val="center"/>
          </w:tcPr>
          <w:p w14:paraId="4B10962B"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50</w:t>
            </w:r>
          </w:p>
        </w:tc>
      </w:tr>
      <w:tr w:rsidR="005A53D7" w:rsidRPr="00CE1B4C" w14:paraId="1B2E1C90" w14:textId="77777777" w:rsidTr="008278B4">
        <w:tc>
          <w:tcPr>
            <w:tcW w:w="546" w:type="pct"/>
            <w:shd w:val="clear" w:color="auto" w:fill="auto"/>
            <w:vAlign w:val="center"/>
          </w:tcPr>
          <w:p w14:paraId="68E3B01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0,125</w:t>
            </w:r>
          </w:p>
        </w:tc>
        <w:tc>
          <w:tcPr>
            <w:tcW w:w="373" w:type="pct"/>
            <w:shd w:val="clear" w:color="auto" w:fill="auto"/>
            <w:vAlign w:val="center"/>
          </w:tcPr>
          <w:p w14:paraId="01E6826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w:t>
            </w:r>
          </w:p>
        </w:tc>
        <w:tc>
          <w:tcPr>
            <w:tcW w:w="373" w:type="pct"/>
            <w:shd w:val="clear" w:color="auto" w:fill="auto"/>
            <w:vAlign w:val="center"/>
          </w:tcPr>
          <w:p w14:paraId="03245C9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22</w:t>
            </w:r>
          </w:p>
        </w:tc>
        <w:tc>
          <w:tcPr>
            <w:tcW w:w="373" w:type="pct"/>
            <w:shd w:val="clear" w:color="auto" w:fill="auto"/>
            <w:vAlign w:val="center"/>
          </w:tcPr>
          <w:p w14:paraId="24FFE94B"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w:t>
            </w:r>
          </w:p>
        </w:tc>
        <w:tc>
          <w:tcPr>
            <w:tcW w:w="374" w:type="pct"/>
            <w:shd w:val="clear" w:color="auto" w:fill="auto"/>
            <w:vAlign w:val="center"/>
          </w:tcPr>
          <w:p w14:paraId="08A598B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22</w:t>
            </w:r>
          </w:p>
        </w:tc>
        <w:tc>
          <w:tcPr>
            <w:tcW w:w="373" w:type="pct"/>
            <w:shd w:val="clear" w:color="auto" w:fill="auto"/>
            <w:vAlign w:val="center"/>
          </w:tcPr>
          <w:p w14:paraId="53E078B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w:t>
            </w:r>
          </w:p>
        </w:tc>
        <w:tc>
          <w:tcPr>
            <w:tcW w:w="375" w:type="pct"/>
            <w:shd w:val="clear" w:color="auto" w:fill="auto"/>
            <w:vAlign w:val="center"/>
          </w:tcPr>
          <w:p w14:paraId="65834B2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20</w:t>
            </w:r>
          </w:p>
        </w:tc>
        <w:tc>
          <w:tcPr>
            <w:tcW w:w="547" w:type="pct"/>
            <w:shd w:val="clear" w:color="auto" w:fill="auto"/>
            <w:vAlign w:val="center"/>
          </w:tcPr>
          <w:p w14:paraId="78E73F7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w:t>
            </w:r>
          </w:p>
        </w:tc>
        <w:tc>
          <w:tcPr>
            <w:tcW w:w="563" w:type="pct"/>
            <w:shd w:val="clear" w:color="auto" w:fill="auto"/>
            <w:vAlign w:val="center"/>
          </w:tcPr>
          <w:p w14:paraId="5A7A43F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22</w:t>
            </w:r>
          </w:p>
        </w:tc>
        <w:tc>
          <w:tcPr>
            <w:tcW w:w="550" w:type="pct"/>
            <w:shd w:val="clear" w:color="auto" w:fill="auto"/>
            <w:vAlign w:val="center"/>
          </w:tcPr>
          <w:p w14:paraId="1F8F550C"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8</w:t>
            </w:r>
          </w:p>
        </w:tc>
        <w:tc>
          <w:tcPr>
            <w:tcW w:w="553" w:type="pct"/>
            <w:shd w:val="clear" w:color="auto" w:fill="auto"/>
            <w:vAlign w:val="center"/>
          </w:tcPr>
          <w:p w14:paraId="58BE64C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20</w:t>
            </w:r>
          </w:p>
        </w:tc>
      </w:tr>
      <w:tr w:rsidR="005A53D7" w:rsidRPr="00CE1B4C" w14:paraId="5DF3750A" w14:textId="77777777" w:rsidTr="008278B4">
        <w:tc>
          <w:tcPr>
            <w:tcW w:w="546" w:type="pct"/>
            <w:shd w:val="clear" w:color="auto" w:fill="auto"/>
            <w:vAlign w:val="center"/>
          </w:tcPr>
          <w:p w14:paraId="530A7F1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0,063</w:t>
            </w:r>
          </w:p>
        </w:tc>
        <w:tc>
          <w:tcPr>
            <w:tcW w:w="373" w:type="pct"/>
            <w:shd w:val="clear" w:color="auto" w:fill="auto"/>
            <w:vAlign w:val="center"/>
          </w:tcPr>
          <w:p w14:paraId="54BAEA87"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c>
          <w:tcPr>
            <w:tcW w:w="373" w:type="pct"/>
            <w:shd w:val="clear" w:color="auto" w:fill="auto"/>
            <w:vAlign w:val="center"/>
          </w:tcPr>
          <w:p w14:paraId="21C40DF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14,0</w:t>
            </w:r>
          </w:p>
        </w:tc>
        <w:tc>
          <w:tcPr>
            <w:tcW w:w="373" w:type="pct"/>
            <w:shd w:val="clear" w:color="auto" w:fill="auto"/>
            <w:vAlign w:val="center"/>
          </w:tcPr>
          <w:p w14:paraId="79589D2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6,0</w:t>
            </w:r>
          </w:p>
        </w:tc>
        <w:tc>
          <w:tcPr>
            <w:tcW w:w="374" w:type="pct"/>
            <w:shd w:val="clear" w:color="auto" w:fill="auto"/>
            <w:vAlign w:val="center"/>
          </w:tcPr>
          <w:p w14:paraId="5792255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14,0</w:t>
            </w:r>
          </w:p>
        </w:tc>
        <w:tc>
          <w:tcPr>
            <w:tcW w:w="373" w:type="pct"/>
            <w:shd w:val="clear" w:color="auto" w:fill="auto"/>
            <w:vAlign w:val="center"/>
          </w:tcPr>
          <w:p w14:paraId="1CAEF60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5,0</w:t>
            </w:r>
          </w:p>
        </w:tc>
        <w:tc>
          <w:tcPr>
            <w:tcW w:w="375" w:type="pct"/>
            <w:shd w:val="clear" w:color="auto" w:fill="auto"/>
            <w:vAlign w:val="center"/>
          </w:tcPr>
          <w:p w14:paraId="7F218E0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12,0</w:t>
            </w:r>
          </w:p>
        </w:tc>
        <w:tc>
          <w:tcPr>
            <w:tcW w:w="547" w:type="pct"/>
            <w:shd w:val="clear" w:color="auto" w:fill="auto"/>
            <w:vAlign w:val="center"/>
          </w:tcPr>
          <w:p w14:paraId="4552D62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5,0</w:t>
            </w:r>
          </w:p>
        </w:tc>
        <w:tc>
          <w:tcPr>
            <w:tcW w:w="563" w:type="pct"/>
            <w:shd w:val="clear" w:color="auto" w:fill="auto"/>
            <w:vAlign w:val="center"/>
          </w:tcPr>
          <w:p w14:paraId="15EE326B"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12,0</w:t>
            </w:r>
          </w:p>
        </w:tc>
        <w:tc>
          <w:tcPr>
            <w:tcW w:w="550" w:type="pct"/>
            <w:shd w:val="clear" w:color="auto" w:fill="auto"/>
            <w:vAlign w:val="center"/>
          </w:tcPr>
          <w:p w14:paraId="6E10F8B4"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5,0</w:t>
            </w:r>
          </w:p>
        </w:tc>
        <w:tc>
          <w:tcPr>
            <w:tcW w:w="553" w:type="pct"/>
            <w:shd w:val="clear" w:color="auto" w:fill="auto"/>
            <w:vAlign w:val="center"/>
          </w:tcPr>
          <w:p w14:paraId="1C21F65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11,0</w:t>
            </w:r>
          </w:p>
        </w:tc>
      </w:tr>
      <w:tr w:rsidR="005A53D7" w:rsidRPr="00CE1B4C" w14:paraId="0B210389" w14:textId="77777777" w:rsidTr="008278B4">
        <w:tc>
          <w:tcPr>
            <w:tcW w:w="546" w:type="pct"/>
            <w:shd w:val="clear" w:color="auto" w:fill="auto"/>
            <w:vAlign w:val="center"/>
          </w:tcPr>
          <w:p w14:paraId="5FDDE4E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 xml:space="preserve">Zawartość lepiszcza </w:t>
            </w:r>
          </w:p>
        </w:tc>
        <w:tc>
          <w:tcPr>
            <w:tcW w:w="746" w:type="pct"/>
            <w:gridSpan w:val="2"/>
            <w:shd w:val="clear" w:color="auto" w:fill="auto"/>
            <w:vAlign w:val="center"/>
          </w:tcPr>
          <w:p w14:paraId="5EA2B3A7" w14:textId="77777777" w:rsidR="005A53D7" w:rsidRPr="00CE1B4C" w:rsidRDefault="005A53D7" w:rsidP="008278B4">
            <w:pPr>
              <w:jc w:val="center"/>
              <w:rPr>
                <w:rFonts w:ascii="Calibri Light" w:hAnsi="Calibri Light" w:cs="Calibri Light"/>
                <w:color w:val="000000" w:themeColor="text1"/>
                <w:vertAlign w:val="subscript"/>
              </w:rPr>
            </w:pPr>
            <w:proofErr w:type="spellStart"/>
            <w:r w:rsidRPr="00CE1B4C">
              <w:rPr>
                <w:rFonts w:ascii="Calibri Light" w:hAnsi="Calibri Light" w:cs="Calibri Light"/>
                <w:color w:val="000000" w:themeColor="text1"/>
                <w:sz w:val="16"/>
                <w:szCs w:val="16"/>
              </w:rPr>
              <w:t>B</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6,2</w:t>
            </w:r>
          </w:p>
        </w:tc>
        <w:tc>
          <w:tcPr>
            <w:tcW w:w="747" w:type="pct"/>
            <w:gridSpan w:val="2"/>
            <w:shd w:val="clear" w:color="auto" w:fill="auto"/>
            <w:vAlign w:val="center"/>
          </w:tcPr>
          <w:p w14:paraId="22D2E9AF" w14:textId="77777777" w:rsidR="005A53D7" w:rsidRPr="00CE1B4C" w:rsidRDefault="005A53D7" w:rsidP="008278B4">
            <w:pPr>
              <w:jc w:val="center"/>
              <w:rPr>
                <w:rFonts w:ascii="Calibri Light" w:hAnsi="Calibri Light" w:cs="Calibri Light"/>
                <w:color w:val="000000" w:themeColor="text1"/>
                <w:sz w:val="16"/>
                <w:szCs w:val="16"/>
              </w:rPr>
            </w:pPr>
            <w:proofErr w:type="spellStart"/>
            <w:r w:rsidRPr="00CE1B4C">
              <w:rPr>
                <w:rFonts w:ascii="Calibri Light" w:hAnsi="Calibri Light" w:cs="Calibri Light"/>
                <w:color w:val="000000" w:themeColor="text1"/>
                <w:sz w:val="16"/>
                <w:szCs w:val="16"/>
              </w:rPr>
              <w:t>B</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6,0</w:t>
            </w:r>
          </w:p>
        </w:tc>
        <w:tc>
          <w:tcPr>
            <w:tcW w:w="748" w:type="pct"/>
            <w:gridSpan w:val="2"/>
            <w:shd w:val="clear" w:color="auto" w:fill="auto"/>
            <w:vAlign w:val="center"/>
          </w:tcPr>
          <w:p w14:paraId="105B9427" w14:textId="77777777" w:rsidR="005A53D7" w:rsidRPr="00CE1B4C" w:rsidRDefault="005A53D7" w:rsidP="008278B4">
            <w:pPr>
              <w:jc w:val="center"/>
              <w:rPr>
                <w:rFonts w:ascii="Calibri Light" w:hAnsi="Calibri Light" w:cs="Calibri Light"/>
                <w:color w:val="000000" w:themeColor="text1"/>
                <w:sz w:val="16"/>
                <w:szCs w:val="16"/>
              </w:rPr>
            </w:pPr>
            <w:proofErr w:type="spellStart"/>
            <w:r w:rsidRPr="00CE1B4C">
              <w:rPr>
                <w:rFonts w:ascii="Calibri Light" w:hAnsi="Calibri Light" w:cs="Calibri Light"/>
                <w:color w:val="000000" w:themeColor="text1"/>
                <w:sz w:val="16"/>
                <w:szCs w:val="16"/>
              </w:rPr>
              <w:t>B</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5,8</w:t>
            </w:r>
          </w:p>
        </w:tc>
        <w:tc>
          <w:tcPr>
            <w:tcW w:w="1110" w:type="pct"/>
            <w:gridSpan w:val="2"/>
            <w:shd w:val="clear" w:color="auto" w:fill="auto"/>
            <w:vAlign w:val="center"/>
          </w:tcPr>
          <w:p w14:paraId="244F4AC6" w14:textId="77777777" w:rsidR="005A53D7" w:rsidRPr="00CE1B4C" w:rsidRDefault="005A53D7" w:rsidP="008278B4">
            <w:pPr>
              <w:jc w:val="center"/>
              <w:rPr>
                <w:rFonts w:ascii="Calibri Light" w:hAnsi="Calibri Light" w:cs="Calibri Light"/>
                <w:color w:val="000000" w:themeColor="text1"/>
                <w:sz w:val="16"/>
                <w:szCs w:val="16"/>
              </w:rPr>
            </w:pPr>
            <w:proofErr w:type="spellStart"/>
            <w:r w:rsidRPr="00CE1B4C">
              <w:rPr>
                <w:rFonts w:ascii="Calibri Light" w:hAnsi="Calibri Light" w:cs="Calibri Light"/>
                <w:color w:val="000000" w:themeColor="text1"/>
                <w:sz w:val="16"/>
                <w:szCs w:val="16"/>
              </w:rPr>
              <w:t>B</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5,8</w:t>
            </w:r>
          </w:p>
        </w:tc>
        <w:tc>
          <w:tcPr>
            <w:tcW w:w="1103" w:type="pct"/>
            <w:gridSpan w:val="2"/>
            <w:shd w:val="clear" w:color="auto" w:fill="auto"/>
            <w:vAlign w:val="center"/>
          </w:tcPr>
          <w:p w14:paraId="10F46706" w14:textId="77777777" w:rsidR="005A53D7" w:rsidRPr="00CE1B4C" w:rsidRDefault="005A53D7" w:rsidP="008278B4">
            <w:pPr>
              <w:jc w:val="center"/>
              <w:rPr>
                <w:rFonts w:ascii="Calibri Light" w:hAnsi="Calibri Light" w:cs="Calibri Light"/>
                <w:color w:val="000000" w:themeColor="text1"/>
                <w:sz w:val="16"/>
                <w:szCs w:val="16"/>
              </w:rPr>
            </w:pPr>
            <w:proofErr w:type="spellStart"/>
            <w:r w:rsidRPr="00CE1B4C">
              <w:rPr>
                <w:rFonts w:ascii="Calibri Light" w:hAnsi="Calibri Light" w:cs="Calibri Light"/>
                <w:color w:val="000000" w:themeColor="text1"/>
                <w:sz w:val="16"/>
                <w:szCs w:val="16"/>
              </w:rPr>
              <w:t>B</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5,8</w:t>
            </w:r>
          </w:p>
        </w:tc>
      </w:tr>
    </w:tbl>
    <w:p w14:paraId="0C9154A5" w14:textId="77777777" w:rsidR="005A53D7" w:rsidRPr="00CE1B4C" w:rsidRDefault="005A53D7" w:rsidP="005A53D7">
      <w:pPr>
        <w:rPr>
          <w:rFonts w:ascii="Calibri Light" w:hAnsi="Calibri Light" w:cs="Calibri Light"/>
          <w:b/>
          <w:bCs/>
          <w:color w:val="000000" w:themeColor="text1"/>
          <w:sz w:val="12"/>
          <w:szCs w:val="12"/>
        </w:rPr>
      </w:pPr>
    </w:p>
    <w:p w14:paraId="3E69086C" w14:textId="7123F731" w:rsidR="005A53D7" w:rsidRPr="00CE1B4C" w:rsidRDefault="005A53D7" w:rsidP="005A53D7">
      <w:pPr>
        <w:pStyle w:val="ukasztekst"/>
      </w:pPr>
      <w:r w:rsidRPr="00CE1B4C">
        <w:rPr>
          <w:b/>
          <w:bCs/>
        </w:rPr>
        <w:t>Tablica 4.</w:t>
      </w:r>
      <w:r w:rsidRPr="00CE1B4C">
        <w:rPr>
          <w:sz w:val="16"/>
          <w:szCs w:val="16"/>
        </w:rPr>
        <w:t xml:space="preserve"> </w:t>
      </w:r>
      <w:r w:rsidRPr="00CE1B4C">
        <w:t>Wymagane  właściwości betonu asfaltowego do warstwy ścieralnej,KR1-2 i KR3-4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3"/>
        <w:gridCol w:w="1711"/>
        <w:gridCol w:w="1150"/>
        <w:gridCol w:w="3042"/>
        <w:gridCol w:w="584"/>
        <w:gridCol w:w="584"/>
        <w:gridCol w:w="729"/>
        <w:gridCol w:w="543"/>
        <w:gridCol w:w="912"/>
      </w:tblGrid>
      <w:tr w:rsidR="005A53D7" w:rsidRPr="00CE1B4C" w14:paraId="5AF0150E" w14:textId="77777777" w:rsidTr="008278B4">
        <w:trPr>
          <w:trHeight w:val="284"/>
          <w:tblHeader/>
        </w:trPr>
        <w:tc>
          <w:tcPr>
            <w:tcW w:w="361" w:type="dxa"/>
            <w:vMerge w:val="restart"/>
            <w:shd w:val="clear" w:color="auto" w:fill="auto"/>
            <w:vAlign w:val="center"/>
          </w:tcPr>
          <w:p w14:paraId="5E74DFD7" w14:textId="77777777" w:rsidR="005A53D7" w:rsidRPr="00CE1B4C" w:rsidRDefault="005A53D7" w:rsidP="008278B4">
            <w:pPr>
              <w:jc w:val="center"/>
              <w:rPr>
                <w:rFonts w:ascii="Calibri Light" w:hAnsi="Calibri Light" w:cs="Calibri Light"/>
                <w:color w:val="000000" w:themeColor="text1"/>
                <w:sz w:val="12"/>
                <w:szCs w:val="12"/>
              </w:rPr>
            </w:pPr>
            <w:proofErr w:type="spellStart"/>
            <w:r w:rsidRPr="00CE1B4C">
              <w:rPr>
                <w:rFonts w:ascii="Calibri Light" w:hAnsi="Calibri Light" w:cs="Calibri Light"/>
                <w:color w:val="000000" w:themeColor="text1"/>
                <w:sz w:val="12"/>
                <w:szCs w:val="12"/>
              </w:rPr>
              <w:t>L.p</w:t>
            </w:r>
            <w:proofErr w:type="spellEnd"/>
          </w:p>
        </w:tc>
        <w:tc>
          <w:tcPr>
            <w:tcW w:w="1661" w:type="dxa"/>
            <w:vMerge w:val="restart"/>
            <w:vAlign w:val="center"/>
          </w:tcPr>
          <w:p w14:paraId="44BC1552" w14:textId="77777777" w:rsidR="005A53D7" w:rsidRPr="00CE1B4C" w:rsidRDefault="005A53D7" w:rsidP="008278B4">
            <w:pPr>
              <w:jc w:val="center"/>
              <w:rPr>
                <w:rFonts w:ascii="Calibri Light" w:hAnsi="Calibri Light" w:cs="Calibri Light"/>
                <w:color w:val="000000" w:themeColor="text1"/>
                <w:sz w:val="12"/>
                <w:szCs w:val="12"/>
              </w:rPr>
            </w:pPr>
            <w:r w:rsidRPr="00CE1B4C">
              <w:rPr>
                <w:rFonts w:ascii="Calibri Light" w:hAnsi="Calibri Light" w:cs="Calibri Light"/>
                <w:color w:val="000000" w:themeColor="text1"/>
                <w:sz w:val="12"/>
                <w:szCs w:val="12"/>
              </w:rPr>
              <w:t>Właściwość</w:t>
            </w:r>
          </w:p>
        </w:tc>
        <w:tc>
          <w:tcPr>
            <w:tcW w:w="1116" w:type="dxa"/>
            <w:vMerge w:val="restart"/>
            <w:shd w:val="clear" w:color="auto" w:fill="auto"/>
            <w:vAlign w:val="center"/>
          </w:tcPr>
          <w:p w14:paraId="7E8AB8F0" w14:textId="77777777" w:rsidR="005A53D7" w:rsidRPr="00CE1B4C" w:rsidRDefault="005A53D7" w:rsidP="008278B4">
            <w:pPr>
              <w:jc w:val="center"/>
              <w:rPr>
                <w:rFonts w:ascii="Calibri Light" w:hAnsi="Calibri Light" w:cs="Calibri Light"/>
                <w:color w:val="000000" w:themeColor="text1"/>
                <w:sz w:val="12"/>
                <w:szCs w:val="12"/>
              </w:rPr>
            </w:pPr>
            <w:r w:rsidRPr="00CE1B4C">
              <w:rPr>
                <w:rFonts w:ascii="Calibri Light" w:hAnsi="Calibri Light" w:cs="Calibri Light"/>
                <w:color w:val="000000" w:themeColor="text1"/>
                <w:sz w:val="12"/>
                <w:szCs w:val="12"/>
              </w:rPr>
              <w:t xml:space="preserve">Warunki zagęszczania               wg </w:t>
            </w:r>
          </w:p>
          <w:p w14:paraId="2AE5BA56" w14:textId="77777777" w:rsidR="005A53D7" w:rsidRPr="00CE1B4C" w:rsidRDefault="005A53D7" w:rsidP="008278B4">
            <w:pPr>
              <w:jc w:val="center"/>
              <w:rPr>
                <w:rFonts w:ascii="Calibri Light" w:hAnsi="Calibri Light" w:cs="Calibri Light"/>
                <w:color w:val="000000" w:themeColor="text1"/>
                <w:sz w:val="12"/>
                <w:szCs w:val="12"/>
              </w:rPr>
            </w:pPr>
            <w:r w:rsidRPr="00CE1B4C">
              <w:rPr>
                <w:rFonts w:ascii="Calibri Light" w:hAnsi="Calibri Light" w:cs="Calibri Light"/>
                <w:color w:val="000000" w:themeColor="text1"/>
                <w:sz w:val="12"/>
                <w:szCs w:val="12"/>
              </w:rPr>
              <w:t>PN-EN 13108-20</w:t>
            </w:r>
          </w:p>
        </w:tc>
        <w:tc>
          <w:tcPr>
            <w:tcW w:w="2953" w:type="dxa"/>
            <w:vMerge w:val="restart"/>
            <w:vAlign w:val="center"/>
          </w:tcPr>
          <w:p w14:paraId="4A2A457D" w14:textId="77777777" w:rsidR="005A53D7" w:rsidRPr="00CE1B4C" w:rsidRDefault="005A53D7" w:rsidP="008278B4">
            <w:pPr>
              <w:jc w:val="center"/>
              <w:rPr>
                <w:rFonts w:ascii="Calibri Light" w:hAnsi="Calibri Light" w:cs="Calibri Light"/>
                <w:color w:val="000000" w:themeColor="text1"/>
                <w:sz w:val="12"/>
                <w:szCs w:val="12"/>
              </w:rPr>
            </w:pPr>
            <w:r w:rsidRPr="00CE1B4C">
              <w:rPr>
                <w:rFonts w:ascii="Calibri Light" w:hAnsi="Calibri Light" w:cs="Calibri Light"/>
                <w:color w:val="000000" w:themeColor="text1"/>
                <w:sz w:val="12"/>
                <w:szCs w:val="12"/>
              </w:rPr>
              <w:t>Metoda i warunki badania</w:t>
            </w:r>
          </w:p>
        </w:tc>
        <w:tc>
          <w:tcPr>
            <w:tcW w:w="1842" w:type="dxa"/>
            <w:gridSpan w:val="3"/>
            <w:vAlign w:val="center"/>
          </w:tcPr>
          <w:p w14:paraId="52B8BADB"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KR1-2</w:t>
            </w:r>
          </w:p>
        </w:tc>
        <w:tc>
          <w:tcPr>
            <w:tcW w:w="1412" w:type="dxa"/>
            <w:gridSpan w:val="2"/>
            <w:vAlign w:val="center"/>
          </w:tcPr>
          <w:p w14:paraId="13E5335C"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KR3-4</w:t>
            </w:r>
          </w:p>
        </w:tc>
      </w:tr>
      <w:tr w:rsidR="005A53D7" w:rsidRPr="00CE1B4C" w14:paraId="435B94BC" w14:textId="77777777" w:rsidTr="008278B4">
        <w:trPr>
          <w:trHeight w:val="195"/>
          <w:tblHeader/>
        </w:trPr>
        <w:tc>
          <w:tcPr>
            <w:tcW w:w="361" w:type="dxa"/>
            <w:vMerge/>
            <w:shd w:val="clear" w:color="auto" w:fill="auto"/>
            <w:vAlign w:val="center"/>
          </w:tcPr>
          <w:p w14:paraId="4764A29C" w14:textId="77777777" w:rsidR="005A53D7" w:rsidRPr="00CE1B4C" w:rsidRDefault="005A53D7" w:rsidP="008278B4">
            <w:pPr>
              <w:jc w:val="center"/>
              <w:rPr>
                <w:rFonts w:ascii="Calibri Light" w:hAnsi="Calibri Light" w:cs="Calibri Light"/>
                <w:color w:val="000000" w:themeColor="text1"/>
                <w:sz w:val="16"/>
                <w:szCs w:val="16"/>
              </w:rPr>
            </w:pPr>
          </w:p>
        </w:tc>
        <w:tc>
          <w:tcPr>
            <w:tcW w:w="1661" w:type="dxa"/>
            <w:vMerge/>
            <w:vAlign w:val="center"/>
          </w:tcPr>
          <w:p w14:paraId="7ABF236B" w14:textId="77777777" w:rsidR="005A53D7" w:rsidRPr="00CE1B4C" w:rsidRDefault="005A53D7" w:rsidP="008278B4">
            <w:pPr>
              <w:jc w:val="center"/>
              <w:rPr>
                <w:rFonts w:ascii="Calibri Light" w:hAnsi="Calibri Light" w:cs="Calibri Light"/>
                <w:color w:val="000000" w:themeColor="text1"/>
                <w:sz w:val="16"/>
                <w:szCs w:val="16"/>
              </w:rPr>
            </w:pPr>
          </w:p>
        </w:tc>
        <w:tc>
          <w:tcPr>
            <w:tcW w:w="1116" w:type="dxa"/>
            <w:vMerge/>
            <w:shd w:val="clear" w:color="auto" w:fill="auto"/>
            <w:vAlign w:val="center"/>
          </w:tcPr>
          <w:p w14:paraId="11BEBD87" w14:textId="77777777" w:rsidR="005A53D7" w:rsidRPr="00CE1B4C" w:rsidRDefault="005A53D7" w:rsidP="008278B4">
            <w:pPr>
              <w:jc w:val="center"/>
              <w:rPr>
                <w:rFonts w:ascii="Calibri Light" w:hAnsi="Calibri Light" w:cs="Calibri Light"/>
                <w:color w:val="000000" w:themeColor="text1"/>
                <w:sz w:val="16"/>
                <w:szCs w:val="16"/>
              </w:rPr>
            </w:pPr>
          </w:p>
        </w:tc>
        <w:tc>
          <w:tcPr>
            <w:tcW w:w="2953" w:type="dxa"/>
            <w:vMerge/>
            <w:vAlign w:val="center"/>
          </w:tcPr>
          <w:p w14:paraId="5D79AF0B" w14:textId="77777777" w:rsidR="005A53D7" w:rsidRPr="00CE1B4C" w:rsidRDefault="005A53D7" w:rsidP="008278B4">
            <w:pPr>
              <w:jc w:val="center"/>
              <w:rPr>
                <w:rFonts w:ascii="Calibri Light" w:hAnsi="Calibri Light" w:cs="Calibri Light"/>
                <w:color w:val="000000" w:themeColor="text1"/>
                <w:sz w:val="16"/>
                <w:szCs w:val="16"/>
              </w:rPr>
            </w:pPr>
          </w:p>
        </w:tc>
        <w:tc>
          <w:tcPr>
            <w:tcW w:w="567" w:type="dxa"/>
            <w:vAlign w:val="center"/>
          </w:tcPr>
          <w:p w14:paraId="203D326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5 S</w:t>
            </w:r>
          </w:p>
        </w:tc>
        <w:tc>
          <w:tcPr>
            <w:tcW w:w="567" w:type="dxa"/>
            <w:vAlign w:val="center"/>
          </w:tcPr>
          <w:p w14:paraId="66C296F7"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8 S</w:t>
            </w:r>
          </w:p>
        </w:tc>
        <w:tc>
          <w:tcPr>
            <w:tcW w:w="708" w:type="dxa"/>
            <w:vAlign w:val="center"/>
          </w:tcPr>
          <w:p w14:paraId="522678D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11 S</w:t>
            </w:r>
          </w:p>
        </w:tc>
        <w:tc>
          <w:tcPr>
            <w:tcW w:w="527" w:type="dxa"/>
            <w:vAlign w:val="center"/>
          </w:tcPr>
          <w:p w14:paraId="28F7AF2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8 S</w:t>
            </w:r>
          </w:p>
        </w:tc>
        <w:tc>
          <w:tcPr>
            <w:tcW w:w="885" w:type="dxa"/>
            <w:vAlign w:val="center"/>
          </w:tcPr>
          <w:p w14:paraId="4106F7C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AC 11 S</w:t>
            </w:r>
          </w:p>
        </w:tc>
      </w:tr>
      <w:tr w:rsidR="005A53D7" w:rsidRPr="00CE1B4C" w14:paraId="13676120" w14:textId="77777777" w:rsidTr="008278B4">
        <w:trPr>
          <w:tblHeader/>
        </w:trPr>
        <w:tc>
          <w:tcPr>
            <w:tcW w:w="361" w:type="dxa"/>
            <w:shd w:val="clear" w:color="auto" w:fill="auto"/>
            <w:vAlign w:val="center"/>
          </w:tcPr>
          <w:p w14:paraId="2B65C02C"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w:t>
            </w:r>
          </w:p>
        </w:tc>
        <w:tc>
          <w:tcPr>
            <w:tcW w:w="1661" w:type="dxa"/>
            <w:vAlign w:val="center"/>
          </w:tcPr>
          <w:p w14:paraId="798A2395" w14:textId="77777777" w:rsidR="005A53D7" w:rsidRPr="00CE1B4C" w:rsidRDefault="005A53D7" w:rsidP="008278B4">
            <w:pPr>
              <w:jc w:val="center"/>
              <w:rPr>
                <w:rFonts w:ascii="Calibri Light" w:hAnsi="Calibri Light" w:cs="Calibri Light"/>
                <w:color w:val="000000" w:themeColor="text1"/>
                <w:sz w:val="16"/>
                <w:szCs w:val="16"/>
              </w:rPr>
            </w:pPr>
          </w:p>
        </w:tc>
        <w:tc>
          <w:tcPr>
            <w:tcW w:w="1116" w:type="dxa"/>
            <w:shd w:val="clear" w:color="auto" w:fill="auto"/>
            <w:vAlign w:val="center"/>
          </w:tcPr>
          <w:p w14:paraId="438415E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3</w:t>
            </w:r>
          </w:p>
        </w:tc>
        <w:tc>
          <w:tcPr>
            <w:tcW w:w="2953" w:type="dxa"/>
            <w:vAlign w:val="center"/>
          </w:tcPr>
          <w:p w14:paraId="3D48DB51"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w:t>
            </w:r>
          </w:p>
        </w:tc>
        <w:tc>
          <w:tcPr>
            <w:tcW w:w="1842" w:type="dxa"/>
            <w:gridSpan w:val="3"/>
            <w:vAlign w:val="center"/>
          </w:tcPr>
          <w:p w14:paraId="2F12863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w:t>
            </w:r>
          </w:p>
        </w:tc>
        <w:tc>
          <w:tcPr>
            <w:tcW w:w="1412" w:type="dxa"/>
            <w:gridSpan w:val="2"/>
            <w:vAlign w:val="center"/>
          </w:tcPr>
          <w:p w14:paraId="74B308D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6</w:t>
            </w:r>
          </w:p>
        </w:tc>
      </w:tr>
      <w:tr w:rsidR="005A53D7" w:rsidRPr="00CE1B4C" w14:paraId="0DBFD87F" w14:textId="77777777" w:rsidTr="008278B4">
        <w:trPr>
          <w:trHeight w:val="457"/>
        </w:trPr>
        <w:tc>
          <w:tcPr>
            <w:tcW w:w="361" w:type="dxa"/>
            <w:shd w:val="clear" w:color="auto" w:fill="auto"/>
            <w:vAlign w:val="center"/>
          </w:tcPr>
          <w:p w14:paraId="0005B88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1</w:t>
            </w:r>
          </w:p>
        </w:tc>
        <w:tc>
          <w:tcPr>
            <w:tcW w:w="1661" w:type="dxa"/>
            <w:vAlign w:val="center"/>
          </w:tcPr>
          <w:p w14:paraId="76840952"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Zawartość wolnych przestrzeni</w:t>
            </w:r>
          </w:p>
        </w:tc>
        <w:tc>
          <w:tcPr>
            <w:tcW w:w="1116" w:type="dxa"/>
            <w:vMerge w:val="restart"/>
            <w:shd w:val="clear" w:color="auto" w:fill="auto"/>
            <w:vAlign w:val="center"/>
          </w:tcPr>
          <w:p w14:paraId="4266948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C.1.2, ubijanie</w:t>
            </w:r>
          </w:p>
          <w:p w14:paraId="745D3C3C"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 x 50 uderzeń</w:t>
            </w:r>
          </w:p>
        </w:tc>
        <w:tc>
          <w:tcPr>
            <w:tcW w:w="2953" w:type="dxa"/>
            <w:vAlign w:val="center"/>
          </w:tcPr>
          <w:p w14:paraId="37DCBC4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PN-EN 12697-8, pkt.4</w:t>
            </w:r>
          </w:p>
        </w:tc>
        <w:tc>
          <w:tcPr>
            <w:tcW w:w="1842" w:type="dxa"/>
            <w:gridSpan w:val="3"/>
            <w:vAlign w:val="center"/>
          </w:tcPr>
          <w:p w14:paraId="2A302B57" w14:textId="77777777" w:rsidR="005A53D7" w:rsidRPr="00CE1B4C" w:rsidRDefault="005A53D7" w:rsidP="008278B4">
            <w:pPr>
              <w:jc w:val="center"/>
              <w:rPr>
                <w:rFonts w:ascii="Calibri Light" w:hAnsi="Calibri Light" w:cs="Calibri Light"/>
                <w:color w:val="000000" w:themeColor="text1"/>
                <w:sz w:val="16"/>
                <w:szCs w:val="16"/>
                <w:vertAlign w:val="subscript"/>
              </w:rPr>
            </w:pPr>
            <w:proofErr w:type="spellStart"/>
            <w:r w:rsidRPr="00CE1B4C">
              <w:rPr>
                <w:rFonts w:ascii="Calibri Light" w:hAnsi="Calibri Light" w:cs="Calibri Light"/>
                <w:color w:val="000000" w:themeColor="text1"/>
                <w:sz w:val="16"/>
                <w:szCs w:val="16"/>
              </w:rPr>
              <w:t>V</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1</w:t>
            </w:r>
            <w:r w:rsidRPr="00CE1B4C">
              <w:rPr>
                <w:rFonts w:ascii="Calibri Light" w:hAnsi="Calibri Light" w:cs="Calibri Light"/>
                <w:color w:val="000000" w:themeColor="text1"/>
                <w:sz w:val="21"/>
                <w:szCs w:val="21"/>
                <w:vertAlign w:val="subscript"/>
              </w:rPr>
              <w:t>,</w:t>
            </w:r>
            <w:r w:rsidRPr="00CE1B4C">
              <w:rPr>
                <w:rFonts w:ascii="Calibri Light" w:hAnsi="Calibri Light" w:cs="Calibri Light"/>
                <w:color w:val="000000" w:themeColor="text1"/>
                <w:vertAlign w:val="subscript"/>
              </w:rPr>
              <w:t>0</w:t>
            </w:r>
            <w:r w:rsidRPr="00CE1B4C">
              <w:rPr>
                <w:rFonts w:ascii="Calibri Light" w:hAnsi="Calibri Light" w:cs="Calibri Light"/>
                <w:color w:val="000000" w:themeColor="text1"/>
                <w:sz w:val="21"/>
                <w:szCs w:val="21"/>
              </w:rPr>
              <w:t xml:space="preserve">  </w:t>
            </w:r>
            <w:proofErr w:type="spellStart"/>
            <w:r w:rsidRPr="00CE1B4C">
              <w:rPr>
                <w:rFonts w:ascii="Calibri Light" w:hAnsi="Calibri Light" w:cs="Calibri Light"/>
                <w:color w:val="000000" w:themeColor="text1"/>
                <w:sz w:val="16"/>
                <w:szCs w:val="16"/>
              </w:rPr>
              <w:t>V</w:t>
            </w:r>
            <w:r w:rsidRPr="00CE1B4C">
              <w:rPr>
                <w:rFonts w:ascii="Calibri Light" w:hAnsi="Calibri Light" w:cs="Calibri Light"/>
                <w:color w:val="000000" w:themeColor="text1"/>
                <w:sz w:val="16"/>
                <w:szCs w:val="16"/>
                <w:vertAlign w:val="subscript"/>
              </w:rPr>
              <w:t>max</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3,0</w:t>
            </w:r>
          </w:p>
        </w:tc>
        <w:tc>
          <w:tcPr>
            <w:tcW w:w="1412" w:type="dxa"/>
            <w:gridSpan w:val="2"/>
            <w:vAlign w:val="center"/>
          </w:tcPr>
          <w:p w14:paraId="14FB74E3" w14:textId="77777777" w:rsidR="005A53D7" w:rsidRPr="00CE1B4C" w:rsidRDefault="005A53D7" w:rsidP="008278B4">
            <w:pPr>
              <w:jc w:val="center"/>
              <w:rPr>
                <w:rFonts w:ascii="Calibri Light" w:hAnsi="Calibri Light" w:cs="Calibri Light"/>
                <w:color w:val="000000" w:themeColor="text1"/>
                <w:sz w:val="16"/>
                <w:szCs w:val="16"/>
              </w:rPr>
            </w:pPr>
            <w:proofErr w:type="spellStart"/>
            <w:r w:rsidRPr="00CE1B4C">
              <w:rPr>
                <w:rFonts w:ascii="Calibri Light" w:hAnsi="Calibri Light" w:cs="Calibri Light"/>
                <w:color w:val="000000" w:themeColor="text1"/>
                <w:sz w:val="16"/>
                <w:szCs w:val="16"/>
              </w:rPr>
              <w:t>V</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2</w:t>
            </w:r>
            <w:r w:rsidRPr="00CE1B4C">
              <w:rPr>
                <w:rFonts w:ascii="Calibri Light" w:hAnsi="Calibri Light" w:cs="Calibri Light"/>
                <w:color w:val="000000" w:themeColor="text1"/>
                <w:sz w:val="21"/>
                <w:szCs w:val="21"/>
                <w:vertAlign w:val="subscript"/>
              </w:rPr>
              <w:t>,</w:t>
            </w:r>
            <w:r w:rsidRPr="00CE1B4C">
              <w:rPr>
                <w:rFonts w:ascii="Calibri Light" w:hAnsi="Calibri Light" w:cs="Calibri Light"/>
                <w:color w:val="000000" w:themeColor="text1"/>
                <w:vertAlign w:val="subscript"/>
              </w:rPr>
              <w:t>0</w:t>
            </w:r>
            <w:r w:rsidRPr="00CE1B4C">
              <w:rPr>
                <w:rFonts w:ascii="Calibri Light" w:hAnsi="Calibri Light" w:cs="Calibri Light"/>
                <w:color w:val="000000" w:themeColor="text1"/>
                <w:sz w:val="21"/>
                <w:szCs w:val="21"/>
              </w:rPr>
              <w:t xml:space="preserve">  </w:t>
            </w:r>
            <w:proofErr w:type="spellStart"/>
            <w:r w:rsidRPr="00CE1B4C">
              <w:rPr>
                <w:rFonts w:ascii="Calibri Light" w:hAnsi="Calibri Light" w:cs="Calibri Light"/>
                <w:color w:val="000000" w:themeColor="text1"/>
                <w:sz w:val="16"/>
                <w:szCs w:val="16"/>
              </w:rPr>
              <w:t>V</w:t>
            </w:r>
            <w:r w:rsidRPr="00CE1B4C">
              <w:rPr>
                <w:rFonts w:ascii="Calibri Light" w:hAnsi="Calibri Light" w:cs="Calibri Light"/>
                <w:color w:val="000000" w:themeColor="text1"/>
                <w:sz w:val="16"/>
                <w:szCs w:val="16"/>
                <w:vertAlign w:val="subscript"/>
              </w:rPr>
              <w:t>max</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4,0</w:t>
            </w:r>
          </w:p>
        </w:tc>
      </w:tr>
      <w:tr w:rsidR="005A53D7" w:rsidRPr="00CE1B4C" w14:paraId="3281EE9B" w14:textId="77777777" w:rsidTr="008278B4">
        <w:trPr>
          <w:trHeight w:val="33"/>
        </w:trPr>
        <w:tc>
          <w:tcPr>
            <w:tcW w:w="361" w:type="dxa"/>
            <w:shd w:val="clear" w:color="auto" w:fill="auto"/>
            <w:vAlign w:val="center"/>
          </w:tcPr>
          <w:p w14:paraId="13E1442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w:t>
            </w:r>
          </w:p>
        </w:tc>
        <w:tc>
          <w:tcPr>
            <w:tcW w:w="1661" w:type="dxa"/>
            <w:vAlign w:val="center"/>
          </w:tcPr>
          <w:p w14:paraId="4401232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Wolne przestrzenie wypełnione asfaltem</w:t>
            </w:r>
          </w:p>
        </w:tc>
        <w:tc>
          <w:tcPr>
            <w:tcW w:w="1116" w:type="dxa"/>
            <w:vMerge/>
            <w:shd w:val="clear" w:color="auto" w:fill="auto"/>
            <w:vAlign w:val="center"/>
          </w:tcPr>
          <w:p w14:paraId="7AAD65FA" w14:textId="77777777" w:rsidR="005A53D7" w:rsidRPr="00CE1B4C" w:rsidRDefault="005A53D7" w:rsidP="008278B4">
            <w:pPr>
              <w:jc w:val="center"/>
              <w:rPr>
                <w:rFonts w:ascii="Calibri Light" w:hAnsi="Calibri Light" w:cs="Calibri Light"/>
                <w:color w:val="000000" w:themeColor="text1"/>
                <w:sz w:val="16"/>
                <w:szCs w:val="16"/>
              </w:rPr>
            </w:pPr>
          </w:p>
        </w:tc>
        <w:tc>
          <w:tcPr>
            <w:tcW w:w="2953" w:type="dxa"/>
            <w:vAlign w:val="center"/>
          </w:tcPr>
          <w:p w14:paraId="692E227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PN-EN 12697-8, pkt.5</w:t>
            </w:r>
          </w:p>
        </w:tc>
        <w:tc>
          <w:tcPr>
            <w:tcW w:w="1842" w:type="dxa"/>
            <w:gridSpan w:val="3"/>
            <w:vAlign w:val="center"/>
          </w:tcPr>
          <w:p w14:paraId="29ED8980" w14:textId="77777777" w:rsidR="005A53D7" w:rsidRPr="00CE1B4C" w:rsidRDefault="005A53D7" w:rsidP="008278B4">
            <w:pPr>
              <w:jc w:val="center"/>
              <w:rPr>
                <w:rFonts w:ascii="Calibri Light" w:hAnsi="Calibri Light" w:cs="Calibri Light"/>
                <w:color w:val="000000" w:themeColor="text1"/>
                <w:sz w:val="16"/>
                <w:szCs w:val="16"/>
                <w:vertAlign w:val="subscript"/>
              </w:rPr>
            </w:pPr>
            <w:proofErr w:type="spellStart"/>
            <w:r w:rsidRPr="00CE1B4C">
              <w:rPr>
                <w:rFonts w:ascii="Calibri Light" w:hAnsi="Calibri Light" w:cs="Calibri Light"/>
                <w:color w:val="000000" w:themeColor="text1"/>
                <w:sz w:val="16"/>
                <w:szCs w:val="16"/>
              </w:rPr>
              <w:t>VFB</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75</w:t>
            </w:r>
            <w:r w:rsidRPr="00CE1B4C">
              <w:rPr>
                <w:rFonts w:ascii="Calibri Light" w:hAnsi="Calibri Light" w:cs="Calibri Light"/>
                <w:color w:val="000000" w:themeColor="text1"/>
              </w:rPr>
              <w:t xml:space="preserve">  </w:t>
            </w:r>
            <w:proofErr w:type="spellStart"/>
            <w:r w:rsidRPr="00CE1B4C">
              <w:rPr>
                <w:rFonts w:ascii="Calibri Light" w:hAnsi="Calibri Light" w:cs="Calibri Light"/>
                <w:color w:val="000000" w:themeColor="text1"/>
                <w:sz w:val="16"/>
                <w:szCs w:val="16"/>
              </w:rPr>
              <w:t>VFB</w:t>
            </w:r>
            <w:r w:rsidRPr="00CE1B4C">
              <w:rPr>
                <w:rFonts w:ascii="Calibri Light" w:hAnsi="Calibri Light" w:cs="Calibri Light"/>
                <w:color w:val="000000" w:themeColor="text1"/>
                <w:sz w:val="16"/>
                <w:szCs w:val="16"/>
                <w:vertAlign w:val="subscript"/>
              </w:rPr>
              <w:t>max</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93</w:t>
            </w:r>
          </w:p>
        </w:tc>
        <w:tc>
          <w:tcPr>
            <w:tcW w:w="1412" w:type="dxa"/>
            <w:gridSpan w:val="2"/>
            <w:vAlign w:val="center"/>
          </w:tcPr>
          <w:p w14:paraId="18C0AB8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r>
      <w:tr w:rsidR="005A53D7" w:rsidRPr="00CE1B4C" w14:paraId="2D293910" w14:textId="77777777" w:rsidTr="008278B4">
        <w:trPr>
          <w:trHeight w:val="181"/>
        </w:trPr>
        <w:tc>
          <w:tcPr>
            <w:tcW w:w="361" w:type="dxa"/>
            <w:shd w:val="clear" w:color="auto" w:fill="auto"/>
            <w:vAlign w:val="center"/>
          </w:tcPr>
          <w:p w14:paraId="3DAB747E"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3</w:t>
            </w:r>
          </w:p>
        </w:tc>
        <w:tc>
          <w:tcPr>
            <w:tcW w:w="1661" w:type="dxa"/>
            <w:vAlign w:val="center"/>
          </w:tcPr>
          <w:p w14:paraId="75A0EAD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Zawartość wolnych przestrzeni w mieszance mineralnej</w:t>
            </w:r>
          </w:p>
        </w:tc>
        <w:tc>
          <w:tcPr>
            <w:tcW w:w="1116" w:type="dxa"/>
            <w:vMerge/>
            <w:shd w:val="clear" w:color="auto" w:fill="auto"/>
            <w:vAlign w:val="center"/>
          </w:tcPr>
          <w:p w14:paraId="395E884F" w14:textId="77777777" w:rsidR="005A53D7" w:rsidRPr="00CE1B4C" w:rsidRDefault="005A53D7" w:rsidP="008278B4">
            <w:pPr>
              <w:jc w:val="center"/>
              <w:rPr>
                <w:rFonts w:ascii="Calibri Light" w:hAnsi="Calibri Light" w:cs="Calibri Light"/>
                <w:color w:val="000000" w:themeColor="text1"/>
                <w:sz w:val="16"/>
                <w:szCs w:val="16"/>
              </w:rPr>
            </w:pPr>
          </w:p>
        </w:tc>
        <w:tc>
          <w:tcPr>
            <w:tcW w:w="2953" w:type="dxa"/>
            <w:vAlign w:val="center"/>
          </w:tcPr>
          <w:p w14:paraId="7AA013B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PN-EN 12697-8, pkt.5</w:t>
            </w:r>
          </w:p>
        </w:tc>
        <w:tc>
          <w:tcPr>
            <w:tcW w:w="1842" w:type="dxa"/>
            <w:gridSpan w:val="3"/>
            <w:vAlign w:val="center"/>
          </w:tcPr>
          <w:p w14:paraId="6A224014" w14:textId="77777777" w:rsidR="005A53D7" w:rsidRPr="00CE1B4C" w:rsidRDefault="005A53D7" w:rsidP="008278B4">
            <w:pPr>
              <w:jc w:val="center"/>
              <w:rPr>
                <w:rFonts w:ascii="Calibri Light" w:hAnsi="Calibri Light" w:cs="Calibri Light"/>
                <w:color w:val="000000" w:themeColor="text1"/>
                <w:sz w:val="16"/>
                <w:szCs w:val="16"/>
                <w:vertAlign w:val="subscript"/>
              </w:rPr>
            </w:pPr>
            <w:proofErr w:type="spellStart"/>
            <w:r w:rsidRPr="00CE1B4C">
              <w:rPr>
                <w:rFonts w:ascii="Calibri Light" w:hAnsi="Calibri Light" w:cs="Calibri Light"/>
                <w:color w:val="000000" w:themeColor="text1"/>
                <w:sz w:val="16"/>
                <w:szCs w:val="16"/>
              </w:rPr>
              <w:t>VMA</w:t>
            </w:r>
            <w:r w:rsidRPr="00CE1B4C">
              <w:rPr>
                <w:rFonts w:ascii="Calibri Light" w:hAnsi="Calibri Light" w:cs="Calibri Light"/>
                <w:color w:val="000000" w:themeColor="text1"/>
                <w:sz w:val="16"/>
                <w:szCs w:val="16"/>
                <w:vertAlign w:val="subscript"/>
              </w:rPr>
              <w:t>min</w:t>
            </w:r>
            <w:proofErr w:type="spellEnd"/>
            <w:r w:rsidRPr="00CE1B4C">
              <w:rPr>
                <w:rFonts w:ascii="Calibri Light" w:hAnsi="Calibri Light" w:cs="Calibri Light"/>
                <w:color w:val="000000" w:themeColor="text1"/>
                <w:sz w:val="16"/>
                <w:szCs w:val="16"/>
                <w:vertAlign w:val="subscript"/>
              </w:rPr>
              <w:t xml:space="preserve"> </w:t>
            </w:r>
            <w:r w:rsidRPr="00CE1B4C">
              <w:rPr>
                <w:rFonts w:ascii="Calibri Light" w:hAnsi="Calibri Light" w:cs="Calibri Light"/>
                <w:color w:val="000000" w:themeColor="text1"/>
                <w:vertAlign w:val="subscript"/>
              </w:rPr>
              <w:t>14</w:t>
            </w:r>
          </w:p>
        </w:tc>
        <w:tc>
          <w:tcPr>
            <w:tcW w:w="1412" w:type="dxa"/>
            <w:gridSpan w:val="2"/>
            <w:vAlign w:val="center"/>
          </w:tcPr>
          <w:p w14:paraId="3F013A60"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r>
      <w:tr w:rsidR="005A53D7" w:rsidRPr="00CE1B4C" w14:paraId="3B6EC483" w14:textId="77777777" w:rsidTr="008278B4">
        <w:trPr>
          <w:trHeight w:val="181"/>
        </w:trPr>
        <w:tc>
          <w:tcPr>
            <w:tcW w:w="361" w:type="dxa"/>
            <w:shd w:val="clear" w:color="auto" w:fill="auto"/>
            <w:vAlign w:val="center"/>
          </w:tcPr>
          <w:p w14:paraId="217ED98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4</w:t>
            </w:r>
          </w:p>
        </w:tc>
        <w:tc>
          <w:tcPr>
            <w:tcW w:w="1661" w:type="dxa"/>
            <w:vAlign w:val="center"/>
          </w:tcPr>
          <w:p w14:paraId="1A6BEB29"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Wrażliwość na działanie wody</w:t>
            </w:r>
          </w:p>
        </w:tc>
        <w:tc>
          <w:tcPr>
            <w:tcW w:w="1116" w:type="dxa"/>
            <w:shd w:val="clear" w:color="auto" w:fill="auto"/>
            <w:vAlign w:val="center"/>
          </w:tcPr>
          <w:p w14:paraId="39293293"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C.1.1, ubijanie</w:t>
            </w:r>
          </w:p>
          <w:p w14:paraId="7C861175"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2 x 35 uderzeń</w:t>
            </w:r>
          </w:p>
        </w:tc>
        <w:tc>
          <w:tcPr>
            <w:tcW w:w="2953" w:type="dxa"/>
            <w:vAlign w:val="center"/>
          </w:tcPr>
          <w:p w14:paraId="3E58B076"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 xml:space="preserve">PN-EN 12697-12, lecz przechowywanie w 40°C z jednym cyklem zamrażania </w:t>
            </w:r>
            <w:r w:rsidRPr="00CE1B4C">
              <w:rPr>
                <w:rFonts w:ascii="Calibri Light" w:hAnsi="Calibri Light" w:cs="Calibri Light"/>
                <w:color w:val="000000" w:themeColor="text1"/>
                <w:sz w:val="16"/>
                <w:szCs w:val="16"/>
                <w:vertAlign w:val="superscript"/>
              </w:rPr>
              <w:t>a)</w:t>
            </w:r>
            <w:r w:rsidRPr="00CE1B4C">
              <w:rPr>
                <w:rFonts w:ascii="Calibri Light" w:hAnsi="Calibri Light" w:cs="Calibri Light"/>
                <w:color w:val="000000" w:themeColor="text1"/>
                <w:sz w:val="16"/>
                <w:szCs w:val="16"/>
              </w:rPr>
              <w:t>, badanie w 25°C</w:t>
            </w:r>
          </w:p>
        </w:tc>
        <w:tc>
          <w:tcPr>
            <w:tcW w:w="3254" w:type="dxa"/>
            <w:gridSpan w:val="5"/>
            <w:vAlign w:val="center"/>
          </w:tcPr>
          <w:p w14:paraId="6B767B8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 xml:space="preserve">ITSR </w:t>
            </w:r>
            <w:r w:rsidRPr="00CE1B4C">
              <w:rPr>
                <w:rFonts w:ascii="Calibri Light" w:hAnsi="Calibri Light" w:cs="Calibri Light"/>
                <w:color w:val="000000" w:themeColor="text1"/>
                <w:vertAlign w:val="subscript"/>
              </w:rPr>
              <w:t>90</w:t>
            </w:r>
          </w:p>
        </w:tc>
      </w:tr>
      <w:tr w:rsidR="005A53D7" w:rsidRPr="00CE1B4C" w14:paraId="48E8CBBE" w14:textId="77777777" w:rsidTr="008278B4">
        <w:trPr>
          <w:trHeight w:val="181"/>
        </w:trPr>
        <w:tc>
          <w:tcPr>
            <w:tcW w:w="361" w:type="dxa"/>
            <w:shd w:val="clear" w:color="auto" w:fill="auto"/>
            <w:vAlign w:val="center"/>
          </w:tcPr>
          <w:p w14:paraId="2375ABD6"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5</w:t>
            </w:r>
          </w:p>
        </w:tc>
        <w:tc>
          <w:tcPr>
            <w:tcW w:w="1661" w:type="dxa"/>
            <w:vAlign w:val="center"/>
          </w:tcPr>
          <w:p w14:paraId="744DE6D6" w14:textId="77777777" w:rsidR="005A53D7" w:rsidRPr="00CE1B4C" w:rsidRDefault="005A53D7" w:rsidP="008278B4">
            <w:pPr>
              <w:jc w:val="center"/>
              <w:rPr>
                <w:rFonts w:ascii="Calibri Light" w:hAnsi="Calibri Light" w:cs="Calibri Light"/>
                <w:color w:val="000000" w:themeColor="text1"/>
                <w:sz w:val="16"/>
                <w:szCs w:val="16"/>
                <w:vertAlign w:val="superscript"/>
              </w:rPr>
            </w:pPr>
            <w:r w:rsidRPr="00CE1B4C">
              <w:rPr>
                <w:rFonts w:ascii="Calibri Light" w:hAnsi="Calibri Light" w:cs="Calibri Light"/>
                <w:color w:val="000000" w:themeColor="text1"/>
                <w:sz w:val="16"/>
                <w:szCs w:val="16"/>
              </w:rPr>
              <w:t xml:space="preserve">Odporność na deformacje trwałe </w:t>
            </w:r>
            <w:proofErr w:type="spellStart"/>
            <w:r w:rsidRPr="00CE1B4C">
              <w:rPr>
                <w:rFonts w:ascii="Calibri Light" w:hAnsi="Calibri Light" w:cs="Calibri Light"/>
                <w:color w:val="000000" w:themeColor="text1"/>
                <w:sz w:val="16"/>
                <w:szCs w:val="16"/>
                <w:vertAlign w:val="superscript"/>
              </w:rPr>
              <w:t>b,c</w:t>
            </w:r>
            <w:proofErr w:type="spellEnd"/>
            <w:r w:rsidRPr="00CE1B4C">
              <w:rPr>
                <w:rFonts w:ascii="Calibri Light" w:hAnsi="Calibri Light" w:cs="Calibri Light"/>
                <w:color w:val="000000" w:themeColor="text1"/>
                <w:sz w:val="16"/>
                <w:szCs w:val="16"/>
                <w:vertAlign w:val="superscript"/>
              </w:rPr>
              <w:t>)</w:t>
            </w:r>
          </w:p>
        </w:tc>
        <w:tc>
          <w:tcPr>
            <w:tcW w:w="1116" w:type="dxa"/>
            <w:shd w:val="clear" w:color="auto" w:fill="auto"/>
            <w:vAlign w:val="center"/>
          </w:tcPr>
          <w:p w14:paraId="6B9DA57D"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C.1.20,</w:t>
            </w:r>
          </w:p>
          <w:p w14:paraId="19E28F1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 xml:space="preserve">wałowanie </w:t>
            </w:r>
          </w:p>
          <w:p w14:paraId="239847BD" w14:textId="77777777" w:rsidR="005A53D7" w:rsidRPr="00CE1B4C" w:rsidRDefault="005A53D7" w:rsidP="008278B4">
            <w:pPr>
              <w:jc w:val="center"/>
              <w:rPr>
                <w:rFonts w:ascii="Calibri Light" w:hAnsi="Calibri Light" w:cs="Calibri Light"/>
                <w:color w:val="000000" w:themeColor="text1"/>
                <w:sz w:val="16"/>
                <w:szCs w:val="16"/>
                <w:vertAlign w:val="subscript"/>
              </w:rPr>
            </w:pPr>
            <w:r w:rsidRPr="00CE1B4C">
              <w:rPr>
                <w:rFonts w:ascii="Calibri Light" w:hAnsi="Calibri Light" w:cs="Calibri Light"/>
                <w:color w:val="000000" w:themeColor="text1"/>
                <w:sz w:val="16"/>
                <w:szCs w:val="16"/>
              </w:rPr>
              <w:t>P</w:t>
            </w:r>
            <w:r w:rsidRPr="00CE1B4C">
              <w:rPr>
                <w:rFonts w:ascii="Calibri Light" w:hAnsi="Calibri Light" w:cs="Calibri Light"/>
                <w:color w:val="000000" w:themeColor="text1"/>
                <w:sz w:val="16"/>
                <w:szCs w:val="16"/>
                <w:vertAlign w:val="subscript"/>
              </w:rPr>
              <w:t>98</w:t>
            </w:r>
            <w:r w:rsidRPr="00CE1B4C">
              <w:rPr>
                <w:rFonts w:ascii="Calibri Light" w:hAnsi="Calibri Light" w:cs="Calibri Light"/>
                <w:color w:val="000000" w:themeColor="text1"/>
                <w:sz w:val="16"/>
                <w:szCs w:val="16"/>
              </w:rPr>
              <w:t xml:space="preserve"> – P</w:t>
            </w:r>
            <w:r w:rsidRPr="00CE1B4C">
              <w:rPr>
                <w:rFonts w:ascii="Calibri Light" w:hAnsi="Calibri Light" w:cs="Calibri Light"/>
                <w:color w:val="000000" w:themeColor="text1"/>
                <w:sz w:val="16"/>
                <w:szCs w:val="16"/>
                <w:vertAlign w:val="subscript"/>
              </w:rPr>
              <w:t>100</w:t>
            </w:r>
          </w:p>
        </w:tc>
        <w:tc>
          <w:tcPr>
            <w:tcW w:w="2953" w:type="dxa"/>
            <w:vAlign w:val="center"/>
          </w:tcPr>
          <w:p w14:paraId="2404E418"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 xml:space="preserve">PN-EN 12697-22, </w:t>
            </w:r>
          </w:p>
          <w:p w14:paraId="6AAF3CAA"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metoda B w powietrzu,</w:t>
            </w:r>
          </w:p>
          <w:p w14:paraId="5FB73EB1" w14:textId="77777777" w:rsidR="005A53D7" w:rsidRPr="00CE1B4C" w:rsidRDefault="005A53D7" w:rsidP="008278B4">
            <w:pPr>
              <w:jc w:val="center"/>
              <w:rPr>
                <w:rFonts w:ascii="Calibri Light" w:hAnsi="Calibri Light" w:cs="Calibri Light"/>
                <w:color w:val="000000" w:themeColor="text1"/>
                <w:sz w:val="16"/>
                <w:szCs w:val="16"/>
                <w:lang w:val="fr-FR"/>
              </w:rPr>
            </w:pPr>
            <w:r w:rsidRPr="00CE1B4C">
              <w:rPr>
                <w:rFonts w:ascii="Calibri Light" w:hAnsi="Calibri Light" w:cs="Calibri Light"/>
                <w:color w:val="000000" w:themeColor="text1"/>
                <w:sz w:val="16"/>
                <w:szCs w:val="16"/>
                <w:lang w:val="fr-FR"/>
              </w:rPr>
              <w:t>PN-EN 13108-20, D.1.6,60°C, 10 000 cykli</w:t>
            </w:r>
          </w:p>
        </w:tc>
        <w:tc>
          <w:tcPr>
            <w:tcW w:w="1842" w:type="dxa"/>
            <w:gridSpan w:val="3"/>
            <w:vAlign w:val="center"/>
          </w:tcPr>
          <w:p w14:paraId="13ECEC96" w14:textId="77777777" w:rsidR="005A53D7" w:rsidRPr="00CE1B4C" w:rsidRDefault="005A53D7" w:rsidP="008278B4">
            <w:pPr>
              <w:jc w:val="center"/>
              <w:rPr>
                <w:rFonts w:ascii="Calibri Light" w:hAnsi="Calibri Light" w:cs="Calibri Light"/>
                <w:color w:val="000000" w:themeColor="text1"/>
                <w:sz w:val="16"/>
                <w:szCs w:val="16"/>
              </w:rPr>
            </w:pPr>
            <w:r w:rsidRPr="00CE1B4C">
              <w:rPr>
                <w:rFonts w:ascii="Calibri Light" w:hAnsi="Calibri Light" w:cs="Calibri Light"/>
                <w:color w:val="000000" w:themeColor="text1"/>
                <w:sz w:val="16"/>
                <w:szCs w:val="16"/>
              </w:rPr>
              <w:t>-</w:t>
            </w:r>
          </w:p>
        </w:tc>
        <w:tc>
          <w:tcPr>
            <w:tcW w:w="1412" w:type="dxa"/>
            <w:gridSpan w:val="2"/>
            <w:vAlign w:val="center"/>
          </w:tcPr>
          <w:p w14:paraId="033CF9A2" w14:textId="77777777" w:rsidR="005A53D7" w:rsidRPr="00CE1B4C" w:rsidRDefault="005A53D7" w:rsidP="008278B4">
            <w:pPr>
              <w:jc w:val="center"/>
              <w:rPr>
                <w:rFonts w:ascii="Calibri Light" w:hAnsi="Calibri Light" w:cs="Calibri Light"/>
                <w:color w:val="000000" w:themeColor="text1"/>
              </w:rPr>
            </w:pPr>
            <w:r w:rsidRPr="00CE1B4C">
              <w:rPr>
                <w:rFonts w:ascii="Calibri Light" w:hAnsi="Calibri Light" w:cs="Calibri Light"/>
                <w:color w:val="000000" w:themeColor="text1"/>
                <w:sz w:val="16"/>
                <w:szCs w:val="16"/>
              </w:rPr>
              <w:t>WTS</w:t>
            </w:r>
            <w:r w:rsidRPr="00CE1B4C">
              <w:rPr>
                <w:rFonts w:ascii="Calibri Light" w:hAnsi="Calibri Light" w:cs="Calibri Light"/>
                <w:color w:val="000000" w:themeColor="text1"/>
                <w:sz w:val="16"/>
                <w:szCs w:val="16"/>
                <w:vertAlign w:val="subscript"/>
              </w:rPr>
              <w:t xml:space="preserve">AIR </w:t>
            </w:r>
            <w:r w:rsidRPr="00CE1B4C">
              <w:rPr>
                <w:rFonts w:ascii="Calibri Light" w:hAnsi="Calibri Light" w:cs="Calibri Light"/>
                <w:color w:val="000000" w:themeColor="text1"/>
                <w:vertAlign w:val="subscript"/>
              </w:rPr>
              <w:t>0,15</w:t>
            </w:r>
          </w:p>
          <w:p w14:paraId="554165BC" w14:textId="77777777" w:rsidR="005A53D7" w:rsidRPr="00CE1B4C" w:rsidRDefault="005A53D7" w:rsidP="008278B4">
            <w:pPr>
              <w:jc w:val="center"/>
              <w:rPr>
                <w:rFonts w:ascii="Calibri Light" w:hAnsi="Calibri Light" w:cs="Calibri Light"/>
                <w:color w:val="000000" w:themeColor="text1"/>
                <w:sz w:val="16"/>
                <w:szCs w:val="16"/>
                <w:vertAlign w:val="subscript"/>
              </w:rPr>
            </w:pPr>
            <w:r w:rsidRPr="00CE1B4C">
              <w:rPr>
                <w:rFonts w:ascii="Calibri Light" w:hAnsi="Calibri Light" w:cs="Calibri Light"/>
                <w:color w:val="000000" w:themeColor="text1"/>
                <w:sz w:val="16"/>
                <w:szCs w:val="16"/>
              </w:rPr>
              <w:t>PRD</w:t>
            </w:r>
            <w:r w:rsidRPr="00CE1B4C">
              <w:rPr>
                <w:rFonts w:ascii="Calibri Light" w:hAnsi="Calibri Light" w:cs="Calibri Light"/>
                <w:color w:val="000000" w:themeColor="text1"/>
                <w:sz w:val="16"/>
                <w:szCs w:val="16"/>
                <w:vertAlign w:val="subscript"/>
              </w:rPr>
              <w:t xml:space="preserve">AIR </w:t>
            </w:r>
            <w:r w:rsidRPr="00CE1B4C">
              <w:rPr>
                <w:rFonts w:ascii="Calibri Light" w:hAnsi="Calibri Light" w:cs="Calibri Light"/>
                <w:color w:val="000000" w:themeColor="text1"/>
                <w:vertAlign w:val="subscript"/>
              </w:rPr>
              <w:t>9,0</w:t>
            </w:r>
          </w:p>
        </w:tc>
      </w:tr>
    </w:tbl>
    <w:p w14:paraId="25DD1ED4" w14:textId="77777777" w:rsidR="005A53D7" w:rsidRPr="005A53D7" w:rsidRDefault="005A53D7">
      <w:pPr>
        <w:pStyle w:val="Akapitzlist"/>
        <w:numPr>
          <w:ilvl w:val="0"/>
          <w:numId w:val="48"/>
        </w:numPr>
        <w:suppressAutoHyphens w:val="0"/>
        <w:overflowPunct/>
        <w:autoSpaceDE/>
        <w:ind w:left="284" w:hanging="284"/>
        <w:rPr>
          <w:color w:val="000000" w:themeColor="text1"/>
          <w:sz w:val="16"/>
          <w:szCs w:val="16"/>
        </w:rPr>
      </w:pPr>
      <w:r w:rsidRPr="005A53D7">
        <w:rPr>
          <w:color w:val="000000" w:themeColor="text1"/>
          <w:sz w:val="16"/>
          <w:szCs w:val="16"/>
        </w:rPr>
        <w:t>Procedura badania : WT-2: 2014 część I- GDDKiA . ( Załącznik 1)</w:t>
      </w:r>
    </w:p>
    <w:p w14:paraId="2EF46696" w14:textId="77777777" w:rsidR="005A53D7" w:rsidRPr="005A53D7" w:rsidRDefault="005A53D7">
      <w:pPr>
        <w:pStyle w:val="Akapitzlist"/>
        <w:numPr>
          <w:ilvl w:val="0"/>
          <w:numId w:val="48"/>
        </w:numPr>
        <w:suppressAutoHyphens w:val="0"/>
        <w:overflowPunct/>
        <w:autoSpaceDE/>
        <w:ind w:left="284" w:hanging="284"/>
        <w:rPr>
          <w:color w:val="000000" w:themeColor="text1"/>
          <w:sz w:val="16"/>
          <w:szCs w:val="16"/>
        </w:rPr>
      </w:pPr>
      <w:r w:rsidRPr="005A53D7">
        <w:rPr>
          <w:color w:val="000000" w:themeColor="text1"/>
          <w:sz w:val="16"/>
          <w:szCs w:val="16"/>
        </w:rPr>
        <w:t>Grubość płyty: AC 8 i AC 11 – 4 cm</w:t>
      </w:r>
    </w:p>
    <w:p w14:paraId="71104B7A" w14:textId="77777777" w:rsidR="005A53D7" w:rsidRPr="005A53D7" w:rsidRDefault="005A53D7">
      <w:pPr>
        <w:pStyle w:val="Akapitzlist"/>
        <w:numPr>
          <w:ilvl w:val="0"/>
          <w:numId w:val="48"/>
        </w:numPr>
        <w:suppressAutoHyphens w:val="0"/>
        <w:overflowPunct/>
        <w:autoSpaceDE/>
        <w:ind w:left="284" w:hanging="284"/>
        <w:rPr>
          <w:color w:val="000000" w:themeColor="text1"/>
          <w:sz w:val="16"/>
          <w:szCs w:val="16"/>
        </w:rPr>
      </w:pPr>
      <w:r w:rsidRPr="005A53D7">
        <w:rPr>
          <w:color w:val="000000" w:themeColor="text1"/>
          <w:sz w:val="16"/>
          <w:szCs w:val="16"/>
        </w:rPr>
        <w:t>Procedura kondycjonowania przed zagęszczeniem: WT-2: 2014 część I- GDDKiA . ( Załącznik 2)</w:t>
      </w:r>
    </w:p>
    <w:p w14:paraId="192C6FFF" w14:textId="5D924FA0" w:rsidR="005A53D7" w:rsidRDefault="005A53D7" w:rsidP="005A53D7">
      <w:pPr>
        <w:pStyle w:val="Nagwek3"/>
      </w:pPr>
      <w:r>
        <w:lastRenderedPageBreak/>
        <w:t>Badanie typu mieszanki mineralno-asfaltowej</w:t>
      </w:r>
    </w:p>
    <w:p w14:paraId="58D15A09" w14:textId="77777777" w:rsidR="005A53D7" w:rsidRPr="001427E4" w:rsidRDefault="005A53D7" w:rsidP="005A53D7">
      <w:pPr>
        <w:pStyle w:val="ukasztekst"/>
      </w:pPr>
      <w:r w:rsidRPr="001427E4">
        <w:t xml:space="preserve">Badanie Typu </w:t>
      </w:r>
      <w:r>
        <w:t>należy</w:t>
      </w:r>
      <w:r w:rsidRPr="001427E4">
        <w:t xml:space="preserve"> wykona</w:t>
      </w:r>
      <w:r>
        <w:t>ć</w:t>
      </w:r>
      <w:r w:rsidRPr="001427E4">
        <w:t xml:space="preserve"> na podstawie normy PN-EN 13108-20 i norm powiązanych w celu oznaczenia właściwości mieszanki.</w:t>
      </w:r>
    </w:p>
    <w:p w14:paraId="7277E149" w14:textId="77777777" w:rsidR="005A53D7" w:rsidRPr="001427E4" w:rsidRDefault="005A53D7" w:rsidP="005A53D7">
      <w:pPr>
        <w:pStyle w:val="ukasztekst"/>
      </w:pPr>
      <w:r w:rsidRPr="001427E4">
        <w:t>W przypadku zmiany składnika mieszanki lub zmiany właściwości składnika, określonych w normie PN-EN 13108-20 pkt.4.2, należy wykonać ponownie Badani</w:t>
      </w:r>
      <w:r>
        <w:t>e</w:t>
      </w:r>
      <w:r w:rsidRPr="001427E4">
        <w:t xml:space="preserve"> Typu mieszanki zgodnie z zapisami normy PN-EN 13108-20.</w:t>
      </w:r>
    </w:p>
    <w:p w14:paraId="7C0A9B70" w14:textId="77777777" w:rsidR="005A53D7" w:rsidRDefault="005A53D7" w:rsidP="005A53D7">
      <w:pPr>
        <w:pStyle w:val="ukasztekst"/>
      </w:pPr>
      <w:r w:rsidRPr="001427E4">
        <w:t>Walidację mieszanki mineralno-asfaltowej należy wykonywać zgodnie z normą PN-EN 13108-20.</w:t>
      </w:r>
    </w:p>
    <w:p w14:paraId="3DFA0383" w14:textId="3EC75424" w:rsidR="005A53D7" w:rsidRDefault="005A53D7" w:rsidP="005A53D7">
      <w:pPr>
        <w:pStyle w:val="Nagwek3"/>
      </w:pPr>
      <w:r>
        <w:t>Deklaracja Właściwości Użytkowych i zatwierdzenie mieszanki mineralno- asfaltowej</w:t>
      </w:r>
    </w:p>
    <w:p w14:paraId="3B657AC1" w14:textId="77777777" w:rsidR="005A53D7" w:rsidRDefault="005A53D7" w:rsidP="005A53D7">
      <w:pPr>
        <w:pStyle w:val="ukasztekst"/>
      </w:pPr>
      <w:r w:rsidRPr="001427E4">
        <w:t xml:space="preserve">Przed przystąpieniem do </w:t>
      </w:r>
      <w:r>
        <w:t xml:space="preserve">wbudowania mieszanki mineralno-asfaltowej </w:t>
      </w:r>
      <w:r w:rsidRPr="001427E4">
        <w:t xml:space="preserve">Wykonawca dostarczy </w:t>
      </w:r>
      <w:r>
        <w:t xml:space="preserve">INI Deklaracje Właściwości Użytkowych (DWU) mieszanki mineralno-asfaltowej przeznaczonej do wbudowania wg Dokumentacji Projektowej. </w:t>
      </w:r>
    </w:p>
    <w:p w14:paraId="3F230080" w14:textId="77777777" w:rsidR="005A53D7" w:rsidRDefault="005A53D7" w:rsidP="005A53D7">
      <w:pPr>
        <w:pStyle w:val="ukasztekst"/>
      </w:pPr>
      <w:r>
        <w:t>Na wezwanie INI Wykonawca przedłoży:</w:t>
      </w:r>
    </w:p>
    <w:p w14:paraId="3CD705CB" w14:textId="77777777" w:rsidR="005A53D7" w:rsidRDefault="005A53D7" w:rsidP="005A53D7">
      <w:pPr>
        <w:pStyle w:val="ukasztekst"/>
      </w:pPr>
      <w:r>
        <w:t xml:space="preserve">- sprawozdanie z </w:t>
      </w:r>
      <w:r w:rsidRPr="001427E4">
        <w:t>Badani</w:t>
      </w:r>
      <w:r>
        <w:t>a</w:t>
      </w:r>
      <w:r w:rsidRPr="001427E4">
        <w:t xml:space="preserve"> Typu</w:t>
      </w:r>
      <w:r>
        <w:t xml:space="preserve"> (pierwsze badanie) dla mieszanek mineralno-asfaltowych wprowadzonych do obrotu w okresie do 5 lat,</w:t>
      </w:r>
    </w:p>
    <w:p w14:paraId="200607AD" w14:textId="77777777" w:rsidR="005A53D7" w:rsidRDefault="005A53D7" w:rsidP="005A53D7">
      <w:pPr>
        <w:pStyle w:val="ukasztekst"/>
      </w:pPr>
      <w:r>
        <w:t>- aktualne/ostatnie sprawozdania ze sprawdzenia/potwierdzenia właściwości mieszanki asfaltowej dla mieszanek mineralno-asfaltowych wprowadzonych do obrotu w okresie powyżej 5 lat,</w:t>
      </w:r>
    </w:p>
    <w:p w14:paraId="226143E7" w14:textId="77777777" w:rsidR="005A53D7" w:rsidRDefault="005A53D7" w:rsidP="005A53D7">
      <w:pPr>
        <w:pStyle w:val="ukasztekst"/>
      </w:pPr>
      <w:r>
        <w:t xml:space="preserve">w celu sprawdzenia/potwierdzenia zgodności właściwości mieszanek mineralno-asfaltowych z właściwościami wymaganymi w </w:t>
      </w:r>
      <w:proofErr w:type="spellStart"/>
      <w:r>
        <w:t>STWiORB</w:t>
      </w:r>
      <w:proofErr w:type="spellEnd"/>
      <w:r>
        <w:t>.</w:t>
      </w:r>
    </w:p>
    <w:p w14:paraId="0876B669" w14:textId="77777777" w:rsidR="005A53D7" w:rsidRPr="006C4603" w:rsidRDefault="005A53D7" w:rsidP="005A53D7">
      <w:pPr>
        <w:pStyle w:val="ukasztekst"/>
        <w:rPr>
          <w:color w:val="000000" w:themeColor="text1"/>
        </w:rPr>
      </w:pPr>
      <w:r w:rsidRPr="006C4603">
        <w:rPr>
          <w:color w:val="000000" w:themeColor="text1"/>
        </w:rPr>
        <w:t xml:space="preserve">Dla składników Wykonawca przygotuje na wezwanie INI na podstawie DWU lub innych dokumentów wymaganych ustawą o wyrobach budowlanych zestawienie właściwości w odniesieniu do wymagań </w:t>
      </w:r>
      <w:proofErr w:type="spellStart"/>
      <w:r w:rsidRPr="006C4603">
        <w:rPr>
          <w:color w:val="000000" w:themeColor="text1"/>
        </w:rPr>
        <w:t>STWiORB</w:t>
      </w:r>
      <w:proofErr w:type="spellEnd"/>
      <w:r w:rsidRPr="006C4603">
        <w:rPr>
          <w:color w:val="000000" w:themeColor="text1"/>
        </w:rPr>
        <w:t>.</w:t>
      </w:r>
    </w:p>
    <w:p w14:paraId="4D40842E" w14:textId="77777777" w:rsidR="005A53D7" w:rsidRPr="001427E4" w:rsidRDefault="005A53D7" w:rsidP="005A53D7">
      <w:pPr>
        <w:pStyle w:val="ukasztekst"/>
      </w:pPr>
      <w:r>
        <w:t xml:space="preserve">INI przygotuje Raport , w którym odniesie się do zastosowanych składników i właściwości mieszanki asfaltowej względem wymagań </w:t>
      </w:r>
      <w:proofErr w:type="spellStart"/>
      <w:r>
        <w:t>STWiORB</w:t>
      </w:r>
      <w:proofErr w:type="spellEnd"/>
    </w:p>
    <w:p w14:paraId="3F1BAEBB" w14:textId="77777777" w:rsidR="005A53D7" w:rsidRDefault="005A53D7" w:rsidP="005A53D7">
      <w:pPr>
        <w:pStyle w:val="ukasztekst"/>
      </w:pPr>
      <w:r w:rsidRPr="001427E4">
        <w:t>I</w:t>
      </w:r>
      <w:r>
        <w:t>NI</w:t>
      </w:r>
      <w:r w:rsidRPr="001427E4">
        <w:t xml:space="preserve"> może</w:t>
      </w:r>
      <w:r>
        <w:t xml:space="preserve"> zażądać pobrania prób składników mieszanki mineralno-asfaltowej w jego obecności celem wykonania badań kontrolnych.</w:t>
      </w:r>
    </w:p>
    <w:p w14:paraId="5591BE28" w14:textId="04ED1635" w:rsidR="005A53D7" w:rsidRPr="00B642C8" w:rsidRDefault="005A53D7" w:rsidP="00B642C8">
      <w:pPr>
        <w:pStyle w:val="ukasztekst"/>
      </w:pPr>
      <w:r>
        <w:t xml:space="preserve">INI może </w:t>
      </w:r>
      <w:r w:rsidRPr="001427E4">
        <w:t xml:space="preserve">odstąpić od weryfikacji </w:t>
      </w:r>
      <w:r>
        <w:t>składników</w:t>
      </w:r>
      <w:r w:rsidRPr="001427E4">
        <w:t xml:space="preserve"> po uzgodnieniu z Zamawiającym lub w przypadku wcześniejszego stosowania mieszanki na kontraktach Zamawiającego.</w:t>
      </w:r>
    </w:p>
    <w:p w14:paraId="5338E603" w14:textId="79EE239A" w:rsidR="005A53D7" w:rsidRPr="001427E4" w:rsidRDefault="005A53D7" w:rsidP="005A53D7">
      <w:pPr>
        <w:pStyle w:val="Nagwek2"/>
      </w:pPr>
      <w:bookmarkStart w:id="66" w:name="_Toc70021715"/>
      <w:bookmarkStart w:id="67" w:name="_Toc70027254"/>
      <w:r w:rsidRPr="001427E4">
        <w:t xml:space="preserve">Produkcja mieszanki </w:t>
      </w:r>
      <w:proofErr w:type="spellStart"/>
      <w:r w:rsidRPr="001427E4">
        <w:t>mineralno</w:t>
      </w:r>
      <w:proofErr w:type="spellEnd"/>
      <w:r w:rsidRPr="001427E4">
        <w:t xml:space="preserve"> - asfaltowej</w:t>
      </w:r>
      <w:bookmarkEnd w:id="66"/>
      <w:bookmarkEnd w:id="67"/>
    </w:p>
    <w:p w14:paraId="48DCE6FE" w14:textId="77777777" w:rsidR="005A53D7" w:rsidRPr="001427E4" w:rsidRDefault="005A53D7" w:rsidP="005A53D7">
      <w:pPr>
        <w:pStyle w:val="ukasztekst"/>
      </w:pPr>
      <w:r w:rsidRPr="001427E4">
        <w:t xml:space="preserve">Mieszankę mineralno-asfaltową należy produkować zgodnie z procesem technologicznym przewidzianym dla danego rodzaju mieszanki w wytwórniach opisanych w punkcie 3.2. </w:t>
      </w:r>
    </w:p>
    <w:p w14:paraId="5D96794F" w14:textId="77777777" w:rsidR="005A53D7" w:rsidRPr="001427E4" w:rsidRDefault="005A53D7" w:rsidP="005A53D7">
      <w:pPr>
        <w:pStyle w:val="ukasztekst"/>
      </w:pPr>
      <w:r w:rsidRPr="001427E4">
        <w:t>Wszystkie składniki mieszanki: kruszywa,</w:t>
      </w:r>
      <w:r>
        <w:t xml:space="preserve"> </w:t>
      </w:r>
      <w:r w:rsidRPr="008F39FE">
        <w:t>granulat</w:t>
      </w:r>
      <w:r>
        <w:t>,</w:t>
      </w:r>
      <w:r w:rsidRPr="001427E4">
        <w:t xml:space="preserve"> asfalt oraz dodatki powinny być dozowane, w procesie produkcji, </w:t>
      </w:r>
      <w:r w:rsidRPr="001427E4">
        <w:br/>
        <w:t xml:space="preserve">w ilościach określonych </w:t>
      </w:r>
      <w:r>
        <w:t>przez Producenta tak by wyrób po wyprodukowaniu by zgodny z wyrobem (właściwości wyrobu) określonym w Badaniu Typu</w:t>
      </w:r>
      <w:r w:rsidRPr="001427E4">
        <w:t xml:space="preserve">. </w:t>
      </w:r>
    </w:p>
    <w:p w14:paraId="70B8C023" w14:textId="77777777" w:rsidR="005A53D7" w:rsidRPr="001427E4" w:rsidRDefault="005A53D7" w:rsidP="005A53D7">
      <w:pPr>
        <w:pStyle w:val="ukasztekst"/>
      </w:pPr>
      <w:r w:rsidRPr="001427E4">
        <w:t xml:space="preserve">Asfalt w zbiorniku powinien być ogrzewany w sposób pośredni, z układem termostatowania, zapewniającym utrzymanie stałej temperatury z tolerancją </w:t>
      </w:r>
      <w:r w:rsidRPr="001427E4">
        <w:sym w:font="Symbol" w:char="F0B1"/>
      </w:r>
      <w:r w:rsidRPr="001427E4">
        <w:t xml:space="preserve"> 5</w:t>
      </w:r>
      <w:r w:rsidRPr="001427E4">
        <w:sym w:font="Symbol" w:char="F0B0"/>
      </w:r>
      <w:r w:rsidRPr="001427E4">
        <w:t>C. Temperatura przechowywania asfaltu w zbiorniku magazynowym nie powinna przekraczać:</w:t>
      </w:r>
    </w:p>
    <w:p w14:paraId="7AAFE2E4" w14:textId="77777777" w:rsidR="005A53D7" w:rsidRPr="001427E4" w:rsidRDefault="005A53D7" w:rsidP="005A53D7">
      <w:pPr>
        <w:pStyle w:val="ukasztekst"/>
      </w:pPr>
      <w:r w:rsidRPr="001427E4">
        <w:t>dla asfaltu drogowego 50/70</w:t>
      </w:r>
      <w:r w:rsidRPr="001427E4">
        <w:tab/>
      </w:r>
      <w:r w:rsidRPr="001427E4">
        <w:tab/>
      </w:r>
      <w:r w:rsidRPr="001427E4">
        <w:tab/>
        <w:t>180</w:t>
      </w:r>
      <w:r w:rsidRPr="001427E4">
        <w:sym w:font="Symbol" w:char="F0B0"/>
      </w:r>
      <w:r w:rsidRPr="001427E4">
        <w:t>C,</w:t>
      </w:r>
    </w:p>
    <w:p w14:paraId="48A03F7C" w14:textId="1BC13B1B" w:rsidR="005A53D7" w:rsidRPr="001427E4" w:rsidRDefault="005A53D7" w:rsidP="005A53D7">
      <w:pPr>
        <w:pStyle w:val="ukasztekst"/>
      </w:pPr>
      <w:r>
        <w:t>asfalt modyfikowany</w:t>
      </w:r>
      <w:r w:rsidRPr="001427E4">
        <w:tab/>
      </w:r>
      <w:r w:rsidRPr="001427E4">
        <w:tab/>
      </w:r>
      <w:r>
        <w:tab/>
      </w:r>
      <w:r w:rsidRPr="001427E4">
        <w:tab/>
      </w:r>
      <w:r>
        <w:t>wg zaleceń Producenta</w:t>
      </w:r>
      <w:r w:rsidRPr="001427E4">
        <w:t>,</w:t>
      </w:r>
    </w:p>
    <w:p w14:paraId="46B05F39" w14:textId="77777777" w:rsidR="005A53D7" w:rsidRPr="001427E4" w:rsidRDefault="005A53D7" w:rsidP="005A53D7">
      <w:pPr>
        <w:pStyle w:val="ukasztekst"/>
      </w:pPr>
      <w:r w:rsidRPr="001427E4">
        <w:t>Kruszywo powinno być wysuszone i tak podgrzane, aby mieszanka mineralna po dodaniu wypełniacza uzyskała właściwą temperaturę. Maksymalna temperatura gorącego kruszywa nie powinna być wyższa o więcej niż 30</w:t>
      </w:r>
      <w:r w:rsidRPr="001427E4">
        <w:sym w:font="Symbol" w:char="F0B0"/>
      </w:r>
      <w:r w:rsidRPr="001427E4">
        <w:t xml:space="preserve">C od maksymalnej temperatury mieszanki mineralno-asfaltowej. </w:t>
      </w:r>
    </w:p>
    <w:p w14:paraId="7741EC1D" w14:textId="77777777" w:rsidR="005A53D7" w:rsidRPr="001427E4" w:rsidRDefault="005A53D7" w:rsidP="005A53D7">
      <w:pPr>
        <w:pStyle w:val="ukasztekst"/>
      </w:pPr>
      <w:r w:rsidRPr="001427E4">
        <w:t>Minimalna i maksymalna temperatura mieszanki mineralno-asfaltowej powinna wynosić odpowiednio:</w:t>
      </w:r>
    </w:p>
    <w:p w14:paraId="370C0FA5" w14:textId="77777777" w:rsidR="005A53D7" w:rsidRPr="001427E4" w:rsidRDefault="005A53D7" w:rsidP="005A53D7">
      <w:pPr>
        <w:pStyle w:val="ukasztekst"/>
      </w:pPr>
      <w:r w:rsidRPr="001427E4">
        <w:t>dla asfaltu drogowego 50/70</w:t>
      </w:r>
      <w:r w:rsidRPr="001427E4">
        <w:tab/>
      </w:r>
      <w:r w:rsidRPr="001427E4">
        <w:tab/>
      </w:r>
      <w:r w:rsidRPr="001427E4">
        <w:tab/>
        <w:t>140 ÷ 180</w:t>
      </w:r>
      <w:r w:rsidRPr="001427E4">
        <w:sym w:font="Symbol" w:char="F0B0"/>
      </w:r>
      <w:r w:rsidRPr="001427E4">
        <w:t>C,</w:t>
      </w:r>
    </w:p>
    <w:p w14:paraId="64C0F133" w14:textId="43706948" w:rsidR="005A53D7" w:rsidRPr="001427E4" w:rsidRDefault="005A53D7" w:rsidP="005A53D7">
      <w:pPr>
        <w:pStyle w:val="ukasztekst"/>
      </w:pPr>
      <w:r>
        <w:t>dla asfalt modyfikowanego</w:t>
      </w:r>
      <w:r>
        <w:rPr>
          <w:color w:val="FF0000"/>
        </w:rPr>
        <w:tab/>
      </w:r>
      <w:r w:rsidRPr="001427E4">
        <w:tab/>
      </w:r>
      <w:r w:rsidRPr="001427E4">
        <w:tab/>
      </w:r>
      <w:r>
        <w:t>wg zaleceń Producenta</w:t>
      </w:r>
      <w:r w:rsidRPr="001427E4">
        <w:t>,</w:t>
      </w:r>
    </w:p>
    <w:p w14:paraId="58F21D93" w14:textId="77777777" w:rsidR="005A53D7" w:rsidRPr="001427E4" w:rsidRDefault="005A53D7" w:rsidP="005A53D7">
      <w:pPr>
        <w:pStyle w:val="ukasztekst"/>
      </w:pPr>
      <w:r w:rsidRPr="001427E4">
        <w:t>Najwyższa temperatura dotyczy mieszanki mineralno-asfaltowej bezpośrednio po wytworzeniu w wytwórni MMA.</w:t>
      </w:r>
    </w:p>
    <w:p w14:paraId="5B656765" w14:textId="77777777" w:rsidR="005A53D7" w:rsidRPr="001427E4" w:rsidRDefault="005A53D7" w:rsidP="005A53D7">
      <w:pPr>
        <w:pStyle w:val="ukasztekst"/>
      </w:pPr>
      <w:r w:rsidRPr="001427E4">
        <w:t xml:space="preserve">Minimalna temperatura MMA oznacza temperaturę w momencie jej dostawy na miejsce wbudowania. </w:t>
      </w:r>
    </w:p>
    <w:p w14:paraId="5C3C631C" w14:textId="77777777" w:rsidR="005A53D7" w:rsidRDefault="005A53D7" w:rsidP="005A53D7">
      <w:pPr>
        <w:pStyle w:val="ukasztekst"/>
      </w:pPr>
      <w:r w:rsidRPr="001427E4">
        <w:t xml:space="preserve">Mieszanka mineralno-asfaltowa przegrzana z oznakami niebieskiego dymu w czasie wytwarzania </w:t>
      </w:r>
      <w:r>
        <w:t>lub</w:t>
      </w:r>
      <w:r w:rsidRPr="001427E4">
        <w:t xml:space="preserve"> o temperaturze niższej od wymaganej powinna być potraktowana jako wyrób niezgodny.</w:t>
      </w:r>
    </w:p>
    <w:p w14:paraId="13B305B6" w14:textId="571CEB5C" w:rsidR="005A53D7" w:rsidRPr="005A53D7" w:rsidRDefault="005A53D7" w:rsidP="005A53D7">
      <w:pPr>
        <w:pStyle w:val="Nagwek2"/>
      </w:pPr>
      <w:bookmarkStart w:id="68" w:name="_Toc70021716"/>
      <w:bookmarkStart w:id="69" w:name="_Toc70027255"/>
      <w:bookmarkStart w:id="70" w:name="_Toc7519721"/>
      <w:bookmarkStart w:id="71" w:name="_Toc59486612"/>
      <w:bookmarkEnd w:id="65"/>
      <w:r w:rsidRPr="005A53D7">
        <w:t xml:space="preserve">Przygotowanie podłoża i połączenie </w:t>
      </w:r>
      <w:proofErr w:type="spellStart"/>
      <w:r w:rsidRPr="005A53D7">
        <w:t>międzywarstwowe</w:t>
      </w:r>
      <w:bookmarkEnd w:id="68"/>
      <w:bookmarkEnd w:id="69"/>
      <w:proofErr w:type="spellEnd"/>
    </w:p>
    <w:p w14:paraId="55EED71B" w14:textId="77777777" w:rsidR="005A53D7" w:rsidRPr="001427E4" w:rsidRDefault="005A53D7" w:rsidP="005A53D7">
      <w:pPr>
        <w:pStyle w:val="ukasztekst"/>
      </w:pPr>
      <w:r>
        <w:t xml:space="preserve">Podłoże pod warstwę z betonu asfaltowego należy przygotować wg </w:t>
      </w:r>
      <w:proofErr w:type="spellStart"/>
      <w:r>
        <w:t>STWiORB</w:t>
      </w:r>
      <w:proofErr w:type="spellEnd"/>
      <w:r>
        <w:t xml:space="preserve"> D-04.03.01 Oczyszczenie i skropienie warstw nawierzchni.</w:t>
      </w:r>
    </w:p>
    <w:p w14:paraId="46BF054B" w14:textId="77777777" w:rsidR="005A53D7" w:rsidRDefault="005A53D7" w:rsidP="005A53D7">
      <w:pPr>
        <w:pStyle w:val="ukasztekst"/>
      </w:pPr>
      <w:r w:rsidRPr="001427E4">
        <w:lastRenderedPageBreak/>
        <w:t>Rzędne wysokościowe podłoża oraz urządzeń usytuowanych w nawierzchni lub ją ograniczających. Z podłoża powinien być zapewniony odpływ wody</w:t>
      </w:r>
      <w:r>
        <w:t>.</w:t>
      </w:r>
      <w:r w:rsidRPr="001427E4">
        <w:t xml:space="preserve"> </w:t>
      </w:r>
    </w:p>
    <w:p w14:paraId="293AE9F6" w14:textId="77777777" w:rsidR="005A53D7" w:rsidRPr="00A363CD" w:rsidRDefault="005A53D7" w:rsidP="005A53D7">
      <w:pPr>
        <w:pStyle w:val="ukasztekst"/>
      </w:pPr>
      <w:r w:rsidRPr="00A363CD">
        <w:t>Wytrzymałość na ścinanie dla połączeń pomiędzy warstwami asfaltowymi powinna osiągnąć wartość określoną w „</w:t>
      </w:r>
      <w:r w:rsidRPr="00A363CD">
        <w:rPr>
          <w:rFonts w:asciiTheme="majorHAnsi" w:hAnsiTheme="majorHAnsi" w:cstheme="majorHAnsi"/>
        </w:rPr>
        <w:t xml:space="preserve">Instrukcji laboratoryjnego badania </w:t>
      </w:r>
      <w:proofErr w:type="spellStart"/>
      <w:r w:rsidRPr="00A363CD">
        <w:rPr>
          <w:rFonts w:asciiTheme="majorHAnsi" w:hAnsiTheme="majorHAnsi" w:cstheme="majorHAnsi"/>
        </w:rPr>
        <w:t>sczepności</w:t>
      </w:r>
      <w:proofErr w:type="spellEnd"/>
      <w:r w:rsidRPr="00A363CD">
        <w:rPr>
          <w:rFonts w:asciiTheme="majorHAnsi" w:hAnsiTheme="majorHAnsi" w:cstheme="majorHAnsi"/>
        </w:rPr>
        <w:t xml:space="preserve"> </w:t>
      </w:r>
      <w:proofErr w:type="spellStart"/>
      <w:r w:rsidRPr="00A363CD">
        <w:rPr>
          <w:rFonts w:asciiTheme="majorHAnsi" w:hAnsiTheme="majorHAnsi" w:cstheme="majorHAnsi"/>
        </w:rPr>
        <w:t>międzywarstwowej</w:t>
      </w:r>
      <w:proofErr w:type="spellEnd"/>
      <w:r w:rsidRPr="00A363CD">
        <w:rPr>
          <w:rFonts w:asciiTheme="majorHAnsi" w:hAnsiTheme="majorHAnsi" w:cstheme="majorHAnsi"/>
        </w:rPr>
        <w:t xml:space="preserve"> warstw asfaltowych wg. metody </w:t>
      </w:r>
      <w:proofErr w:type="spellStart"/>
      <w:r w:rsidRPr="00A363CD">
        <w:rPr>
          <w:rFonts w:asciiTheme="majorHAnsi" w:hAnsiTheme="majorHAnsi" w:cstheme="majorHAnsi"/>
        </w:rPr>
        <w:t>Leutnera</w:t>
      </w:r>
      <w:proofErr w:type="spellEnd"/>
      <w:r w:rsidRPr="00A363CD">
        <w:rPr>
          <w:rFonts w:asciiTheme="majorHAnsi" w:hAnsiTheme="majorHAnsi" w:cstheme="majorHAnsi"/>
        </w:rPr>
        <w:t xml:space="preserve"> i wymagania techniczne </w:t>
      </w:r>
      <w:proofErr w:type="spellStart"/>
      <w:r w:rsidRPr="00A363CD">
        <w:rPr>
          <w:rFonts w:asciiTheme="majorHAnsi" w:hAnsiTheme="majorHAnsi" w:cstheme="majorHAnsi"/>
        </w:rPr>
        <w:t>sczepności</w:t>
      </w:r>
      <w:proofErr w:type="spellEnd"/>
      <w:r w:rsidRPr="00A363CD">
        <w:rPr>
          <w:rFonts w:asciiTheme="majorHAnsi" w:hAnsiTheme="majorHAnsi" w:cstheme="majorHAnsi"/>
        </w:rPr>
        <w:t>” [5]</w:t>
      </w:r>
      <w:r>
        <w:rPr>
          <w:rFonts w:asciiTheme="majorHAnsi" w:hAnsiTheme="majorHAnsi" w:cstheme="majorHAnsi"/>
        </w:rPr>
        <w:t>.</w:t>
      </w:r>
    </w:p>
    <w:p w14:paraId="542E426E" w14:textId="77777777" w:rsidR="005A53D7" w:rsidRPr="001427E4" w:rsidRDefault="005A53D7" w:rsidP="005A53D7">
      <w:pPr>
        <w:pStyle w:val="ukasztekst"/>
      </w:pPr>
      <w:r w:rsidRPr="001427E4">
        <w:t>Powierzchnie czołowe krawężników, włazów, wpustów itp. urządzeń powinny być pokryte asfaltem na gorąco, a następnie oklejone materiałem uszczelniającym określonym w punkcie 2.5.</w:t>
      </w:r>
    </w:p>
    <w:p w14:paraId="0DB75B6B" w14:textId="01A62331" w:rsidR="005A53D7" w:rsidRPr="005A53D7" w:rsidRDefault="005A53D7" w:rsidP="005A53D7">
      <w:pPr>
        <w:pStyle w:val="Nagwek2"/>
      </w:pPr>
      <w:bookmarkStart w:id="72" w:name="_Toc70021717"/>
      <w:bookmarkStart w:id="73" w:name="_Toc70027256"/>
      <w:r w:rsidRPr="005A53D7">
        <w:t>Warunki przystąpienia do robót</w:t>
      </w:r>
      <w:bookmarkEnd w:id="72"/>
      <w:bookmarkEnd w:id="73"/>
    </w:p>
    <w:p w14:paraId="4E3AC919" w14:textId="77777777" w:rsidR="005A53D7" w:rsidRPr="001427E4" w:rsidRDefault="005A53D7" w:rsidP="005A53D7">
      <w:pPr>
        <w:pStyle w:val="ukasztekst"/>
      </w:pPr>
      <w:r w:rsidRPr="001427E4">
        <w:t xml:space="preserve">Mieszankę mineralno-asfaltową należy wbudowywać na odebrane przez </w:t>
      </w:r>
      <w:r>
        <w:t>INI</w:t>
      </w:r>
      <w:r w:rsidRPr="001427E4">
        <w:t xml:space="preserve"> podłoże przygotowane zgodnie z zapisami w punkcie 5.4. w warunkach atmosferycznych </w:t>
      </w:r>
      <w:r>
        <w:t>wg</w:t>
      </w:r>
      <w:r w:rsidRPr="001427E4">
        <w:t xml:space="preserve">  5.5.1 i 5.5.2.</w:t>
      </w:r>
    </w:p>
    <w:p w14:paraId="4041AAE2" w14:textId="51E0EFA8" w:rsidR="005A53D7" w:rsidRPr="001427E4" w:rsidRDefault="005A53D7" w:rsidP="005A53D7">
      <w:pPr>
        <w:pStyle w:val="Nagwek3"/>
      </w:pPr>
      <w:r w:rsidRPr="001427E4">
        <w:t xml:space="preserve">Nie dopuszcza się wbudowania mieszanki mineralno-asfaltowej podczas opadów atmosferycznych i silnego wiatru przekraczającego 16 m/s. </w:t>
      </w:r>
    </w:p>
    <w:p w14:paraId="32458209" w14:textId="1EFC3D18" w:rsidR="005A53D7" w:rsidRPr="00307710" w:rsidRDefault="005A53D7" w:rsidP="005A53D7">
      <w:pPr>
        <w:pStyle w:val="Nagwek3"/>
      </w:pPr>
      <w:r>
        <w:t>Przed wbudowaniem mieszanki mineralno-asfaltowej w warstwę ścieralną t</w:t>
      </w:r>
      <w:r w:rsidRPr="00307710">
        <w:t xml:space="preserve">emperatura </w:t>
      </w:r>
      <w:r>
        <w:t xml:space="preserve">otoczenia w ciągu doby nie powinna spaść poniżej  </w:t>
      </w:r>
      <w:r w:rsidRPr="00307710">
        <w:t>0°C</w:t>
      </w:r>
      <w:r>
        <w:t xml:space="preserve">. </w:t>
      </w:r>
    </w:p>
    <w:p w14:paraId="2F9A5642" w14:textId="77777777" w:rsidR="005A53D7" w:rsidRPr="001427E4" w:rsidRDefault="005A53D7" w:rsidP="005A53D7">
      <w:pPr>
        <w:pStyle w:val="ukasztekst"/>
      </w:pPr>
      <w:r w:rsidRPr="001427E4">
        <w:t xml:space="preserve">Temperatura powietrza powinna być mierzona co najmniej 3 razy dziennie: przed przystąpieniem do robót oraz podczas ich wykonywania w okresach równomiernie rozłożonych w planowanym czasie realizacji dziennej działki roboczej. </w:t>
      </w:r>
    </w:p>
    <w:p w14:paraId="4EEBE44A" w14:textId="77777777" w:rsidR="005A53D7" w:rsidRDefault="005A53D7" w:rsidP="005A53D7">
      <w:pPr>
        <w:pStyle w:val="ukasztekst"/>
      </w:pPr>
      <w:r>
        <w:t xml:space="preserve">W przypadku wbudowywania mieszanek mineralno-asfaltowych w temperaturach jak w pkt 5.5.2 zaleca się </w:t>
      </w:r>
      <w:r w:rsidRPr="001427E4">
        <w:t>stosowani</w:t>
      </w:r>
      <w:r>
        <w:t>e</w:t>
      </w:r>
      <w:r w:rsidRPr="001427E4">
        <w:t xml:space="preserve"> do mieszanki</w:t>
      </w:r>
      <w:r>
        <w:t xml:space="preserve"> mineralno-asfaltowej</w:t>
      </w:r>
      <w:r w:rsidRPr="001427E4">
        <w:t xml:space="preserve"> dodatków obniżających temperaturę mieszania i wbudowania lub zastosowania lepiszczy zawierających takie środki (mieszanki na ciepło)</w:t>
      </w:r>
      <w:r>
        <w:t xml:space="preserve">. </w:t>
      </w:r>
    </w:p>
    <w:p w14:paraId="4AA1BB35" w14:textId="659DD77D" w:rsidR="005A53D7" w:rsidRPr="005A53D7" w:rsidRDefault="005A53D7" w:rsidP="005A53D7">
      <w:pPr>
        <w:pStyle w:val="Nagwek2"/>
      </w:pPr>
      <w:bookmarkStart w:id="74" w:name="_Toc70021718"/>
      <w:bookmarkStart w:id="75" w:name="_Toc70027257"/>
      <w:r w:rsidRPr="005A53D7">
        <w:t>Próby technologiczne</w:t>
      </w:r>
      <w:bookmarkEnd w:id="74"/>
      <w:bookmarkEnd w:id="75"/>
    </w:p>
    <w:p w14:paraId="3997AF4E" w14:textId="77777777" w:rsidR="005A53D7" w:rsidRPr="001427E4" w:rsidRDefault="005A53D7" w:rsidP="005A53D7">
      <w:pPr>
        <w:pStyle w:val="ukasztekst"/>
      </w:pPr>
      <w:r w:rsidRPr="001427E4">
        <w:t xml:space="preserve">UWAGA: </w:t>
      </w:r>
    </w:p>
    <w:p w14:paraId="0B2D0F04" w14:textId="77777777" w:rsidR="005A53D7" w:rsidRPr="001427E4" w:rsidRDefault="005A53D7" w:rsidP="005A53D7">
      <w:pPr>
        <w:pStyle w:val="ukasztekst"/>
      </w:pPr>
      <w:r w:rsidRPr="001427E4">
        <w:t>1.Pkt 5.6.1 i 5.6.2 dotyczy przypadku kiedy wyrób budowlany jakim jest mieszanka mineralno-asfaltowa jest produkowany i wbudowany po raz pierwszy lub dedykowany na ta budowę jako wyrób jednostkowy.</w:t>
      </w:r>
    </w:p>
    <w:p w14:paraId="5AA5D176" w14:textId="77777777" w:rsidR="005A53D7" w:rsidRPr="001427E4" w:rsidRDefault="005A53D7" w:rsidP="005A53D7">
      <w:pPr>
        <w:pStyle w:val="ukasztekst"/>
      </w:pPr>
      <w:r w:rsidRPr="001427E4">
        <w:t>W przypadku kiedy mieszanka mineralno-asfaltowa jest produkowana w trybie ciągłym przez kilka lat z tych samych materiałów i spełnia wymagania specyfikacji oraz kontroli jakości zgodnie z PN-EN 13108-21 i Wykonawca posiada dokumenty (badania) potwierdzające prawidłową jakość wbudowania tej mieszanki zgodne ze specyfikacją to Zamawiający może odstąpić od wymagania wykonania odcinka próbnego</w:t>
      </w:r>
      <w:r>
        <w:t>.</w:t>
      </w:r>
    </w:p>
    <w:p w14:paraId="266180DF" w14:textId="198C6038" w:rsidR="005A53D7" w:rsidRPr="001427E4" w:rsidRDefault="005A53D7" w:rsidP="005A53D7">
      <w:pPr>
        <w:pStyle w:val="Nagwek3"/>
      </w:pPr>
      <w:bookmarkStart w:id="76" w:name="_Toc70021719"/>
      <w:bookmarkStart w:id="77" w:name="_Toc70027258"/>
      <w:r w:rsidRPr="001427E4">
        <w:t>Produkcji mieszanki mineralno-asfaltowej</w:t>
      </w:r>
      <w:bookmarkEnd w:id="76"/>
      <w:bookmarkEnd w:id="77"/>
    </w:p>
    <w:p w14:paraId="0599BF29" w14:textId="77777777" w:rsidR="005A53D7" w:rsidRPr="001427E4" w:rsidRDefault="005A53D7" w:rsidP="005A53D7">
      <w:pPr>
        <w:pStyle w:val="ukasztekst"/>
      </w:pPr>
      <w:r w:rsidRPr="001427E4">
        <w:t>Producent przed przystąpieniem do produkcji mieszanki mineralno-asfaltowej zobowiązany jest do przeprowadzenia, próby technologicznej procesu produkcyjnego w celu sprawdzenia poprawności dozowania składników podczas produkcji próbnej.(dotyczy mieszanek wdrażanych do produkcji – produkowanych po raz pierwszy lub po zaistnieniu warunków opisanych w normie PN-EN 13108-2</w:t>
      </w:r>
      <w:r>
        <w:t>0</w:t>
      </w:r>
      <w:r w:rsidRPr="001427E4">
        <w:t>)</w:t>
      </w:r>
    </w:p>
    <w:p w14:paraId="76473AB1" w14:textId="77777777" w:rsidR="005A53D7" w:rsidRPr="001427E4" w:rsidRDefault="005A53D7" w:rsidP="005A53D7">
      <w:pPr>
        <w:pStyle w:val="ukasztekst"/>
      </w:pPr>
      <w:r w:rsidRPr="001427E4">
        <w:t>Producent powinien wykonać sprawdzenie składu mieszanki mineralno-asfaltowej na zgodność z Badaniem Typu</w:t>
      </w:r>
      <w:r>
        <w:t xml:space="preserve"> </w:t>
      </w:r>
      <w:r w:rsidRPr="001427E4">
        <w:t>na próbkach pobranych z produkcji i przedstawić I</w:t>
      </w:r>
      <w:r>
        <w:t>NI</w:t>
      </w:r>
      <w:r w:rsidRPr="001427E4">
        <w:t>. Próbki należy pobrać po ustabilizowaniu  produkcji mieszanki mineralno-asfaltowej.</w:t>
      </w:r>
    </w:p>
    <w:p w14:paraId="25A39E59" w14:textId="77777777" w:rsidR="005A53D7" w:rsidRPr="001427E4" w:rsidRDefault="005A53D7" w:rsidP="005A53D7">
      <w:pPr>
        <w:pStyle w:val="ukasztekst"/>
      </w:pPr>
      <w:r w:rsidRPr="001427E4">
        <w:t>Oznaczenie zawartości asfaltu rozpuszczalnego w mieszance mineralno-asfaltowej należy wykonać zgodnie z PN-EN 12697-1. Sprawdzenie uziarnienia mieszanki mineralnej wykonuje się poprzez analizę sitową zgodnie z PN-EN 12697-2.</w:t>
      </w:r>
    </w:p>
    <w:p w14:paraId="10FE9487" w14:textId="77777777" w:rsidR="005A53D7" w:rsidRPr="001427E4" w:rsidRDefault="005A53D7" w:rsidP="005A53D7">
      <w:pPr>
        <w:pStyle w:val="ukasztekst"/>
      </w:pPr>
      <w:r w:rsidRPr="001427E4">
        <w:t>Tolerancje zawartości składników mieszanki mineralno-asfaltowej względem składu zaprojektowanego, powinny być zawarte w granicach podanych w normie PN-EN 13108-21. Załącznik A, Tablica A.1 kol.2 Mieszanki drobnoziarniste i Mieszanki gruboziarniste.</w:t>
      </w:r>
    </w:p>
    <w:p w14:paraId="1194AA81" w14:textId="77777777" w:rsidR="005A53D7" w:rsidRPr="001427E4" w:rsidRDefault="005A53D7" w:rsidP="005A53D7">
      <w:pPr>
        <w:pStyle w:val="ukasztekst"/>
      </w:pPr>
      <w:r w:rsidRPr="001427E4">
        <w:t>W przypadku kiedy wynik badania składu wykracza poza tolerancje określone jak wyżej, Producent powinien skorygować ustawienia produkcyjne i ponownie wykonać produkcje próbną.</w:t>
      </w:r>
    </w:p>
    <w:p w14:paraId="0F5DD7D4" w14:textId="77777777" w:rsidR="005A53D7" w:rsidRPr="001427E4" w:rsidRDefault="005A53D7" w:rsidP="005A53D7">
      <w:pPr>
        <w:pStyle w:val="ukasztekst"/>
      </w:pPr>
      <w:r w:rsidRPr="001427E4">
        <w:t>Ostateczne wyniki próbne tj. po wykonaniu korekt w przypadku potrzeby ich wykonania, Wykonawca przedłoży I</w:t>
      </w:r>
      <w:r>
        <w:t>NI</w:t>
      </w:r>
      <w:r w:rsidRPr="001427E4">
        <w:t>.</w:t>
      </w:r>
    </w:p>
    <w:p w14:paraId="1E2DA600" w14:textId="5665529F" w:rsidR="005A53D7" w:rsidRPr="001427E4" w:rsidRDefault="005A53D7" w:rsidP="005A53D7">
      <w:pPr>
        <w:pStyle w:val="Nagwek3"/>
      </w:pPr>
      <w:bookmarkStart w:id="78" w:name="_Toc70021720"/>
      <w:bookmarkStart w:id="79" w:name="_Toc70027259"/>
      <w:r w:rsidRPr="001427E4">
        <w:lastRenderedPageBreak/>
        <w:t>Wbudowanie mieszanki mineralno-asfaltowej – odcinek próbny</w:t>
      </w:r>
      <w:bookmarkEnd w:id="78"/>
      <w:bookmarkEnd w:id="79"/>
      <w:r w:rsidRPr="001427E4">
        <w:t xml:space="preserve"> </w:t>
      </w:r>
    </w:p>
    <w:p w14:paraId="58461A80" w14:textId="77777777" w:rsidR="005A53D7" w:rsidRPr="001427E4" w:rsidRDefault="005A53D7" w:rsidP="005A53D7">
      <w:pPr>
        <w:pStyle w:val="ukasztekst"/>
      </w:pPr>
      <w:r w:rsidRPr="001427E4">
        <w:t>Po wykonaniu  produkcji próbnej wg 5.6.1 i jej akceptacji przez I</w:t>
      </w:r>
      <w:r>
        <w:t>NI</w:t>
      </w:r>
      <w:r w:rsidRPr="001427E4">
        <w:t xml:space="preserve">, Wykonawca wykona odcinek próbny w celu stwierdzenia </w:t>
      </w:r>
    </w:p>
    <w:p w14:paraId="14738BCD" w14:textId="77777777" w:rsidR="005A53D7" w:rsidRPr="001427E4" w:rsidRDefault="005A53D7" w:rsidP="005A53D7">
      <w:pPr>
        <w:pStyle w:val="ukasztekst"/>
      </w:pPr>
      <w:r w:rsidRPr="001427E4">
        <w:t>- czy użyty sprzęt jest właściwy,</w:t>
      </w:r>
    </w:p>
    <w:p w14:paraId="2FC6EF25" w14:textId="77777777" w:rsidR="005A53D7" w:rsidRPr="001427E4" w:rsidRDefault="005A53D7" w:rsidP="005A53D7">
      <w:pPr>
        <w:pStyle w:val="ukasztekst"/>
      </w:pPr>
      <w:r w:rsidRPr="001427E4">
        <w:t>- określenia grubości warstwy mieszanki mineralno-asfaltowej przed zagęszczeniem, koniecznej do uzyskania wymaganej w Dokumentacji Projektowej grubości warstwy,</w:t>
      </w:r>
    </w:p>
    <w:p w14:paraId="7DD136B4" w14:textId="77777777" w:rsidR="005A53D7" w:rsidRPr="001427E4" w:rsidRDefault="005A53D7" w:rsidP="005A53D7">
      <w:pPr>
        <w:pStyle w:val="ukasztekst"/>
      </w:pPr>
      <w:r w:rsidRPr="001427E4">
        <w:t>- określenia potrzebnej ilości przejść walców do uzyskania wymaganych parametrów warstwy tj. wskaźnika zagęszczenia warstwy i wolnej przestrzeni w warstwie</w:t>
      </w:r>
    </w:p>
    <w:p w14:paraId="5E2C968B" w14:textId="77777777" w:rsidR="005A53D7" w:rsidRPr="001427E4" w:rsidRDefault="005A53D7" w:rsidP="005A53D7">
      <w:pPr>
        <w:pStyle w:val="ukasztekst"/>
      </w:pPr>
      <w:r w:rsidRPr="001427E4">
        <w:t>Za odcinek próbny można uznać pierwszą dzienną działkę roboczą dla określonej grubości wbudowania.</w:t>
      </w:r>
    </w:p>
    <w:p w14:paraId="6F9835C6" w14:textId="77777777" w:rsidR="005A53D7" w:rsidRPr="001427E4" w:rsidRDefault="005A53D7" w:rsidP="005A53D7">
      <w:pPr>
        <w:pStyle w:val="ukasztekst"/>
      </w:pPr>
      <w:r w:rsidRPr="001427E4">
        <w:t xml:space="preserve">Do wykonania odcinka próbnego Wykonawca użyje takich materiałów oraz sprzętu, jakie będą stosowane do wykonania warstwy. </w:t>
      </w:r>
    </w:p>
    <w:p w14:paraId="3D53E09F" w14:textId="77777777" w:rsidR="005A53D7" w:rsidRPr="001427E4" w:rsidRDefault="005A53D7" w:rsidP="005A53D7">
      <w:pPr>
        <w:pStyle w:val="ukasztekst"/>
      </w:pPr>
      <w:r w:rsidRPr="001427E4">
        <w:t>Położenie oraz parametry geometryczne (długość i szerokość) odcinka próbnego powinien zatwierdzić I</w:t>
      </w:r>
      <w:r>
        <w:t>NI</w:t>
      </w:r>
      <w:r w:rsidRPr="001427E4">
        <w:t>.</w:t>
      </w:r>
    </w:p>
    <w:p w14:paraId="55DCF89F" w14:textId="77777777" w:rsidR="005A53D7" w:rsidRPr="001427E4" w:rsidRDefault="005A53D7" w:rsidP="005A53D7">
      <w:pPr>
        <w:pStyle w:val="ukasztekst"/>
      </w:pPr>
      <w:r w:rsidRPr="001427E4">
        <w:t xml:space="preserve">W celu oznaczenia i sprawdzenia zgodności parametrów warstwy z wymaganiami </w:t>
      </w:r>
      <w:proofErr w:type="spellStart"/>
      <w:r w:rsidRPr="001427E4">
        <w:t>ST</w:t>
      </w:r>
      <w:r>
        <w:t>WiORB</w:t>
      </w:r>
      <w:proofErr w:type="spellEnd"/>
      <w:r w:rsidRPr="001427E4">
        <w:t xml:space="preserve"> oraz oznaczenia zgodności składu z Badaniem Typu z odcinka próbnego należy do badań pobrać próbę mieszanki mineralno-asfaltowej zgodnie z PN-EN 12697-27 (preferowana metoda poboru „Pobieranie próbek z wyciętego rowka w ułożonej lecz niezagęszczonej warstwie” ).</w:t>
      </w:r>
    </w:p>
    <w:p w14:paraId="193AC2D5" w14:textId="77777777" w:rsidR="005A53D7" w:rsidRPr="001427E4" w:rsidRDefault="005A53D7" w:rsidP="005A53D7">
      <w:pPr>
        <w:pStyle w:val="ukasztekst"/>
      </w:pPr>
      <w:r w:rsidRPr="001427E4">
        <w:t>Oznaczone parametry warstwy powinny spełniać wymagania zawarte w Tab</w:t>
      </w:r>
      <w:r>
        <w:t>licy w</w:t>
      </w:r>
      <w:r w:rsidRPr="001427E4">
        <w:t xml:space="preserve"> punk</w:t>
      </w:r>
      <w:r>
        <w:t>cie</w:t>
      </w:r>
      <w:r w:rsidRPr="001427E4">
        <w:t xml:space="preserve"> 5.7 natomiast tolerancje dla oznaczonego składu określone zostały w normie PN-EN 13108-21. Załącznik A, Tablica A.1 kol.3  Mieszanki drobnoziarniste i Mieszanki gruboziarniste</w:t>
      </w:r>
    </w:p>
    <w:p w14:paraId="7E511B66" w14:textId="77777777" w:rsidR="005A53D7" w:rsidRPr="00C3496D" w:rsidRDefault="005A53D7" w:rsidP="005A53D7">
      <w:pPr>
        <w:pStyle w:val="ukasztekst"/>
      </w:pPr>
      <w:r w:rsidRPr="001427E4">
        <w:t xml:space="preserve"> Wykonawca może przystąpić do wykonania warstwy nawierzchni po zaakceptowaniu wyników badań (oznaczenia składu i parametrów warstwy) z odcinka próbnego przez Inspektora Nadzoru.</w:t>
      </w:r>
    </w:p>
    <w:p w14:paraId="089516D6" w14:textId="57FE4B32" w:rsidR="005A53D7" w:rsidRPr="005A53D7" w:rsidRDefault="005A53D7" w:rsidP="005A53D7">
      <w:pPr>
        <w:pStyle w:val="Nagwek2"/>
      </w:pPr>
      <w:bookmarkStart w:id="80" w:name="_Toc70021721"/>
      <w:bookmarkStart w:id="81" w:name="_Toc70027260"/>
      <w:r w:rsidRPr="005A53D7">
        <w:t>Wbudowywanie i zagęszczanie warstwy</w:t>
      </w:r>
      <w:bookmarkEnd w:id="80"/>
      <w:bookmarkEnd w:id="81"/>
      <w:r w:rsidRPr="005A53D7">
        <w:t xml:space="preserve"> </w:t>
      </w:r>
    </w:p>
    <w:p w14:paraId="5A99D01B" w14:textId="77777777" w:rsidR="005A53D7" w:rsidRPr="001427E4" w:rsidRDefault="005A53D7" w:rsidP="005A53D7">
      <w:pPr>
        <w:pStyle w:val="ukasztekst"/>
      </w:pPr>
      <w:r w:rsidRPr="001427E4">
        <w:t>Należy tak zorganizować budowę i produkcję mieszanki mineralno-asfaltowej aby tzw. „dzienne działki robocze” to znaczy odcinki, na których mieszanka mineralno-asfaltowa wbudowywana byłaby w ciągu jednego dnia, były możliwie jak najdłuższe.</w:t>
      </w:r>
    </w:p>
    <w:p w14:paraId="59D176C5" w14:textId="77777777" w:rsidR="005A53D7" w:rsidRDefault="005A53D7" w:rsidP="005A53D7">
      <w:pPr>
        <w:pStyle w:val="ukasztekst"/>
      </w:pPr>
      <w:r w:rsidRPr="001427E4">
        <w:t xml:space="preserve">Niedopuszczalne jest wbudowywanie mieszanki w jakiejkolwiek ilości (np. wychłodzenie mieszanki przy burtach skrzyń ładunkowych) z temperaturą, która nie zapewni prawidłowego wbudowania mieszanki mineralno-asfaltowej tzn. uzyskania parametrów warstwy. </w:t>
      </w:r>
    </w:p>
    <w:p w14:paraId="53C65109" w14:textId="77777777" w:rsidR="005A53D7" w:rsidRPr="001427E4" w:rsidRDefault="005A53D7" w:rsidP="005A53D7">
      <w:pPr>
        <w:pStyle w:val="ukasztekst"/>
      </w:pPr>
      <w:r w:rsidRPr="001427E4">
        <w:t>Wszelkie wady w warstwie powstałe w wyniku wbudowania niezgodnej mieszanki (w zakresie temperatury, składu) będą usunięte na koszt Wykonawcy.</w:t>
      </w:r>
    </w:p>
    <w:p w14:paraId="7A1FAE91" w14:textId="77777777" w:rsidR="005A53D7" w:rsidRPr="001427E4" w:rsidRDefault="005A53D7" w:rsidP="005A53D7">
      <w:pPr>
        <w:pStyle w:val="ukasztekst"/>
      </w:pPr>
      <w:r w:rsidRPr="001427E4">
        <w:t xml:space="preserve">Mieszanka mineralno-asfaltowa powinna być wbudowywana zgodnie z Dokumentacją Projektową sprzętem wymienionym w pkt 3.3. </w:t>
      </w:r>
    </w:p>
    <w:p w14:paraId="2C78EAE3" w14:textId="77777777" w:rsidR="005A53D7" w:rsidRPr="001427E4" w:rsidRDefault="005A53D7" w:rsidP="005A53D7">
      <w:pPr>
        <w:pStyle w:val="ukasztekst"/>
      </w:pPr>
      <w:r w:rsidRPr="001427E4">
        <w:t xml:space="preserve">Elementy rozkładające i dogęszczające rozkładarek powinny być podgrzane przed rozpoczęciem robót. </w:t>
      </w:r>
    </w:p>
    <w:p w14:paraId="35D7C3D5" w14:textId="77777777" w:rsidR="005A53D7" w:rsidRPr="001427E4" w:rsidRDefault="005A53D7" w:rsidP="005A53D7">
      <w:pPr>
        <w:pStyle w:val="ukasztekst"/>
      </w:pPr>
      <w:r w:rsidRPr="001427E4">
        <w:t>Grubość wykonywanej warstwy powinna być sprawdzana podczas układania raz na 25 m, w co najmniej trzech miejscach (w osi i przy brzegach warstwy).</w:t>
      </w:r>
    </w:p>
    <w:p w14:paraId="31809327" w14:textId="77777777" w:rsidR="005A53D7" w:rsidRDefault="005A53D7" w:rsidP="005A53D7">
      <w:pPr>
        <w:pStyle w:val="ukasztekst"/>
      </w:pPr>
      <w:r w:rsidRPr="001427E4">
        <w:t xml:space="preserve">W przypadku stosowania dwóch rozkładarek układających całą szerokość warstwy nawierzchni (gorący szew roboczy) odległość pomiędzy rozkładarkami powinna być zgodna z zapisami w WT-2 2016 część II pkt 7.6.3.1. </w:t>
      </w:r>
    </w:p>
    <w:p w14:paraId="2C9A11AA" w14:textId="77777777" w:rsidR="005A53D7" w:rsidRPr="001427E4" w:rsidRDefault="005A53D7" w:rsidP="005A53D7">
      <w:pPr>
        <w:pStyle w:val="ukasztekst"/>
      </w:pPr>
      <w:r w:rsidRPr="001427E4">
        <w:t>W przypadku stosowania metody rozkładania „gorące przy zimnym” należy stosować zapisy zgodne z WT-2 2016 część II pkt. 7.6.3.2.</w:t>
      </w:r>
    </w:p>
    <w:p w14:paraId="2DA48013" w14:textId="77777777" w:rsidR="005A53D7" w:rsidRPr="001427E4" w:rsidRDefault="005A53D7" w:rsidP="005A53D7">
      <w:pPr>
        <w:pStyle w:val="ukasztekst"/>
        <w:rPr>
          <w:strike/>
        </w:rPr>
      </w:pPr>
      <w:r w:rsidRPr="001427E4">
        <w:t>Zagęszczanie mieszanki powinno odbywać się zgodnie ze schematem przejść walców ustalonym na odcinku próbnym. Zagęszczanie mieszanki należy rozpocząć od krawędzi nawierzchni i kontynuować ku środkowi.</w:t>
      </w:r>
    </w:p>
    <w:p w14:paraId="1AD22029" w14:textId="77777777" w:rsidR="005A53D7" w:rsidRPr="004B7384" w:rsidRDefault="005A53D7" w:rsidP="005A53D7">
      <w:pPr>
        <w:pStyle w:val="ukasztekst"/>
        <w:rPr>
          <w:color w:val="000000" w:themeColor="text1"/>
        </w:rPr>
      </w:pPr>
      <w:r w:rsidRPr="004B7384">
        <w:rPr>
          <w:color w:val="000000" w:themeColor="text1"/>
        </w:rPr>
        <w:t>Wbudowanie mieszanki powinno zapewnić osiągnięcie parametrów warstwy: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535"/>
        <w:gridCol w:w="1265"/>
        <w:gridCol w:w="1333"/>
        <w:gridCol w:w="2128"/>
        <w:gridCol w:w="2328"/>
        <w:gridCol w:w="2039"/>
      </w:tblGrid>
      <w:tr w:rsidR="005A53D7" w:rsidRPr="004B7384" w14:paraId="1C30367F" w14:textId="77777777" w:rsidTr="008278B4">
        <w:tc>
          <w:tcPr>
            <w:tcW w:w="278" w:type="pct"/>
            <w:vMerge w:val="restart"/>
            <w:shd w:val="clear" w:color="auto" w:fill="auto"/>
            <w:vAlign w:val="center"/>
          </w:tcPr>
          <w:p w14:paraId="0A2894C6" w14:textId="77777777" w:rsidR="005A53D7" w:rsidRPr="004B7384" w:rsidRDefault="005A53D7" w:rsidP="008278B4">
            <w:pPr>
              <w:jc w:val="center"/>
              <w:rPr>
                <w:rFonts w:ascii="Calibri Light" w:hAnsi="Calibri Light" w:cs="Calibri Light"/>
                <w:color w:val="000000" w:themeColor="text1"/>
                <w:sz w:val="16"/>
                <w:szCs w:val="16"/>
              </w:rPr>
            </w:pPr>
            <w:proofErr w:type="spellStart"/>
            <w:r w:rsidRPr="004B7384">
              <w:rPr>
                <w:rFonts w:ascii="Calibri Light" w:hAnsi="Calibri Light" w:cs="Calibri Light"/>
                <w:color w:val="000000" w:themeColor="text1"/>
                <w:sz w:val="16"/>
                <w:szCs w:val="16"/>
              </w:rPr>
              <w:t>L.p</w:t>
            </w:r>
            <w:proofErr w:type="spellEnd"/>
          </w:p>
        </w:tc>
        <w:tc>
          <w:tcPr>
            <w:tcW w:w="657" w:type="pct"/>
            <w:vMerge w:val="restart"/>
            <w:shd w:val="clear" w:color="auto" w:fill="auto"/>
            <w:vAlign w:val="center"/>
          </w:tcPr>
          <w:p w14:paraId="51E0152B"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Rodzaj mieszanki</w:t>
            </w:r>
          </w:p>
        </w:tc>
        <w:tc>
          <w:tcPr>
            <w:tcW w:w="692" w:type="pct"/>
            <w:vMerge w:val="restart"/>
            <w:shd w:val="clear" w:color="auto" w:fill="auto"/>
            <w:vAlign w:val="center"/>
          </w:tcPr>
          <w:p w14:paraId="1C98F707"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Dokument odniesienia</w:t>
            </w:r>
          </w:p>
        </w:tc>
        <w:tc>
          <w:tcPr>
            <w:tcW w:w="1105" w:type="pct"/>
          </w:tcPr>
          <w:p w14:paraId="33498A4E"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WSKAŹNIK ZAGĘSZCZENIA [%]</w:t>
            </w:r>
          </w:p>
        </w:tc>
        <w:tc>
          <w:tcPr>
            <w:tcW w:w="2268" w:type="pct"/>
            <w:gridSpan w:val="2"/>
            <w:vAlign w:val="center"/>
          </w:tcPr>
          <w:p w14:paraId="274BA61C"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 xml:space="preserve">WOLNA PRZESTRZEŃ W WARSTWIE </w:t>
            </w:r>
            <w:r w:rsidRPr="004B7384">
              <w:rPr>
                <w:rFonts w:ascii="Calibri Light" w:hAnsi="Calibri Light" w:cs="Calibri Light"/>
                <w:color w:val="000000" w:themeColor="text1"/>
                <w:sz w:val="16"/>
                <w:szCs w:val="16"/>
              </w:rPr>
              <w:br/>
              <w:t>[% v/v]</w:t>
            </w:r>
          </w:p>
        </w:tc>
      </w:tr>
      <w:tr w:rsidR="005A53D7" w:rsidRPr="004B7384" w14:paraId="088D9B2D" w14:textId="77777777" w:rsidTr="008278B4">
        <w:tc>
          <w:tcPr>
            <w:tcW w:w="278" w:type="pct"/>
            <w:vMerge/>
            <w:shd w:val="clear" w:color="auto" w:fill="auto"/>
            <w:vAlign w:val="center"/>
          </w:tcPr>
          <w:p w14:paraId="00A77411" w14:textId="77777777" w:rsidR="005A53D7" w:rsidRPr="004B7384" w:rsidRDefault="005A53D7" w:rsidP="008278B4">
            <w:pPr>
              <w:jc w:val="center"/>
              <w:rPr>
                <w:rFonts w:ascii="Calibri Light" w:hAnsi="Calibri Light" w:cs="Calibri Light"/>
                <w:color w:val="000000" w:themeColor="text1"/>
                <w:sz w:val="16"/>
                <w:szCs w:val="16"/>
              </w:rPr>
            </w:pPr>
          </w:p>
        </w:tc>
        <w:tc>
          <w:tcPr>
            <w:tcW w:w="657" w:type="pct"/>
            <w:vMerge/>
            <w:shd w:val="clear" w:color="auto" w:fill="auto"/>
            <w:vAlign w:val="center"/>
          </w:tcPr>
          <w:p w14:paraId="331C600E" w14:textId="77777777" w:rsidR="005A53D7" w:rsidRPr="004B7384" w:rsidRDefault="005A53D7" w:rsidP="008278B4">
            <w:pPr>
              <w:jc w:val="center"/>
              <w:rPr>
                <w:rFonts w:ascii="Calibri Light" w:hAnsi="Calibri Light" w:cs="Calibri Light"/>
                <w:color w:val="000000" w:themeColor="text1"/>
                <w:sz w:val="16"/>
                <w:szCs w:val="16"/>
              </w:rPr>
            </w:pPr>
          </w:p>
        </w:tc>
        <w:tc>
          <w:tcPr>
            <w:tcW w:w="692" w:type="pct"/>
            <w:vMerge/>
            <w:shd w:val="clear" w:color="auto" w:fill="auto"/>
            <w:vAlign w:val="center"/>
          </w:tcPr>
          <w:p w14:paraId="629DD58C" w14:textId="77777777" w:rsidR="005A53D7" w:rsidRPr="004B7384" w:rsidRDefault="005A53D7" w:rsidP="008278B4">
            <w:pPr>
              <w:jc w:val="center"/>
              <w:rPr>
                <w:rFonts w:ascii="Calibri Light" w:hAnsi="Calibri Light" w:cs="Calibri Light"/>
                <w:color w:val="000000" w:themeColor="text1"/>
                <w:sz w:val="16"/>
                <w:szCs w:val="16"/>
              </w:rPr>
            </w:pPr>
          </w:p>
        </w:tc>
        <w:tc>
          <w:tcPr>
            <w:tcW w:w="1105" w:type="pct"/>
            <w:vAlign w:val="center"/>
          </w:tcPr>
          <w:p w14:paraId="5C1646BE"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 xml:space="preserve">KR1÷7 </w:t>
            </w:r>
            <w:r w:rsidRPr="004B7384">
              <w:rPr>
                <w:rFonts w:ascii="Calibri Light" w:hAnsi="Calibri Light" w:cs="Calibri Light"/>
                <w:color w:val="000000" w:themeColor="text1"/>
                <w:sz w:val="16"/>
                <w:szCs w:val="16"/>
              </w:rPr>
              <w:br/>
              <w:t>ORAZ INNE PK</w:t>
            </w:r>
          </w:p>
        </w:tc>
        <w:tc>
          <w:tcPr>
            <w:tcW w:w="1209" w:type="pct"/>
            <w:vAlign w:val="center"/>
          </w:tcPr>
          <w:p w14:paraId="5DA4D850"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KR1÷2 oraz inne PK</w:t>
            </w:r>
          </w:p>
        </w:tc>
        <w:tc>
          <w:tcPr>
            <w:tcW w:w="1059" w:type="pct"/>
            <w:vAlign w:val="center"/>
          </w:tcPr>
          <w:p w14:paraId="180B677B"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KR3÷4</w:t>
            </w:r>
          </w:p>
        </w:tc>
      </w:tr>
      <w:tr w:rsidR="005A53D7" w:rsidRPr="004B7384" w14:paraId="36129956" w14:textId="77777777" w:rsidTr="008278B4">
        <w:tc>
          <w:tcPr>
            <w:tcW w:w="278" w:type="pct"/>
            <w:shd w:val="clear" w:color="auto" w:fill="auto"/>
            <w:vAlign w:val="center"/>
          </w:tcPr>
          <w:p w14:paraId="3B86B762"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1</w:t>
            </w:r>
          </w:p>
        </w:tc>
        <w:tc>
          <w:tcPr>
            <w:tcW w:w="657" w:type="pct"/>
            <w:shd w:val="clear" w:color="auto" w:fill="auto"/>
            <w:vAlign w:val="center"/>
          </w:tcPr>
          <w:p w14:paraId="3A36009F"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2</w:t>
            </w:r>
          </w:p>
        </w:tc>
        <w:tc>
          <w:tcPr>
            <w:tcW w:w="692" w:type="pct"/>
            <w:shd w:val="clear" w:color="auto" w:fill="auto"/>
            <w:vAlign w:val="center"/>
          </w:tcPr>
          <w:p w14:paraId="44C29B51"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3</w:t>
            </w:r>
          </w:p>
        </w:tc>
        <w:tc>
          <w:tcPr>
            <w:tcW w:w="1105" w:type="pct"/>
          </w:tcPr>
          <w:p w14:paraId="78CD5E2B" w14:textId="77777777" w:rsidR="005A53D7" w:rsidRPr="004B7384" w:rsidRDefault="005A53D7" w:rsidP="008278B4">
            <w:pPr>
              <w:jc w:val="center"/>
              <w:rPr>
                <w:rFonts w:ascii="Calibri Light" w:hAnsi="Calibri Light" w:cs="Calibri Light"/>
                <w:color w:val="000000" w:themeColor="text1"/>
                <w:sz w:val="16"/>
                <w:szCs w:val="16"/>
              </w:rPr>
            </w:pPr>
          </w:p>
        </w:tc>
        <w:tc>
          <w:tcPr>
            <w:tcW w:w="1209" w:type="pct"/>
          </w:tcPr>
          <w:p w14:paraId="79A29F77"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4</w:t>
            </w:r>
          </w:p>
        </w:tc>
        <w:tc>
          <w:tcPr>
            <w:tcW w:w="1059" w:type="pct"/>
            <w:tcBorders>
              <w:bottom w:val="single" w:sz="4" w:space="0" w:color="auto"/>
            </w:tcBorders>
          </w:tcPr>
          <w:p w14:paraId="6ECC7E35"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5</w:t>
            </w:r>
          </w:p>
        </w:tc>
      </w:tr>
      <w:tr w:rsidR="005A53D7" w:rsidRPr="004B7384" w14:paraId="2CA545C3" w14:textId="77777777" w:rsidTr="008278B4">
        <w:trPr>
          <w:trHeight w:val="181"/>
        </w:trPr>
        <w:tc>
          <w:tcPr>
            <w:tcW w:w="278" w:type="pct"/>
            <w:shd w:val="clear" w:color="auto" w:fill="auto"/>
            <w:vAlign w:val="center"/>
          </w:tcPr>
          <w:p w14:paraId="0291493E"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1</w:t>
            </w:r>
          </w:p>
        </w:tc>
        <w:tc>
          <w:tcPr>
            <w:tcW w:w="657" w:type="pct"/>
            <w:shd w:val="clear" w:color="auto" w:fill="auto"/>
            <w:vAlign w:val="center"/>
          </w:tcPr>
          <w:p w14:paraId="1AB39090" w14:textId="77777777" w:rsidR="005A53D7" w:rsidRPr="004B7384" w:rsidRDefault="005A53D7" w:rsidP="008278B4">
            <w:pP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AC 5 S</w:t>
            </w:r>
          </w:p>
        </w:tc>
        <w:tc>
          <w:tcPr>
            <w:tcW w:w="692" w:type="pct"/>
            <w:vMerge w:val="restart"/>
            <w:shd w:val="clear" w:color="auto" w:fill="auto"/>
            <w:vAlign w:val="center"/>
          </w:tcPr>
          <w:p w14:paraId="75BDB143"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WT-2 2016 część II</w:t>
            </w:r>
          </w:p>
          <w:p w14:paraId="09465D17"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Tabela 16</w:t>
            </w:r>
          </w:p>
        </w:tc>
        <w:tc>
          <w:tcPr>
            <w:tcW w:w="1105" w:type="pct"/>
            <w:vMerge w:val="restart"/>
            <w:vAlign w:val="center"/>
          </w:tcPr>
          <w:p w14:paraId="6B6DF7AC"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 xml:space="preserve">≥ 98 </w:t>
            </w:r>
          </w:p>
        </w:tc>
        <w:tc>
          <w:tcPr>
            <w:tcW w:w="1209" w:type="pct"/>
            <w:vAlign w:val="center"/>
          </w:tcPr>
          <w:p w14:paraId="74C363CA"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1,0 – 5,0</w:t>
            </w:r>
          </w:p>
        </w:tc>
        <w:tc>
          <w:tcPr>
            <w:tcW w:w="1059" w:type="pct"/>
            <w:tcBorders>
              <w:tl2br w:val="single" w:sz="4" w:space="0" w:color="auto"/>
              <w:tr2bl w:val="single" w:sz="4" w:space="0" w:color="auto"/>
            </w:tcBorders>
            <w:vAlign w:val="center"/>
          </w:tcPr>
          <w:p w14:paraId="06D82237" w14:textId="77777777" w:rsidR="005A53D7" w:rsidRPr="004B7384" w:rsidRDefault="005A53D7" w:rsidP="008278B4">
            <w:pPr>
              <w:jc w:val="center"/>
              <w:rPr>
                <w:rFonts w:ascii="Calibri Light" w:hAnsi="Calibri Light" w:cs="Calibri Light"/>
                <w:color w:val="000000" w:themeColor="text1"/>
                <w:sz w:val="16"/>
                <w:szCs w:val="16"/>
              </w:rPr>
            </w:pPr>
          </w:p>
        </w:tc>
      </w:tr>
      <w:tr w:rsidR="005A53D7" w:rsidRPr="004B7384" w14:paraId="34A122D9" w14:textId="77777777" w:rsidTr="008278B4">
        <w:trPr>
          <w:trHeight w:val="181"/>
        </w:trPr>
        <w:tc>
          <w:tcPr>
            <w:tcW w:w="278" w:type="pct"/>
            <w:shd w:val="clear" w:color="auto" w:fill="auto"/>
            <w:vAlign w:val="center"/>
          </w:tcPr>
          <w:p w14:paraId="5B722301"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2</w:t>
            </w:r>
          </w:p>
        </w:tc>
        <w:tc>
          <w:tcPr>
            <w:tcW w:w="657" w:type="pct"/>
            <w:shd w:val="clear" w:color="auto" w:fill="auto"/>
            <w:vAlign w:val="center"/>
          </w:tcPr>
          <w:p w14:paraId="44B5BD0C" w14:textId="77777777" w:rsidR="005A53D7" w:rsidRPr="004B7384" w:rsidRDefault="005A53D7" w:rsidP="008278B4">
            <w:pP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AC 8 S</w:t>
            </w:r>
          </w:p>
        </w:tc>
        <w:tc>
          <w:tcPr>
            <w:tcW w:w="692" w:type="pct"/>
            <w:vMerge/>
            <w:shd w:val="clear" w:color="auto" w:fill="auto"/>
            <w:vAlign w:val="center"/>
          </w:tcPr>
          <w:p w14:paraId="0B224D7B" w14:textId="77777777" w:rsidR="005A53D7" w:rsidRPr="004B7384" w:rsidRDefault="005A53D7" w:rsidP="008278B4">
            <w:pPr>
              <w:rPr>
                <w:rFonts w:ascii="Calibri Light" w:hAnsi="Calibri Light" w:cs="Calibri Light"/>
                <w:color w:val="000000" w:themeColor="text1"/>
                <w:sz w:val="16"/>
                <w:szCs w:val="16"/>
              </w:rPr>
            </w:pPr>
          </w:p>
        </w:tc>
        <w:tc>
          <w:tcPr>
            <w:tcW w:w="1105" w:type="pct"/>
            <w:vMerge/>
          </w:tcPr>
          <w:p w14:paraId="3E030C2D" w14:textId="77777777" w:rsidR="005A53D7" w:rsidRPr="004B7384" w:rsidRDefault="005A53D7" w:rsidP="008278B4">
            <w:pPr>
              <w:jc w:val="center"/>
              <w:rPr>
                <w:rFonts w:ascii="Calibri Light" w:hAnsi="Calibri Light" w:cs="Calibri Light"/>
                <w:color w:val="000000" w:themeColor="text1"/>
                <w:sz w:val="16"/>
                <w:szCs w:val="16"/>
              </w:rPr>
            </w:pPr>
          </w:p>
        </w:tc>
        <w:tc>
          <w:tcPr>
            <w:tcW w:w="1209" w:type="pct"/>
            <w:vMerge w:val="restart"/>
            <w:vAlign w:val="center"/>
          </w:tcPr>
          <w:p w14:paraId="15F6DF6F"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1,0 – 4,5</w:t>
            </w:r>
          </w:p>
        </w:tc>
        <w:tc>
          <w:tcPr>
            <w:tcW w:w="1059" w:type="pct"/>
            <w:vMerge w:val="restart"/>
            <w:vAlign w:val="center"/>
          </w:tcPr>
          <w:p w14:paraId="3AE66AEF"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2,0 – 5,0</w:t>
            </w:r>
          </w:p>
        </w:tc>
      </w:tr>
      <w:tr w:rsidR="005A53D7" w:rsidRPr="00067FD2" w14:paraId="0DEBD094" w14:textId="77777777" w:rsidTr="008278B4">
        <w:trPr>
          <w:trHeight w:val="181"/>
        </w:trPr>
        <w:tc>
          <w:tcPr>
            <w:tcW w:w="278" w:type="pct"/>
            <w:shd w:val="clear" w:color="auto" w:fill="auto"/>
            <w:vAlign w:val="center"/>
          </w:tcPr>
          <w:p w14:paraId="24C2B860" w14:textId="77777777" w:rsidR="005A53D7" w:rsidRPr="004B7384" w:rsidRDefault="005A53D7" w:rsidP="008278B4">
            <w:pPr>
              <w:jc w:val="cente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3</w:t>
            </w:r>
          </w:p>
        </w:tc>
        <w:tc>
          <w:tcPr>
            <w:tcW w:w="657" w:type="pct"/>
            <w:shd w:val="clear" w:color="auto" w:fill="auto"/>
            <w:vAlign w:val="center"/>
          </w:tcPr>
          <w:p w14:paraId="5D27F0AC" w14:textId="77777777" w:rsidR="005A53D7" w:rsidRPr="004B7384" w:rsidRDefault="005A53D7" w:rsidP="008278B4">
            <w:pPr>
              <w:rPr>
                <w:rFonts w:ascii="Calibri Light" w:hAnsi="Calibri Light" w:cs="Calibri Light"/>
                <w:color w:val="000000" w:themeColor="text1"/>
                <w:sz w:val="16"/>
                <w:szCs w:val="16"/>
              </w:rPr>
            </w:pPr>
            <w:r w:rsidRPr="004B7384">
              <w:rPr>
                <w:rFonts w:ascii="Calibri Light" w:hAnsi="Calibri Light" w:cs="Calibri Light"/>
                <w:color w:val="000000" w:themeColor="text1"/>
                <w:sz w:val="16"/>
                <w:szCs w:val="16"/>
              </w:rPr>
              <w:t>AC 11 S</w:t>
            </w:r>
          </w:p>
        </w:tc>
        <w:tc>
          <w:tcPr>
            <w:tcW w:w="692" w:type="pct"/>
            <w:vMerge/>
            <w:shd w:val="clear" w:color="auto" w:fill="auto"/>
            <w:vAlign w:val="center"/>
          </w:tcPr>
          <w:p w14:paraId="6048E05B" w14:textId="77777777" w:rsidR="005A53D7" w:rsidRPr="00067FD2" w:rsidRDefault="005A53D7" w:rsidP="008278B4">
            <w:pPr>
              <w:rPr>
                <w:rFonts w:ascii="Calibri Light" w:hAnsi="Calibri Light" w:cs="Calibri Light"/>
                <w:color w:val="FF0000"/>
                <w:sz w:val="16"/>
                <w:szCs w:val="16"/>
              </w:rPr>
            </w:pPr>
          </w:p>
        </w:tc>
        <w:tc>
          <w:tcPr>
            <w:tcW w:w="1105" w:type="pct"/>
            <w:vMerge/>
          </w:tcPr>
          <w:p w14:paraId="66D3F625" w14:textId="77777777" w:rsidR="005A53D7" w:rsidRPr="00067FD2" w:rsidRDefault="005A53D7" w:rsidP="008278B4">
            <w:pPr>
              <w:jc w:val="center"/>
              <w:rPr>
                <w:rFonts w:ascii="Calibri Light" w:hAnsi="Calibri Light" w:cs="Calibri Light"/>
                <w:color w:val="FF0000"/>
                <w:sz w:val="16"/>
                <w:szCs w:val="16"/>
              </w:rPr>
            </w:pPr>
          </w:p>
        </w:tc>
        <w:tc>
          <w:tcPr>
            <w:tcW w:w="1209" w:type="pct"/>
            <w:vMerge/>
          </w:tcPr>
          <w:p w14:paraId="6C96E9A4" w14:textId="77777777" w:rsidR="005A53D7" w:rsidRPr="00067FD2" w:rsidRDefault="005A53D7" w:rsidP="008278B4">
            <w:pPr>
              <w:jc w:val="center"/>
              <w:rPr>
                <w:rFonts w:ascii="Calibri Light" w:hAnsi="Calibri Light" w:cs="Calibri Light"/>
                <w:color w:val="FF0000"/>
                <w:sz w:val="16"/>
                <w:szCs w:val="16"/>
              </w:rPr>
            </w:pPr>
          </w:p>
        </w:tc>
        <w:tc>
          <w:tcPr>
            <w:tcW w:w="1059" w:type="pct"/>
            <w:vMerge/>
          </w:tcPr>
          <w:p w14:paraId="748E309C" w14:textId="77777777" w:rsidR="005A53D7" w:rsidRPr="00067FD2" w:rsidRDefault="005A53D7" w:rsidP="008278B4">
            <w:pPr>
              <w:jc w:val="center"/>
              <w:rPr>
                <w:rFonts w:ascii="Calibri Light" w:hAnsi="Calibri Light" w:cs="Calibri Light"/>
                <w:color w:val="FF0000"/>
                <w:sz w:val="16"/>
                <w:szCs w:val="16"/>
              </w:rPr>
            </w:pPr>
          </w:p>
        </w:tc>
      </w:tr>
    </w:tbl>
    <w:p w14:paraId="2AAD73A4" w14:textId="3B7EBB53" w:rsidR="005A53D7" w:rsidRPr="005A53D7" w:rsidRDefault="005A53D7" w:rsidP="005A53D7">
      <w:pPr>
        <w:pStyle w:val="Nagwek2"/>
      </w:pPr>
      <w:bookmarkStart w:id="82" w:name="_Toc70021722"/>
      <w:bookmarkStart w:id="83" w:name="_Toc70027261"/>
      <w:r w:rsidRPr="005A53D7">
        <w:lastRenderedPageBreak/>
        <w:t>Połączenia technologiczne</w:t>
      </w:r>
      <w:bookmarkEnd w:id="82"/>
      <w:bookmarkEnd w:id="83"/>
    </w:p>
    <w:p w14:paraId="5B3A250E" w14:textId="48EBD0A2" w:rsidR="005A53D7" w:rsidRPr="001427E4" w:rsidRDefault="005A53D7" w:rsidP="005A53D7">
      <w:pPr>
        <w:pStyle w:val="Nagwek3"/>
      </w:pPr>
      <w:r w:rsidRPr="001427E4">
        <w:t>Uwagi ogólne</w:t>
      </w:r>
    </w:p>
    <w:p w14:paraId="60AC790E" w14:textId="77777777" w:rsidR="005A53D7" w:rsidRPr="001427E4" w:rsidRDefault="005A53D7" w:rsidP="005A53D7">
      <w:pPr>
        <w:pStyle w:val="ukasztekst"/>
      </w:pPr>
      <w:r w:rsidRPr="001427E4">
        <w:t>Połączenia technologiczne powinny być jednorodne i szczelne.</w:t>
      </w:r>
    </w:p>
    <w:p w14:paraId="53ACE84C" w14:textId="77777777" w:rsidR="005A53D7" w:rsidRPr="001427E4" w:rsidRDefault="005A53D7" w:rsidP="005A53D7">
      <w:pPr>
        <w:pStyle w:val="ukasztekst"/>
      </w:pPr>
      <w:r w:rsidRPr="001427E4">
        <w:t>Złącza podłużnego nie można umiejscawiać w śladach kół. Należy unikać umiejscawiania złącza podłużnego w obszarze poziomego oznakowania jezdni.</w:t>
      </w:r>
    </w:p>
    <w:p w14:paraId="2B58A020" w14:textId="35D26E7A" w:rsidR="005A53D7" w:rsidRPr="001427E4" w:rsidRDefault="005A53D7" w:rsidP="005A53D7">
      <w:pPr>
        <w:pStyle w:val="Nagwek3"/>
      </w:pPr>
      <w:r w:rsidRPr="001427E4">
        <w:t>Złącza</w:t>
      </w:r>
    </w:p>
    <w:p w14:paraId="0203B06A" w14:textId="77777777" w:rsidR="005A53D7" w:rsidRPr="001427E4" w:rsidRDefault="005A53D7" w:rsidP="005A53D7">
      <w:pPr>
        <w:pStyle w:val="ukasztekst"/>
      </w:pPr>
      <w:r w:rsidRPr="001427E4">
        <w:t>Złącza w nawierzchni powinny być wykonane w linii prostej, równolegle lub prostopadle do osi drogi.</w:t>
      </w:r>
    </w:p>
    <w:p w14:paraId="62937C3E" w14:textId="77777777" w:rsidR="005A53D7" w:rsidRPr="001427E4" w:rsidRDefault="005A53D7" w:rsidP="005A53D7">
      <w:pPr>
        <w:pStyle w:val="ukasztekst"/>
      </w:pPr>
      <w:r w:rsidRPr="001427E4">
        <w:t>Dla złączy podłużnych można stosować technologię „gorące przy gorącym”.</w:t>
      </w:r>
    </w:p>
    <w:p w14:paraId="4F123708" w14:textId="77777777" w:rsidR="005A53D7" w:rsidRPr="001427E4" w:rsidRDefault="005A53D7" w:rsidP="005A53D7">
      <w:pPr>
        <w:pStyle w:val="ukasztekst"/>
      </w:pPr>
      <w:r w:rsidRPr="001427E4">
        <w:t>Wszystkie zimne złącza technologiczne oraz zakończenia dziennych działek roboczych powinny być ukształtowane skośnie, poprzez odcięcie i dogęszczenie ciepłej mieszanki asfaltowej za pomocą noża zamontowanego na walcu stalowym. Odcięta mieszanka asfaltowa powinna być usunięta z budowy.</w:t>
      </w:r>
    </w:p>
    <w:p w14:paraId="08D61CF4" w14:textId="77777777" w:rsidR="005A53D7" w:rsidRPr="001427E4" w:rsidRDefault="005A53D7" w:rsidP="005A53D7">
      <w:pPr>
        <w:pStyle w:val="ukasztekst"/>
      </w:pPr>
      <w:r w:rsidRPr="001427E4">
        <w:t>Na wszelkie złącza wykonywane metodą na zimno, krawędzie warstwy oraz zakończenia działek roboczych należy nanieść warstwę materiału wg 2.5.1. Pokrywane złącza powinny być czyste i suche.</w:t>
      </w:r>
    </w:p>
    <w:p w14:paraId="19217776" w14:textId="77777777" w:rsidR="005A53D7" w:rsidRPr="001427E4" w:rsidRDefault="005A53D7" w:rsidP="005A53D7">
      <w:pPr>
        <w:pStyle w:val="ukasztekst"/>
      </w:pPr>
      <w:r w:rsidRPr="001427E4">
        <w:t>Sposób posmarowania złącza oraz ilość lepiszcza do prawidłowego pokrycia złącza powinien spełniać wymagania WT-2 2016 część II pkt 7.6</w:t>
      </w:r>
    </w:p>
    <w:p w14:paraId="33F0B3E6" w14:textId="77777777" w:rsidR="005A53D7" w:rsidRPr="001427E4" w:rsidRDefault="005A53D7" w:rsidP="005A53D7">
      <w:pPr>
        <w:pStyle w:val="ukasztekst"/>
      </w:pPr>
      <w:r w:rsidRPr="001427E4">
        <w:t xml:space="preserve">Nie dopuszcza się stosowania emulsji asfaltowych do smarowania złączy. </w:t>
      </w:r>
    </w:p>
    <w:p w14:paraId="343243B7" w14:textId="77777777" w:rsidR="005A53D7" w:rsidRPr="001427E4" w:rsidRDefault="005A53D7" w:rsidP="005A53D7">
      <w:pPr>
        <w:pStyle w:val="ukasztekst"/>
      </w:pPr>
      <w:r w:rsidRPr="001427E4">
        <w:t xml:space="preserve">Złącza w konstrukcji wielowarstwowej powinny być przesunięte względem siebie, co najmniej o 30 cm, a poprzeczne o min. 3 m. Złącza powinny być całkowicie związane, a przylegające warstwy powinny być w jednym poziomie. </w:t>
      </w:r>
    </w:p>
    <w:p w14:paraId="075C9010" w14:textId="77777777" w:rsidR="005A53D7" w:rsidRPr="001427E4" w:rsidRDefault="005A53D7" w:rsidP="005A53D7">
      <w:pPr>
        <w:pStyle w:val="ukasztekst"/>
      </w:pPr>
      <w:r w:rsidRPr="001427E4">
        <w:t>Niedopuszczalne jest odcinanie nawierzchni za pomocą pił mechanicznych w taki sposób by wystąpił</w:t>
      </w:r>
      <w:r>
        <w:t>o</w:t>
      </w:r>
      <w:r w:rsidRPr="001427E4">
        <w:t xml:space="preserve"> uszkodzeni</w:t>
      </w:r>
      <w:r>
        <w:t>e</w:t>
      </w:r>
      <w:r w:rsidRPr="001427E4">
        <w:t xml:space="preserve"> warstwy dolnej poprzez jej nacięcie</w:t>
      </w:r>
      <w:r>
        <w:t xml:space="preserve">. </w:t>
      </w:r>
      <w:r w:rsidRPr="001427E4">
        <w:t>Za uszkodzoną warstwę dolną odpowiada Wykonawca.</w:t>
      </w:r>
    </w:p>
    <w:p w14:paraId="050F5B5B" w14:textId="77777777" w:rsidR="005A53D7" w:rsidRPr="001427E4" w:rsidRDefault="005A53D7" w:rsidP="005A53D7">
      <w:pPr>
        <w:pStyle w:val="ukasztekst"/>
      </w:pPr>
      <w:r w:rsidRPr="001427E4">
        <w:t>W przypadku wystąpienia uszkodzenia warstwy poprzez nacięcie Wykonawca powinien przedstawić program naprawczy.</w:t>
      </w:r>
    </w:p>
    <w:p w14:paraId="3930659C" w14:textId="15C32198" w:rsidR="005A53D7" w:rsidRPr="001427E4" w:rsidRDefault="005A53D7" w:rsidP="005A53D7">
      <w:pPr>
        <w:pStyle w:val="Nagwek3"/>
      </w:pPr>
      <w:r w:rsidRPr="001427E4">
        <w:t>Spoiny</w:t>
      </w:r>
    </w:p>
    <w:p w14:paraId="10B6EA51" w14:textId="77777777" w:rsidR="005A53D7" w:rsidRPr="001427E4" w:rsidRDefault="005A53D7" w:rsidP="005A53D7">
      <w:pPr>
        <w:pStyle w:val="ukasztekst"/>
      </w:pPr>
      <w:r w:rsidRPr="001427E4">
        <w:t>Miejsca połączenia nawierzchni z urządzeniami ją ograniczającymi – należy okleić materiałami termoplastycznymi wg 2.</w:t>
      </w:r>
      <w:r>
        <w:t>6</w:t>
      </w:r>
      <w:r w:rsidRPr="001427E4">
        <w:t>.1.</w:t>
      </w:r>
    </w:p>
    <w:p w14:paraId="5447D454" w14:textId="505CE93E" w:rsidR="005A53D7" w:rsidRPr="001427E4" w:rsidRDefault="005A53D7" w:rsidP="005A53D7">
      <w:pPr>
        <w:pStyle w:val="Nagwek3"/>
      </w:pPr>
      <w:r w:rsidRPr="001427E4">
        <w:t>Krawędzie zewnętrzne warstwy i inne krawędzie</w:t>
      </w:r>
    </w:p>
    <w:p w14:paraId="62A98F7A" w14:textId="77777777" w:rsidR="005A53D7" w:rsidRDefault="005A53D7" w:rsidP="005A53D7">
      <w:pPr>
        <w:pStyle w:val="ukasztekst"/>
      </w:pPr>
      <w:r w:rsidRPr="001427E4">
        <w:t xml:space="preserve">Krawędzie warstwy bez ograniczeń należy ukształtować ze spadkiem nie większym niż 2:1 i dogęścić urządzeniem zagęszczającym zamontowanym na walcu. Górna krawędź warstwy </w:t>
      </w:r>
      <w:r>
        <w:t xml:space="preserve">(na łukach) </w:t>
      </w:r>
      <w:r w:rsidRPr="001427E4">
        <w:t>oraz obie krawędzie w strefie przechyłki powinny być posmarowane gorącym asfaltem w ilości 4,0 kg/m</w:t>
      </w:r>
      <w:r w:rsidRPr="001427E4">
        <w:rPr>
          <w:vertAlign w:val="superscript"/>
        </w:rPr>
        <w:t>2</w:t>
      </w:r>
      <w:r w:rsidRPr="001427E4">
        <w:t xml:space="preserve">. Lepiszcze powinno być naniesione odpowiednio szybko tak, aby krawędzie nie uległy zabrudzeniu. Niżej położona krawędź (z wyjątkiem strefy zmiany przechyłki) powinna pozostać nieuszczelniona. </w:t>
      </w:r>
    </w:p>
    <w:p w14:paraId="1DF229EB" w14:textId="77777777" w:rsidR="005A53D7" w:rsidRPr="009820BE" w:rsidRDefault="005A53D7" w:rsidP="005A53D7">
      <w:pPr>
        <w:pStyle w:val="ukasztekst"/>
      </w:pPr>
      <w:r w:rsidRPr="007505CD">
        <w:t>W przypadku nawierzchni o dwustronnym nachyleniu (przekrój daszkowy) decyzję o potrzebie i sposobie uszczelnienia krawędzi zewnętrznych podejmie Inspektor Nadzoru w uzgodnieniu z Zamawiającym.</w:t>
      </w:r>
    </w:p>
    <w:p w14:paraId="6E3ED3BE" w14:textId="77777777" w:rsidR="005A53D7" w:rsidRPr="001427E4" w:rsidRDefault="005A53D7" w:rsidP="005A53D7">
      <w:pPr>
        <w:pStyle w:val="ukasztekst"/>
      </w:pPr>
      <w:r w:rsidRPr="001427E4">
        <w:t>Do uszczelnienia krawędzi zewnętrznych należy stosować asfalt drogowy według PN-EN 12591 lub asfalt modyfikowany wg PN-EN 14023. Uszczelnienie krawędzi zewnętrznej należy wykonać gorącym lepiszczem.</w:t>
      </w:r>
    </w:p>
    <w:p w14:paraId="7B4E02C7" w14:textId="77777777" w:rsidR="005A53D7" w:rsidRPr="001427E4" w:rsidRDefault="005A53D7" w:rsidP="005A53D7">
      <w:pPr>
        <w:pStyle w:val="ukasztekst"/>
      </w:pPr>
      <w:r w:rsidRPr="001427E4">
        <w:t xml:space="preserve">W wypadku </w:t>
      </w:r>
      <w:r>
        <w:t>u</w:t>
      </w:r>
      <w:r w:rsidRPr="001427E4">
        <w:t>kładania warstwy na nawierzchnię przeznaczoną do ruchu należy odpowiednio ukształtować krawędź nakładanej warstwy łączącej ją z niższą warstwą, aby złagodzić wjazd z niższej warstwy na wyższą.</w:t>
      </w:r>
    </w:p>
    <w:p w14:paraId="7ACD75B7" w14:textId="77777777" w:rsidR="005A53D7" w:rsidRPr="001427E4" w:rsidRDefault="005A53D7" w:rsidP="005A53D7">
      <w:pPr>
        <w:pStyle w:val="ukasztekst"/>
      </w:pPr>
      <w:r w:rsidRPr="001427E4">
        <w:t>W tym celu należy:</w:t>
      </w:r>
    </w:p>
    <w:p w14:paraId="3729DD33" w14:textId="77777777" w:rsidR="005A53D7" w:rsidRPr="001427E4" w:rsidRDefault="005A53D7" w:rsidP="005A53D7">
      <w:pPr>
        <w:pStyle w:val="ukasztekst"/>
      </w:pPr>
      <w:r w:rsidRPr="001427E4">
        <w:sym w:font="Symbol" w:char="F02D"/>
      </w:r>
      <w:r w:rsidRPr="001427E4">
        <w:t xml:space="preserve"> usunąć (sfrezować) klin niższej warstwy; na głębokość od 0 do wartości grubości nakładanej warstwy oraz na długości co najmniej 125 krotności grubości nakładanej warstwy,</w:t>
      </w:r>
    </w:p>
    <w:p w14:paraId="5C17C0C5" w14:textId="77777777" w:rsidR="005A53D7" w:rsidRPr="001427E4" w:rsidRDefault="005A53D7" w:rsidP="005A53D7">
      <w:pPr>
        <w:pStyle w:val="ukasztekst"/>
      </w:pPr>
      <w:r w:rsidRPr="001427E4">
        <w:sym w:font="Symbol" w:char="F02D"/>
      </w:r>
      <w:r w:rsidRPr="001427E4">
        <w:t xml:space="preserve"> przygotować podłoże i połączenia zgodnie z punktami 5.4 (podłoże pod warstwę); 5.4 (połączenia </w:t>
      </w:r>
      <w:proofErr w:type="spellStart"/>
      <w:r w:rsidRPr="001427E4">
        <w:t>międzywarstwowe</w:t>
      </w:r>
      <w:proofErr w:type="spellEnd"/>
      <w:r w:rsidRPr="001427E4">
        <w:t>); 5.8.(połączenia technologiczne)</w:t>
      </w:r>
    </w:p>
    <w:p w14:paraId="164B3E34" w14:textId="77777777" w:rsidR="005A53D7" w:rsidRPr="001427E4" w:rsidRDefault="005A53D7" w:rsidP="005A53D7">
      <w:pPr>
        <w:pStyle w:val="ukasztekst"/>
      </w:pPr>
      <w:r w:rsidRPr="001427E4">
        <w:sym w:font="Symbol" w:char="F02D"/>
      </w:r>
      <w:r w:rsidRPr="001427E4">
        <w:t xml:space="preserve"> ułożyć nakładaną warstwę o stałej grubości.</w:t>
      </w:r>
    </w:p>
    <w:p w14:paraId="5F9E154C" w14:textId="76473AB1" w:rsidR="005A53D7" w:rsidRPr="005E2E0F" w:rsidRDefault="005A53D7" w:rsidP="005A53D7">
      <w:pPr>
        <w:pStyle w:val="Nagwek1"/>
      </w:pPr>
      <w:bookmarkStart w:id="84" w:name="_Toc59486613"/>
      <w:bookmarkEnd w:id="70"/>
      <w:bookmarkEnd w:id="71"/>
      <w:r w:rsidRPr="005E2E0F">
        <w:t>Kontrola jakości robót</w:t>
      </w:r>
      <w:bookmarkEnd w:id="84"/>
    </w:p>
    <w:p w14:paraId="4EA3FE98" w14:textId="509282F6" w:rsidR="005A53D7" w:rsidRPr="005A53D7" w:rsidRDefault="005A53D7" w:rsidP="005A53D7">
      <w:pPr>
        <w:pStyle w:val="Nagwek2"/>
      </w:pPr>
      <w:bookmarkStart w:id="85" w:name="_Toc59486614"/>
      <w:r w:rsidRPr="005A53D7">
        <w:t>Ogólne zasady kontroli jakości Robót</w:t>
      </w:r>
      <w:bookmarkEnd w:id="85"/>
      <w:r w:rsidRPr="005A53D7">
        <w:t xml:space="preserve"> </w:t>
      </w:r>
    </w:p>
    <w:p w14:paraId="046ADBF9" w14:textId="77777777" w:rsidR="005A53D7" w:rsidRPr="005A53D7" w:rsidRDefault="005A53D7" w:rsidP="005A53D7">
      <w:pPr>
        <w:pStyle w:val="ukasztekst"/>
        <w:rPr>
          <w:rFonts w:eastAsia="Calibri"/>
          <w:sz w:val="19"/>
          <w:szCs w:val="19"/>
        </w:rPr>
      </w:pPr>
      <w:r w:rsidRPr="005A53D7">
        <w:rPr>
          <w:rFonts w:eastAsia="Calibri"/>
          <w:sz w:val="19"/>
          <w:szCs w:val="19"/>
        </w:rPr>
        <w:t xml:space="preserve">Ogólne wymagania dotyczące kontroli jakości robót podano w </w:t>
      </w:r>
      <w:proofErr w:type="spellStart"/>
      <w:r w:rsidRPr="005A53D7">
        <w:rPr>
          <w:rFonts w:eastAsia="Calibri"/>
          <w:sz w:val="19"/>
          <w:szCs w:val="19"/>
        </w:rPr>
        <w:t>STWiORB</w:t>
      </w:r>
      <w:proofErr w:type="spellEnd"/>
      <w:r w:rsidRPr="005A53D7">
        <w:rPr>
          <w:rFonts w:eastAsia="Calibri"/>
          <w:sz w:val="19"/>
          <w:szCs w:val="19"/>
        </w:rPr>
        <w:t xml:space="preserve"> D-M 00.00.00, Wymagania ogólne" punkt 6.</w:t>
      </w:r>
    </w:p>
    <w:p w14:paraId="12858F44" w14:textId="0F494F1F" w:rsidR="005A53D7" w:rsidRPr="005A53D7" w:rsidRDefault="005A53D7" w:rsidP="005A53D7">
      <w:pPr>
        <w:pStyle w:val="Nagwek2"/>
      </w:pPr>
      <w:bookmarkStart w:id="86" w:name="_Toc70027264"/>
      <w:bookmarkStart w:id="87" w:name="_Toc59486615"/>
      <w:r w:rsidRPr="005A53D7">
        <w:lastRenderedPageBreak/>
        <w:t>Badania i pomiary</w:t>
      </w:r>
      <w:bookmarkEnd w:id="86"/>
    </w:p>
    <w:p w14:paraId="28D5D2D6" w14:textId="7587F6C9" w:rsidR="005A53D7" w:rsidRPr="005E2E0F" w:rsidRDefault="005A53D7" w:rsidP="005A53D7">
      <w:pPr>
        <w:pStyle w:val="Nagwek3"/>
      </w:pPr>
      <w:r w:rsidRPr="005E2E0F">
        <w:t>Badania i pomiary Wykonawcy</w:t>
      </w:r>
      <w:bookmarkEnd w:id="87"/>
    </w:p>
    <w:p w14:paraId="2E0618E3" w14:textId="77777777" w:rsidR="005A53D7" w:rsidRPr="005E2E0F" w:rsidRDefault="005A53D7" w:rsidP="005A53D7">
      <w:pPr>
        <w:pStyle w:val="ukasztekst"/>
      </w:pPr>
      <w:bookmarkStart w:id="88" w:name="_Toc7174885"/>
      <w:bookmarkStart w:id="89" w:name="_Toc7440256"/>
      <w:r w:rsidRPr="005E2E0F">
        <w:t>Wykonawca jest zobowiązany do przeprowadzania na bieżąco badań i pomiarów w celu sprawdzania czy jakość wykonanych Robót jest zgodna z postawionymi wymaganiami.</w:t>
      </w:r>
    </w:p>
    <w:p w14:paraId="3AF57855" w14:textId="77777777" w:rsidR="005A53D7" w:rsidRPr="005E2E0F" w:rsidRDefault="005A53D7" w:rsidP="005A53D7">
      <w:pPr>
        <w:pStyle w:val="ukasztekst"/>
      </w:pPr>
      <w:r w:rsidRPr="005E2E0F">
        <w:t>Badania i pomiary powinny być wykonywane z niezbędną starannością, zgodnie z obowiązującymi przepisami i w wymaganym zakresie. Badania i pomiary Wykonawca powinien wykonywać z częstotliwością gwarantującą zachowanie wymagań dotyczących jakości robót, lecz nie rzadziej niż wskazano to w STWIORB. Wyniki badań będą dokumentowane i archiwizowane przez Wykonawcę. Wyniki badań Wykonawca jest zobowiązany przekazywać Inżynierowi/Inspektorowi Nadzoru.</w:t>
      </w:r>
    </w:p>
    <w:p w14:paraId="761633BC" w14:textId="77777777" w:rsidR="005A53D7" w:rsidRPr="005E2E0F" w:rsidRDefault="005A53D7" w:rsidP="005A53D7">
      <w:pPr>
        <w:pStyle w:val="ukasztekst"/>
      </w:pPr>
      <w:r w:rsidRPr="005E2E0F">
        <w:t>Zakres badań i pomiarów Wykonawcy powinien:</w:t>
      </w:r>
    </w:p>
    <w:p w14:paraId="4CCBB1DA" w14:textId="77777777" w:rsidR="005A53D7" w:rsidRPr="005A53D7" w:rsidRDefault="005A53D7">
      <w:pPr>
        <w:widowControl w:val="0"/>
        <w:numPr>
          <w:ilvl w:val="0"/>
          <w:numId w:val="41"/>
        </w:numPr>
        <w:tabs>
          <w:tab w:val="left" w:pos="741"/>
        </w:tabs>
        <w:suppressAutoHyphens w:val="0"/>
        <w:overflowPunct/>
        <w:autoSpaceDE/>
        <w:spacing w:line="276" w:lineRule="auto"/>
        <w:ind w:left="740" w:hanging="360"/>
      </w:pPr>
      <w:r w:rsidRPr="005A53D7">
        <w:t>być nie mniejszy niż określony w Zakładowej Kontroli Produkcji dla dostarczanych na budowę materiałów i wyrobów budowlanych - mieszanki mineralno-asfaltowe, kruszywa, lepiszcze, materiały do uszczelnień, itd.,</w:t>
      </w:r>
    </w:p>
    <w:p w14:paraId="3D72CA18" w14:textId="77777777" w:rsidR="005A53D7" w:rsidRPr="005A53D7" w:rsidRDefault="005A53D7">
      <w:pPr>
        <w:widowControl w:val="0"/>
        <w:numPr>
          <w:ilvl w:val="0"/>
          <w:numId w:val="41"/>
        </w:numPr>
        <w:tabs>
          <w:tab w:val="left" w:pos="741"/>
        </w:tabs>
        <w:suppressAutoHyphens w:val="0"/>
        <w:overflowPunct/>
        <w:autoSpaceDE/>
        <w:spacing w:line="276" w:lineRule="auto"/>
        <w:ind w:left="740" w:hanging="360"/>
      </w:pPr>
      <w:r w:rsidRPr="005A53D7">
        <w:t>dla wykonanej warstwy być nie mniejszy niż określony zakres i częstotliwość badań i pomiarów kontrolnych określony w tab. 7.</w:t>
      </w:r>
    </w:p>
    <w:p w14:paraId="77BFC2A6" w14:textId="77777777" w:rsidR="005A53D7" w:rsidRPr="005A53D7" w:rsidRDefault="005A53D7" w:rsidP="005A53D7">
      <w:r w:rsidRPr="005A53D7">
        <w:t>Zakres badań Wykonawcy związany z wykonywaniem nawierzchni:</w:t>
      </w:r>
    </w:p>
    <w:p w14:paraId="129B4288"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pomiar temperatury powietrza,</w:t>
      </w:r>
    </w:p>
    <w:p w14:paraId="6954285B" w14:textId="67AD9D22" w:rsidR="005A53D7" w:rsidRPr="005A53D7" w:rsidRDefault="005A53D7" w:rsidP="005A53D7">
      <w:pPr>
        <w:ind w:left="740" w:hanging="360"/>
      </w:pPr>
      <w:r w:rsidRPr="005A53D7">
        <w:t>-      pomiar temperatury mieszanki mineralno-asfaltowej podczas wykonywania nawierzchni,</w:t>
      </w:r>
    </w:p>
    <w:p w14:paraId="5C9D19CD" w14:textId="6E721271" w:rsidR="005A53D7" w:rsidRPr="005A53D7" w:rsidRDefault="005A53D7" w:rsidP="005A53D7">
      <w:pPr>
        <w:ind w:firstLine="380"/>
      </w:pPr>
      <w:r w:rsidRPr="005A53D7">
        <w:t>-      ocena wizualna mieszanki mineralno-asfaltowej,</w:t>
      </w:r>
    </w:p>
    <w:p w14:paraId="11F3B926"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grubości wykonanych warstw lub wykaz ilości materiałów</w:t>
      </w:r>
    </w:p>
    <w:p w14:paraId="4E129AF4"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pomiar szerokości warstwy</w:t>
      </w:r>
    </w:p>
    <w:p w14:paraId="3ACF6CAA"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pomiar spadku poprzecznego wbudowanej warstwy asfaltowej</w:t>
      </w:r>
    </w:p>
    <w:p w14:paraId="4288906C"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pomiar równości  poprzecznej i podłużnej warstwy ścieranej,</w:t>
      </w:r>
    </w:p>
    <w:p w14:paraId="0C1950D6"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pomiar rzędnych wysokościowych i pomiary sytuacyjne,</w:t>
      </w:r>
    </w:p>
    <w:p w14:paraId="423ECDCD"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ocena wizualna jednorodności powierzchni warstwy,</w:t>
      </w:r>
    </w:p>
    <w:p w14:paraId="7E6A03D1"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ocena wizualna jakości wykonania połączeń technologicznych.</w:t>
      </w:r>
    </w:p>
    <w:p w14:paraId="44215AAB"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badania wskaźnika zagęszczenia warstwy i zawartości wolnej przestrzeni,</w:t>
      </w:r>
    </w:p>
    <w:p w14:paraId="4EA021C5"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 xml:space="preserve">pomiar </w:t>
      </w:r>
      <w:proofErr w:type="spellStart"/>
      <w:r w:rsidRPr="005A53D7">
        <w:t>sczepności</w:t>
      </w:r>
      <w:proofErr w:type="spellEnd"/>
      <w:r w:rsidRPr="005A53D7">
        <w:t xml:space="preserve"> warstw asfaltowych (w przypadku, kiedy można wykonać tj. układ warstw asfaltowych co najmniej dwuwarstwowy </w:t>
      </w:r>
    </w:p>
    <w:p w14:paraId="703C5FA0" w14:textId="77777777" w:rsidR="005A53D7" w:rsidRPr="005A53D7" w:rsidRDefault="005A53D7" w:rsidP="005A53D7">
      <w:pPr>
        <w:tabs>
          <w:tab w:val="left" w:pos="741"/>
        </w:tabs>
        <w:ind w:left="380"/>
      </w:pPr>
      <w:r w:rsidRPr="005A53D7">
        <w:t xml:space="preserve">          np. wiążąca-ścieralna lub istniejąca nawierzchnia - ścieralna)</w:t>
      </w:r>
    </w:p>
    <w:p w14:paraId="572D6DE4"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rPr>
          <w:rFonts w:eastAsia="Calibri"/>
        </w:rPr>
        <w:t xml:space="preserve">pomiar właściwości przeciwpoślizgowych, - </w:t>
      </w:r>
      <w:r w:rsidRPr="005A53D7">
        <w:rPr>
          <w:rFonts w:eastAsia="Calibri"/>
          <w:i/>
          <w:iCs/>
        </w:rPr>
        <w:t>nie dotyczy</w:t>
      </w:r>
    </w:p>
    <w:p w14:paraId="04DDABE8" w14:textId="77777777" w:rsidR="005A53D7" w:rsidRPr="005A53D7" w:rsidRDefault="005A53D7">
      <w:pPr>
        <w:widowControl w:val="0"/>
        <w:numPr>
          <w:ilvl w:val="0"/>
          <w:numId w:val="41"/>
        </w:numPr>
        <w:tabs>
          <w:tab w:val="left" w:pos="741"/>
        </w:tabs>
        <w:suppressAutoHyphens w:val="0"/>
        <w:overflowPunct/>
        <w:autoSpaceDE/>
        <w:spacing w:line="276" w:lineRule="auto"/>
        <w:ind w:firstLine="380"/>
      </w:pPr>
      <w:r w:rsidRPr="005A53D7">
        <w:t>pomiar parametrów geometrycznych poboczy (szerokość, spadek poprzeczny)</w:t>
      </w:r>
    </w:p>
    <w:p w14:paraId="4718A239" w14:textId="44F7D690" w:rsidR="005A53D7" w:rsidRPr="005E2E0F" w:rsidRDefault="005A53D7" w:rsidP="005A53D7">
      <w:pPr>
        <w:pStyle w:val="Nagwek3"/>
      </w:pPr>
      <w:bookmarkStart w:id="90" w:name="_Toc59486616"/>
      <w:r w:rsidRPr="005E2E0F">
        <w:t>Badania i pomiary kontrolne</w:t>
      </w:r>
      <w:bookmarkEnd w:id="90"/>
      <w:r w:rsidRPr="005E2E0F">
        <w:t xml:space="preserve"> </w:t>
      </w:r>
    </w:p>
    <w:p w14:paraId="17142E5D" w14:textId="77777777" w:rsidR="005A53D7" w:rsidRPr="005E2E0F" w:rsidRDefault="005A53D7" w:rsidP="005A53D7">
      <w:pPr>
        <w:pStyle w:val="ukasztekst"/>
      </w:pPr>
      <w:r w:rsidRPr="005E2E0F">
        <w:t xml:space="preserve">Badania i pomiary kontrolne są zlecane przez </w:t>
      </w:r>
      <w:r>
        <w:t>INI</w:t>
      </w:r>
      <w:r w:rsidRPr="005E2E0F">
        <w:t>, a których celem jest sprawdzenie, czy jakość zastosowanych materiałów i wyrobów budowlanych (mieszanek mineralno-asfaltowych i ich składników, lepiszczy i materiałów do uszczelnień itp.) oraz gotowej warstwy (wbudowane warstwy asfaltowe, połączenia itp.) spełniają wymagania określone w kontrakcie.</w:t>
      </w:r>
    </w:p>
    <w:p w14:paraId="7C436E76" w14:textId="77777777" w:rsidR="005A53D7" w:rsidRPr="005E2E0F" w:rsidRDefault="005A53D7" w:rsidP="005A53D7">
      <w:pPr>
        <w:pStyle w:val="ukasztekst"/>
      </w:pPr>
      <w:r w:rsidRPr="005E2E0F">
        <w:t>Pobieraniem próbek, wykonaniem badań i pomiarów na miejscu budowy zajmuje się Laboratorium Zamawiającego/Inżynier/Inspektor Nadzoru przy udziale lub po poinformowaniu przedstawicieli Wykonawcy. Zamawiający decyduje o wyborze Laboratorium Zamawiającego.</w:t>
      </w:r>
    </w:p>
    <w:p w14:paraId="41F1AC6A" w14:textId="76E378DD" w:rsidR="005A53D7" w:rsidRPr="005E2E0F" w:rsidRDefault="005A53D7" w:rsidP="005A53D7">
      <w:pPr>
        <w:pStyle w:val="Nagwek3"/>
      </w:pPr>
      <w:bookmarkStart w:id="91" w:name="_Toc59486617"/>
      <w:r w:rsidRPr="005E2E0F">
        <w:t>Badania i pomiary kontrolne dodatkowe</w:t>
      </w:r>
      <w:bookmarkEnd w:id="91"/>
    </w:p>
    <w:p w14:paraId="6F70289C" w14:textId="77777777" w:rsidR="005A53D7" w:rsidRPr="005E2E0F" w:rsidRDefault="005A53D7" w:rsidP="005A53D7">
      <w:pPr>
        <w:pStyle w:val="ukasztekst"/>
      </w:pPr>
      <w:r w:rsidRPr="005E2E0F">
        <w:t>W wypadku uznania, że jeden z wyników badań lub pomiarów kontrolnych nie jest reprezentatywny dla ocenianego odcinka budowy, strony kontraktu mogą wystąpić o przeprowadzenia badań lub pomiarów kontrolnych dodatkowych. Badania kontrolne dodatkowe są wykonywane przez Laboratorium Zamawiającego.</w:t>
      </w:r>
    </w:p>
    <w:p w14:paraId="3CD2DB2A" w14:textId="77777777" w:rsidR="005A53D7" w:rsidRPr="005E2E0F" w:rsidRDefault="005A53D7" w:rsidP="005A53D7">
      <w:pPr>
        <w:pStyle w:val="ukasztekst"/>
      </w:pPr>
      <w:r w:rsidRPr="005E2E0F">
        <w:t>Strony Kontraktu decydują wspólnie o miejscach pobierania próbek i wyznaczeniu odcinków częściowych ocenianego odcinka budowy tzn. dziennej działki roboczej. Jeżeli odcinek częściowy przyporządkowany do badań kontrolnych nie może być jednoznacznie i zgodnie wyznaczony, to odcinek ten nie powinien być mniejszy niż 20% ocenianego odcinka budowy.</w:t>
      </w:r>
    </w:p>
    <w:p w14:paraId="002EA2B8" w14:textId="7EDF45A0" w:rsidR="005A53D7" w:rsidRPr="005E2E0F" w:rsidRDefault="005A53D7" w:rsidP="005A53D7">
      <w:pPr>
        <w:pStyle w:val="Nagwek3"/>
        <w:rPr>
          <w:rFonts w:eastAsia="Calibri"/>
        </w:rPr>
      </w:pPr>
      <w:bookmarkStart w:id="92" w:name="_Toc59486618"/>
      <w:r w:rsidRPr="005E2E0F">
        <w:lastRenderedPageBreak/>
        <w:t>Badania i pomiary arbitrażowe</w:t>
      </w:r>
      <w:bookmarkEnd w:id="92"/>
    </w:p>
    <w:p w14:paraId="182512C3" w14:textId="77777777" w:rsidR="005A53D7" w:rsidRPr="005E2E0F" w:rsidRDefault="005A53D7" w:rsidP="005A53D7">
      <w:pPr>
        <w:pStyle w:val="ukasztekst"/>
      </w:pPr>
      <w:r w:rsidRPr="005E2E0F">
        <w:t>Badania i pomiary arbitrażowe są powtórzeniem badań lub pomiarów kontrolnych i/lub kontrolnych dodatkowych, co do których istnieją uzasadnione wątpliwości ze strony Inżyniera/Inspektora Nadzoru, Zamawiającego lub Wykonawcy (np. na podstawie własnych badań).</w:t>
      </w:r>
    </w:p>
    <w:p w14:paraId="614D72DE" w14:textId="77777777" w:rsidR="005A53D7" w:rsidRPr="005E2E0F" w:rsidRDefault="005A53D7" w:rsidP="005A53D7">
      <w:pPr>
        <w:pStyle w:val="ukasztekst"/>
      </w:pPr>
      <w:r w:rsidRPr="005E2E0F">
        <w:t>Badania i pomiary arbitrażowe wykonuje się na wniosek strony kontraktu. Badania i pomiary arbitrażowe wykonuje bezstronne, akredytowane laboratorium</w:t>
      </w:r>
      <w:r>
        <w:t xml:space="preserve">, </w:t>
      </w:r>
      <w:r w:rsidRPr="005E2E0F">
        <w:t>które nie wykonywało badań lub pomiarów kontrolnych, przy udziale lub po poinformowaniu przedstawicieli stron.</w:t>
      </w:r>
    </w:p>
    <w:p w14:paraId="733CA769" w14:textId="77777777" w:rsidR="005A53D7" w:rsidRPr="005E2E0F" w:rsidRDefault="005A53D7" w:rsidP="005A53D7">
      <w:pPr>
        <w:pStyle w:val="ukasztekst"/>
      </w:pPr>
      <w:r w:rsidRPr="005E2E0F">
        <w:t>W przypadku wniosku Wykonawcy zgodę na przeprowadzenie badań i pomiarów arbitrażowych wyraża Inżynier/Inspektor Nadzoru po wcześniejszej analizie zasadności wniosku. Zamawiający akceptuje laboratorium, które przeprowadzi badania lub pomiary arbitrażowe.</w:t>
      </w:r>
    </w:p>
    <w:p w14:paraId="78EF67B8" w14:textId="1252BB20" w:rsidR="005A53D7" w:rsidRPr="005A53D7" w:rsidRDefault="005A53D7" w:rsidP="005A53D7">
      <w:pPr>
        <w:pStyle w:val="Nagwek2"/>
      </w:pPr>
      <w:bookmarkStart w:id="93" w:name="_Toc70021725"/>
      <w:bookmarkStart w:id="94" w:name="_Toc70027269"/>
      <w:r w:rsidRPr="005A53D7">
        <w:t>Badania przed przystąpieniem do robót</w:t>
      </w:r>
      <w:bookmarkEnd w:id="93"/>
      <w:bookmarkEnd w:id="94"/>
    </w:p>
    <w:p w14:paraId="136AF25C" w14:textId="77777777" w:rsidR="005A53D7" w:rsidRPr="005A53D7" w:rsidRDefault="005A53D7" w:rsidP="005A53D7">
      <w:pPr>
        <w:pStyle w:val="tekstost"/>
      </w:pPr>
      <w:r w:rsidRPr="005A53D7">
        <w:t>Przed przystąpieniem do robót Wykonawca powinien:</w:t>
      </w:r>
    </w:p>
    <w:p w14:paraId="08E07849" w14:textId="77777777" w:rsidR="005A53D7" w:rsidRPr="005A53D7" w:rsidRDefault="005A53D7">
      <w:pPr>
        <w:pStyle w:val="tekstost"/>
        <w:numPr>
          <w:ilvl w:val="0"/>
          <w:numId w:val="44"/>
        </w:numPr>
        <w:suppressAutoHyphens w:val="0"/>
        <w:autoSpaceDN w:val="0"/>
        <w:adjustRightInd w:val="0"/>
        <w:textAlignment w:val="baseline"/>
      </w:pPr>
      <w:r w:rsidRPr="005A53D7">
        <w:t>przedstawić DWU mieszanki mineralno-asfaltowej i przekazać je do zatwierdzenia INI.</w:t>
      </w:r>
    </w:p>
    <w:p w14:paraId="2673393A" w14:textId="77777777" w:rsidR="005A53D7" w:rsidRPr="005A53D7" w:rsidRDefault="005A53D7">
      <w:pPr>
        <w:pStyle w:val="tekstost"/>
        <w:numPr>
          <w:ilvl w:val="0"/>
          <w:numId w:val="44"/>
        </w:numPr>
        <w:suppressAutoHyphens w:val="0"/>
        <w:autoSpaceDN w:val="0"/>
        <w:adjustRightInd w:val="0"/>
        <w:textAlignment w:val="baseline"/>
      </w:pPr>
      <w:r w:rsidRPr="005A53D7">
        <w:t>przedstawić dokumenty wg Specyfikacji D-M 00.00.00 „Wymagania ogólne”  pkt 2</w:t>
      </w:r>
    </w:p>
    <w:p w14:paraId="2D671C18" w14:textId="77777777" w:rsidR="005A53D7" w:rsidRPr="005A53D7" w:rsidRDefault="005A53D7">
      <w:pPr>
        <w:pStyle w:val="tekstost"/>
        <w:numPr>
          <w:ilvl w:val="0"/>
          <w:numId w:val="44"/>
        </w:numPr>
        <w:suppressAutoHyphens w:val="0"/>
        <w:autoSpaceDN w:val="0"/>
        <w:adjustRightInd w:val="0"/>
        <w:textAlignment w:val="baseline"/>
      </w:pPr>
      <w:r w:rsidRPr="005A53D7">
        <w:t>ew. wykonać własne badania właściwości materiałów przeznaczonych do wykonania robót, określone przez INI.</w:t>
      </w:r>
    </w:p>
    <w:p w14:paraId="67AD9D22" w14:textId="77777777" w:rsidR="005A53D7" w:rsidRPr="005A53D7" w:rsidRDefault="005A53D7" w:rsidP="005A53D7">
      <w:pPr>
        <w:pStyle w:val="tekstost"/>
      </w:pPr>
      <w:r w:rsidRPr="005A53D7">
        <w:t>Wszystkie dokumenty oraz wyniki badań Wykonawca przedstawi INI do akceptacji.</w:t>
      </w:r>
    </w:p>
    <w:p w14:paraId="0A720815" w14:textId="665ACA2B" w:rsidR="005A53D7" w:rsidRPr="005A53D7" w:rsidRDefault="005A53D7" w:rsidP="005A53D7">
      <w:pPr>
        <w:pStyle w:val="Nagwek2"/>
      </w:pPr>
      <w:bookmarkStart w:id="95" w:name="_Toc70021726"/>
      <w:bookmarkStart w:id="96" w:name="_Toc70027270"/>
      <w:r w:rsidRPr="005A53D7">
        <w:t>Badania Wykonawcy w ramach własnego nadzoru</w:t>
      </w:r>
      <w:bookmarkEnd w:id="95"/>
      <w:bookmarkEnd w:id="96"/>
    </w:p>
    <w:p w14:paraId="53ACC23A" w14:textId="00745089" w:rsidR="005A53D7" w:rsidRPr="001427E4" w:rsidRDefault="005A53D7" w:rsidP="005A53D7">
      <w:pPr>
        <w:pStyle w:val="Nagwek3"/>
      </w:pPr>
      <w:r w:rsidRPr="001427E4">
        <w:t>Badania w czasie produkcji mieszanki mineralno-asfaltowej wykonywane w ramach Zakładowej Kontroli Produkcji.</w:t>
      </w:r>
    </w:p>
    <w:p w14:paraId="25A4188B" w14:textId="77777777" w:rsidR="005A53D7" w:rsidRPr="001427E4" w:rsidRDefault="005A53D7" w:rsidP="005A53D7">
      <w:pPr>
        <w:pStyle w:val="ukasztekst"/>
      </w:pPr>
      <w:r w:rsidRPr="001427E4">
        <w:t xml:space="preserve">Badania wszystkich składników mieszanek mineralno-asfaltowych należy wykonywać zgodnie z planem i częstotliwością Zakładowej Kontroli Produkcji oraz zapisami normy PN-EN 13108-21. </w:t>
      </w:r>
      <w:r>
        <w:t>Producent może</w:t>
      </w:r>
      <w:r w:rsidRPr="001427E4">
        <w:t xml:space="preserve"> udostępnić plan badań składników oraz wyniki badań na wezwanie </w:t>
      </w:r>
      <w:r>
        <w:t>INI.</w:t>
      </w:r>
    </w:p>
    <w:p w14:paraId="234E4E6F" w14:textId="77777777" w:rsidR="005A53D7" w:rsidRPr="001427E4" w:rsidRDefault="005A53D7" w:rsidP="005A53D7">
      <w:pPr>
        <w:pStyle w:val="ukasztekst"/>
      </w:pPr>
      <w:r w:rsidRPr="001427E4">
        <w:t>Badania wykonywane w ramach Zakładowej Kontroli Produkcji należy przeprowadzać na próbkach pobranych z wyprodukowanej mieszanki przed wysłaniem jej na budowę z częstotliwością uzależnioną od Produkcyjnego Poziomu Zgodności (PPZ).</w:t>
      </w:r>
    </w:p>
    <w:p w14:paraId="0E23CC2C" w14:textId="7C1A0825" w:rsidR="005A53D7" w:rsidRPr="001427E4" w:rsidRDefault="005A53D7" w:rsidP="005A53D7">
      <w:pPr>
        <w:pStyle w:val="Nagwek3"/>
      </w:pPr>
      <w:r w:rsidRPr="001427E4">
        <w:t>Badanie właściwości asfaltu</w:t>
      </w:r>
    </w:p>
    <w:p w14:paraId="0E5C7147" w14:textId="77777777" w:rsidR="005A53D7" w:rsidRPr="001427E4" w:rsidRDefault="005A53D7" w:rsidP="005A53D7">
      <w:pPr>
        <w:pStyle w:val="ukasztekst"/>
      </w:pPr>
      <w:r w:rsidRPr="001427E4">
        <w:t xml:space="preserve">Wykonawca powinien wykonywać badania asfaltu zgodnie z ZKP. </w:t>
      </w:r>
    </w:p>
    <w:p w14:paraId="0B727A9A" w14:textId="7D2F3705" w:rsidR="005A53D7" w:rsidRPr="001427E4" w:rsidRDefault="005A53D7" w:rsidP="005A53D7">
      <w:pPr>
        <w:pStyle w:val="Nagwek3"/>
      </w:pPr>
      <w:r w:rsidRPr="001427E4">
        <w:t>Ocena zgodności wyprodukowanej mieszanki mineralno-asfaltowej</w:t>
      </w:r>
    </w:p>
    <w:p w14:paraId="41D61633" w14:textId="77777777" w:rsidR="005A53D7" w:rsidRDefault="005A53D7" w:rsidP="005A53D7">
      <w:pPr>
        <w:pStyle w:val="ukasztekst"/>
      </w:pPr>
      <w:r w:rsidRPr="001427E4">
        <w:t>Oceny zgodności wyprodukowanej mieszanki mineralno-asfaltowej należy dokonywać w oparciu o normę PN-EN 13108-21 Załącznik A i D na próbkach pobranych regularnie i losowo zgodnie z PN-EN 12697-27 i PN-EN 12697-28  przed wysłaniem jej na budowę w taki sposób aby były reprezentatywne dla całej produkcji.</w:t>
      </w:r>
    </w:p>
    <w:p w14:paraId="3C8BB53B" w14:textId="77777777" w:rsidR="005A53D7" w:rsidRPr="001427E4" w:rsidRDefault="005A53D7" w:rsidP="005A53D7">
      <w:pPr>
        <w:pStyle w:val="ukasztekst"/>
      </w:pPr>
    </w:p>
    <w:p w14:paraId="4D1E7B77" w14:textId="77777777" w:rsidR="005A53D7" w:rsidRPr="00C3496D" w:rsidRDefault="005A53D7" w:rsidP="005A53D7">
      <w:pPr>
        <w:pStyle w:val="ukasztekst"/>
        <w:ind w:firstLine="0"/>
        <w:rPr>
          <w:b/>
          <w:bCs/>
        </w:rPr>
      </w:pPr>
      <w:r w:rsidRPr="00C3496D">
        <w:t>6.</w:t>
      </w:r>
      <w:r>
        <w:t>4</w:t>
      </w:r>
      <w:r w:rsidRPr="00C3496D">
        <w:t>.3.1 Produkcyjny poziom zgodności</w:t>
      </w:r>
    </w:p>
    <w:p w14:paraId="25737560" w14:textId="77777777" w:rsidR="005A53D7" w:rsidRPr="001427E4" w:rsidRDefault="005A53D7" w:rsidP="005A53D7">
      <w:pPr>
        <w:pStyle w:val="ukasztekst"/>
      </w:pPr>
      <w:r w:rsidRPr="001427E4">
        <w:t>Produkcyjny poziom zgodności należy wyznaczać metodą pojedynczego wyniku wg PN-EN 13108-21 Załącznik A pkt A.3.2</w:t>
      </w:r>
    </w:p>
    <w:p w14:paraId="596AA1FD" w14:textId="77777777" w:rsidR="005A53D7" w:rsidRPr="001427E4" w:rsidRDefault="005A53D7" w:rsidP="005A53D7">
      <w:pPr>
        <w:pStyle w:val="ukasztekst"/>
      </w:pPr>
      <w:r w:rsidRPr="001427E4">
        <w:t>Bieżący zapis PPZ, należy przechowywać w wytwórni. PPZ należy określać w cyklach tygodniowych.</w:t>
      </w:r>
    </w:p>
    <w:p w14:paraId="6AD55700" w14:textId="77777777" w:rsidR="005A53D7" w:rsidRPr="005A53D7" w:rsidRDefault="005A53D7" w:rsidP="005A53D7">
      <w:pPr>
        <w:pStyle w:val="ukasztekst"/>
        <w:ind w:firstLine="0"/>
      </w:pPr>
      <w:r w:rsidRPr="005A53D7">
        <w:t>6.4.3.2 Częstotliwość badań</w:t>
      </w:r>
    </w:p>
    <w:p w14:paraId="15779104" w14:textId="77777777" w:rsidR="005A53D7" w:rsidRPr="001427E4" w:rsidRDefault="005A53D7" w:rsidP="005A53D7">
      <w:pPr>
        <w:pStyle w:val="ukasztekst"/>
      </w:pPr>
      <w:r w:rsidRPr="001427E4">
        <w:t xml:space="preserve">Częstotliwość badań gotowego wyrobu powinna być przeprowadzana zgodnie z PN-EN 13108-21 Załącznik A  Tablica A3 dla Kategorii Y. </w:t>
      </w:r>
    </w:p>
    <w:p w14:paraId="2702FD3A" w14:textId="77777777" w:rsidR="005A53D7" w:rsidRPr="005A53D7" w:rsidRDefault="005A53D7" w:rsidP="005A53D7">
      <w:pPr>
        <w:pStyle w:val="ukasztekst"/>
        <w:ind w:firstLine="0"/>
      </w:pPr>
      <w:r w:rsidRPr="005A53D7">
        <w:t>6.4.3.3 Dodatkowe badania właściwości mieszanki mineralno-asfaltowej</w:t>
      </w:r>
    </w:p>
    <w:p w14:paraId="38B96B71" w14:textId="77777777" w:rsidR="005A53D7" w:rsidRPr="005A53D7" w:rsidRDefault="005A53D7" w:rsidP="005A53D7">
      <w:pPr>
        <w:pStyle w:val="ukasztekst"/>
      </w:pPr>
      <w:r w:rsidRPr="005A53D7">
        <w:t>Dodatkowe badania właściwości mieszanki mineralno-asfaltowej należy wykonać zgodnie z PN-EN 13108-21 Załącznik D wg Tablicy D.2   z częstotliwością zgodną z Tablicą D.1 w zależności od PPZ.</w:t>
      </w:r>
    </w:p>
    <w:p w14:paraId="3C5BB1EE" w14:textId="02F3F518" w:rsidR="005A53D7" w:rsidRPr="001427E4" w:rsidRDefault="005A53D7" w:rsidP="005A53D7">
      <w:pPr>
        <w:pStyle w:val="Nagwek3"/>
      </w:pPr>
      <w:r w:rsidRPr="001427E4">
        <w:t>Kontrola procesu produkcyjnego i transportu</w:t>
      </w:r>
    </w:p>
    <w:p w14:paraId="24C5D62C" w14:textId="77777777" w:rsidR="005A53D7" w:rsidRPr="005A53D7" w:rsidRDefault="005A53D7" w:rsidP="005A53D7">
      <w:pPr>
        <w:pStyle w:val="ukasztekst"/>
      </w:pPr>
      <w:r w:rsidRPr="005A53D7">
        <w:t>Proces produkcyjny mieszanki mineralno-asfaltowej oraz transportu należy kontrolować zgodnie z zapisami zawartymi w Tablicy 5.</w:t>
      </w:r>
    </w:p>
    <w:p w14:paraId="54B6203D" w14:textId="77777777" w:rsidR="005A53D7" w:rsidRPr="001427E4" w:rsidRDefault="005A53D7" w:rsidP="005A53D7">
      <w:pPr>
        <w:spacing w:line="276" w:lineRule="auto"/>
        <w:rPr>
          <w:rFonts w:ascii="Calibri Light" w:hAnsi="Calibri Light" w:cs="Calibri Light"/>
          <w:sz w:val="16"/>
          <w:szCs w:val="16"/>
        </w:rPr>
      </w:pPr>
    </w:p>
    <w:p w14:paraId="69FF9E39" w14:textId="77777777" w:rsidR="005A53D7" w:rsidRPr="008D61D0" w:rsidRDefault="005A53D7" w:rsidP="005A53D7">
      <w:pPr>
        <w:pStyle w:val="ukasztekst"/>
      </w:pPr>
      <w:r w:rsidRPr="008D61D0">
        <w:rPr>
          <w:b/>
          <w:bCs/>
        </w:rPr>
        <w:t>Tablica 5.</w:t>
      </w:r>
      <w:r w:rsidRPr="008D61D0">
        <w:t xml:space="preserve"> Częstotliwość oraz zakres badań i pomiarów podczas wytwarzania mieszanki mineralno-asfaltowej</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2950"/>
        <w:gridCol w:w="6"/>
        <w:gridCol w:w="3504"/>
        <w:gridCol w:w="1526"/>
      </w:tblGrid>
      <w:tr w:rsidR="005A53D7" w:rsidRPr="001427E4" w14:paraId="743EE397" w14:textId="77777777" w:rsidTr="008278B4">
        <w:trPr>
          <w:tblHeader/>
        </w:trPr>
        <w:tc>
          <w:tcPr>
            <w:tcW w:w="1620" w:type="dxa"/>
            <w:gridSpan w:val="2"/>
          </w:tcPr>
          <w:p w14:paraId="0E65D74A"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lastRenderedPageBreak/>
              <w:t>Lp.</w:t>
            </w:r>
          </w:p>
        </w:tc>
        <w:tc>
          <w:tcPr>
            <w:tcW w:w="2950" w:type="dxa"/>
          </w:tcPr>
          <w:p w14:paraId="7400D88B"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Wyszczególnienie badań</w:t>
            </w:r>
          </w:p>
        </w:tc>
        <w:tc>
          <w:tcPr>
            <w:tcW w:w="3510" w:type="dxa"/>
            <w:gridSpan w:val="2"/>
          </w:tcPr>
          <w:p w14:paraId="5F804235"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Częstotliwość badań</w:t>
            </w:r>
          </w:p>
        </w:tc>
        <w:tc>
          <w:tcPr>
            <w:tcW w:w="1526" w:type="dxa"/>
          </w:tcPr>
          <w:p w14:paraId="5678D2E1"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Punkt Specyfikacji</w:t>
            </w:r>
          </w:p>
        </w:tc>
      </w:tr>
      <w:tr w:rsidR="005A53D7" w:rsidRPr="001427E4" w14:paraId="3D703437" w14:textId="77777777" w:rsidTr="008278B4">
        <w:trPr>
          <w:trHeight w:val="90"/>
          <w:tblHeader/>
        </w:trPr>
        <w:tc>
          <w:tcPr>
            <w:tcW w:w="1620" w:type="dxa"/>
            <w:gridSpan w:val="2"/>
            <w:vAlign w:val="center"/>
          </w:tcPr>
          <w:p w14:paraId="2BAE209A"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2950" w:type="dxa"/>
            <w:vAlign w:val="center"/>
          </w:tcPr>
          <w:p w14:paraId="52257A7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3510" w:type="dxa"/>
            <w:gridSpan w:val="2"/>
            <w:vAlign w:val="center"/>
          </w:tcPr>
          <w:p w14:paraId="02D78B10"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526" w:type="dxa"/>
          </w:tcPr>
          <w:p w14:paraId="21FE8CE7"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4</w:t>
            </w:r>
          </w:p>
        </w:tc>
      </w:tr>
      <w:tr w:rsidR="005A53D7" w:rsidRPr="001427E4" w14:paraId="51B1E539" w14:textId="77777777" w:rsidTr="008278B4">
        <w:trPr>
          <w:trHeight w:val="285"/>
        </w:trPr>
        <w:tc>
          <w:tcPr>
            <w:tcW w:w="1080" w:type="dxa"/>
            <w:vMerge w:val="restart"/>
            <w:textDirection w:val="btLr"/>
          </w:tcPr>
          <w:p w14:paraId="148FF89A"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Kontrola procesu produkcji</w:t>
            </w:r>
            <w:r>
              <w:rPr>
                <w:rFonts w:ascii="Calibri Light" w:hAnsi="Calibri Light" w:cs="Calibri Light"/>
                <w:sz w:val="16"/>
                <w:szCs w:val="16"/>
              </w:rPr>
              <w:t xml:space="preserve">       </w:t>
            </w:r>
            <w:r w:rsidRPr="001427E4">
              <w:rPr>
                <w:rFonts w:ascii="Calibri Light" w:hAnsi="Calibri Light" w:cs="Calibri Light"/>
                <w:sz w:val="16"/>
                <w:szCs w:val="16"/>
              </w:rPr>
              <w:t xml:space="preserve"> i transportu</w:t>
            </w:r>
          </w:p>
        </w:tc>
        <w:tc>
          <w:tcPr>
            <w:tcW w:w="540" w:type="dxa"/>
          </w:tcPr>
          <w:p w14:paraId="7240DE85"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1</w:t>
            </w:r>
          </w:p>
        </w:tc>
        <w:tc>
          <w:tcPr>
            <w:tcW w:w="2956" w:type="dxa"/>
            <w:gridSpan w:val="2"/>
          </w:tcPr>
          <w:p w14:paraId="3DA58575"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Temperatura składników mieszanki mineralno-asfaltowej</w:t>
            </w:r>
          </w:p>
        </w:tc>
        <w:tc>
          <w:tcPr>
            <w:tcW w:w="3504" w:type="dxa"/>
          </w:tcPr>
          <w:p w14:paraId="11FDBE23"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Dozór ciągły</w:t>
            </w:r>
          </w:p>
        </w:tc>
        <w:tc>
          <w:tcPr>
            <w:tcW w:w="1526" w:type="dxa"/>
            <w:vAlign w:val="center"/>
          </w:tcPr>
          <w:p w14:paraId="4E73F60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.4.1</w:t>
            </w:r>
          </w:p>
        </w:tc>
      </w:tr>
      <w:tr w:rsidR="005A53D7" w:rsidRPr="001427E4" w14:paraId="6050E56F" w14:textId="77777777" w:rsidTr="008278B4">
        <w:tc>
          <w:tcPr>
            <w:tcW w:w="1080" w:type="dxa"/>
            <w:vMerge/>
          </w:tcPr>
          <w:p w14:paraId="30B39985" w14:textId="77777777" w:rsidR="005A53D7" w:rsidRPr="001427E4" w:rsidRDefault="005A53D7" w:rsidP="008278B4">
            <w:pPr>
              <w:rPr>
                <w:rFonts w:ascii="Calibri Light" w:hAnsi="Calibri Light" w:cs="Calibri Light"/>
                <w:sz w:val="16"/>
                <w:szCs w:val="16"/>
              </w:rPr>
            </w:pPr>
          </w:p>
        </w:tc>
        <w:tc>
          <w:tcPr>
            <w:tcW w:w="540" w:type="dxa"/>
          </w:tcPr>
          <w:p w14:paraId="751546AD"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2</w:t>
            </w:r>
          </w:p>
        </w:tc>
        <w:tc>
          <w:tcPr>
            <w:tcW w:w="2956" w:type="dxa"/>
            <w:gridSpan w:val="2"/>
          </w:tcPr>
          <w:p w14:paraId="4C454000"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Temperatura mieszanki mineralno-asfaltowej w wytwórni</w:t>
            </w:r>
          </w:p>
        </w:tc>
        <w:tc>
          <w:tcPr>
            <w:tcW w:w="3504" w:type="dxa"/>
          </w:tcPr>
          <w:p w14:paraId="17B5223C"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Każdy załadunek</w:t>
            </w:r>
          </w:p>
        </w:tc>
        <w:tc>
          <w:tcPr>
            <w:tcW w:w="1526" w:type="dxa"/>
            <w:vAlign w:val="center"/>
          </w:tcPr>
          <w:p w14:paraId="1AEF104C"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.4.2</w:t>
            </w:r>
          </w:p>
        </w:tc>
      </w:tr>
      <w:tr w:rsidR="005A53D7" w:rsidRPr="001427E4" w14:paraId="5220F5FF" w14:textId="77777777" w:rsidTr="008278B4">
        <w:tc>
          <w:tcPr>
            <w:tcW w:w="1080" w:type="dxa"/>
            <w:vMerge/>
          </w:tcPr>
          <w:p w14:paraId="1A7ECB83" w14:textId="77777777" w:rsidR="005A53D7" w:rsidRPr="001427E4" w:rsidRDefault="005A53D7" w:rsidP="008278B4">
            <w:pPr>
              <w:rPr>
                <w:rFonts w:ascii="Calibri Light" w:hAnsi="Calibri Light" w:cs="Calibri Light"/>
                <w:sz w:val="16"/>
                <w:szCs w:val="16"/>
              </w:rPr>
            </w:pPr>
          </w:p>
        </w:tc>
        <w:tc>
          <w:tcPr>
            <w:tcW w:w="540" w:type="dxa"/>
          </w:tcPr>
          <w:p w14:paraId="0D52218E"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3</w:t>
            </w:r>
          </w:p>
        </w:tc>
        <w:tc>
          <w:tcPr>
            <w:tcW w:w="2956" w:type="dxa"/>
            <w:gridSpan w:val="2"/>
          </w:tcPr>
          <w:p w14:paraId="22DE0A92"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Sprawdzenie organoleptyczne mieszanki mineralno-asfaltowej</w:t>
            </w:r>
          </w:p>
        </w:tc>
        <w:tc>
          <w:tcPr>
            <w:tcW w:w="3504" w:type="dxa"/>
          </w:tcPr>
          <w:p w14:paraId="3B484F8B"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Każdy załadunek</w:t>
            </w:r>
          </w:p>
        </w:tc>
        <w:tc>
          <w:tcPr>
            <w:tcW w:w="1526" w:type="dxa"/>
            <w:vAlign w:val="center"/>
          </w:tcPr>
          <w:p w14:paraId="60204C6E"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.4.3</w:t>
            </w:r>
          </w:p>
        </w:tc>
      </w:tr>
      <w:tr w:rsidR="005A53D7" w:rsidRPr="001427E4" w14:paraId="5D8C3DEA" w14:textId="77777777" w:rsidTr="008278B4">
        <w:trPr>
          <w:trHeight w:val="427"/>
        </w:trPr>
        <w:tc>
          <w:tcPr>
            <w:tcW w:w="1080" w:type="dxa"/>
            <w:vMerge/>
          </w:tcPr>
          <w:p w14:paraId="558A0FE7" w14:textId="77777777" w:rsidR="005A53D7" w:rsidRPr="001427E4" w:rsidRDefault="005A53D7" w:rsidP="008278B4">
            <w:pPr>
              <w:rPr>
                <w:rFonts w:ascii="Calibri Light" w:hAnsi="Calibri Light" w:cs="Calibri Light"/>
                <w:sz w:val="16"/>
                <w:szCs w:val="16"/>
              </w:rPr>
            </w:pPr>
          </w:p>
        </w:tc>
        <w:tc>
          <w:tcPr>
            <w:tcW w:w="540" w:type="dxa"/>
          </w:tcPr>
          <w:p w14:paraId="2C90E9B6"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4</w:t>
            </w:r>
          </w:p>
        </w:tc>
        <w:tc>
          <w:tcPr>
            <w:tcW w:w="2956" w:type="dxa"/>
            <w:gridSpan w:val="2"/>
          </w:tcPr>
          <w:p w14:paraId="4E62A7F5"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Ocena wizualna przydatności samochodów transportowych</w:t>
            </w:r>
          </w:p>
        </w:tc>
        <w:tc>
          <w:tcPr>
            <w:tcW w:w="3504" w:type="dxa"/>
          </w:tcPr>
          <w:p w14:paraId="39D24EBA"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Przed pierwszym użyciem oraz w przypadku wątpliwości</w:t>
            </w:r>
          </w:p>
        </w:tc>
        <w:tc>
          <w:tcPr>
            <w:tcW w:w="1526" w:type="dxa"/>
            <w:vAlign w:val="center"/>
          </w:tcPr>
          <w:p w14:paraId="5422FE8D"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.4.4</w:t>
            </w:r>
          </w:p>
        </w:tc>
      </w:tr>
      <w:tr w:rsidR="005A53D7" w:rsidRPr="001427E4" w14:paraId="1F4ADC53" w14:textId="77777777" w:rsidTr="008278B4">
        <w:trPr>
          <w:trHeight w:val="213"/>
        </w:trPr>
        <w:tc>
          <w:tcPr>
            <w:tcW w:w="1080" w:type="dxa"/>
            <w:vMerge/>
          </w:tcPr>
          <w:p w14:paraId="683019EA" w14:textId="77777777" w:rsidR="005A53D7" w:rsidRPr="001427E4" w:rsidRDefault="005A53D7" w:rsidP="008278B4">
            <w:pPr>
              <w:rPr>
                <w:rFonts w:ascii="Calibri Light" w:hAnsi="Calibri Light" w:cs="Calibri Light"/>
                <w:sz w:val="16"/>
                <w:szCs w:val="16"/>
              </w:rPr>
            </w:pPr>
          </w:p>
        </w:tc>
        <w:tc>
          <w:tcPr>
            <w:tcW w:w="540" w:type="dxa"/>
          </w:tcPr>
          <w:p w14:paraId="185F1308"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5</w:t>
            </w:r>
          </w:p>
        </w:tc>
        <w:tc>
          <w:tcPr>
            <w:tcW w:w="2956" w:type="dxa"/>
            <w:gridSpan w:val="2"/>
          </w:tcPr>
          <w:p w14:paraId="1269D866"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Ocena wizualna czystości samochodów transportowych</w:t>
            </w:r>
          </w:p>
        </w:tc>
        <w:tc>
          <w:tcPr>
            <w:tcW w:w="3504" w:type="dxa"/>
          </w:tcPr>
          <w:p w14:paraId="019F8744" w14:textId="77777777" w:rsidR="005A53D7" w:rsidRPr="001427E4" w:rsidRDefault="005A53D7" w:rsidP="008278B4">
            <w:pPr>
              <w:rPr>
                <w:rFonts w:ascii="Calibri Light" w:hAnsi="Calibri Light" w:cs="Calibri Light"/>
                <w:sz w:val="16"/>
                <w:szCs w:val="16"/>
              </w:rPr>
            </w:pPr>
            <w:r w:rsidRPr="001427E4">
              <w:rPr>
                <w:rFonts w:ascii="Calibri Light" w:hAnsi="Calibri Light" w:cs="Calibri Light"/>
                <w:sz w:val="16"/>
                <w:szCs w:val="16"/>
              </w:rPr>
              <w:t>Każdy pojazd przed załadunkiem</w:t>
            </w:r>
          </w:p>
        </w:tc>
        <w:tc>
          <w:tcPr>
            <w:tcW w:w="1526" w:type="dxa"/>
            <w:vAlign w:val="center"/>
          </w:tcPr>
          <w:p w14:paraId="6014F6BF"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6.</w:t>
            </w:r>
            <w:r>
              <w:rPr>
                <w:rFonts w:ascii="Calibri Light" w:hAnsi="Calibri Light" w:cs="Calibri Light"/>
                <w:sz w:val="16"/>
                <w:szCs w:val="16"/>
              </w:rPr>
              <w:t>4</w:t>
            </w:r>
            <w:r w:rsidRPr="001427E4">
              <w:rPr>
                <w:rFonts w:ascii="Calibri Light" w:hAnsi="Calibri Light" w:cs="Calibri Light"/>
                <w:sz w:val="16"/>
                <w:szCs w:val="16"/>
              </w:rPr>
              <w:t>.4.5</w:t>
            </w:r>
          </w:p>
        </w:tc>
      </w:tr>
    </w:tbl>
    <w:p w14:paraId="15F3206A" w14:textId="77777777" w:rsidR="005A53D7" w:rsidRDefault="005A53D7" w:rsidP="005A53D7">
      <w:pPr>
        <w:rPr>
          <w:rFonts w:ascii="Calibri Light" w:hAnsi="Calibri Light" w:cs="Calibri Light"/>
          <w:sz w:val="16"/>
          <w:szCs w:val="16"/>
        </w:rPr>
      </w:pPr>
    </w:p>
    <w:p w14:paraId="2B2F4831" w14:textId="77777777" w:rsidR="005A53D7" w:rsidRPr="005A53D7" w:rsidRDefault="005A53D7" w:rsidP="005A53D7">
      <w:pPr>
        <w:pStyle w:val="ukasztekst"/>
        <w:ind w:firstLine="0"/>
      </w:pPr>
      <w:r w:rsidRPr="005A53D7">
        <w:t>6.4.4.1 Pomiar temperatury składników mieszanki mineralno-asfaltowej</w:t>
      </w:r>
    </w:p>
    <w:p w14:paraId="4FF156CB" w14:textId="77777777" w:rsidR="005A53D7" w:rsidRPr="001427E4" w:rsidRDefault="005A53D7" w:rsidP="005A53D7">
      <w:pPr>
        <w:pStyle w:val="ukasztekst"/>
      </w:pPr>
      <w:r w:rsidRPr="001427E4">
        <w:t>Pomiar temperatury składników mieszanki mineralno-asfaltowej polega na odczytaniu temperatury odpowiedniego termometru zamontowanego na wytwórni. Temperatura powinna być zgodna z wymaganiami podanymi w punkcie 5.3.</w:t>
      </w:r>
    </w:p>
    <w:p w14:paraId="789B7F29" w14:textId="77777777" w:rsidR="005A53D7" w:rsidRPr="005A53D7" w:rsidRDefault="005A53D7" w:rsidP="005A53D7">
      <w:pPr>
        <w:pStyle w:val="ukasztekst"/>
        <w:ind w:firstLine="0"/>
      </w:pPr>
      <w:r w:rsidRPr="005A53D7">
        <w:t>6.4.4.2 Pomiar temperatury mieszanki mineralno-asfaltowej w wytwórni przy załadunku</w:t>
      </w:r>
    </w:p>
    <w:p w14:paraId="006A4ACC" w14:textId="77777777" w:rsidR="005A53D7" w:rsidRPr="005A53D7" w:rsidRDefault="005A53D7" w:rsidP="005A53D7">
      <w:pPr>
        <w:pStyle w:val="ukasztekst"/>
      </w:pPr>
      <w:r w:rsidRPr="005A53D7">
        <w:t xml:space="preserve">Pomiar temperatury mieszanki mineralno-asfaltowej polega na odczytaniu wskazania odpowiedniego termometru zamontowanego na wytwórni. Dokładność pomiaru </w:t>
      </w:r>
      <w:r w:rsidRPr="005A53D7">
        <w:sym w:font="Symbol" w:char="F0B1"/>
      </w:r>
      <w:r w:rsidRPr="005A53D7">
        <w:t xml:space="preserve"> 2</w:t>
      </w:r>
      <w:r w:rsidRPr="005A53D7">
        <w:sym w:font="Symbol" w:char="F0B0"/>
      </w:r>
      <w:r w:rsidRPr="005A53D7">
        <w:t xml:space="preserve"> C. Temperatura powinna być zgodna z wymaganiami podanymi w punkcie 5.3.</w:t>
      </w:r>
    </w:p>
    <w:p w14:paraId="08C4342D" w14:textId="77777777" w:rsidR="005A53D7" w:rsidRPr="005A53D7" w:rsidRDefault="005A53D7" w:rsidP="005A53D7">
      <w:pPr>
        <w:pStyle w:val="ukasztekst"/>
        <w:ind w:firstLine="0"/>
      </w:pPr>
      <w:r w:rsidRPr="005A53D7">
        <w:t xml:space="preserve">6.4.4.3 Sprawdzenie </w:t>
      </w:r>
      <w:proofErr w:type="spellStart"/>
      <w:r w:rsidRPr="005A53D7">
        <w:t>ogranoleptyczne</w:t>
      </w:r>
      <w:proofErr w:type="spellEnd"/>
      <w:r w:rsidRPr="005A53D7">
        <w:t xml:space="preserve"> mieszanki mineralno-asfaltowej na wytwórni</w:t>
      </w:r>
    </w:p>
    <w:p w14:paraId="6A126170" w14:textId="77777777" w:rsidR="005A53D7" w:rsidRDefault="005A53D7" w:rsidP="005A53D7">
      <w:pPr>
        <w:pStyle w:val="ukasztekst"/>
      </w:pPr>
      <w:r w:rsidRPr="001427E4">
        <w:t>Sprawdzenie organoleptyczne mieszanki mineralno-asfaltowej polega na ocenie wizualnej jej wyglądu w czasie produkcji i załadunku oraz porównaniu z normalnym wyglądem z uwzględnieniem uziarnienia, jednorodności mieszanki, prawidłowości pokrycia ziaren lepiszczem, koloru, ewentualnego nadmiaru lub niedoboru lepiszcza.</w:t>
      </w:r>
    </w:p>
    <w:p w14:paraId="5E30E8C7" w14:textId="77777777" w:rsidR="005A53D7" w:rsidRPr="005A53D7" w:rsidRDefault="005A53D7" w:rsidP="005A53D7">
      <w:pPr>
        <w:pStyle w:val="ukasztekst"/>
        <w:ind w:firstLine="0"/>
      </w:pPr>
      <w:r w:rsidRPr="005A53D7">
        <w:t xml:space="preserve">6.4.4.4 Ocena wizualna przydatności samochodów </w:t>
      </w:r>
      <w:proofErr w:type="spellStart"/>
      <w:r w:rsidRPr="005A53D7">
        <w:t>transportowch</w:t>
      </w:r>
      <w:proofErr w:type="spellEnd"/>
    </w:p>
    <w:p w14:paraId="155F0FC9" w14:textId="77777777" w:rsidR="005A53D7" w:rsidRPr="005A53D7" w:rsidRDefault="005A53D7" w:rsidP="005A53D7">
      <w:pPr>
        <w:pStyle w:val="ukasztekst"/>
      </w:pPr>
      <w:r w:rsidRPr="005A53D7">
        <w:t xml:space="preserve">Sprawdzeniu podlega przydatność samochodów transportowych do przewozu mieszanki mineralno-asfaltowej pod kątem izolacyjności i zabezpieczenia mieszanki przed wpływami atmosferycznymi. Ocenę należy wykonywać przed pierwszym użyciem danego samochodu oraz w trakcie jego użycia. </w:t>
      </w:r>
    </w:p>
    <w:p w14:paraId="7AED3E4D" w14:textId="77777777" w:rsidR="005A53D7" w:rsidRPr="005A53D7" w:rsidRDefault="005A53D7" w:rsidP="005A53D7">
      <w:pPr>
        <w:pStyle w:val="ukasztekst"/>
        <w:ind w:firstLine="0"/>
      </w:pPr>
      <w:r w:rsidRPr="005A53D7">
        <w:t>6.4.4.5 Ocena wizualna czystości samochodów transportowych</w:t>
      </w:r>
    </w:p>
    <w:p w14:paraId="7A7BF738" w14:textId="77777777" w:rsidR="005A53D7" w:rsidRPr="005A53D7" w:rsidRDefault="005A53D7" w:rsidP="005A53D7">
      <w:pPr>
        <w:pStyle w:val="ukasztekst"/>
      </w:pPr>
      <w:r w:rsidRPr="005A53D7">
        <w:t>Sprawdzeniu podlega czystość skrzyni ładunkowej samochodu transportowego pod kątem obecności zanieczyszczeń, tj. brył gruntu, resztek starej mieszanki mineralno-asfaltowej, spryskania powierzchni skrzyni niedozwolonymi środkami mającymi ułatwiać rozładunek mieszanki. Ocenie podlega każdy pojazd przed załadunkiem.</w:t>
      </w:r>
    </w:p>
    <w:p w14:paraId="00C82B3D" w14:textId="761633BC" w:rsidR="005A53D7" w:rsidRPr="005A53D7" w:rsidRDefault="005A53D7" w:rsidP="005A53D7">
      <w:pPr>
        <w:pStyle w:val="Nagwek2"/>
      </w:pPr>
      <w:bookmarkStart w:id="97" w:name="_Toc70021727"/>
      <w:bookmarkStart w:id="98" w:name="_Toc70027271"/>
      <w:r w:rsidRPr="005A53D7">
        <w:t>Pozostałe badania Wykonawcy</w:t>
      </w:r>
      <w:bookmarkEnd w:id="97"/>
      <w:bookmarkEnd w:id="98"/>
    </w:p>
    <w:p w14:paraId="1A2F7B6F" w14:textId="77777777" w:rsidR="005A53D7" w:rsidRPr="001427E4" w:rsidRDefault="005A53D7" w:rsidP="005A53D7">
      <w:pPr>
        <w:pStyle w:val="ukasztekst"/>
      </w:pPr>
      <w:r w:rsidRPr="001427E4">
        <w:t xml:space="preserve">Pozostałe badania są wykonywane celem sprawdzenia gotowej warstwy (wbudowane warstwy asfaltowe, połączenia itp.) i jakości materiałów budowlanych (materiałów do uszczelnień, połączeń itp.). W razie stwierdzenia uchybień w stosunku do wymagań kontraktu, ich przyczyny należy niezwłocznie usunąć. </w:t>
      </w:r>
    </w:p>
    <w:p w14:paraId="33E68E5C" w14:textId="4E1EDF67" w:rsidR="005A53D7" w:rsidRPr="00B642C8" w:rsidRDefault="005A53D7" w:rsidP="00B642C8">
      <w:pPr>
        <w:pStyle w:val="ukasztekst"/>
      </w:pPr>
      <w:r w:rsidRPr="001427E4">
        <w:t xml:space="preserve">Wyniki badań Wykonawcy należy przekazywać </w:t>
      </w:r>
      <w:r>
        <w:t>INI.</w:t>
      </w:r>
      <w:r w:rsidRPr="001427E4">
        <w:t xml:space="preserve"> </w:t>
      </w:r>
    </w:p>
    <w:p w14:paraId="2EF02DE9" w14:textId="50B30E08" w:rsidR="005A53D7" w:rsidRPr="001427E4" w:rsidRDefault="005A53D7" w:rsidP="005A53D7">
      <w:pPr>
        <w:pStyle w:val="Nagwek3"/>
      </w:pPr>
      <w:r w:rsidRPr="001427E4">
        <w:t xml:space="preserve">Częstotliwość oraz zakres badań i pomiarów </w:t>
      </w:r>
    </w:p>
    <w:p w14:paraId="50094F0B" w14:textId="6D4CD468" w:rsidR="005A53D7" w:rsidRPr="00B642C8" w:rsidRDefault="005A53D7" w:rsidP="00B642C8">
      <w:pPr>
        <w:pStyle w:val="ukasztekst"/>
      </w:pPr>
      <w:r w:rsidRPr="001427E4">
        <w:t>Częstotliwość oraz zakres badań i pomiarów Wykonawcy przeprowadzanych w ramach własnego nadzoru podano w Tablicy 6.</w:t>
      </w:r>
    </w:p>
    <w:p w14:paraId="102A3B28" w14:textId="77777777" w:rsidR="005A53D7" w:rsidRDefault="005A53D7" w:rsidP="005A53D7">
      <w:pPr>
        <w:pStyle w:val="tekstost"/>
        <w:rPr>
          <w:rFonts w:ascii="Calibri Light" w:hAnsi="Calibri Light" w:cs="Calibri Light"/>
          <w:b/>
          <w:bCs/>
          <w:sz w:val="12"/>
          <w:szCs w:val="12"/>
        </w:rPr>
      </w:pPr>
    </w:p>
    <w:p w14:paraId="3F2C1F0F" w14:textId="77777777" w:rsidR="005A53D7" w:rsidRPr="008D61D0" w:rsidRDefault="005A53D7" w:rsidP="005A53D7">
      <w:pPr>
        <w:pStyle w:val="ukasztekst"/>
      </w:pPr>
      <w:r w:rsidRPr="008D61D0">
        <w:rPr>
          <w:b/>
          <w:bCs/>
        </w:rPr>
        <w:t>Tablica 6</w:t>
      </w:r>
      <w:r w:rsidRPr="008D61D0">
        <w:t xml:space="preserve">. Częstotliwość, zakres badań i pomiarów oraz dopuszczalne tolerancje wykonanej warstwy </w:t>
      </w:r>
      <w:r>
        <w:t>wiążącej z betonu asfaltowego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719"/>
        <w:gridCol w:w="4402"/>
        <w:gridCol w:w="1924"/>
      </w:tblGrid>
      <w:tr w:rsidR="005A53D7" w:rsidRPr="001427E4" w14:paraId="5872F008" w14:textId="77777777" w:rsidTr="008278B4">
        <w:trPr>
          <w:tblHeader/>
        </w:trPr>
        <w:tc>
          <w:tcPr>
            <w:tcW w:w="303" w:type="pct"/>
            <w:tcBorders>
              <w:top w:val="single" w:sz="4" w:space="0" w:color="auto"/>
              <w:left w:val="single" w:sz="4" w:space="0" w:color="auto"/>
              <w:bottom w:val="single" w:sz="4" w:space="0" w:color="auto"/>
            </w:tcBorders>
            <w:vAlign w:val="center"/>
          </w:tcPr>
          <w:p w14:paraId="1AB05EC3"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Lp.</w:t>
            </w:r>
          </w:p>
        </w:tc>
        <w:tc>
          <w:tcPr>
            <w:tcW w:w="1412" w:type="pct"/>
            <w:tcBorders>
              <w:top w:val="single" w:sz="4" w:space="0" w:color="auto"/>
              <w:bottom w:val="single" w:sz="4" w:space="0" w:color="auto"/>
            </w:tcBorders>
            <w:vAlign w:val="center"/>
          </w:tcPr>
          <w:p w14:paraId="7B303049"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Badana cecha</w:t>
            </w:r>
          </w:p>
        </w:tc>
        <w:tc>
          <w:tcPr>
            <w:tcW w:w="2286" w:type="pct"/>
            <w:tcBorders>
              <w:top w:val="single" w:sz="4" w:space="0" w:color="auto"/>
              <w:bottom w:val="single" w:sz="4" w:space="0" w:color="auto"/>
              <w:right w:val="single" w:sz="4" w:space="0" w:color="auto"/>
            </w:tcBorders>
            <w:vAlign w:val="center"/>
          </w:tcPr>
          <w:p w14:paraId="02B94B5F"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Minimalna częstotliwość badań i pomiarów</w:t>
            </w:r>
          </w:p>
        </w:tc>
        <w:tc>
          <w:tcPr>
            <w:tcW w:w="1000" w:type="pct"/>
            <w:tcBorders>
              <w:top w:val="single" w:sz="4" w:space="0" w:color="auto"/>
              <w:bottom w:val="single" w:sz="4" w:space="0" w:color="auto"/>
              <w:right w:val="single" w:sz="4" w:space="0" w:color="auto"/>
            </w:tcBorders>
            <w:vAlign w:val="center"/>
          </w:tcPr>
          <w:p w14:paraId="198D2FE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Tolerancje/Wymagania</w:t>
            </w:r>
          </w:p>
        </w:tc>
      </w:tr>
      <w:tr w:rsidR="005A53D7" w:rsidRPr="001427E4" w14:paraId="1E16772A" w14:textId="77777777" w:rsidTr="008278B4">
        <w:trPr>
          <w:tblHeader/>
        </w:trPr>
        <w:tc>
          <w:tcPr>
            <w:tcW w:w="303" w:type="pct"/>
            <w:tcBorders>
              <w:top w:val="single" w:sz="4" w:space="0" w:color="auto"/>
              <w:left w:val="single" w:sz="4" w:space="0" w:color="auto"/>
              <w:bottom w:val="single" w:sz="4" w:space="0" w:color="auto"/>
            </w:tcBorders>
            <w:vAlign w:val="center"/>
          </w:tcPr>
          <w:p w14:paraId="4C6F483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1412" w:type="pct"/>
            <w:tcBorders>
              <w:top w:val="single" w:sz="4" w:space="0" w:color="auto"/>
              <w:bottom w:val="single" w:sz="4" w:space="0" w:color="auto"/>
            </w:tcBorders>
            <w:vAlign w:val="center"/>
          </w:tcPr>
          <w:p w14:paraId="64320945"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2</w:t>
            </w:r>
          </w:p>
        </w:tc>
        <w:tc>
          <w:tcPr>
            <w:tcW w:w="2286" w:type="pct"/>
            <w:tcBorders>
              <w:top w:val="single" w:sz="4" w:space="0" w:color="auto"/>
              <w:bottom w:val="single" w:sz="4" w:space="0" w:color="auto"/>
              <w:right w:val="single" w:sz="4" w:space="0" w:color="auto"/>
            </w:tcBorders>
            <w:vAlign w:val="center"/>
          </w:tcPr>
          <w:p w14:paraId="6E9A8B1C"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000" w:type="pct"/>
            <w:tcBorders>
              <w:top w:val="single" w:sz="4" w:space="0" w:color="auto"/>
              <w:bottom w:val="single" w:sz="4" w:space="0" w:color="auto"/>
              <w:right w:val="single" w:sz="4" w:space="0" w:color="auto"/>
            </w:tcBorders>
            <w:vAlign w:val="center"/>
          </w:tcPr>
          <w:p w14:paraId="39D7925B"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4</w:t>
            </w:r>
          </w:p>
        </w:tc>
      </w:tr>
      <w:tr w:rsidR="005A53D7" w:rsidRPr="001427E4" w14:paraId="75B8DD94" w14:textId="77777777" w:rsidTr="008278B4">
        <w:trPr>
          <w:trHeight w:val="188"/>
        </w:trPr>
        <w:tc>
          <w:tcPr>
            <w:tcW w:w="303" w:type="pct"/>
            <w:tcBorders>
              <w:top w:val="single" w:sz="4" w:space="0" w:color="auto"/>
              <w:left w:val="single" w:sz="4" w:space="0" w:color="auto"/>
            </w:tcBorders>
            <w:vAlign w:val="center"/>
          </w:tcPr>
          <w:p w14:paraId="5EE65262"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w:t>
            </w:r>
          </w:p>
        </w:tc>
        <w:tc>
          <w:tcPr>
            <w:tcW w:w="1412" w:type="pct"/>
            <w:tcBorders>
              <w:top w:val="single" w:sz="4" w:space="0" w:color="auto"/>
            </w:tcBorders>
            <w:vAlign w:val="center"/>
          </w:tcPr>
          <w:p w14:paraId="44F3686C"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Temperatura powietrza</w:t>
            </w:r>
          </w:p>
        </w:tc>
        <w:tc>
          <w:tcPr>
            <w:tcW w:w="2286" w:type="pct"/>
            <w:tcBorders>
              <w:top w:val="single" w:sz="4" w:space="0" w:color="auto"/>
              <w:right w:val="single" w:sz="4" w:space="0" w:color="auto"/>
            </w:tcBorders>
            <w:vAlign w:val="center"/>
          </w:tcPr>
          <w:p w14:paraId="48F9C383"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Co najmniej 3 razy dziennie, w tym jeden raz przed przystąpieniem do robót</w:t>
            </w:r>
          </w:p>
        </w:tc>
        <w:tc>
          <w:tcPr>
            <w:tcW w:w="1000" w:type="pct"/>
            <w:tcBorders>
              <w:top w:val="single" w:sz="4" w:space="0" w:color="auto"/>
              <w:right w:val="single" w:sz="4" w:space="0" w:color="auto"/>
            </w:tcBorders>
            <w:vAlign w:val="center"/>
          </w:tcPr>
          <w:p w14:paraId="30CE4EFC"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w:t>
            </w:r>
          </w:p>
        </w:tc>
      </w:tr>
      <w:tr w:rsidR="005A53D7" w:rsidRPr="001427E4" w14:paraId="73AFFDD3" w14:textId="77777777" w:rsidTr="008278B4">
        <w:trPr>
          <w:trHeight w:val="186"/>
        </w:trPr>
        <w:tc>
          <w:tcPr>
            <w:tcW w:w="303" w:type="pct"/>
            <w:tcBorders>
              <w:left w:val="single" w:sz="4" w:space="0" w:color="auto"/>
            </w:tcBorders>
            <w:vAlign w:val="center"/>
          </w:tcPr>
          <w:p w14:paraId="5019744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2.</w:t>
            </w:r>
          </w:p>
        </w:tc>
        <w:tc>
          <w:tcPr>
            <w:tcW w:w="1412" w:type="pct"/>
            <w:vAlign w:val="center"/>
          </w:tcPr>
          <w:p w14:paraId="7B8E5E7E"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Temperatura mieszanki mineralno-asfaltowej podczas wykonywania nawierzchni</w:t>
            </w:r>
          </w:p>
        </w:tc>
        <w:tc>
          <w:tcPr>
            <w:tcW w:w="2286" w:type="pct"/>
            <w:tcBorders>
              <w:right w:val="single" w:sz="4" w:space="0" w:color="auto"/>
            </w:tcBorders>
            <w:vAlign w:val="center"/>
          </w:tcPr>
          <w:p w14:paraId="1FCC0967"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xml:space="preserve">Każdy rozładunek mieszanki z samochodu transportowego do zasobnika rozkładarki </w:t>
            </w:r>
          </w:p>
        </w:tc>
        <w:tc>
          <w:tcPr>
            <w:tcW w:w="1000" w:type="pct"/>
            <w:tcBorders>
              <w:right w:val="single" w:sz="4" w:space="0" w:color="auto"/>
            </w:tcBorders>
            <w:vAlign w:val="center"/>
          </w:tcPr>
          <w:p w14:paraId="7191712F"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wg p. 5.3.</w:t>
            </w:r>
          </w:p>
        </w:tc>
      </w:tr>
      <w:tr w:rsidR="005A53D7" w:rsidRPr="001427E4" w14:paraId="1C727DD7" w14:textId="77777777" w:rsidTr="008278B4">
        <w:trPr>
          <w:trHeight w:val="555"/>
        </w:trPr>
        <w:tc>
          <w:tcPr>
            <w:tcW w:w="303" w:type="pct"/>
            <w:tcBorders>
              <w:left w:val="single" w:sz="4" w:space="0" w:color="auto"/>
            </w:tcBorders>
            <w:vAlign w:val="center"/>
          </w:tcPr>
          <w:p w14:paraId="41A97B4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3.</w:t>
            </w:r>
          </w:p>
        </w:tc>
        <w:tc>
          <w:tcPr>
            <w:tcW w:w="1412" w:type="pct"/>
            <w:vAlign w:val="center"/>
          </w:tcPr>
          <w:p w14:paraId="1DEAC409"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Ocena wizualna dostarczonej</w:t>
            </w:r>
          </w:p>
          <w:p w14:paraId="526F4910"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mieszanki mineralno-asfaltowej</w:t>
            </w:r>
          </w:p>
        </w:tc>
        <w:tc>
          <w:tcPr>
            <w:tcW w:w="2286" w:type="pct"/>
            <w:tcBorders>
              <w:right w:val="single" w:sz="4" w:space="0" w:color="auto"/>
            </w:tcBorders>
            <w:vAlign w:val="center"/>
          </w:tcPr>
          <w:p w14:paraId="1252C2B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xml:space="preserve">Każdy rozładunek mieszanki z samochodu transportowego do zasobnika rozkładarki </w:t>
            </w:r>
          </w:p>
        </w:tc>
        <w:tc>
          <w:tcPr>
            <w:tcW w:w="1000" w:type="pct"/>
            <w:tcBorders>
              <w:right w:val="single" w:sz="4" w:space="0" w:color="auto"/>
            </w:tcBorders>
            <w:vAlign w:val="center"/>
          </w:tcPr>
          <w:p w14:paraId="0C044FB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Wizualnie</w:t>
            </w:r>
          </w:p>
        </w:tc>
      </w:tr>
      <w:tr w:rsidR="005A53D7" w:rsidRPr="001427E4" w14:paraId="4698B1FF" w14:textId="77777777" w:rsidTr="008278B4">
        <w:trPr>
          <w:trHeight w:val="280"/>
        </w:trPr>
        <w:tc>
          <w:tcPr>
            <w:tcW w:w="303" w:type="pct"/>
            <w:tcBorders>
              <w:left w:val="single" w:sz="4" w:space="0" w:color="auto"/>
            </w:tcBorders>
            <w:vAlign w:val="center"/>
          </w:tcPr>
          <w:p w14:paraId="6F526596"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4.</w:t>
            </w:r>
          </w:p>
        </w:tc>
        <w:tc>
          <w:tcPr>
            <w:tcW w:w="1412" w:type="pct"/>
            <w:vAlign w:val="center"/>
          </w:tcPr>
          <w:p w14:paraId="47102C72"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Grubość wykonywanej warstwy</w:t>
            </w:r>
          </w:p>
        </w:tc>
        <w:tc>
          <w:tcPr>
            <w:tcW w:w="2286" w:type="pct"/>
            <w:tcBorders>
              <w:right w:val="single" w:sz="4" w:space="0" w:color="auto"/>
            </w:tcBorders>
            <w:vAlign w:val="center"/>
          </w:tcPr>
          <w:p w14:paraId="5285DC1E"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Nie rzadziej niż co 25 m w osi i na brzegach warstwy</w:t>
            </w:r>
          </w:p>
        </w:tc>
        <w:tc>
          <w:tcPr>
            <w:tcW w:w="1000" w:type="pct"/>
            <w:tcBorders>
              <w:right w:val="single" w:sz="4" w:space="0" w:color="auto"/>
            </w:tcBorders>
            <w:vAlign w:val="center"/>
          </w:tcPr>
          <w:p w14:paraId="745A4868"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zgodnie z WT-2 część II pkt. 8.2</w:t>
            </w:r>
          </w:p>
        </w:tc>
      </w:tr>
      <w:tr w:rsidR="005A53D7" w:rsidRPr="001427E4" w14:paraId="24D4C16C" w14:textId="77777777" w:rsidTr="008278B4">
        <w:trPr>
          <w:trHeight w:val="280"/>
        </w:trPr>
        <w:tc>
          <w:tcPr>
            <w:tcW w:w="303" w:type="pct"/>
            <w:tcBorders>
              <w:left w:val="single" w:sz="4" w:space="0" w:color="auto"/>
            </w:tcBorders>
            <w:vAlign w:val="center"/>
          </w:tcPr>
          <w:p w14:paraId="6AF152FC"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5.</w:t>
            </w:r>
          </w:p>
        </w:tc>
        <w:tc>
          <w:tcPr>
            <w:tcW w:w="1412" w:type="pct"/>
            <w:vAlign w:val="center"/>
          </w:tcPr>
          <w:p w14:paraId="47097519"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Szerokość warstwy</w:t>
            </w:r>
          </w:p>
        </w:tc>
        <w:tc>
          <w:tcPr>
            <w:tcW w:w="2286" w:type="pct"/>
            <w:tcBorders>
              <w:right w:val="single" w:sz="4" w:space="0" w:color="auto"/>
            </w:tcBorders>
            <w:vAlign w:val="center"/>
          </w:tcPr>
          <w:p w14:paraId="50DE1B1F"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Częstotliwość zgodna z przekrojami poprzecznymi z dokumentacji projektowej</w:t>
            </w:r>
          </w:p>
        </w:tc>
        <w:tc>
          <w:tcPr>
            <w:tcW w:w="1000" w:type="pct"/>
            <w:tcBorders>
              <w:right w:val="single" w:sz="4" w:space="0" w:color="auto"/>
            </w:tcBorders>
            <w:vAlign w:val="center"/>
          </w:tcPr>
          <w:p w14:paraId="73C34256"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- 0, +10 cm</w:t>
            </w:r>
          </w:p>
        </w:tc>
      </w:tr>
      <w:tr w:rsidR="005A53D7" w:rsidRPr="001427E4" w14:paraId="7FC3C7E6" w14:textId="77777777" w:rsidTr="008278B4">
        <w:tc>
          <w:tcPr>
            <w:tcW w:w="303" w:type="pct"/>
            <w:tcBorders>
              <w:left w:val="single" w:sz="4" w:space="0" w:color="auto"/>
            </w:tcBorders>
            <w:vAlign w:val="center"/>
          </w:tcPr>
          <w:p w14:paraId="110D2088"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lastRenderedPageBreak/>
              <w:t>6.</w:t>
            </w:r>
          </w:p>
        </w:tc>
        <w:tc>
          <w:tcPr>
            <w:tcW w:w="1412" w:type="pct"/>
            <w:vAlign w:val="center"/>
          </w:tcPr>
          <w:p w14:paraId="3FA5C225"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Spadki poprzeczne warstwy</w:t>
            </w:r>
          </w:p>
        </w:tc>
        <w:tc>
          <w:tcPr>
            <w:tcW w:w="2286" w:type="pct"/>
            <w:tcBorders>
              <w:right w:val="single" w:sz="4" w:space="0" w:color="auto"/>
            </w:tcBorders>
            <w:vAlign w:val="center"/>
          </w:tcPr>
          <w:p w14:paraId="5515DCE2"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Częstotliwość zgodna z przekrojami poprzecznymi z dokumentacji projektowej</w:t>
            </w:r>
            <w:r w:rsidRPr="001427E4">
              <w:rPr>
                <w:rFonts w:ascii="Calibri Light" w:hAnsi="Calibri Light" w:cs="Calibri Light"/>
                <w:sz w:val="16"/>
                <w:szCs w:val="16"/>
                <w:vertAlign w:val="superscript"/>
              </w:rPr>
              <w:t>2)</w:t>
            </w:r>
          </w:p>
        </w:tc>
        <w:tc>
          <w:tcPr>
            <w:tcW w:w="1000" w:type="pct"/>
            <w:tcBorders>
              <w:right w:val="single" w:sz="4" w:space="0" w:color="auto"/>
            </w:tcBorders>
            <w:vAlign w:val="center"/>
          </w:tcPr>
          <w:p w14:paraId="42C7A2F7"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nie mniej niż projektowe.</w:t>
            </w:r>
          </w:p>
        </w:tc>
      </w:tr>
      <w:tr w:rsidR="005A53D7" w:rsidRPr="001427E4" w14:paraId="319C372D" w14:textId="77777777" w:rsidTr="008278B4">
        <w:trPr>
          <w:trHeight w:val="386"/>
        </w:trPr>
        <w:tc>
          <w:tcPr>
            <w:tcW w:w="303" w:type="pct"/>
            <w:tcBorders>
              <w:left w:val="single" w:sz="4" w:space="0" w:color="auto"/>
            </w:tcBorders>
            <w:vAlign w:val="center"/>
          </w:tcPr>
          <w:p w14:paraId="14D8D18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7.</w:t>
            </w:r>
          </w:p>
        </w:tc>
        <w:tc>
          <w:tcPr>
            <w:tcW w:w="1412" w:type="pct"/>
            <w:vAlign w:val="center"/>
          </w:tcPr>
          <w:p w14:paraId="5CEAA4AB" w14:textId="77777777" w:rsidR="005A53D7" w:rsidRPr="001427E4" w:rsidRDefault="005A53D7"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Równość poprzeczna warstwy</w:t>
            </w:r>
          </w:p>
        </w:tc>
        <w:tc>
          <w:tcPr>
            <w:tcW w:w="2286" w:type="pct"/>
            <w:vMerge w:val="restart"/>
            <w:tcBorders>
              <w:right w:val="single" w:sz="4" w:space="0" w:color="auto"/>
            </w:tcBorders>
            <w:vAlign w:val="center"/>
          </w:tcPr>
          <w:p w14:paraId="30BC2DA8" w14:textId="77777777" w:rsidR="005A53D7"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xml:space="preserve">Częstotliwość i Sprzęt do badania zgodny </w:t>
            </w:r>
          </w:p>
          <w:p w14:paraId="3E305156"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xml:space="preserve">z </w:t>
            </w:r>
            <w:proofErr w:type="spellStart"/>
            <w:r w:rsidRPr="001427E4">
              <w:rPr>
                <w:rFonts w:ascii="Calibri Light" w:hAnsi="Calibri Light" w:cs="Calibri Light"/>
                <w:sz w:val="16"/>
                <w:szCs w:val="16"/>
              </w:rPr>
              <w:t>Rozporządzenim</w:t>
            </w:r>
            <w:proofErr w:type="spellEnd"/>
            <w:r w:rsidRPr="001427E4">
              <w:rPr>
                <w:rFonts w:ascii="Calibri Light" w:hAnsi="Calibri Light" w:cs="Calibri Light"/>
                <w:sz w:val="16"/>
                <w:szCs w:val="16"/>
              </w:rPr>
              <w:t xml:space="preserve"> Ministra, Dz.U. poz. 124 z 2016</w:t>
            </w:r>
          </w:p>
        </w:tc>
        <w:tc>
          <w:tcPr>
            <w:tcW w:w="1000" w:type="pct"/>
            <w:vMerge w:val="restart"/>
            <w:tcBorders>
              <w:right w:val="single" w:sz="4" w:space="0" w:color="auto"/>
            </w:tcBorders>
            <w:vAlign w:val="center"/>
          </w:tcPr>
          <w:p w14:paraId="5EAD18C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xml:space="preserve">wg rozporządzenia Ministra, </w:t>
            </w:r>
            <w:r w:rsidRPr="001427E4">
              <w:rPr>
                <w:rFonts w:ascii="Calibri Light" w:hAnsi="Calibri Light" w:cs="Calibri Light"/>
                <w:sz w:val="16"/>
                <w:szCs w:val="16"/>
              </w:rPr>
              <w:br/>
              <w:t>Dz.U. poz. 124 z 2016</w:t>
            </w:r>
          </w:p>
        </w:tc>
      </w:tr>
      <w:tr w:rsidR="005A53D7" w:rsidRPr="001427E4" w14:paraId="261CD09E" w14:textId="77777777" w:rsidTr="008278B4">
        <w:trPr>
          <w:trHeight w:val="140"/>
        </w:trPr>
        <w:tc>
          <w:tcPr>
            <w:tcW w:w="303" w:type="pct"/>
            <w:tcBorders>
              <w:left w:val="single" w:sz="4" w:space="0" w:color="auto"/>
            </w:tcBorders>
            <w:vAlign w:val="center"/>
          </w:tcPr>
          <w:p w14:paraId="50FD8B9E"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8.</w:t>
            </w:r>
          </w:p>
        </w:tc>
        <w:tc>
          <w:tcPr>
            <w:tcW w:w="1412" w:type="pct"/>
            <w:vAlign w:val="center"/>
          </w:tcPr>
          <w:p w14:paraId="29E2172C" w14:textId="77777777" w:rsidR="005A53D7" w:rsidRPr="001427E4" w:rsidRDefault="005A53D7"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Równość podłużna warstwy</w:t>
            </w:r>
          </w:p>
        </w:tc>
        <w:tc>
          <w:tcPr>
            <w:tcW w:w="2286" w:type="pct"/>
            <w:vMerge/>
            <w:tcBorders>
              <w:right w:val="single" w:sz="4" w:space="0" w:color="auto"/>
            </w:tcBorders>
            <w:vAlign w:val="center"/>
          </w:tcPr>
          <w:p w14:paraId="619FC69A" w14:textId="77777777" w:rsidR="005A53D7" w:rsidRPr="001427E4" w:rsidRDefault="005A53D7" w:rsidP="008278B4">
            <w:pPr>
              <w:jc w:val="center"/>
              <w:rPr>
                <w:rFonts w:ascii="Calibri Light" w:hAnsi="Calibri Light" w:cs="Calibri Light"/>
                <w:strike/>
                <w:sz w:val="16"/>
                <w:szCs w:val="16"/>
              </w:rPr>
            </w:pPr>
          </w:p>
        </w:tc>
        <w:tc>
          <w:tcPr>
            <w:tcW w:w="1000" w:type="pct"/>
            <w:vMerge/>
            <w:tcBorders>
              <w:right w:val="single" w:sz="4" w:space="0" w:color="auto"/>
            </w:tcBorders>
            <w:vAlign w:val="center"/>
          </w:tcPr>
          <w:p w14:paraId="4992F70F" w14:textId="77777777" w:rsidR="005A53D7" w:rsidRPr="001427E4" w:rsidRDefault="005A53D7" w:rsidP="008278B4">
            <w:pPr>
              <w:jc w:val="center"/>
              <w:rPr>
                <w:rFonts w:ascii="Calibri Light" w:hAnsi="Calibri Light" w:cs="Calibri Light"/>
                <w:sz w:val="16"/>
                <w:szCs w:val="16"/>
              </w:rPr>
            </w:pPr>
          </w:p>
        </w:tc>
      </w:tr>
      <w:tr w:rsidR="005A53D7" w:rsidRPr="001427E4" w14:paraId="0AAC071A" w14:textId="77777777" w:rsidTr="008278B4">
        <w:trPr>
          <w:trHeight w:val="470"/>
        </w:trPr>
        <w:tc>
          <w:tcPr>
            <w:tcW w:w="303" w:type="pct"/>
            <w:tcBorders>
              <w:left w:val="single" w:sz="4" w:space="0" w:color="auto"/>
            </w:tcBorders>
            <w:vAlign w:val="center"/>
          </w:tcPr>
          <w:p w14:paraId="3A7C12E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9.</w:t>
            </w:r>
          </w:p>
        </w:tc>
        <w:tc>
          <w:tcPr>
            <w:tcW w:w="1412" w:type="pct"/>
            <w:vAlign w:val="center"/>
          </w:tcPr>
          <w:p w14:paraId="44ED9855"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Rzędne wysokościowe warstwy</w:t>
            </w:r>
            <w:r w:rsidRPr="001427E4">
              <w:rPr>
                <w:rFonts w:ascii="Calibri Light" w:hAnsi="Calibri Light" w:cs="Calibri Light"/>
                <w:sz w:val="16"/>
                <w:szCs w:val="16"/>
                <w:vertAlign w:val="superscript"/>
              </w:rPr>
              <w:t>1)</w:t>
            </w:r>
          </w:p>
        </w:tc>
        <w:tc>
          <w:tcPr>
            <w:tcW w:w="2286" w:type="pct"/>
            <w:tcBorders>
              <w:right w:val="single" w:sz="4" w:space="0" w:color="auto"/>
            </w:tcBorders>
            <w:vAlign w:val="center"/>
          </w:tcPr>
          <w:p w14:paraId="69F9D71C"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Pomiar rzędnych niwelacji podłużnej i poprzecznej oraz usytuowania osi według dokumentacji budowy</w:t>
            </w:r>
          </w:p>
        </w:tc>
        <w:tc>
          <w:tcPr>
            <w:tcW w:w="1000" w:type="pct"/>
            <w:tcBorders>
              <w:right w:val="single" w:sz="4" w:space="0" w:color="auto"/>
            </w:tcBorders>
            <w:vAlign w:val="center"/>
          </w:tcPr>
          <w:p w14:paraId="30BE2C08"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sym w:font="Symbol" w:char="F0B1"/>
            </w:r>
            <w:r w:rsidRPr="001427E4">
              <w:rPr>
                <w:rFonts w:ascii="Calibri Light" w:hAnsi="Calibri Light" w:cs="Calibri Light"/>
                <w:sz w:val="16"/>
                <w:szCs w:val="16"/>
              </w:rPr>
              <w:t xml:space="preserve"> 1 cm</w:t>
            </w:r>
          </w:p>
        </w:tc>
      </w:tr>
      <w:tr w:rsidR="005A53D7" w:rsidRPr="001427E4" w14:paraId="4D149D5A" w14:textId="77777777" w:rsidTr="008278B4">
        <w:tc>
          <w:tcPr>
            <w:tcW w:w="303" w:type="pct"/>
            <w:tcBorders>
              <w:left w:val="single" w:sz="4" w:space="0" w:color="auto"/>
            </w:tcBorders>
            <w:vAlign w:val="center"/>
          </w:tcPr>
          <w:p w14:paraId="04991BE8"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10.</w:t>
            </w:r>
          </w:p>
        </w:tc>
        <w:tc>
          <w:tcPr>
            <w:tcW w:w="1412" w:type="pct"/>
            <w:vAlign w:val="center"/>
          </w:tcPr>
          <w:p w14:paraId="00D05440"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 xml:space="preserve">Ukształtowanie osi w planie </w:t>
            </w:r>
            <w:r w:rsidRPr="001427E4">
              <w:rPr>
                <w:rFonts w:ascii="Calibri Light" w:hAnsi="Calibri Light" w:cs="Calibri Light"/>
                <w:sz w:val="16"/>
                <w:szCs w:val="16"/>
                <w:vertAlign w:val="superscript"/>
              </w:rPr>
              <w:t>1)2)</w:t>
            </w:r>
          </w:p>
        </w:tc>
        <w:tc>
          <w:tcPr>
            <w:tcW w:w="2286" w:type="pct"/>
            <w:tcBorders>
              <w:bottom w:val="single" w:sz="4" w:space="0" w:color="auto"/>
              <w:right w:val="single" w:sz="4" w:space="0" w:color="auto"/>
            </w:tcBorders>
            <w:vAlign w:val="center"/>
          </w:tcPr>
          <w:p w14:paraId="533CBADE"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Współrzędne osi ze skokiem według dokumentacji projektowej</w:t>
            </w:r>
          </w:p>
        </w:tc>
        <w:tc>
          <w:tcPr>
            <w:tcW w:w="1000" w:type="pct"/>
            <w:tcBorders>
              <w:bottom w:val="single" w:sz="4" w:space="0" w:color="auto"/>
              <w:right w:val="single" w:sz="4" w:space="0" w:color="auto"/>
            </w:tcBorders>
            <w:vAlign w:val="center"/>
          </w:tcPr>
          <w:p w14:paraId="5BD9C983"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sym w:font="Symbol" w:char="F0B1"/>
            </w:r>
            <w:r w:rsidRPr="001427E4">
              <w:rPr>
                <w:rFonts w:ascii="Calibri Light" w:hAnsi="Calibri Light" w:cs="Calibri Light"/>
                <w:sz w:val="16"/>
                <w:szCs w:val="16"/>
              </w:rPr>
              <w:t xml:space="preserve"> 5 cm</w:t>
            </w:r>
          </w:p>
        </w:tc>
      </w:tr>
      <w:tr w:rsidR="005A53D7" w:rsidRPr="001427E4" w14:paraId="2A9C84BA" w14:textId="77777777" w:rsidTr="008278B4">
        <w:trPr>
          <w:trHeight w:val="457"/>
        </w:trPr>
        <w:tc>
          <w:tcPr>
            <w:tcW w:w="303" w:type="pct"/>
            <w:tcBorders>
              <w:left w:val="single" w:sz="4" w:space="0" w:color="auto"/>
            </w:tcBorders>
            <w:vAlign w:val="center"/>
          </w:tcPr>
          <w:p w14:paraId="2AE55BB7"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11.</w:t>
            </w:r>
          </w:p>
        </w:tc>
        <w:tc>
          <w:tcPr>
            <w:tcW w:w="1412" w:type="pct"/>
            <w:vAlign w:val="center"/>
          </w:tcPr>
          <w:p w14:paraId="3BFC430A"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Ocena wizualna jednorodności powierzchni warstwy</w:t>
            </w:r>
          </w:p>
        </w:tc>
        <w:tc>
          <w:tcPr>
            <w:tcW w:w="2286" w:type="pct"/>
            <w:tcBorders>
              <w:bottom w:val="nil"/>
              <w:right w:val="single" w:sz="4" w:space="0" w:color="auto"/>
            </w:tcBorders>
            <w:vAlign w:val="center"/>
          </w:tcPr>
          <w:p w14:paraId="57A49C0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Ocena ciągła</w:t>
            </w:r>
          </w:p>
        </w:tc>
        <w:tc>
          <w:tcPr>
            <w:tcW w:w="1000" w:type="pct"/>
            <w:vMerge w:val="restart"/>
            <w:tcBorders>
              <w:right w:val="single" w:sz="4" w:space="0" w:color="auto"/>
            </w:tcBorders>
            <w:vAlign w:val="center"/>
          </w:tcPr>
          <w:p w14:paraId="610226EF"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Wizualnie</w:t>
            </w:r>
          </w:p>
        </w:tc>
      </w:tr>
      <w:tr w:rsidR="005A53D7" w:rsidRPr="001427E4" w14:paraId="6EB0AD53" w14:textId="77777777" w:rsidTr="008278B4">
        <w:trPr>
          <w:trHeight w:val="570"/>
        </w:trPr>
        <w:tc>
          <w:tcPr>
            <w:tcW w:w="303" w:type="pct"/>
            <w:tcBorders>
              <w:left w:val="single" w:sz="4" w:space="0" w:color="auto"/>
            </w:tcBorders>
            <w:vAlign w:val="center"/>
          </w:tcPr>
          <w:p w14:paraId="519CAE9C"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12.</w:t>
            </w:r>
          </w:p>
        </w:tc>
        <w:tc>
          <w:tcPr>
            <w:tcW w:w="1412" w:type="pct"/>
            <w:vAlign w:val="center"/>
          </w:tcPr>
          <w:p w14:paraId="02E364C0" w14:textId="77777777" w:rsidR="005A53D7" w:rsidRPr="001427E4" w:rsidRDefault="005A53D7" w:rsidP="008278B4">
            <w:pPr>
              <w:ind w:firstLine="11"/>
              <w:jc w:val="center"/>
              <w:rPr>
                <w:rFonts w:ascii="Calibri Light" w:hAnsi="Calibri Light" w:cs="Calibri Light"/>
                <w:sz w:val="16"/>
                <w:szCs w:val="16"/>
              </w:rPr>
            </w:pPr>
            <w:r w:rsidRPr="001427E4">
              <w:rPr>
                <w:rFonts w:ascii="Calibri Light" w:hAnsi="Calibri Light" w:cs="Calibri Light"/>
                <w:sz w:val="16"/>
                <w:szCs w:val="16"/>
              </w:rPr>
              <w:t>Ocena wizualna jakości wykonania złączy podłużnych i poprzecznych, krawędzi i obramowania warstwy</w:t>
            </w:r>
          </w:p>
        </w:tc>
        <w:tc>
          <w:tcPr>
            <w:tcW w:w="2286" w:type="pct"/>
            <w:tcBorders>
              <w:top w:val="nil"/>
              <w:right w:val="single" w:sz="4" w:space="0" w:color="auto"/>
            </w:tcBorders>
            <w:vAlign w:val="center"/>
          </w:tcPr>
          <w:p w14:paraId="689CD790"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Ocena ciągła wszystkich długości złączy i krawędzi</w:t>
            </w:r>
          </w:p>
        </w:tc>
        <w:tc>
          <w:tcPr>
            <w:tcW w:w="1000" w:type="pct"/>
            <w:vMerge/>
            <w:tcBorders>
              <w:right w:val="single" w:sz="4" w:space="0" w:color="auto"/>
            </w:tcBorders>
            <w:vAlign w:val="center"/>
          </w:tcPr>
          <w:p w14:paraId="6406A9E5" w14:textId="77777777" w:rsidR="005A53D7" w:rsidRPr="001427E4" w:rsidRDefault="005A53D7" w:rsidP="008278B4">
            <w:pPr>
              <w:jc w:val="center"/>
              <w:rPr>
                <w:rFonts w:ascii="Calibri Light" w:hAnsi="Calibri Light" w:cs="Calibri Light"/>
                <w:sz w:val="16"/>
                <w:szCs w:val="16"/>
              </w:rPr>
            </w:pPr>
          </w:p>
        </w:tc>
      </w:tr>
      <w:tr w:rsidR="005A53D7" w:rsidRPr="001427E4" w14:paraId="0583AD09" w14:textId="77777777" w:rsidTr="008278B4">
        <w:trPr>
          <w:trHeight w:val="495"/>
        </w:trPr>
        <w:tc>
          <w:tcPr>
            <w:tcW w:w="303" w:type="pct"/>
            <w:tcBorders>
              <w:left w:val="single" w:sz="4" w:space="0" w:color="auto"/>
            </w:tcBorders>
            <w:vAlign w:val="center"/>
          </w:tcPr>
          <w:p w14:paraId="0AF64204"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13.</w:t>
            </w:r>
          </w:p>
        </w:tc>
        <w:tc>
          <w:tcPr>
            <w:tcW w:w="1412" w:type="pct"/>
            <w:vAlign w:val="center"/>
          </w:tcPr>
          <w:p w14:paraId="244F467B" w14:textId="77777777" w:rsidR="005A53D7" w:rsidRPr="001427E4" w:rsidRDefault="005A53D7"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Wskaźnik zagęszczenia warstwy</w:t>
            </w:r>
            <w:r w:rsidRPr="001427E4">
              <w:rPr>
                <w:rFonts w:ascii="Calibri Light" w:hAnsi="Calibri Light" w:cs="Calibri Light"/>
                <w:sz w:val="16"/>
                <w:szCs w:val="16"/>
                <w:vertAlign w:val="superscript"/>
              </w:rPr>
              <w:t>3)</w:t>
            </w:r>
          </w:p>
        </w:tc>
        <w:tc>
          <w:tcPr>
            <w:tcW w:w="2286" w:type="pct"/>
            <w:tcBorders>
              <w:right w:val="single" w:sz="4" w:space="0" w:color="auto"/>
            </w:tcBorders>
            <w:vAlign w:val="center"/>
          </w:tcPr>
          <w:p w14:paraId="104FAAE9"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Jedna próbka na 500 m.b. jednorazowo wbudowywanej szerokości lub z dziennej działki roboczej</w:t>
            </w:r>
          </w:p>
        </w:tc>
        <w:tc>
          <w:tcPr>
            <w:tcW w:w="1000" w:type="pct"/>
            <w:tcBorders>
              <w:right w:val="single" w:sz="4" w:space="0" w:color="auto"/>
            </w:tcBorders>
            <w:vAlign w:val="center"/>
          </w:tcPr>
          <w:p w14:paraId="5B5C786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0,98</w:t>
            </w:r>
          </w:p>
        </w:tc>
      </w:tr>
      <w:tr w:rsidR="005A53D7" w:rsidRPr="001427E4" w14:paraId="104FCD52" w14:textId="77777777" w:rsidTr="008278B4">
        <w:trPr>
          <w:trHeight w:val="285"/>
        </w:trPr>
        <w:tc>
          <w:tcPr>
            <w:tcW w:w="303" w:type="pct"/>
            <w:tcBorders>
              <w:left w:val="single" w:sz="4" w:space="0" w:color="auto"/>
            </w:tcBorders>
            <w:vAlign w:val="center"/>
          </w:tcPr>
          <w:p w14:paraId="2791ECCA"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14.</w:t>
            </w:r>
          </w:p>
        </w:tc>
        <w:tc>
          <w:tcPr>
            <w:tcW w:w="1412" w:type="pct"/>
            <w:vAlign w:val="center"/>
          </w:tcPr>
          <w:p w14:paraId="2435D5E7" w14:textId="77777777" w:rsidR="005A53D7" w:rsidRPr="001427E4" w:rsidRDefault="005A53D7"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Zawartość wolnych przestrzeni w warstwie</w:t>
            </w:r>
            <w:r w:rsidRPr="001427E4">
              <w:rPr>
                <w:rFonts w:ascii="Calibri Light" w:hAnsi="Calibri Light" w:cs="Calibri Light"/>
                <w:sz w:val="16"/>
                <w:szCs w:val="16"/>
                <w:vertAlign w:val="superscript"/>
              </w:rPr>
              <w:t>3)</w:t>
            </w:r>
          </w:p>
        </w:tc>
        <w:tc>
          <w:tcPr>
            <w:tcW w:w="2286" w:type="pct"/>
            <w:tcBorders>
              <w:right w:val="single" w:sz="4" w:space="0" w:color="auto"/>
            </w:tcBorders>
            <w:vAlign w:val="center"/>
          </w:tcPr>
          <w:p w14:paraId="405BD490"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Jedna próbka na 500 m.b. jednorazowo wbudowywanej szerokości lub z dziennej działki roboczej</w:t>
            </w:r>
          </w:p>
        </w:tc>
        <w:tc>
          <w:tcPr>
            <w:tcW w:w="1000" w:type="pct"/>
            <w:tcBorders>
              <w:right w:val="single" w:sz="4" w:space="0" w:color="auto"/>
            </w:tcBorders>
            <w:vAlign w:val="center"/>
          </w:tcPr>
          <w:p w14:paraId="1DF66365"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Tablica pkt 5.7</w:t>
            </w:r>
          </w:p>
        </w:tc>
      </w:tr>
      <w:tr w:rsidR="005A53D7" w:rsidRPr="001427E4" w14:paraId="6BD181C0" w14:textId="77777777" w:rsidTr="008278B4">
        <w:trPr>
          <w:trHeight w:val="285"/>
        </w:trPr>
        <w:tc>
          <w:tcPr>
            <w:tcW w:w="303" w:type="pct"/>
            <w:tcBorders>
              <w:left w:val="single" w:sz="4" w:space="0" w:color="auto"/>
            </w:tcBorders>
            <w:vAlign w:val="center"/>
          </w:tcPr>
          <w:p w14:paraId="60847C08"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15.</w:t>
            </w:r>
          </w:p>
        </w:tc>
        <w:tc>
          <w:tcPr>
            <w:tcW w:w="1412" w:type="pct"/>
            <w:vAlign w:val="center"/>
          </w:tcPr>
          <w:p w14:paraId="5597366A" w14:textId="77777777" w:rsidR="005A53D7" w:rsidRPr="001427E4" w:rsidRDefault="005A53D7" w:rsidP="008278B4">
            <w:pPr>
              <w:ind w:firstLine="11"/>
              <w:jc w:val="center"/>
              <w:rPr>
                <w:rFonts w:ascii="Calibri Light" w:hAnsi="Calibri Light" w:cs="Calibri Light"/>
                <w:sz w:val="16"/>
                <w:szCs w:val="16"/>
                <w:vertAlign w:val="superscript"/>
              </w:rPr>
            </w:pPr>
            <w:r w:rsidRPr="001427E4">
              <w:rPr>
                <w:rFonts w:ascii="Calibri Light" w:hAnsi="Calibri Light" w:cs="Calibri Light"/>
                <w:sz w:val="16"/>
                <w:szCs w:val="16"/>
              </w:rPr>
              <w:t>Połączenie międzywarstwowe</w:t>
            </w:r>
            <w:r w:rsidRPr="001427E4">
              <w:rPr>
                <w:rFonts w:ascii="Calibri Light" w:hAnsi="Calibri Light" w:cs="Calibri Light"/>
                <w:sz w:val="16"/>
                <w:szCs w:val="16"/>
                <w:vertAlign w:val="superscript"/>
              </w:rPr>
              <w:t>3)</w:t>
            </w:r>
          </w:p>
        </w:tc>
        <w:tc>
          <w:tcPr>
            <w:tcW w:w="2286" w:type="pct"/>
            <w:tcBorders>
              <w:right w:val="single" w:sz="4" w:space="0" w:color="auto"/>
            </w:tcBorders>
            <w:vAlign w:val="center"/>
          </w:tcPr>
          <w:p w14:paraId="250F75D9" w14:textId="77777777" w:rsidR="005A53D7" w:rsidRPr="001427E4"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Jedna próbka na 500 m.b. jednorazowo wbudowywanej szerokości lub z dziennej działki roboczej</w:t>
            </w:r>
          </w:p>
        </w:tc>
        <w:tc>
          <w:tcPr>
            <w:tcW w:w="1000" w:type="pct"/>
            <w:tcBorders>
              <w:right w:val="single" w:sz="4" w:space="0" w:color="auto"/>
            </w:tcBorders>
            <w:vAlign w:val="center"/>
          </w:tcPr>
          <w:p w14:paraId="5D28CA8A" w14:textId="77777777" w:rsidR="005A53D7" w:rsidRDefault="005A53D7" w:rsidP="008278B4">
            <w:pPr>
              <w:jc w:val="center"/>
              <w:rPr>
                <w:rFonts w:ascii="Calibri Light" w:hAnsi="Calibri Light" w:cs="Calibri Light"/>
                <w:sz w:val="16"/>
                <w:szCs w:val="16"/>
              </w:rPr>
            </w:pPr>
            <w:r w:rsidRPr="001427E4">
              <w:rPr>
                <w:rFonts w:ascii="Calibri Light" w:hAnsi="Calibri Light" w:cs="Calibri Light"/>
                <w:sz w:val="16"/>
                <w:szCs w:val="16"/>
              </w:rPr>
              <w:t xml:space="preserve">wg </w:t>
            </w:r>
            <w:proofErr w:type="spellStart"/>
            <w:r w:rsidRPr="001427E4">
              <w:rPr>
                <w:rFonts w:ascii="Calibri Light" w:hAnsi="Calibri Light" w:cs="Calibri Light"/>
                <w:sz w:val="16"/>
                <w:szCs w:val="16"/>
              </w:rPr>
              <w:t>S</w:t>
            </w:r>
            <w:r>
              <w:rPr>
                <w:rFonts w:ascii="Calibri Light" w:hAnsi="Calibri Light" w:cs="Calibri Light"/>
                <w:sz w:val="16"/>
                <w:szCs w:val="16"/>
              </w:rPr>
              <w:t>TWiORB</w:t>
            </w:r>
            <w:proofErr w:type="spellEnd"/>
            <w:r>
              <w:rPr>
                <w:rFonts w:ascii="Calibri Light" w:hAnsi="Calibri Light" w:cs="Calibri Light"/>
                <w:sz w:val="16"/>
                <w:szCs w:val="16"/>
              </w:rPr>
              <w:t xml:space="preserve"> </w:t>
            </w:r>
            <w:r w:rsidRPr="001427E4">
              <w:rPr>
                <w:rFonts w:ascii="Calibri Light" w:hAnsi="Calibri Light" w:cs="Calibri Light"/>
                <w:sz w:val="16"/>
                <w:szCs w:val="16"/>
              </w:rPr>
              <w:t xml:space="preserve">D-04.03.01 </w:t>
            </w:r>
          </w:p>
          <w:p w14:paraId="00EEFFA1" w14:textId="77777777" w:rsidR="005A53D7" w:rsidRPr="001427E4" w:rsidRDefault="005A53D7" w:rsidP="008278B4">
            <w:pPr>
              <w:jc w:val="center"/>
              <w:rPr>
                <w:rFonts w:ascii="Calibri Light" w:hAnsi="Calibri Light" w:cs="Calibri Light"/>
                <w:sz w:val="16"/>
                <w:szCs w:val="16"/>
              </w:rPr>
            </w:pPr>
            <w:r>
              <w:rPr>
                <w:rFonts w:ascii="Calibri Light" w:hAnsi="Calibri Light" w:cs="Calibri Light"/>
                <w:sz w:val="16"/>
                <w:szCs w:val="16"/>
              </w:rPr>
              <w:t>Tablica 5</w:t>
            </w:r>
          </w:p>
        </w:tc>
      </w:tr>
      <w:tr w:rsidR="005A53D7" w:rsidRPr="001427E4" w14:paraId="49F45D6D" w14:textId="77777777" w:rsidTr="008278B4">
        <w:trPr>
          <w:trHeight w:val="285"/>
        </w:trPr>
        <w:tc>
          <w:tcPr>
            <w:tcW w:w="303" w:type="pct"/>
            <w:tcBorders>
              <w:left w:val="single" w:sz="4" w:space="0" w:color="auto"/>
            </w:tcBorders>
            <w:vAlign w:val="center"/>
          </w:tcPr>
          <w:p w14:paraId="5F6BA0C7" w14:textId="77777777" w:rsidR="005A53D7" w:rsidRPr="001427E4" w:rsidRDefault="005A53D7" w:rsidP="008278B4">
            <w:pPr>
              <w:jc w:val="center"/>
              <w:rPr>
                <w:rFonts w:ascii="Calibri Light" w:hAnsi="Calibri Light" w:cs="Calibri Light"/>
                <w:sz w:val="16"/>
                <w:szCs w:val="16"/>
              </w:rPr>
            </w:pPr>
            <w:r>
              <w:rPr>
                <w:rFonts w:ascii="Calibri Light" w:hAnsi="Calibri Light" w:cs="Calibri Light"/>
                <w:sz w:val="16"/>
                <w:szCs w:val="16"/>
              </w:rPr>
              <w:t>16.</w:t>
            </w:r>
          </w:p>
        </w:tc>
        <w:tc>
          <w:tcPr>
            <w:tcW w:w="1412" w:type="pct"/>
            <w:vAlign w:val="center"/>
          </w:tcPr>
          <w:p w14:paraId="3F03EB9A" w14:textId="77777777" w:rsidR="005A53D7" w:rsidRPr="007655DF" w:rsidRDefault="005A53D7" w:rsidP="008278B4">
            <w:pPr>
              <w:ind w:firstLine="11"/>
              <w:jc w:val="center"/>
              <w:rPr>
                <w:rFonts w:ascii="Calibri Light" w:hAnsi="Calibri Light" w:cs="Calibri Light"/>
                <w:sz w:val="16"/>
                <w:szCs w:val="16"/>
                <w:vertAlign w:val="superscript"/>
              </w:rPr>
            </w:pPr>
            <w:r>
              <w:rPr>
                <w:rFonts w:ascii="Calibri Light" w:hAnsi="Calibri Light" w:cs="Calibri Light"/>
                <w:sz w:val="16"/>
                <w:szCs w:val="16"/>
              </w:rPr>
              <w:t>Właściwości przeciwpoślizgowe</w:t>
            </w:r>
            <w:r>
              <w:rPr>
                <w:rFonts w:ascii="Calibri Light" w:hAnsi="Calibri Light" w:cs="Calibri Light"/>
                <w:sz w:val="16"/>
                <w:szCs w:val="16"/>
                <w:vertAlign w:val="superscript"/>
              </w:rPr>
              <w:t>4)</w:t>
            </w:r>
          </w:p>
        </w:tc>
        <w:tc>
          <w:tcPr>
            <w:tcW w:w="2286" w:type="pct"/>
            <w:tcBorders>
              <w:right w:val="single" w:sz="4" w:space="0" w:color="auto"/>
            </w:tcBorders>
            <w:vAlign w:val="center"/>
          </w:tcPr>
          <w:p w14:paraId="14724FB6" w14:textId="77777777" w:rsidR="005A53D7" w:rsidRPr="001427E4" w:rsidRDefault="005A53D7" w:rsidP="008278B4">
            <w:pPr>
              <w:jc w:val="center"/>
              <w:rPr>
                <w:rFonts w:ascii="Calibri Light" w:hAnsi="Calibri Light" w:cs="Calibri Light"/>
                <w:sz w:val="16"/>
                <w:szCs w:val="16"/>
              </w:rPr>
            </w:pPr>
            <w:r>
              <w:rPr>
                <w:rFonts w:ascii="Calibri Light" w:hAnsi="Calibri Light" w:cs="Calibri Light"/>
                <w:sz w:val="16"/>
                <w:szCs w:val="16"/>
              </w:rPr>
              <w:t>Nie rzadziej niż co 50 m</w:t>
            </w:r>
          </w:p>
        </w:tc>
        <w:tc>
          <w:tcPr>
            <w:tcW w:w="1000" w:type="pct"/>
            <w:tcBorders>
              <w:right w:val="single" w:sz="4" w:space="0" w:color="auto"/>
            </w:tcBorders>
            <w:vAlign w:val="center"/>
          </w:tcPr>
          <w:p w14:paraId="0068A7A7" w14:textId="77777777" w:rsidR="005A53D7" w:rsidRPr="001427E4" w:rsidRDefault="005A53D7" w:rsidP="008278B4">
            <w:pPr>
              <w:jc w:val="center"/>
              <w:rPr>
                <w:rFonts w:ascii="Calibri Light" w:hAnsi="Calibri Light" w:cs="Calibri Light"/>
                <w:sz w:val="16"/>
                <w:szCs w:val="16"/>
              </w:rPr>
            </w:pPr>
            <w:r>
              <w:rPr>
                <w:rFonts w:ascii="Calibri Light" w:hAnsi="Calibri Light" w:cs="Calibri Light"/>
                <w:sz w:val="16"/>
                <w:szCs w:val="16"/>
              </w:rPr>
              <w:t>Wg Tablicy 7</w:t>
            </w:r>
          </w:p>
        </w:tc>
      </w:tr>
    </w:tbl>
    <w:p w14:paraId="3EB0FB70" w14:textId="77777777" w:rsidR="005A53D7" w:rsidRPr="005A53D7" w:rsidRDefault="005A53D7" w:rsidP="005A53D7">
      <w:pPr>
        <w:pStyle w:val="tekstost"/>
        <w:rPr>
          <w:sz w:val="16"/>
          <w:szCs w:val="16"/>
        </w:rPr>
      </w:pPr>
      <w:r w:rsidRPr="005A53D7">
        <w:rPr>
          <w:sz w:val="16"/>
          <w:szCs w:val="16"/>
          <w:vertAlign w:val="superscript"/>
        </w:rPr>
        <w:t>1)</w:t>
      </w:r>
      <w:r w:rsidRPr="005A53D7">
        <w:rPr>
          <w:sz w:val="16"/>
          <w:szCs w:val="16"/>
        </w:rPr>
        <w:t xml:space="preserve"> Wyniki pomiarów geodezyjnych należy archiwizować w formie numerycznej zaakceptowanej przez INI.</w:t>
      </w:r>
    </w:p>
    <w:p w14:paraId="26AABB93" w14:textId="77777777" w:rsidR="005A53D7" w:rsidRPr="005A53D7" w:rsidRDefault="005A53D7" w:rsidP="005A53D7">
      <w:pPr>
        <w:pStyle w:val="tekstost"/>
        <w:rPr>
          <w:sz w:val="16"/>
          <w:szCs w:val="16"/>
        </w:rPr>
      </w:pPr>
      <w:r w:rsidRPr="005A53D7">
        <w:rPr>
          <w:sz w:val="16"/>
          <w:szCs w:val="16"/>
          <w:vertAlign w:val="superscript"/>
        </w:rPr>
        <w:t>2)</w:t>
      </w:r>
      <w:r w:rsidRPr="005A53D7">
        <w:rPr>
          <w:sz w:val="16"/>
          <w:szCs w:val="16"/>
        </w:rPr>
        <w:t xml:space="preserve"> Dodatkowe pomiary spadków poprzecznych i ukształtowania osi w planie należy wykonać w punktach głównych łuków poziomych.</w:t>
      </w:r>
    </w:p>
    <w:p w14:paraId="7EEABF9B" w14:textId="77777777" w:rsidR="005A53D7" w:rsidRPr="005A53D7" w:rsidRDefault="005A53D7" w:rsidP="005A53D7">
      <w:pPr>
        <w:pStyle w:val="tekstost"/>
        <w:rPr>
          <w:sz w:val="16"/>
          <w:szCs w:val="16"/>
        </w:rPr>
      </w:pPr>
      <w:r w:rsidRPr="005A53D7">
        <w:rPr>
          <w:sz w:val="16"/>
          <w:szCs w:val="16"/>
          <w:vertAlign w:val="superscript"/>
        </w:rPr>
        <w:t>3)</w:t>
      </w:r>
      <w:r w:rsidRPr="005A53D7">
        <w:rPr>
          <w:sz w:val="16"/>
          <w:szCs w:val="16"/>
        </w:rPr>
        <w:t xml:space="preserve"> Częstotliwość zalecana (w uzasadnionych przypadkach) może ulec zmianie na wniosek INI i Zamawiającego.</w:t>
      </w:r>
    </w:p>
    <w:p w14:paraId="4B21FFD3" w14:textId="08748E59" w:rsidR="005A53D7" w:rsidRPr="00B642C8" w:rsidRDefault="005A53D7" w:rsidP="005A53D7">
      <w:pPr>
        <w:pStyle w:val="tekstost"/>
        <w:rPr>
          <w:sz w:val="16"/>
          <w:szCs w:val="16"/>
        </w:rPr>
      </w:pPr>
      <w:r w:rsidRPr="005A53D7">
        <w:rPr>
          <w:sz w:val="16"/>
          <w:szCs w:val="16"/>
          <w:vertAlign w:val="superscript"/>
        </w:rPr>
        <w:t>4)</w:t>
      </w:r>
      <w:r w:rsidRPr="005A53D7">
        <w:rPr>
          <w:sz w:val="16"/>
          <w:szCs w:val="16"/>
        </w:rPr>
        <w:t xml:space="preserve"> Tylko dla dróg o klasie określonej w rozporządzeniu</w:t>
      </w:r>
    </w:p>
    <w:p w14:paraId="72602FCB" w14:textId="20284312" w:rsidR="005A53D7" w:rsidRPr="001427E4" w:rsidRDefault="005A53D7" w:rsidP="005A53D7">
      <w:pPr>
        <w:pStyle w:val="Nagwek3"/>
      </w:pPr>
      <w:r w:rsidRPr="001427E4">
        <w:t>Temperatura powietrza</w:t>
      </w:r>
    </w:p>
    <w:p w14:paraId="6F167F65" w14:textId="77777777" w:rsidR="005A53D7" w:rsidRPr="001427E4" w:rsidRDefault="005A53D7" w:rsidP="005A53D7">
      <w:pPr>
        <w:pStyle w:val="ukasztekst"/>
      </w:pPr>
      <w:r w:rsidRPr="001427E4">
        <w:t>Temperatura powietrza powinna być mierzona co najmniej 3 razy dziennie: przed przystąpieniem do robót oraz podczas ich realizacji w okresach równomiernie rozłożonych w planowanym okresie realizacji dziennej działki roboczej.</w:t>
      </w:r>
    </w:p>
    <w:p w14:paraId="4D22413F" w14:textId="5C020BAE" w:rsidR="005A53D7" w:rsidRPr="001427E4" w:rsidRDefault="005A53D7" w:rsidP="005A53D7">
      <w:pPr>
        <w:pStyle w:val="Nagwek3"/>
      </w:pPr>
      <w:r w:rsidRPr="001427E4">
        <w:t>Temperatura mieszanki mineralno-asfaltowej podczas wykonywania nawierzchni</w:t>
      </w:r>
    </w:p>
    <w:p w14:paraId="362DFBF5" w14:textId="77777777" w:rsidR="005A53D7" w:rsidRPr="001427E4" w:rsidRDefault="005A53D7" w:rsidP="005A53D7">
      <w:pPr>
        <w:pStyle w:val="ukasztekst"/>
      </w:pPr>
      <w:r w:rsidRPr="001427E4">
        <w:t xml:space="preserve">Pomiar temperatury mieszanki mineralno-asfaltowej podczas wykonywania nawierzchni polega na kilkakrotnym zanurzeniu termometru w mieszance znajdującej się w zasobniku rozkładarki i odczytaniu temperatury. Zaleca się stosowanie mierników na podczerwień do bezdotykowego pomiaru temperatury jako znacznie ułatwiających pomiar </w:t>
      </w:r>
    </w:p>
    <w:p w14:paraId="1D27B954" w14:textId="77777777" w:rsidR="005A53D7" w:rsidRPr="001427E4" w:rsidRDefault="005A53D7" w:rsidP="005A53D7">
      <w:pPr>
        <w:pStyle w:val="ukasztekst"/>
      </w:pPr>
      <w:r w:rsidRPr="001427E4">
        <w:t>i zwiększających bezpieczeństwo pracowników. Dodatkowo, należy sprawdzać temperaturę mieszanki za stołem rozkładarki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w:t>
      </w:r>
    </w:p>
    <w:p w14:paraId="17FD7E65" w14:textId="37B57F16" w:rsidR="005A53D7" w:rsidRPr="001427E4" w:rsidRDefault="005A53D7" w:rsidP="005A53D7">
      <w:pPr>
        <w:pStyle w:val="Nagwek3"/>
      </w:pPr>
      <w:r w:rsidRPr="001427E4">
        <w:t>Ocena wizualna dostarczonej mieszanki</w:t>
      </w:r>
    </w:p>
    <w:p w14:paraId="72E6A8FA" w14:textId="77777777" w:rsidR="005A53D7" w:rsidRPr="001427E4" w:rsidRDefault="005A53D7" w:rsidP="005A53D7">
      <w:pPr>
        <w:pStyle w:val="ukasztekst"/>
      </w:pPr>
      <w:r w:rsidRPr="001427E4">
        <w:t>Sprawdzeniu podlega wygląd mieszanki mineralno-asfaltowej w czasie rozładunku do zasobnika rozkładarki oraz porównaniu z normalnym wyglądem z uwzględnieniem uziarnienia, jednorodności mieszanki, prawidłowości pokrycia ziaren lepiszczem, koloru, ewentualnego nadmiaru lub niedoboru lepiszcza.</w:t>
      </w:r>
    </w:p>
    <w:p w14:paraId="15ED792E" w14:textId="62BA7B00" w:rsidR="005A53D7" w:rsidRPr="001427E4" w:rsidRDefault="005A53D7" w:rsidP="00825F57">
      <w:pPr>
        <w:pStyle w:val="Nagwek3"/>
      </w:pPr>
      <w:r w:rsidRPr="001427E4">
        <w:t>Grubość wykonanej warstwy</w:t>
      </w:r>
    </w:p>
    <w:p w14:paraId="524EA503" w14:textId="2580DE72" w:rsidR="005A53D7" w:rsidRPr="001427E4" w:rsidRDefault="005A53D7" w:rsidP="00825F57">
      <w:pPr>
        <w:pStyle w:val="ukasztekst"/>
      </w:pPr>
      <w:r w:rsidRPr="001427E4">
        <w:t xml:space="preserve">Grubość warstwy należy sprawdzać metodą geodezyjnej inwentaryzacji rzędnych nawierzchni w przekrojach poprzecznych rozmieszczonych nie rzadziej, niż co 25m, w co najmniej 3 punktach pomiarowych – w osi i przy brzegach warstw. Grubość warstwy po wykonaniu nie może różnić się od projektowanej o wartości podane w WT-2 2016 część II pkt 8.2. </w:t>
      </w:r>
    </w:p>
    <w:p w14:paraId="2E1D52FC" w14:textId="7F7B4B8A" w:rsidR="005A53D7" w:rsidRPr="001427E4" w:rsidRDefault="005A53D7" w:rsidP="00825F57">
      <w:pPr>
        <w:pStyle w:val="Nagwek3"/>
      </w:pPr>
      <w:r w:rsidRPr="001427E4">
        <w:t>Szerokość warstwy</w:t>
      </w:r>
    </w:p>
    <w:p w14:paraId="360560CB" w14:textId="77777777" w:rsidR="005A53D7" w:rsidRPr="001427E4" w:rsidRDefault="005A53D7" w:rsidP="00825F57">
      <w:pPr>
        <w:pStyle w:val="ukasztekst"/>
      </w:pPr>
      <w:r w:rsidRPr="001427E4">
        <w:t xml:space="preserve">Szerokość powinna być zgodna z dokumentacją projektową, z tolerancją -0, +10cm. W przypadku wyprofilowanej ukośnej krawędzi szerokość należy mierzyć w środku linii skosu. </w:t>
      </w:r>
    </w:p>
    <w:p w14:paraId="075F1E05" w14:textId="7AD43202" w:rsidR="005A53D7" w:rsidRPr="001427E4" w:rsidRDefault="005A53D7" w:rsidP="00825F57">
      <w:pPr>
        <w:pStyle w:val="Nagwek3"/>
      </w:pPr>
      <w:proofErr w:type="spellStart"/>
      <w:r w:rsidRPr="001427E4">
        <w:t>padki</w:t>
      </w:r>
      <w:proofErr w:type="spellEnd"/>
      <w:r w:rsidRPr="001427E4">
        <w:t xml:space="preserve"> poprzeczne warstwy</w:t>
      </w:r>
    </w:p>
    <w:p w14:paraId="670F6A39" w14:textId="77777777" w:rsidR="005A53D7" w:rsidRDefault="005A53D7" w:rsidP="00825F57">
      <w:pPr>
        <w:pStyle w:val="ukasztekst"/>
      </w:pPr>
      <w:r w:rsidRPr="001427E4">
        <w:t xml:space="preserve">Spadki poprzeczne warstwy powinny być wykonane zgodne z </w:t>
      </w:r>
      <w:r>
        <w:t>D</w:t>
      </w:r>
      <w:r w:rsidRPr="001427E4">
        <w:t xml:space="preserve">okumentacją </w:t>
      </w:r>
      <w:r>
        <w:t>P</w:t>
      </w:r>
      <w:r w:rsidRPr="001427E4">
        <w:t xml:space="preserve">rojektową </w:t>
      </w:r>
    </w:p>
    <w:p w14:paraId="556B06B0" w14:textId="2DE44E4B" w:rsidR="005A53D7" w:rsidRPr="001427E4" w:rsidRDefault="005A53D7" w:rsidP="00825F57">
      <w:pPr>
        <w:pStyle w:val="Nagwek3"/>
      </w:pPr>
      <w:r w:rsidRPr="001427E4">
        <w:lastRenderedPageBreak/>
        <w:t>Równość poprzeczna i podłużna warstwy</w:t>
      </w:r>
    </w:p>
    <w:p w14:paraId="05EC830E" w14:textId="77777777" w:rsidR="005A53D7" w:rsidRPr="001427E4" w:rsidRDefault="005A53D7" w:rsidP="00825F57">
      <w:pPr>
        <w:pStyle w:val="ukasztekst"/>
      </w:pPr>
      <w:r w:rsidRPr="001427E4">
        <w:t xml:space="preserve">Pomiar równości podłużnej i poprzecznej warstwy </w:t>
      </w:r>
      <w:r>
        <w:t>wiążącej</w:t>
      </w:r>
      <w:r w:rsidRPr="001427E4">
        <w:t xml:space="preserve"> dla dróg wszystkich klas technicznych objętych zakresem robót  należy wykonać zgodnie z Rozporządzenia Ministra Transportu i Gospodarki Morskiej z dnia 2 marca 1999 r. z późniejszymi zmianami (Dz. U.2016.124</w:t>
      </w:r>
      <w:r>
        <w:t xml:space="preserve"> ze </w:t>
      </w:r>
      <w:proofErr w:type="spellStart"/>
      <w:r>
        <w:t>zm</w:t>
      </w:r>
      <w:proofErr w:type="spellEnd"/>
      <w:r w:rsidRPr="001427E4">
        <w:t>).</w:t>
      </w:r>
    </w:p>
    <w:p w14:paraId="5D6C5FE4" w14:textId="77777777" w:rsidR="005A53D7" w:rsidRPr="001427E4" w:rsidRDefault="005A53D7" w:rsidP="00825F57">
      <w:pPr>
        <w:pStyle w:val="ukasztekst"/>
      </w:pPr>
      <w:r w:rsidRPr="001427E4">
        <w:t>Wartości dopuszczalne odchyleń równości podłużnej i poprzecznej przy odbiorze warstwy podano w Załączniku nr 6 (Dz. U.2016.124</w:t>
      </w:r>
      <w:r>
        <w:t xml:space="preserve"> ze zm</w:t>
      </w:r>
      <w:r w:rsidRPr="001427E4">
        <w:t>.).</w:t>
      </w:r>
    </w:p>
    <w:p w14:paraId="21A78353" w14:textId="2744AEE2" w:rsidR="005A53D7" w:rsidRPr="001427E4" w:rsidRDefault="005A53D7" w:rsidP="00825F57">
      <w:pPr>
        <w:pStyle w:val="Nagwek3"/>
      </w:pPr>
      <w:r w:rsidRPr="001427E4">
        <w:t>Rzędne wysokościowe</w:t>
      </w:r>
    </w:p>
    <w:p w14:paraId="3265C44C" w14:textId="1C398EF5" w:rsidR="005A53D7" w:rsidRPr="001427E4" w:rsidRDefault="005A53D7" w:rsidP="00825F57">
      <w:pPr>
        <w:pStyle w:val="ukasztekst"/>
      </w:pPr>
      <w:r w:rsidRPr="001427E4">
        <w:t>Rzędne wysokościowe warstwy powinny być zgodne z Dokumentacją Projektową, z tolerancją ± 1cm.</w:t>
      </w:r>
    </w:p>
    <w:p w14:paraId="0528537B" w14:textId="1E245CF0" w:rsidR="005A53D7" w:rsidRPr="001427E4" w:rsidRDefault="005A53D7" w:rsidP="00825F57">
      <w:pPr>
        <w:pStyle w:val="Nagwek3"/>
      </w:pPr>
      <w:r w:rsidRPr="001427E4">
        <w:t>Ukształtowanie osi w planie</w:t>
      </w:r>
    </w:p>
    <w:p w14:paraId="77174E2D" w14:textId="6A723FE7" w:rsidR="005A53D7" w:rsidRPr="001427E4" w:rsidRDefault="005A53D7" w:rsidP="00825F57">
      <w:pPr>
        <w:pStyle w:val="ukasztekst"/>
      </w:pPr>
      <w:r w:rsidRPr="001427E4">
        <w:t>Oś warstwy w planie powinna być usytuowana zgodnie z Dokumentacją Projektową, z tolerancją ± 5cm.</w:t>
      </w:r>
    </w:p>
    <w:p w14:paraId="541F12E7" w14:textId="2580DE72" w:rsidR="005A53D7" w:rsidRPr="001427E4" w:rsidRDefault="005A53D7" w:rsidP="00825F57">
      <w:pPr>
        <w:pStyle w:val="Nagwek3"/>
      </w:pPr>
      <w:r w:rsidRPr="001427E4">
        <w:t>Ocena wizualna jednorodności powierzchni warstwy</w:t>
      </w:r>
    </w:p>
    <w:p w14:paraId="4724F9D1" w14:textId="77777777" w:rsidR="005A53D7" w:rsidRPr="001427E4" w:rsidRDefault="005A53D7" w:rsidP="00825F57">
      <w:pPr>
        <w:pStyle w:val="ukasztekst"/>
      </w:pPr>
      <w:r w:rsidRPr="001427E4">
        <w:t xml:space="preserve">Warstwa </w:t>
      </w:r>
      <w:r>
        <w:t>wiążąca</w:t>
      </w:r>
      <w:r w:rsidRPr="001427E4">
        <w:t xml:space="preserve"> powinny mieć jednolitą teksturę, bez miejsc </w:t>
      </w:r>
      <w:proofErr w:type="spellStart"/>
      <w:r w:rsidRPr="001427E4">
        <w:t>przeasfaltowanych</w:t>
      </w:r>
      <w:proofErr w:type="spellEnd"/>
      <w:r w:rsidRPr="001427E4">
        <w:t>, porowatych, łuszczących się i spękanych.</w:t>
      </w:r>
    </w:p>
    <w:p w14:paraId="70908EDB" w14:textId="12E0CB8D" w:rsidR="005A53D7" w:rsidRPr="001427E4" w:rsidRDefault="005A53D7" w:rsidP="00825F57">
      <w:pPr>
        <w:pStyle w:val="Nagwek3"/>
      </w:pPr>
      <w:r w:rsidRPr="001427E4">
        <w:t>Ocena wizualna jakości wykonania złączy podłużnych i poprzecznych, krawędzi i obramowania warstwy</w:t>
      </w:r>
    </w:p>
    <w:p w14:paraId="74C54FC8" w14:textId="77777777" w:rsidR="005A53D7" w:rsidRPr="001427E4" w:rsidRDefault="005A53D7" w:rsidP="00825F57">
      <w:pPr>
        <w:pStyle w:val="ukasztekst"/>
      </w:pPr>
      <w:r w:rsidRPr="001427E4">
        <w:t>Złącza, spoiny, krawędzie powinny być wykonane zgodnie z zasadami opisanymi w punkcie 5.8.</w:t>
      </w:r>
    </w:p>
    <w:p w14:paraId="50929EF8" w14:textId="77777777" w:rsidR="005A53D7" w:rsidRPr="001427E4" w:rsidRDefault="005A53D7" w:rsidP="00825F57">
      <w:pPr>
        <w:pStyle w:val="ukasztekst"/>
      </w:pPr>
      <w:r w:rsidRPr="001427E4">
        <w:t>Złącza powinny być całkowicie związane, a przylegające warstwy powinny być w jednym poziomie.</w:t>
      </w:r>
    </w:p>
    <w:p w14:paraId="23E97EEA" w14:textId="2244F3B0" w:rsidR="005A53D7" w:rsidRPr="001427E4" w:rsidRDefault="005A53D7" w:rsidP="00825F57">
      <w:pPr>
        <w:pStyle w:val="Nagwek3"/>
      </w:pPr>
      <w:r w:rsidRPr="001427E4">
        <w:t xml:space="preserve">Wskaźnik zagęszczenia wykonanej warstwy </w:t>
      </w:r>
    </w:p>
    <w:p w14:paraId="4FB6A349" w14:textId="77777777" w:rsidR="005A53D7" w:rsidRPr="001427E4" w:rsidRDefault="005A53D7" w:rsidP="00825F57">
      <w:pPr>
        <w:pStyle w:val="ukasztekst"/>
      </w:pPr>
      <w:r w:rsidRPr="001427E4">
        <w:t>Wskaźnik zagęszczenia warstwy należy oznaczyć zgodnie z normą PN-EN 13108-20, załącznik C.4. Wskaźnik zagęszczenia warstwy ma spełniać wymagania zawarte w punkcie 5.7 w każdej próbce pobranej z zagęszczonej warstwy.</w:t>
      </w:r>
    </w:p>
    <w:p w14:paraId="2CA2FDEA" w14:textId="3E8CF2E6" w:rsidR="005A53D7" w:rsidRPr="001427E4" w:rsidRDefault="005A53D7" w:rsidP="00825F57">
      <w:pPr>
        <w:pStyle w:val="Nagwek3"/>
      </w:pPr>
      <w:r w:rsidRPr="001427E4">
        <w:t xml:space="preserve">Zawartość wolnych przestrzeni w warstwie </w:t>
      </w:r>
    </w:p>
    <w:p w14:paraId="03F3BE0C" w14:textId="77777777" w:rsidR="005A53D7" w:rsidRPr="001427E4" w:rsidRDefault="005A53D7" w:rsidP="00825F57">
      <w:pPr>
        <w:pStyle w:val="ukasztekst"/>
      </w:pPr>
      <w:r w:rsidRPr="001427E4">
        <w:t>Zawartość wolnych przestrzeni w warstwie należy oznaczyć zgodnie z normą PN-EN 12697-8. Zawartość wolnych przestrzeni w warstwie nie może wykraczać poza przedział podany w punkcie 5.7 w każdej próbce pobranej z zagęszczonej warstwy.</w:t>
      </w:r>
    </w:p>
    <w:p w14:paraId="38CE8323" w14:textId="49C46A25" w:rsidR="005A53D7" w:rsidRPr="001427E4" w:rsidRDefault="005A53D7" w:rsidP="00825F57">
      <w:pPr>
        <w:pStyle w:val="Nagwek3"/>
      </w:pPr>
      <w:r w:rsidRPr="001427E4">
        <w:t xml:space="preserve">Połączenie </w:t>
      </w:r>
      <w:proofErr w:type="spellStart"/>
      <w:r w:rsidRPr="001427E4">
        <w:t>międzywarstwowe</w:t>
      </w:r>
      <w:proofErr w:type="spellEnd"/>
    </w:p>
    <w:p w14:paraId="6589B911" w14:textId="77777777" w:rsidR="005A53D7" w:rsidRDefault="005A53D7" w:rsidP="00825F57">
      <w:pPr>
        <w:pStyle w:val="ukasztekst"/>
      </w:pPr>
      <w:r w:rsidRPr="001427E4">
        <w:t xml:space="preserve">Badanie połączenia </w:t>
      </w:r>
      <w:proofErr w:type="spellStart"/>
      <w:r w:rsidRPr="001427E4">
        <w:t>międzywarstwowego</w:t>
      </w:r>
      <w:proofErr w:type="spellEnd"/>
      <w:r w:rsidRPr="001427E4">
        <w:t xml:space="preserve"> należy wykonać zgodnie z „Instrukcją laboratoryjnego badania </w:t>
      </w:r>
      <w:proofErr w:type="spellStart"/>
      <w:r w:rsidRPr="001427E4">
        <w:t>szczepności</w:t>
      </w:r>
      <w:proofErr w:type="spellEnd"/>
      <w:r w:rsidRPr="001427E4">
        <w:t xml:space="preserve"> </w:t>
      </w:r>
      <w:proofErr w:type="spellStart"/>
      <w:r w:rsidRPr="001427E4">
        <w:t>międzywarstwowej</w:t>
      </w:r>
      <w:proofErr w:type="spellEnd"/>
      <w:r w:rsidRPr="001427E4">
        <w:t xml:space="preserve"> warstw asfaltowych wg Metody </w:t>
      </w:r>
      <w:proofErr w:type="spellStart"/>
      <w:r w:rsidRPr="001427E4">
        <w:t>Leutnera</w:t>
      </w:r>
      <w:proofErr w:type="spellEnd"/>
      <w:r w:rsidRPr="001427E4">
        <w:t xml:space="preserve"> i wymagania techniczne </w:t>
      </w:r>
      <w:proofErr w:type="spellStart"/>
      <w:r w:rsidRPr="001427E4">
        <w:t>sczepności</w:t>
      </w:r>
      <w:proofErr w:type="spellEnd"/>
      <w:r w:rsidRPr="001427E4">
        <w:t xml:space="preserve">” Politechniki Gdańskiej (wersja z dnia 31.08.2014). Połączenie </w:t>
      </w:r>
      <w:proofErr w:type="spellStart"/>
      <w:r w:rsidRPr="001427E4">
        <w:t>międzywarstwowe</w:t>
      </w:r>
      <w:proofErr w:type="spellEnd"/>
      <w:r w:rsidRPr="001427E4">
        <w:t xml:space="preserve"> powinno spełniać wymagania </w:t>
      </w:r>
      <w:r>
        <w:t>wg poz.15 Tablica 6.</w:t>
      </w:r>
    </w:p>
    <w:p w14:paraId="6F8DBBD5" w14:textId="72C1F3FE" w:rsidR="005A53D7" w:rsidRPr="00856D5B" w:rsidRDefault="005A53D7" w:rsidP="00825F57">
      <w:pPr>
        <w:pStyle w:val="Nagwek3"/>
      </w:pPr>
      <w:r w:rsidRPr="007655DF">
        <w:t>Właściwości przeciwpoślizgowe</w:t>
      </w:r>
      <w:r w:rsidRPr="00856D5B">
        <w:rPr>
          <w:b/>
        </w:rPr>
        <w:t xml:space="preserve"> </w:t>
      </w:r>
    </w:p>
    <w:p w14:paraId="2B6BC17B" w14:textId="77777777" w:rsidR="005A53D7" w:rsidRPr="00856D5B" w:rsidRDefault="005A53D7" w:rsidP="00825F57">
      <w:pPr>
        <w:pStyle w:val="ukasztekst"/>
      </w:pPr>
      <w:r w:rsidRPr="00856D5B">
        <w:t>Przy ocenie właściwości przeciwpoślizgowych nawierzchni dróg o klasie G i wyższej powinien być określony współczynnik tarcia na mokrej nawierzchni przy całkowitym poślizgu opony testowej.</w:t>
      </w:r>
    </w:p>
    <w:p w14:paraId="5FEA6320" w14:textId="77777777" w:rsidR="005A53D7" w:rsidRPr="00856D5B" w:rsidRDefault="005A53D7" w:rsidP="00825F57">
      <w:pPr>
        <w:pStyle w:val="ukasztekst"/>
      </w:pPr>
      <w:r w:rsidRPr="00856D5B">
        <w:t>Pomiar wykonuje się urządzeniem o pełnej blokadzie koła nie rzadziej niż co 50 m na nawierzchni zwilżanej wodą w ilości 0,5 l/m</w:t>
      </w:r>
      <w:r w:rsidRPr="00856D5B">
        <w:rPr>
          <w:vertAlign w:val="superscript"/>
        </w:rPr>
        <w:t>2</w:t>
      </w:r>
      <w:r w:rsidRPr="00856D5B">
        <w:t>, a wynik pomiaru powinien być przeliczany na wartość przy 100% poślizgu opony testowej rowkowanej (</w:t>
      </w:r>
      <w:proofErr w:type="spellStart"/>
      <w:r w:rsidRPr="00856D5B">
        <w:t>ribbed</w:t>
      </w:r>
      <w:proofErr w:type="spellEnd"/>
      <w:r w:rsidRPr="00856D5B">
        <w:t xml:space="preserve"> </w:t>
      </w:r>
      <w:proofErr w:type="spellStart"/>
      <w:r w:rsidRPr="00856D5B">
        <w:t>tyre</w:t>
      </w:r>
      <w:proofErr w:type="spellEnd"/>
      <w:r w:rsidRPr="00856D5B">
        <w:t>) rozmiaru 165R 15-zalecanej przez Światową Organizację Drogową (PIARC) – lub innej wiarygodnej metody równoważnej, jeśli dysponuje się sprawdzoną zależnością korelacyjną umożliwiającą przeliczenie wyników pomiarów na wartości uzyskiwane zestawem o pełnej blokadzie koła. Pomiary powinny być wykonywane w temperaturze otoczenia od 5 do 30</w:t>
      </w:r>
      <w:r w:rsidRPr="00856D5B">
        <w:rPr>
          <w:vertAlign w:val="superscript"/>
        </w:rPr>
        <w:t>o</w:t>
      </w:r>
      <w:r w:rsidRPr="00856D5B">
        <w:t>C, na czystej nawierzchni.</w:t>
      </w:r>
    </w:p>
    <w:p w14:paraId="3DE99B7E" w14:textId="77777777" w:rsidR="005A53D7" w:rsidRPr="00856D5B" w:rsidRDefault="005A53D7" w:rsidP="00825F57">
      <w:pPr>
        <w:pStyle w:val="ukasztekst"/>
        <w:rPr>
          <w:i/>
        </w:rPr>
      </w:pPr>
      <w:r w:rsidRPr="00856D5B">
        <w:rPr>
          <w:i/>
        </w:rPr>
        <w:t>Badanie należy wykonać w okresie od 4 do 8 tygodni od oddania nawierzchni do eksploatacji w śladzie koła.</w:t>
      </w:r>
    </w:p>
    <w:p w14:paraId="45FEF495" w14:textId="77777777" w:rsidR="005A53D7" w:rsidRPr="00856D5B" w:rsidRDefault="005A53D7" w:rsidP="00825F57">
      <w:pPr>
        <w:pStyle w:val="ukasztekst"/>
        <w:rPr>
          <w:i/>
        </w:rPr>
      </w:pPr>
      <w:r w:rsidRPr="00856D5B">
        <w:rPr>
          <w:i/>
        </w:rPr>
        <w:t xml:space="preserve">Jeżeli warunki atmosferyczne uniemożliwiają wykonanie pomiaru w wymienionym </w:t>
      </w:r>
      <w:proofErr w:type="spellStart"/>
      <w:r w:rsidRPr="00856D5B">
        <w:rPr>
          <w:i/>
        </w:rPr>
        <w:t>terminie,powinien</w:t>
      </w:r>
      <w:proofErr w:type="spellEnd"/>
      <w:r w:rsidRPr="00856D5B">
        <w:rPr>
          <w:i/>
        </w:rPr>
        <w:t xml:space="preserve"> być on zrealizowany z najmniejszym możliwym opóźnieniem.</w:t>
      </w:r>
    </w:p>
    <w:p w14:paraId="60F9E0BA" w14:textId="77777777" w:rsidR="005A53D7" w:rsidRPr="00856D5B" w:rsidRDefault="005A53D7" w:rsidP="00825F57">
      <w:pPr>
        <w:pStyle w:val="ukasztekst"/>
      </w:pPr>
      <w:r w:rsidRPr="00856D5B">
        <w:t xml:space="preserve">Uzyskane wartości współczynnika tarcia należy rejestrować z dokładnością do trzech miejsc po przecinku. </w:t>
      </w:r>
    </w:p>
    <w:p w14:paraId="6D2F2F49" w14:textId="77777777" w:rsidR="005A53D7" w:rsidRPr="00856D5B" w:rsidRDefault="005A53D7" w:rsidP="00825F57">
      <w:pPr>
        <w:pStyle w:val="ukasztekst"/>
      </w:pPr>
      <w:r w:rsidRPr="00856D5B">
        <w:t xml:space="preserve">Miarą właściwości przeciwpoślizgowych jest miarodajny współczynnik tarcia. Za miarodajny współczynnik tarcia przyjmuje się różnicę wartości średniej E(m) i odchylenia standardowego D: E(m) – D. Wyniki podaje się z dokładnością do dwóch miejsc po przecinku. Długość ocenianego odcinka nawierzchni nie powinna być większa niż 1000 m, a liczba </w:t>
      </w:r>
      <w:r w:rsidRPr="00856D5B">
        <w:lastRenderedPageBreak/>
        <w:t>pomiarów nie mniejsza niż 10. Odcinek końcowy o długości mniejszej niż 500 m należy oceniać łącznie z odcinkiem poprzedzającym.</w:t>
      </w:r>
    </w:p>
    <w:p w14:paraId="51331213" w14:textId="7C374759" w:rsidR="00825F57" w:rsidRPr="00856D5B" w:rsidRDefault="005A53D7" w:rsidP="00B642C8">
      <w:pPr>
        <w:pStyle w:val="ukasztekst"/>
      </w:pPr>
      <w:r w:rsidRPr="00856D5B">
        <w:t>Minimalne wartości miarodajnego współczynnika tarcia nawierzchni dla konkretnej prędkości zablokowanej opony względem nawierzchni określa Tablica 7.</w:t>
      </w:r>
    </w:p>
    <w:p w14:paraId="2039CD8A" w14:textId="77777777" w:rsidR="005A53D7" w:rsidRPr="00856D5B" w:rsidRDefault="005A53D7" w:rsidP="005A53D7">
      <w:pPr>
        <w:pStyle w:val="tekstost"/>
        <w:rPr>
          <w:rFonts w:asciiTheme="majorHAnsi" w:hAnsiTheme="majorHAnsi" w:cstheme="majorHAnsi"/>
          <w:sz w:val="16"/>
          <w:szCs w:val="16"/>
        </w:rPr>
      </w:pPr>
    </w:p>
    <w:p w14:paraId="648EFD99" w14:textId="77777777" w:rsidR="005A53D7" w:rsidRPr="007655DF" w:rsidRDefault="005A53D7" w:rsidP="00825F57">
      <w:pPr>
        <w:pStyle w:val="ukasztekst"/>
      </w:pPr>
      <w:r w:rsidRPr="007655DF">
        <w:rPr>
          <w:b/>
        </w:rPr>
        <w:t>Tablica 7</w:t>
      </w:r>
      <w:r w:rsidRPr="007655DF">
        <w:t>. Minimalne wartości miarodajnego współczynnika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453"/>
        <w:gridCol w:w="1842"/>
        <w:gridCol w:w="1985"/>
        <w:gridCol w:w="1417"/>
      </w:tblGrid>
      <w:tr w:rsidR="005A53D7" w:rsidRPr="00856D5B" w14:paraId="794BA99C" w14:textId="77777777" w:rsidTr="008278B4">
        <w:tc>
          <w:tcPr>
            <w:tcW w:w="1050" w:type="dxa"/>
            <w:vMerge w:val="restart"/>
          </w:tcPr>
          <w:p w14:paraId="5CA3C7F2"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Klasa</w:t>
            </w:r>
          </w:p>
          <w:p w14:paraId="123A884D"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drogi</w:t>
            </w:r>
          </w:p>
        </w:tc>
        <w:tc>
          <w:tcPr>
            <w:tcW w:w="3453" w:type="dxa"/>
            <w:vMerge w:val="restart"/>
          </w:tcPr>
          <w:p w14:paraId="6A8BAF56" w14:textId="77777777" w:rsidR="005A53D7" w:rsidRPr="00856D5B" w:rsidRDefault="005A53D7" w:rsidP="008278B4">
            <w:pPr>
              <w:pStyle w:val="tekstost"/>
              <w:rPr>
                <w:rFonts w:asciiTheme="majorHAnsi" w:hAnsiTheme="majorHAnsi" w:cstheme="majorHAnsi"/>
                <w:sz w:val="16"/>
                <w:szCs w:val="16"/>
              </w:rPr>
            </w:pPr>
          </w:p>
          <w:p w14:paraId="0BD26D62"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Element nawierzchni</w:t>
            </w:r>
          </w:p>
        </w:tc>
        <w:tc>
          <w:tcPr>
            <w:tcW w:w="5244" w:type="dxa"/>
            <w:gridSpan w:val="3"/>
          </w:tcPr>
          <w:p w14:paraId="22BAF4BD"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Minimalna wartość miarodajnego współczynnika tarcia przy prędkości zablokowanej opony  względem nawierzchni</w:t>
            </w:r>
          </w:p>
        </w:tc>
      </w:tr>
      <w:tr w:rsidR="005A53D7" w:rsidRPr="00856D5B" w14:paraId="6FB1ABF3" w14:textId="77777777" w:rsidTr="008278B4">
        <w:tc>
          <w:tcPr>
            <w:tcW w:w="1050" w:type="dxa"/>
            <w:vMerge/>
            <w:tcBorders>
              <w:bottom w:val="single" w:sz="4" w:space="0" w:color="auto"/>
            </w:tcBorders>
          </w:tcPr>
          <w:p w14:paraId="66B6B34A" w14:textId="77777777" w:rsidR="005A53D7" w:rsidRPr="00856D5B" w:rsidRDefault="005A53D7" w:rsidP="008278B4">
            <w:pPr>
              <w:pStyle w:val="tekstost"/>
              <w:rPr>
                <w:rFonts w:asciiTheme="majorHAnsi" w:hAnsiTheme="majorHAnsi" w:cstheme="majorHAnsi"/>
                <w:sz w:val="16"/>
                <w:szCs w:val="16"/>
              </w:rPr>
            </w:pPr>
          </w:p>
        </w:tc>
        <w:tc>
          <w:tcPr>
            <w:tcW w:w="3453" w:type="dxa"/>
            <w:vMerge/>
          </w:tcPr>
          <w:p w14:paraId="0A091433" w14:textId="77777777" w:rsidR="005A53D7" w:rsidRPr="00856D5B" w:rsidRDefault="005A53D7" w:rsidP="008278B4">
            <w:pPr>
              <w:pStyle w:val="tekstost"/>
              <w:rPr>
                <w:rFonts w:asciiTheme="majorHAnsi" w:hAnsiTheme="majorHAnsi" w:cstheme="majorHAnsi"/>
                <w:sz w:val="16"/>
                <w:szCs w:val="16"/>
              </w:rPr>
            </w:pPr>
          </w:p>
        </w:tc>
        <w:tc>
          <w:tcPr>
            <w:tcW w:w="1842" w:type="dxa"/>
          </w:tcPr>
          <w:p w14:paraId="195894BD"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 xml:space="preserve"> 30 km/h</w:t>
            </w:r>
          </w:p>
        </w:tc>
        <w:tc>
          <w:tcPr>
            <w:tcW w:w="1985" w:type="dxa"/>
          </w:tcPr>
          <w:p w14:paraId="764ED094"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60 km/h</w:t>
            </w:r>
          </w:p>
        </w:tc>
        <w:tc>
          <w:tcPr>
            <w:tcW w:w="1417" w:type="dxa"/>
          </w:tcPr>
          <w:p w14:paraId="48A4A744"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90 km/h</w:t>
            </w:r>
          </w:p>
        </w:tc>
      </w:tr>
      <w:tr w:rsidR="005A53D7" w:rsidRPr="00856D5B" w14:paraId="0FC74DCA" w14:textId="77777777" w:rsidTr="008278B4">
        <w:tc>
          <w:tcPr>
            <w:tcW w:w="1050" w:type="dxa"/>
          </w:tcPr>
          <w:p w14:paraId="0E1E77BA"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S</w:t>
            </w:r>
          </w:p>
        </w:tc>
        <w:tc>
          <w:tcPr>
            <w:tcW w:w="3453" w:type="dxa"/>
          </w:tcPr>
          <w:p w14:paraId="41E3C428"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Pasy ruchu zasadnicze</w:t>
            </w:r>
          </w:p>
        </w:tc>
        <w:tc>
          <w:tcPr>
            <w:tcW w:w="1842" w:type="dxa"/>
          </w:tcPr>
          <w:p w14:paraId="59E9051A"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w:t>
            </w:r>
          </w:p>
        </w:tc>
        <w:tc>
          <w:tcPr>
            <w:tcW w:w="1985" w:type="dxa"/>
          </w:tcPr>
          <w:p w14:paraId="5B7596BA"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 xml:space="preserve">0,49* </w:t>
            </w:r>
          </w:p>
        </w:tc>
        <w:tc>
          <w:tcPr>
            <w:tcW w:w="1417" w:type="dxa"/>
          </w:tcPr>
          <w:p w14:paraId="49244712"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0,44</w:t>
            </w:r>
          </w:p>
        </w:tc>
      </w:tr>
      <w:tr w:rsidR="005A53D7" w:rsidRPr="00856D5B" w14:paraId="579A9D26" w14:textId="77777777" w:rsidTr="008278B4">
        <w:tc>
          <w:tcPr>
            <w:tcW w:w="1050" w:type="dxa"/>
          </w:tcPr>
          <w:p w14:paraId="6C000676"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GP, G</w:t>
            </w:r>
          </w:p>
        </w:tc>
        <w:tc>
          <w:tcPr>
            <w:tcW w:w="3453" w:type="dxa"/>
          </w:tcPr>
          <w:p w14:paraId="5804D307"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Pasy ruchu, pasy dodatkowe</w:t>
            </w:r>
          </w:p>
        </w:tc>
        <w:tc>
          <w:tcPr>
            <w:tcW w:w="1842" w:type="dxa"/>
          </w:tcPr>
          <w:p w14:paraId="4C209E9D"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0,51**</w:t>
            </w:r>
          </w:p>
        </w:tc>
        <w:tc>
          <w:tcPr>
            <w:tcW w:w="1985" w:type="dxa"/>
          </w:tcPr>
          <w:p w14:paraId="1A71DC88"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 xml:space="preserve">0,41 </w:t>
            </w:r>
          </w:p>
        </w:tc>
        <w:tc>
          <w:tcPr>
            <w:tcW w:w="1417" w:type="dxa"/>
          </w:tcPr>
          <w:p w14:paraId="1D260BAD" w14:textId="77777777" w:rsidR="005A53D7" w:rsidRPr="00856D5B" w:rsidRDefault="005A53D7" w:rsidP="008278B4">
            <w:pPr>
              <w:pStyle w:val="tekstost"/>
              <w:rPr>
                <w:rFonts w:asciiTheme="majorHAnsi" w:hAnsiTheme="majorHAnsi" w:cstheme="majorHAnsi"/>
                <w:sz w:val="16"/>
                <w:szCs w:val="16"/>
              </w:rPr>
            </w:pPr>
            <w:r w:rsidRPr="00856D5B">
              <w:rPr>
                <w:rFonts w:asciiTheme="majorHAnsi" w:hAnsiTheme="majorHAnsi" w:cstheme="majorHAnsi"/>
                <w:sz w:val="16"/>
                <w:szCs w:val="16"/>
              </w:rPr>
              <w:t>-</w:t>
            </w:r>
          </w:p>
        </w:tc>
      </w:tr>
    </w:tbl>
    <w:p w14:paraId="618BA893" w14:textId="77777777" w:rsidR="005A53D7" w:rsidRPr="00825F57" w:rsidRDefault="005A53D7" w:rsidP="005A53D7">
      <w:pPr>
        <w:pStyle w:val="tekstost"/>
        <w:rPr>
          <w:sz w:val="16"/>
          <w:szCs w:val="16"/>
        </w:rPr>
      </w:pPr>
      <w:r w:rsidRPr="00825F57">
        <w:rPr>
          <w:sz w:val="16"/>
          <w:szCs w:val="16"/>
        </w:rPr>
        <w:t>* wartość wymagania dla odcinków nawierzchni, na których nie można wykonać pomiarów z prędkością 90 km/h</w:t>
      </w:r>
    </w:p>
    <w:p w14:paraId="45CEED36" w14:textId="77777777" w:rsidR="005A53D7" w:rsidRPr="00825F57" w:rsidRDefault="005A53D7" w:rsidP="005A53D7">
      <w:pPr>
        <w:pStyle w:val="tekstost"/>
        <w:rPr>
          <w:sz w:val="16"/>
          <w:szCs w:val="16"/>
        </w:rPr>
      </w:pPr>
      <w:r w:rsidRPr="00825F57">
        <w:rPr>
          <w:sz w:val="16"/>
          <w:szCs w:val="16"/>
        </w:rPr>
        <w:t>** wartość wymagania dla odcinków nawierzchni, na których nie można wykonać pomiarów z prędkością 60 km/h</w:t>
      </w:r>
    </w:p>
    <w:p w14:paraId="2E6F1A58" w14:textId="13A2DFE8" w:rsidR="005A53D7" w:rsidRPr="00825F57" w:rsidRDefault="005A53D7" w:rsidP="00825F57">
      <w:pPr>
        <w:pStyle w:val="Nagwek2"/>
      </w:pPr>
      <w:bookmarkStart w:id="99" w:name="_Toc70021728"/>
      <w:bookmarkStart w:id="100" w:name="_Toc70027272"/>
      <w:r w:rsidRPr="00825F57">
        <w:t>Badania kontrolne</w:t>
      </w:r>
      <w:bookmarkEnd w:id="99"/>
      <w:bookmarkEnd w:id="100"/>
      <w:r w:rsidRPr="00825F57">
        <w:t xml:space="preserve"> </w:t>
      </w:r>
    </w:p>
    <w:p w14:paraId="775260C1" w14:textId="77777777" w:rsidR="005A53D7" w:rsidRPr="001427E4" w:rsidRDefault="005A53D7" w:rsidP="00825F57">
      <w:pPr>
        <w:pStyle w:val="ukasztekst"/>
      </w:pPr>
      <w:r w:rsidRPr="001427E4">
        <w:t xml:space="preserve">Na żądanie </w:t>
      </w:r>
      <w:r>
        <w:t>INI</w:t>
      </w:r>
      <w:r w:rsidRPr="001427E4">
        <w:t xml:space="preserve"> ze wszystkich materiałów przewidzianych do budowy warstwy asfaltowej należy przekazać próbki o odpowiedniej wielkości stosownie do zaplanowanych badań zgodnie z metodami badawczymi. Strony kontraktu potwierdzają uznanie próbek na piśmie, w protokole pobrania lub przekazania próbek. W ramach badań kontrolnych próbki te posłużą do oceny zgodności z warunkami kontraktu.</w:t>
      </w:r>
    </w:p>
    <w:p w14:paraId="2E56D48F" w14:textId="77777777" w:rsidR="005A53D7" w:rsidRPr="001427E4" w:rsidRDefault="005A53D7" w:rsidP="00825F57">
      <w:pPr>
        <w:pStyle w:val="ukasztekst"/>
      </w:pPr>
      <w:r w:rsidRPr="001427E4">
        <w:t>Rodzaj i zakres badań kontrolnych mieszanki mineralno-asfaltowej i wykonanej warstwy jest następujący:</w:t>
      </w:r>
    </w:p>
    <w:p w14:paraId="542542F2" w14:textId="77777777" w:rsidR="005A53D7" w:rsidRPr="00825F57" w:rsidRDefault="005A53D7" w:rsidP="005A53D7">
      <w:pPr>
        <w:pStyle w:val="tekstost"/>
      </w:pPr>
      <w:r w:rsidRPr="00825F57">
        <w:t xml:space="preserve">- </w:t>
      </w:r>
      <w:r w:rsidRPr="00825F57">
        <w:rPr>
          <w:b/>
          <w:bCs/>
        </w:rPr>
        <w:t>mieszanka mineralno-asfaltowa:</w:t>
      </w:r>
    </w:p>
    <w:p w14:paraId="34862551" w14:textId="77777777" w:rsidR="005A53D7" w:rsidRPr="00825F57" w:rsidRDefault="005A53D7" w:rsidP="005A53D7">
      <w:pPr>
        <w:pStyle w:val="tekstost"/>
        <w:ind w:left="720"/>
      </w:pPr>
      <w:r w:rsidRPr="00825F57">
        <w:t>- uziarnienie,</w:t>
      </w:r>
    </w:p>
    <w:p w14:paraId="19526161" w14:textId="77777777" w:rsidR="005A53D7" w:rsidRPr="00825F57" w:rsidRDefault="005A53D7" w:rsidP="005A53D7">
      <w:pPr>
        <w:pStyle w:val="tekstost"/>
        <w:ind w:left="720"/>
      </w:pPr>
      <w:r w:rsidRPr="00825F57">
        <w:t>- zawartość lepiszcza rozpuszczalnego,</w:t>
      </w:r>
    </w:p>
    <w:p w14:paraId="086E8E9F" w14:textId="77777777" w:rsidR="005A53D7" w:rsidRPr="00825F57" w:rsidRDefault="005A53D7" w:rsidP="005A53D7">
      <w:pPr>
        <w:pStyle w:val="tekstost"/>
        <w:ind w:left="720"/>
      </w:pPr>
      <w:r w:rsidRPr="00825F57">
        <w:t xml:space="preserve">- gęstość, gęstość objętościowa i zawartość wolnych przestrzeni w </w:t>
      </w:r>
      <w:proofErr w:type="spellStart"/>
      <w:r w:rsidRPr="00825F57">
        <w:t>mma</w:t>
      </w:r>
      <w:proofErr w:type="spellEnd"/>
      <w:r w:rsidRPr="00825F57">
        <w:t>..</w:t>
      </w:r>
    </w:p>
    <w:p w14:paraId="14622F13" w14:textId="77777777" w:rsidR="005A53D7" w:rsidRPr="00825F57" w:rsidRDefault="005A53D7" w:rsidP="005A53D7">
      <w:pPr>
        <w:pStyle w:val="tekstost"/>
      </w:pPr>
      <w:r w:rsidRPr="00825F57">
        <w:t xml:space="preserve">- </w:t>
      </w:r>
      <w:r w:rsidRPr="00825F57">
        <w:rPr>
          <w:b/>
          <w:bCs/>
        </w:rPr>
        <w:t>wykonana warstwa:</w:t>
      </w:r>
    </w:p>
    <w:p w14:paraId="15B4A00E" w14:textId="77777777" w:rsidR="005A53D7" w:rsidRPr="00825F57" w:rsidRDefault="005A53D7" w:rsidP="005A53D7">
      <w:pPr>
        <w:pStyle w:val="tekstost"/>
        <w:ind w:left="720"/>
      </w:pPr>
      <w:r w:rsidRPr="00825F57">
        <w:t>- wskaźnik zagęszczenia,</w:t>
      </w:r>
    </w:p>
    <w:p w14:paraId="4D6CFCBF" w14:textId="77777777" w:rsidR="005A53D7" w:rsidRPr="00825F57" w:rsidRDefault="005A53D7" w:rsidP="005A53D7">
      <w:pPr>
        <w:pStyle w:val="tekstost"/>
        <w:ind w:left="720"/>
      </w:pPr>
      <w:r w:rsidRPr="00825F57">
        <w:t xml:space="preserve">- zawartość wolnych przestrzeni, </w:t>
      </w:r>
    </w:p>
    <w:p w14:paraId="6929060C" w14:textId="77777777" w:rsidR="005A53D7" w:rsidRPr="00825F57" w:rsidRDefault="005A53D7" w:rsidP="005A53D7">
      <w:pPr>
        <w:pStyle w:val="tekstost"/>
        <w:ind w:left="720"/>
      </w:pPr>
      <w:r w:rsidRPr="00825F57">
        <w:t>- grubość,</w:t>
      </w:r>
    </w:p>
    <w:p w14:paraId="65D9F251" w14:textId="77777777" w:rsidR="005A53D7" w:rsidRPr="00825F57" w:rsidRDefault="005A53D7" w:rsidP="005A53D7">
      <w:pPr>
        <w:pStyle w:val="tekstost"/>
        <w:ind w:left="720"/>
      </w:pPr>
      <w:r w:rsidRPr="00825F57">
        <w:t>- równość podłużna warstwy</w:t>
      </w:r>
    </w:p>
    <w:p w14:paraId="75320635" w14:textId="77777777" w:rsidR="005A53D7" w:rsidRPr="00825F57" w:rsidRDefault="005A53D7" w:rsidP="005A53D7">
      <w:pPr>
        <w:pStyle w:val="tekstost"/>
        <w:ind w:left="720"/>
      </w:pPr>
      <w:r w:rsidRPr="00825F57">
        <w:t xml:space="preserve">- właściwości przeciwpoślizgowe </w:t>
      </w:r>
    </w:p>
    <w:p w14:paraId="1B2517F7" w14:textId="77777777" w:rsidR="005A53D7" w:rsidRPr="009B7184" w:rsidRDefault="005A53D7" w:rsidP="00825F57">
      <w:pPr>
        <w:pStyle w:val="ukasztekst"/>
      </w:pPr>
      <w:r w:rsidRPr="009B7184">
        <w:t>INI może zmienić częstotliwość i zakres (rodzaj) badań kontrolnych.</w:t>
      </w:r>
    </w:p>
    <w:p w14:paraId="79152A2E" w14:textId="0B6E5DE5" w:rsidR="005A53D7" w:rsidRPr="001427E4" w:rsidRDefault="005A53D7" w:rsidP="00825F57">
      <w:pPr>
        <w:pStyle w:val="Nagwek3"/>
      </w:pPr>
      <w:r w:rsidRPr="001427E4">
        <w:t>Uziarnienie i zawartość asfaltu rozpuszczalnego</w:t>
      </w:r>
    </w:p>
    <w:p w14:paraId="3C00238B" w14:textId="47905245" w:rsidR="005A53D7" w:rsidRPr="001427E4" w:rsidRDefault="005A53D7" w:rsidP="00825F57">
      <w:pPr>
        <w:pStyle w:val="ukasztekst"/>
      </w:pPr>
      <w:r w:rsidRPr="001427E4">
        <w:t xml:space="preserve">Uziarnienie i zawartość asfaltu rozpuszczalnego mieszanki mineralno-asfaltowej do warstwy asfaltowej oznaczone zgodnie z PN-EN 12697-1 i PN-EN 12697-2 </w:t>
      </w:r>
      <w:proofErr w:type="spellStart"/>
      <w:r w:rsidRPr="001427E4">
        <w:t>powinnny</w:t>
      </w:r>
      <w:proofErr w:type="spellEnd"/>
      <w:r w:rsidRPr="001427E4">
        <w:t xml:space="preserve"> być określone na próbce pobranej z danego odcinka budowy zgodnie z PN-EN 12697-27 w jednoznacznie określonym miejscu (jezdnia, km, strona). W uzasadnionych przypadkach możliwe jest oznaczenie uziarnienia i zawartości asfaltu rozpuszczalnego z rdzenia o średnicy 200 mm). </w:t>
      </w:r>
    </w:p>
    <w:p w14:paraId="6C6056A6" w14:textId="77777777" w:rsidR="005A53D7" w:rsidRPr="00ED789B" w:rsidRDefault="005A53D7" w:rsidP="00825F57">
      <w:pPr>
        <w:pStyle w:val="ukasztekst"/>
        <w:rPr>
          <w:color w:val="000000" w:themeColor="text1"/>
        </w:rPr>
      </w:pPr>
      <w:r>
        <w:rPr>
          <w:color w:val="000000" w:themeColor="text1"/>
        </w:rPr>
        <w:t>W przypadku rozbieżności w składzie badanej mieszanki mineralno-asfaltowej w stosunku do wartości projektowych a</w:t>
      </w:r>
      <w:r w:rsidRPr="00ED789B">
        <w:rPr>
          <w:color w:val="000000" w:themeColor="text1"/>
        </w:rPr>
        <w:t>naliz</w:t>
      </w:r>
      <w:r>
        <w:rPr>
          <w:color w:val="000000" w:themeColor="text1"/>
        </w:rPr>
        <w:t xml:space="preserve">y </w:t>
      </w:r>
      <w:r w:rsidRPr="00ED789B">
        <w:rPr>
          <w:color w:val="000000" w:themeColor="text1"/>
        </w:rPr>
        <w:t>uziarnienia i zawartoś</w:t>
      </w:r>
      <w:r>
        <w:rPr>
          <w:color w:val="000000" w:themeColor="text1"/>
        </w:rPr>
        <w:t>ci</w:t>
      </w:r>
      <w:r w:rsidRPr="00ED789B">
        <w:rPr>
          <w:color w:val="000000" w:themeColor="text1"/>
        </w:rPr>
        <w:t xml:space="preserve"> </w:t>
      </w:r>
      <w:r>
        <w:rPr>
          <w:color w:val="000000" w:themeColor="text1"/>
        </w:rPr>
        <w:t xml:space="preserve">i </w:t>
      </w:r>
      <w:r w:rsidRPr="00ED789B">
        <w:rPr>
          <w:color w:val="000000" w:themeColor="text1"/>
        </w:rPr>
        <w:t xml:space="preserve">asfaltu rozpuszczalnego na zgodność z wartościami projektowanymi </w:t>
      </w:r>
      <w:r>
        <w:rPr>
          <w:color w:val="000000" w:themeColor="text1"/>
        </w:rPr>
        <w:t>może dokonać na podstawie</w:t>
      </w:r>
      <w:r w:rsidRPr="00ED789B">
        <w:rPr>
          <w:color w:val="000000" w:themeColor="text1"/>
        </w:rPr>
        <w:t xml:space="preserve"> </w:t>
      </w:r>
      <w:r>
        <w:rPr>
          <w:color w:val="000000" w:themeColor="text1"/>
        </w:rPr>
        <w:t>DP-T</w:t>
      </w:r>
      <w:r w:rsidRPr="00ED789B">
        <w:rPr>
          <w:color w:val="000000" w:themeColor="text1"/>
        </w:rPr>
        <w:t xml:space="preserve"> 14.</w:t>
      </w:r>
    </w:p>
    <w:p w14:paraId="46E8FF43" w14:textId="6832D2F7" w:rsidR="005A53D7" w:rsidRDefault="005A53D7" w:rsidP="00825F57">
      <w:pPr>
        <w:pStyle w:val="ukasztekst"/>
      </w:pPr>
      <w:r w:rsidRPr="001427E4">
        <w:t xml:space="preserve">Badanie uziarnienia i zawartości asfaltu rozpuszczalnego należy wykonywać na każde rozpoczęte </w:t>
      </w:r>
      <w:r>
        <w:t>10</w:t>
      </w:r>
      <w:r w:rsidRPr="001427E4">
        <w:t>00mb lub z dziennej działki roboczej z jednorazowo wbudowywanej szerokości</w:t>
      </w:r>
      <w:r>
        <w:t xml:space="preserve"> lub w ilości ustalonej z INI.</w:t>
      </w:r>
    </w:p>
    <w:p w14:paraId="4AB4BE47" w14:textId="6CFF8A6A" w:rsidR="005A53D7" w:rsidRPr="001427E4" w:rsidRDefault="005A53D7" w:rsidP="00825F57">
      <w:pPr>
        <w:pStyle w:val="Nagwek3"/>
      </w:pPr>
      <w:r w:rsidRPr="001427E4">
        <w:t>Gęstość, gęstość objętościowa i zawartość wolnych przestrzeni w mieszance mineralno-asfaltowej</w:t>
      </w:r>
    </w:p>
    <w:p w14:paraId="12F49385" w14:textId="77777777" w:rsidR="005A53D7" w:rsidRPr="001427E4" w:rsidRDefault="005A53D7" w:rsidP="00825F57">
      <w:pPr>
        <w:pStyle w:val="ukasztekst"/>
      </w:pPr>
      <w:r w:rsidRPr="001427E4">
        <w:t xml:space="preserve">Gęstość </w:t>
      </w:r>
      <w:proofErr w:type="spellStart"/>
      <w:r w:rsidRPr="001427E4">
        <w:t>mma</w:t>
      </w:r>
      <w:proofErr w:type="spellEnd"/>
      <w:r w:rsidRPr="001427E4">
        <w:t xml:space="preserve"> powinna być określona zgodnie z PN-EN 12697-5, gęstość objętościowa </w:t>
      </w:r>
      <w:proofErr w:type="spellStart"/>
      <w:r w:rsidRPr="001427E4">
        <w:t>mma</w:t>
      </w:r>
      <w:proofErr w:type="spellEnd"/>
      <w:r w:rsidRPr="001427E4">
        <w:t xml:space="preserve"> powinna być oznaczona zgodnie z PN-EN 12697-5, zawartość wolnych przestrzeni w </w:t>
      </w:r>
      <w:proofErr w:type="spellStart"/>
      <w:r w:rsidRPr="001427E4">
        <w:t>mma</w:t>
      </w:r>
      <w:proofErr w:type="spellEnd"/>
      <w:r w:rsidRPr="001427E4">
        <w:t xml:space="preserve"> powinna być oznaczona zgodnie z PN-EN 12697-8.</w:t>
      </w:r>
    </w:p>
    <w:p w14:paraId="4BCC141B" w14:textId="77777777" w:rsidR="005A53D7" w:rsidRPr="001427E4" w:rsidRDefault="005A53D7" w:rsidP="00825F57">
      <w:pPr>
        <w:pStyle w:val="ukasztekst"/>
      </w:pPr>
      <w:r w:rsidRPr="001427E4">
        <w:t>W/w oznaczenia powinny być wykonane na próbce pobranej z danego odcinka budowy zgodnie z PN-EN 12697-27 w jednoznacznie określonym miejscu, (jezdnia, km, strona).</w:t>
      </w:r>
    </w:p>
    <w:p w14:paraId="6F2C31E3" w14:textId="77777777" w:rsidR="005A53D7" w:rsidRPr="001427E4" w:rsidRDefault="005A53D7" w:rsidP="00825F57">
      <w:pPr>
        <w:pStyle w:val="ukasztekst"/>
      </w:pPr>
      <w:r w:rsidRPr="001427E4">
        <w:t>Zawartość wolnych przestrzeni w mieszance mineralno-asfaltowej nie może wykraczać poza przedział podany w punkcie 5.2, Tablica 4.</w:t>
      </w:r>
    </w:p>
    <w:p w14:paraId="0D82C8C1" w14:textId="77777777" w:rsidR="005A53D7" w:rsidRPr="001427E4" w:rsidRDefault="005A53D7" w:rsidP="00825F57">
      <w:pPr>
        <w:pStyle w:val="ukasztekst"/>
      </w:pPr>
      <w:r w:rsidRPr="001427E4">
        <w:t>Badanie gęstości, gęstości objętościowej i zawartości wolnych przestrzeni w mieszance mineralno-asfaltowej należy wykonywać na każde rozpoczęte 500mb lub z dziennej działki roboczej z jednorazowo wbudowywanej szerokości</w:t>
      </w:r>
      <w:r>
        <w:t xml:space="preserve"> lub w ilości ustalonej z INI.</w:t>
      </w:r>
    </w:p>
    <w:p w14:paraId="09303226" w14:textId="7B8D82BF" w:rsidR="005A53D7" w:rsidRPr="001427E4" w:rsidRDefault="005A53D7" w:rsidP="00825F57">
      <w:pPr>
        <w:pStyle w:val="Nagwek3"/>
      </w:pPr>
      <w:r w:rsidRPr="001427E4">
        <w:lastRenderedPageBreak/>
        <w:t>Wskaźnik zagęszczenia warstwy</w:t>
      </w:r>
    </w:p>
    <w:p w14:paraId="1900A3F7" w14:textId="77777777" w:rsidR="005A53D7" w:rsidRPr="001427E4" w:rsidRDefault="005A53D7" w:rsidP="00825F57">
      <w:pPr>
        <w:pStyle w:val="ukasztekst"/>
      </w:pPr>
      <w:r w:rsidRPr="001427E4">
        <w:t>Wskaźnik zagęszczenia warstwy należy oznaczyć zgodnie z normą PN-EN 13108-20, załącznik C.4. Wskaźnik zagęszczenia warstwy ma spełniać wymagania zawarte w Tablicy punkt 5.7, w każdej próbce pobranej z zagęszczonej warstwy.</w:t>
      </w:r>
    </w:p>
    <w:p w14:paraId="489EEB22" w14:textId="77777777" w:rsidR="005A53D7" w:rsidRPr="001427E4" w:rsidRDefault="005A53D7" w:rsidP="00825F57">
      <w:pPr>
        <w:pStyle w:val="ukasztekst"/>
      </w:pPr>
      <w:r w:rsidRPr="001427E4">
        <w:t>Zamawiający zastrzega sobie prawo oznaczania wskaźnika zagęszczenia w sposób następujący:</w:t>
      </w:r>
    </w:p>
    <w:p w14:paraId="13AF5E3B" w14:textId="77777777" w:rsidR="005A53D7" w:rsidRPr="00825F57" w:rsidRDefault="005A53D7" w:rsidP="005A53D7">
      <w:pPr>
        <w:pStyle w:val="tekstost"/>
      </w:pPr>
      <w:r w:rsidRPr="001427E4">
        <w:rPr>
          <w:rFonts w:ascii="Calibri Light" w:hAnsi="Calibri Light" w:cs="Calibri Light"/>
          <w:sz w:val="16"/>
          <w:szCs w:val="16"/>
        </w:rPr>
        <w:tab/>
      </w:r>
      <w:proofErr w:type="spellStart"/>
      <w:r w:rsidRPr="00825F57">
        <w:t>Wz</w:t>
      </w:r>
      <w:proofErr w:type="spellEnd"/>
      <w:r w:rsidRPr="00825F57">
        <w:t xml:space="preserve"> = ( </w:t>
      </w:r>
      <w:proofErr w:type="spellStart"/>
      <w:r w:rsidRPr="00825F57">
        <w:t>ρ</w:t>
      </w:r>
      <w:r w:rsidRPr="00825F57">
        <w:rPr>
          <w:vertAlign w:val="subscript"/>
        </w:rPr>
        <w:t>bw</w:t>
      </w:r>
      <w:proofErr w:type="spellEnd"/>
      <w:r w:rsidRPr="00825F57">
        <w:t xml:space="preserve"> / </w:t>
      </w:r>
      <w:proofErr w:type="spellStart"/>
      <w:r w:rsidRPr="00825F57">
        <w:t>ρ</w:t>
      </w:r>
      <w:r w:rsidRPr="00825F57">
        <w:rPr>
          <w:vertAlign w:val="subscript"/>
        </w:rPr>
        <w:t>bl</w:t>
      </w:r>
      <w:proofErr w:type="spellEnd"/>
      <w:r w:rsidRPr="00825F57">
        <w:t xml:space="preserve"> )*100%</w:t>
      </w:r>
    </w:p>
    <w:p w14:paraId="49BEBFF8" w14:textId="77777777" w:rsidR="005A53D7" w:rsidRPr="00825F57" w:rsidRDefault="005A53D7" w:rsidP="005A53D7">
      <w:pPr>
        <w:pStyle w:val="tekstost"/>
      </w:pPr>
      <w:r w:rsidRPr="00825F57">
        <w:tab/>
        <w:t>gdzie:</w:t>
      </w:r>
    </w:p>
    <w:p w14:paraId="35D77253" w14:textId="77777777" w:rsidR="005A53D7" w:rsidRPr="00825F57" w:rsidRDefault="005A53D7" w:rsidP="005A53D7">
      <w:pPr>
        <w:pStyle w:val="tekstost"/>
      </w:pPr>
      <w:proofErr w:type="spellStart"/>
      <w:r w:rsidRPr="00825F57">
        <w:t>ρ</w:t>
      </w:r>
      <w:r w:rsidRPr="00825F57">
        <w:rPr>
          <w:vertAlign w:val="subscript"/>
        </w:rPr>
        <w:t>bw</w:t>
      </w:r>
      <w:proofErr w:type="spellEnd"/>
      <w:r w:rsidRPr="00825F57">
        <w:t xml:space="preserve"> - gęstość objętościowa warstwy, oznaczona na próbce rdzeniowej pobranej w miejscu pobrania luźnej mieszanki mineralno-asfaltowej [kg/m3],</w:t>
      </w:r>
    </w:p>
    <w:p w14:paraId="25499CD7" w14:textId="77777777" w:rsidR="005A53D7" w:rsidRPr="00825F57" w:rsidRDefault="005A53D7" w:rsidP="005A53D7">
      <w:pPr>
        <w:pStyle w:val="tekstost"/>
      </w:pPr>
      <w:proofErr w:type="spellStart"/>
      <w:r w:rsidRPr="00825F57">
        <w:t>ρ</w:t>
      </w:r>
      <w:r w:rsidRPr="00825F57">
        <w:rPr>
          <w:vertAlign w:val="subscript"/>
        </w:rPr>
        <w:t>bl</w:t>
      </w:r>
      <w:proofErr w:type="spellEnd"/>
      <w:r w:rsidRPr="00825F57">
        <w:t xml:space="preserve"> - gęstość objętościowa, oznaczona na próbkach zagęszczonych laboratoryjnie z mieszanki pobranej z danego odcinka budowy zgodnie z PN-EN 12697-27 w jednoznacznie określonym miejscu w (jezdnia, km, strona) [kg/m3 ].</w:t>
      </w:r>
    </w:p>
    <w:p w14:paraId="1412B0E9" w14:textId="77777777" w:rsidR="005A53D7" w:rsidRPr="001427E4" w:rsidRDefault="005A53D7" w:rsidP="00825F57">
      <w:pPr>
        <w:pStyle w:val="ukasztekst"/>
      </w:pPr>
      <w:r w:rsidRPr="001427E4">
        <w:t xml:space="preserve">Badanie wskaźnika zagęszczenia warstwy należy wykonywać na każde rozpoczęte </w:t>
      </w:r>
      <w:r>
        <w:t>10</w:t>
      </w:r>
      <w:r w:rsidRPr="001427E4">
        <w:t>00mb lub z dziennej działki roboczej z jednorazowo wbudowywanej szerokości</w:t>
      </w:r>
      <w:r>
        <w:t xml:space="preserve"> lub w ilości ustalonej z INI.</w:t>
      </w:r>
    </w:p>
    <w:p w14:paraId="6C7960E7" w14:textId="0F1520E0" w:rsidR="005A53D7" w:rsidRPr="00B642C8" w:rsidRDefault="005A53D7" w:rsidP="00B642C8">
      <w:pPr>
        <w:pStyle w:val="ukasztekst"/>
        <w:rPr>
          <w:color w:val="000000" w:themeColor="text1"/>
        </w:rPr>
      </w:pPr>
      <w:r w:rsidRPr="00ED789B">
        <w:rPr>
          <w:color w:val="000000" w:themeColor="text1"/>
        </w:rPr>
        <w:t xml:space="preserve">W przypadku niespełnienia wymagań wskaźnika zagęszczenia warstwy </w:t>
      </w:r>
      <w:r>
        <w:rPr>
          <w:color w:val="000000" w:themeColor="text1"/>
        </w:rPr>
        <w:t>może mieć</w:t>
      </w:r>
      <w:r w:rsidRPr="00ED789B">
        <w:rPr>
          <w:color w:val="000000" w:themeColor="text1"/>
        </w:rPr>
        <w:t xml:space="preserve"> zastosowanie Instrukcja </w:t>
      </w:r>
      <w:r>
        <w:rPr>
          <w:color w:val="000000" w:themeColor="text1"/>
        </w:rPr>
        <w:t>DP-T</w:t>
      </w:r>
      <w:r w:rsidRPr="00ED789B">
        <w:rPr>
          <w:color w:val="000000" w:themeColor="text1"/>
        </w:rPr>
        <w:t xml:space="preserve"> 14.</w:t>
      </w:r>
    </w:p>
    <w:p w14:paraId="07877E0D" w14:textId="29BA180E" w:rsidR="005A53D7" w:rsidRPr="001427E4" w:rsidRDefault="005A53D7" w:rsidP="00825F57">
      <w:pPr>
        <w:pStyle w:val="Nagwek3"/>
      </w:pPr>
      <w:r w:rsidRPr="001427E4">
        <w:t>Zawartość wolnych przestrzeni w warstwie</w:t>
      </w:r>
    </w:p>
    <w:p w14:paraId="73FB5D36" w14:textId="77777777" w:rsidR="005A53D7" w:rsidRPr="001427E4" w:rsidRDefault="005A53D7" w:rsidP="00825F57">
      <w:pPr>
        <w:pStyle w:val="ukasztekst"/>
      </w:pPr>
      <w:r w:rsidRPr="001427E4">
        <w:t>Zawartość wolnych przestrzeni w warstwie należy oznaczyć zgodnie z normą PN-EN 12697-8. Zawartość wolnych przestrzeni w warstwie nie może wykraczać poza przedział podany w Tablicy w pkt 5.7, w każdej próbce pobranej z zagęszczonej warstwy.</w:t>
      </w:r>
    </w:p>
    <w:p w14:paraId="0D33CC11" w14:textId="77777777" w:rsidR="005A53D7" w:rsidRPr="001427E4" w:rsidRDefault="005A53D7" w:rsidP="00825F57">
      <w:pPr>
        <w:pStyle w:val="ukasztekst"/>
      </w:pPr>
      <w:r w:rsidRPr="001427E4">
        <w:t>Zamawiający zastrzega sobie prawo oznaczania zawartości wolnych przestrzeni w warstwie w sposób następujący:</w:t>
      </w:r>
    </w:p>
    <w:p w14:paraId="17286DF0" w14:textId="77777777" w:rsidR="005A53D7" w:rsidRPr="001427E4" w:rsidRDefault="005A53D7" w:rsidP="005A53D7">
      <w:pPr>
        <w:pStyle w:val="tekstost"/>
        <w:rPr>
          <w:rFonts w:ascii="Calibri Light" w:hAnsi="Calibri Light" w:cs="Calibri Light"/>
          <w:sz w:val="16"/>
          <w:szCs w:val="16"/>
        </w:rPr>
      </w:pPr>
    </w:p>
    <w:p w14:paraId="050E47CA" w14:textId="77777777" w:rsidR="005A53D7" w:rsidRPr="00825F57" w:rsidRDefault="005A53D7" w:rsidP="005A53D7">
      <w:pPr>
        <w:pStyle w:val="tekstost"/>
      </w:pPr>
      <w:r w:rsidRPr="001427E4">
        <w:rPr>
          <w:rFonts w:ascii="Calibri Light" w:hAnsi="Calibri Light" w:cs="Calibri Light"/>
          <w:sz w:val="16"/>
          <w:szCs w:val="16"/>
        </w:rPr>
        <w:tab/>
      </w:r>
      <w:proofErr w:type="spellStart"/>
      <w:r w:rsidRPr="00825F57">
        <w:t>Vm</w:t>
      </w:r>
      <w:proofErr w:type="spellEnd"/>
      <w:r w:rsidRPr="00825F57">
        <w:t xml:space="preserve"> = ( (</w:t>
      </w:r>
      <w:proofErr w:type="spellStart"/>
      <w:r w:rsidRPr="00825F57">
        <w:t>ρ</w:t>
      </w:r>
      <w:r w:rsidRPr="00825F57">
        <w:rPr>
          <w:vertAlign w:val="subscript"/>
        </w:rPr>
        <w:t>w</w:t>
      </w:r>
      <w:proofErr w:type="spellEnd"/>
      <w:r w:rsidRPr="00825F57">
        <w:t xml:space="preserve"> – </w:t>
      </w:r>
      <w:proofErr w:type="spellStart"/>
      <w:r w:rsidRPr="00825F57">
        <w:t>ρ</w:t>
      </w:r>
      <w:r w:rsidRPr="00825F57">
        <w:rPr>
          <w:vertAlign w:val="subscript"/>
        </w:rPr>
        <w:t>bw</w:t>
      </w:r>
      <w:proofErr w:type="spellEnd"/>
      <w:r w:rsidRPr="00825F57">
        <w:t xml:space="preserve">) / </w:t>
      </w:r>
      <w:proofErr w:type="spellStart"/>
      <w:r w:rsidRPr="00825F57">
        <w:t>ρ</w:t>
      </w:r>
      <w:r w:rsidRPr="00825F57">
        <w:rPr>
          <w:vertAlign w:val="subscript"/>
        </w:rPr>
        <w:t>w</w:t>
      </w:r>
      <w:proofErr w:type="spellEnd"/>
      <w:r w:rsidRPr="00825F57">
        <w:t xml:space="preserve"> )*100%</w:t>
      </w:r>
    </w:p>
    <w:p w14:paraId="0FE4BB52" w14:textId="77777777" w:rsidR="005A53D7" w:rsidRPr="00825F57" w:rsidRDefault="005A53D7" w:rsidP="005A53D7">
      <w:pPr>
        <w:pStyle w:val="tekstost"/>
      </w:pPr>
      <w:r w:rsidRPr="00825F57">
        <w:tab/>
        <w:t>gdzie:</w:t>
      </w:r>
    </w:p>
    <w:p w14:paraId="54F2EF56" w14:textId="77777777" w:rsidR="005A53D7" w:rsidRPr="00825F57" w:rsidRDefault="005A53D7" w:rsidP="005A53D7">
      <w:pPr>
        <w:pStyle w:val="tekstost"/>
      </w:pPr>
      <w:proofErr w:type="spellStart"/>
      <w:r w:rsidRPr="00825F57">
        <w:t>ρ</w:t>
      </w:r>
      <w:r w:rsidRPr="00825F57">
        <w:rPr>
          <w:vertAlign w:val="subscript"/>
        </w:rPr>
        <w:t>w</w:t>
      </w:r>
      <w:proofErr w:type="spellEnd"/>
      <w:r w:rsidRPr="00825F57">
        <w:t xml:space="preserve"> - gęstość </w:t>
      </w:r>
      <w:proofErr w:type="spellStart"/>
      <w:r w:rsidRPr="00825F57">
        <w:t>mma</w:t>
      </w:r>
      <w:proofErr w:type="spellEnd"/>
      <w:r w:rsidRPr="00825F57">
        <w:t xml:space="preserve">, z której wykonana jest warstwa oznaczona wg 6.6.2 </w:t>
      </w:r>
    </w:p>
    <w:p w14:paraId="06D49914" w14:textId="77777777" w:rsidR="005A53D7" w:rsidRPr="00825F57" w:rsidRDefault="005A53D7" w:rsidP="005A53D7">
      <w:pPr>
        <w:pStyle w:val="tekstost"/>
      </w:pPr>
      <w:proofErr w:type="spellStart"/>
      <w:r w:rsidRPr="00825F57">
        <w:t>ρ</w:t>
      </w:r>
      <w:r w:rsidRPr="00825F57">
        <w:rPr>
          <w:vertAlign w:val="subscript"/>
        </w:rPr>
        <w:t>bw</w:t>
      </w:r>
      <w:proofErr w:type="spellEnd"/>
      <w:r w:rsidRPr="00825F57">
        <w:rPr>
          <w:vertAlign w:val="subscript"/>
        </w:rPr>
        <w:t xml:space="preserve"> </w:t>
      </w:r>
      <w:r w:rsidRPr="00825F57">
        <w:t>– gęstość objętościowa warstwy, oznaczona na próbce rdzeniowej pobranej w miejscu pobrania luźnej mieszanki mineralno-asfaltowej [kg/m</w:t>
      </w:r>
      <w:r w:rsidRPr="00825F57">
        <w:rPr>
          <w:vertAlign w:val="superscript"/>
        </w:rPr>
        <w:t>3</w:t>
      </w:r>
      <w:r w:rsidRPr="00825F57">
        <w:t>]</w:t>
      </w:r>
    </w:p>
    <w:p w14:paraId="250137C9" w14:textId="77777777" w:rsidR="005A53D7" w:rsidRDefault="005A53D7" w:rsidP="005A53D7">
      <w:pPr>
        <w:pStyle w:val="tekstost"/>
        <w:rPr>
          <w:rFonts w:ascii="Calibri Light" w:hAnsi="Calibri Light" w:cs="Calibri Light"/>
          <w:sz w:val="16"/>
          <w:szCs w:val="16"/>
        </w:rPr>
      </w:pPr>
    </w:p>
    <w:p w14:paraId="3AC5D13E" w14:textId="77777777" w:rsidR="005A53D7" w:rsidRPr="001427E4" w:rsidRDefault="005A53D7" w:rsidP="00825F57">
      <w:pPr>
        <w:pStyle w:val="ukasztekst"/>
      </w:pPr>
      <w:r w:rsidRPr="001427E4">
        <w:t xml:space="preserve">W przypadku, gdy skład oznaczony z mieszanki pobranej z danego odcinka budowy zgodnie z PN-EN 12697-27 w jednoznacznie określonym miejscu (jezdnia, km, strona) zawiera się </w:t>
      </w:r>
      <w:r w:rsidRPr="00B07695">
        <w:rPr>
          <w:color w:val="000000" w:themeColor="text1"/>
        </w:rPr>
        <w:t xml:space="preserve">w tolerancjach wg </w:t>
      </w:r>
      <w:r w:rsidRPr="001427E4">
        <w:t xml:space="preserve">PN-EN 13108-21. Załącznik A, Tablica A.1 kol.2 Mieszanki drobnoziarniste i Mieszanki gruboziarniste., to gęstość mieszanki do oznaczenia zawartości wolnych przestrzeni w warstwie </w:t>
      </w:r>
      <w:r>
        <w:t xml:space="preserve">należy </w:t>
      </w:r>
      <w:r w:rsidRPr="001427E4">
        <w:t>oznacz</w:t>
      </w:r>
      <w:r>
        <w:t>yć</w:t>
      </w:r>
      <w:r w:rsidRPr="001427E4">
        <w:t xml:space="preserve"> z tej mieszanki</w:t>
      </w:r>
    </w:p>
    <w:p w14:paraId="51F90C57" w14:textId="77777777" w:rsidR="005A53D7" w:rsidRPr="001427E4" w:rsidRDefault="005A53D7" w:rsidP="00825F57">
      <w:pPr>
        <w:pStyle w:val="ukasztekst"/>
      </w:pPr>
      <w:r w:rsidRPr="001427E4">
        <w:t>lub</w:t>
      </w:r>
    </w:p>
    <w:p w14:paraId="5A5B571F" w14:textId="77777777" w:rsidR="005A53D7" w:rsidRPr="001427E4" w:rsidRDefault="005A53D7" w:rsidP="00825F57">
      <w:pPr>
        <w:pStyle w:val="ukasztekst"/>
      </w:pPr>
      <w:r>
        <w:t xml:space="preserve">w przypadku </w:t>
      </w:r>
      <w:r w:rsidRPr="001427E4">
        <w:t xml:space="preserve">gdy, skład oznaczony z mieszanki pobranej z danego odcinka budowy zgodnie z PN-EN 12697-27 w jednoznacznie określonym miejscu (jezdnia, km, strona) nie zawiera się w tolerancjach  </w:t>
      </w:r>
      <w:r>
        <w:t xml:space="preserve">wg PN-EN 13108-21 </w:t>
      </w:r>
      <w:r w:rsidRPr="001427E4">
        <w:t>Załącznik A, Tablica A.1 kol.2 Mieszanki drobnoziarniste i Mieszanki gruboziarniste</w:t>
      </w:r>
      <w:r>
        <w:t xml:space="preserve"> i oznaczona gęstość nie będzie zawarta w przedziale </w:t>
      </w:r>
      <w:proofErr w:type="spellStart"/>
      <w:r w:rsidRPr="001427E4">
        <w:t>ρ</w:t>
      </w:r>
      <w:r>
        <w:rPr>
          <w:vertAlign w:val="subscript"/>
        </w:rPr>
        <w:t>w</w:t>
      </w:r>
      <w:proofErr w:type="spellEnd"/>
      <w:r>
        <w:rPr>
          <w:vertAlign w:val="subscript"/>
        </w:rPr>
        <w:t xml:space="preserve"> </w:t>
      </w:r>
      <w:r>
        <w:t>(wartość projektowa) ± 0,015</w:t>
      </w:r>
      <w:r w:rsidRPr="001427E4">
        <w:t xml:space="preserve">, to gęstość mieszanki do oznaczenia zawartości wolnych przestrzeni w warstwie zostanie oznaczona dodatkowo na mieszance pozyskanej z rozdrobnienia uprzednio pobranego z warstwy rdzenia (średnicy 150mm) w jednoznacznie określonym miejscu (jezdnia, km, strona) zgodnym z miejscem poboru luźnej mieszanki do oznaczenia gęstości objętościowej </w:t>
      </w:r>
      <w:proofErr w:type="spellStart"/>
      <w:r w:rsidRPr="001427E4">
        <w:t>ρ</w:t>
      </w:r>
      <w:r>
        <w:rPr>
          <w:vertAlign w:val="subscript"/>
        </w:rPr>
        <w:t>bl</w:t>
      </w:r>
      <w:proofErr w:type="spellEnd"/>
      <w:r w:rsidRPr="001427E4">
        <w:t xml:space="preserve"> [kg/m3 ]. Gęstość ta będzie wiążąca w oznaczeniu wolnej przestrzeni w warstwie.</w:t>
      </w:r>
    </w:p>
    <w:p w14:paraId="7D2A2137" w14:textId="77777777" w:rsidR="005A53D7" w:rsidRPr="001427E4" w:rsidRDefault="005A53D7" w:rsidP="00825F57">
      <w:pPr>
        <w:pStyle w:val="ukasztekst"/>
      </w:pPr>
      <w:r w:rsidRPr="004D3519">
        <w:t>Badanie</w:t>
      </w:r>
      <w:r w:rsidRPr="001427E4">
        <w:t xml:space="preserve"> zawartości wolnych przestrzeni w warstwie należy wykonywać na każde rozpoczęte</w:t>
      </w:r>
      <w:r>
        <w:t xml:space="preserve"> 10</w:t>
      </w:r>
      <w:r w:rsidRPr="001427E4">
        <w:t>00</w:t>
      </w:r>
      <w:r>
        <w:t xml:space="preserve"> </w:t>
      </w:r>
      <w:proofErr w:type="spellStart"/>
      <w:r w:rsidRPr="001427E4">
        <w:t>mb</w:t>
      </w:r>
      <w:proofErr w:type="spellEnd"/>
      <w:r w:rsidRPr="001427E4">
        <w:t xml:space="preserve"> lub z dziennej działki roboczej z jednorazowo wbudowywanej szerokości</w:t>
      </w:r>
      <w:r>
        <w:t xml:space="preserve"> lub w ilości ustalonej z INI.</w:t>
      </w:r>
    </w:p>
    <w:p w14:paraId="54493CD5" w14:textId="632236BF" w:rsidR="005A53D7" w:rsidRPr="001427E4" w:rsidRDefault="005A53D7" w:rsidP="00825F57">
      <w:pPr>
        <w:pStyle w:val="Nagwek3"/>
      </w:pPr>
      <w:r w:rsidRPr="001427E4">
        <w:t>Grubość warstwy</w:t>
      </w:r>
    </w:p>
    <w:p w14:paraId="18AF88FB" w14:textId="77777777" w:rsidR="005A53D7" w:rsidRPr="001427E4" w:rsidRDefault="005A53D7" w:rsidP="00825F57">
      <w:pPr>
        <w:pStyle w:val="ukasztekst"/>
      </w:pPr>
      <w:r w:rsidRPr="001427E4">
        <w:t xml:space="preserve">Grubość warstwy należy określić zgodnie z PN-EN 12697-36. </w:t>
      </w:r>
    </w:p>
    <w:p w14:paraId="2126B13E" w14:textId="77777777" w:rsidR="005A53D7" w:rsidRPr="001427E4" w:rsidRDefault="005A53D7" w:rsidP="00825F57">
      <w:pPr>
        <w:pStyle w:val="ukasztekst"/>
      </w:pPr>
      <w:r w:rsidRPr="001427E4">
        <w:t xml:space="preserve">Grubość warstwy powinna być zgodna z wymaganiami WT-2 2016 część II pkt 8.2 </w:t>
      </w:r>
    </w:p>
    <w:p w14:paraId="646A69DE" w14:textId="77777777" w:rsidR="005A53D7" w:rsidRPr="001427E4" w:rsidRDefault="005A53D7" w:rsidP="00825F57">
      <w:pPr>
        <w:pStyle w:val="ukasztekst"/>
      </w:pPr>
      <w:r w:rsidRPr="001427E4">
        <w:t>Badanie grubości warstwy metodą niszczącą należy wykonywać na każde rozpoczęte 500mb lub z dziennej działki roboczej z jednorazowo wbudowywanej szerokości, natomiast metodą nieniszczącą w sposób ciągły.</w:t>
      </w:r>
    </w:p>
    <w:p w14:paraId="616C5B63" w14:textId="77777777" w:rsidR="005A53D7" w:rsidRPr="00ED789B" w:rsidRDefault="005A53D7" w:rsidP="00825F57">
      <w:pPr>
        <w:pStyle w:val="ukasztekst"/>
        <w:rPr>
          <w:color w:val="000000" w:themeColor="text1"/>
        </w:rPr>
      </w:pPr>
      <w:r w:rsidRPr="00ED789B">
        <w:rPr>
          <w:color w:val="000000" w:themeColor="text1"/>
        </w:rPr>
        <w:t xml:space="preserve">W przypadku przekroczenia grubości warstwy poza dopuszczalne tolerancje </w:t>
      </w:r>
      <w:r>
        <w:rPr>
          <w:color w:val="000000" w:themeColor="text1"/>
        </w:rPr>
        <w:t>może mieć</w:t>
      </w:r>
      <w:r w:rsidRPr="00ED789B">
        <w:rPr>
          <w:color w:val="000000" w:themeColor="text1"/>
        </w:rPr>
        <w:t xml:space="preserve"> zastosowanie Instrukcja </w:t>
      </w:r>
      <w:r>
        <w:rPr>
          <w:color w:val="000000" w:themeColor="text1"/>
        </w:rPr>
        <w:t>DP-T</w:t>
      </w:r>
      <w:r w:rsidRPr="00ED789B">
        <w:rPr>
          <w:color w:val="000000" w:themeColor="text1"/>
        </w:rPr>
        <w:t xml:space="preserve"> 14.</w:t>
      </w:r>
    </w:p>
    <w:p w14:paraId="14FADAD4" w14:textId="315ECA70" w:rsidR="005A53D7" w:rsidRPr="001427E4" w:rsidRDefault="005A53D7" w:rsidP="00825F57">
      <w:pPr>
        <w:pStyle w:val="Nagwek3"/>
      </w:pPr>
      <w:r w:rsidRPr="001427E4">
        <w:lastRenderedPageBreak/>
        <w:t xml:space="preserve">Połączenie </w:t>
      </w:r>
      <w:proofErr w:type="spellStart"/>
      <w:r w:rsidRPr="001427E4">
        <w:t>międzywarstwowe</w:t>
      </w:r>
      <w:proofErr w:type="spellEnd"/>
    </w:p>
    <w:p w14:paraId="76A9C623" w14:textId="77777777" w:rsidR="005A53D7" w:rsidRDefault="005A53D7" w:rsidP="00825F57">
      <w:pPr>
        <w:pStyle w:val="ukasztekst"/>
      </w:pPr>
      <w:r w:rsidRPr="001427E4">
        <w:t xml:space="preserve">Badanie połączenia </w:t>
      </w:r>
      <w:proofErr w:type="spellStart"/>
      <w:r w:rsidRPr="001427E4">
        <w:t>międzywarstwowego</w:t>
      </w:r>
      <w:proofErr w:type="spellEnd"/>
      <w:r w:rsidRPr="001427E4">
        <w:t xml:space="preserve"> należy wykonać zgodnie z „Instrukcją laboratoryjnego badania </w:t>
      </w:r>
      <w:proofErr w:type="spellStart"/>
      <w:r w:rsidRPr="001427E4">
        <w:t>szczepności</w:t>
      </w:r>
      <w:proofErr w:type="spellEnd"/>
      <w:r w:rsidRPr="001427E4">
        <w:t xml:space="preserve"> </w:t>
      </w:r>
      <w:proofErr w:type="spellStart"/>
      <w:r w:rsidRPr="001427E4">
        <w:t>międzywarstwowej</w:t>
      </w:r>
      <w:proofErr w:type="spellEnd"/>
      <w:r w:rsidRPr="001427E4">
        <w:t xml:space="preserve"> warstw asfaltowych wg Metody </w:t>
      </w:r>
      <w:proofErr w:type="spellStart"/>
      <w:r w:rsidRPr="001427E4">
        <w:t>Leutnera</w:t>
      </w:r>
      <w:proofErr w:type="spellEnd"/>
      <w:r w:rsidRPr="001427E4">
        <w:t xml:space="preserve"> i wymagania techniczne </w:t>
      </w:r>
      <w:proofErr w:type="spellStart"/>
      <w:r w:rsidRPr="001427E4">
        <w:t>sczepności</w:t>
      </w:r>
      <w:proofErr w:type="spellEnd"/>
      <w:r w:rsidRPr="001427E4">
        <w:t xml:space="preserve">” Politechniki Gdańskiej (wersja z dnia 31.08.2014). Połączenie </w:t>
      </w:r>
      <w:proofErr w:type="spellStart"/>
      <w:r w:rsidRPr="001427E4">
        <w:t>międzywarstwowe</w:t>
      </w:r>
      <w:proofErr w:type="spellEnd"/>
      <w:r w:rsidRPr="001427E4">
        <w:t xml:space="preserve"> powinno spełniać wymagania </w:t>
      </w:r>
      <w:r>
        <w:t>wg poz.15 Tablica 6.</w:t>
      </w:r>
    </w:p>
    <w:p w14:paraId="6A2325B9" w14:textId="72BD1998" w:rsidR="005A53D7" w:rsidRPr="001427E4" w:rsidRDefault="005A53D7" w:rsidP="00825F57">
      <w:pPr>
        <w:pStyle w:val="Nagwek3"/>
      </w:pPr>
      <w:r w:rsidRPr="001427E4">
        <w:t>Równość podłużna warstwy</w:t>
      </w:r>
    </w:p>
    <w:p w14:paraId="616B1188" w14:textId="77777777" w:rsidR="005A53D7" w:rsidRPr="001427E4" w:rsidRDefault="005A53D7" w:rsidP="00825F57">
      <w:pPr>
        <w:pStyle w:val="ukasztekst"/>
      </w:pPr>
      <w:r w:rsidRPr="001427E4">
        <w:t>Pomiar równości podłużnej warstwy asfaltowej dla dróg wszystkich klas technicznych objętych zakresem kontraktu  należy wykonać zgodnie z Rozporządzenia Ministra Transportu i Gospodarki Morskiej z dnia 2 marca 1999 r. z późniejszymi zmianami (Dz. U.2016.124</w:t>
      </w:r>
      <w:r>
        <w:t xml:space="preserve"> ze zm.</w:t>
      </w:r>
      <w:r w:rsidRPr="001427E4">
        <w:t>)</w:t>
      </w:r>
      <w:r>
        <w:t xml:space="preserve"> </w:t>
      </w:r>
      <w:r w:rsidRPr="001427E4">
        <w:t>.</w:t>
      </w:r>
    </w:p>
    <w:p w14:paraId="638C7AC0" w14:textId="77777777" w:rsidR="005A53D7" w:rsidRDefault="005A53D7" w:rsidP="00825F57">
      <w:pPr>
        <w:pStyle w:val="ukasztekst"/>
      </w:pPr>
      <w:r w:rsidRPr="001427E4">
        <w:t>Wartości dopuszczalne odchyleń równości podłużnej przy odbiorze warstwy podano w Załączniku nr 6 (Dz. U.2016.124.</w:t>
      </w:r>
      <w:r>
        <w:t xml:space="preserve"> ze zm.</w:t>
      </w:r>
      <w:r w:rsidRPr="001427E4">
        <w:t>).</w:t>
      </w:r>
    </w:p>
    <w:p w14:paraId="1F4E0A9E" w14:textId="446EB3E3" w:rsidR="005A53D7" w:rsidRDefault="005A53D7" w:rsidP="00825F57">
      <w:pPr>
        <w:pStyle w:val="Nagwek3"/>
      </w:pPr>
      <w:r>
        <w:t>Właściwości przeciwpoślizgowe</w:t>
      </w:r>
    </w:p>
    <w:p w14:paraId="07EADEEB" w14:textId="2BD9411F" w:rsidR="005A53D7" w:rsidRPr="00B642C8" w:rsidRDefault="005A53D7" w:rsidP="00B642C8">
      <w:pPr>
        <w:pStyle w:val="ukasztekst"/>
      </w:pPr>
      <w:r w:rsidRPr="007655DF">
        <w:t>Zgodnie z zapisami w pkt 6.</w:t>
      </w:r>
      <w:r>
        <w:t>5</w:t>
      </w:r>
      <w:r w:rsidRPr="007655DF">
        <w:t>.1</w:t>
      </w:r>
      <w:r w:rsidR="00825F57">
        <w:t>6</w:t>
      </w:r>
    </w:p>
    <w:p w14:paraId="58768F46" w14:textId="09D11C49" w:rsidR="005A53D7" w:rsidRPr="005E2E0F" w:rsidRDefault="00825F57" w:rsidP="00825F57">
      <w:pPr>
        <w:pStyle w:val="Nagwek1"/>
      </w:pPr>
      <w:bookmarkStart w:id="101" w:name="_Toc59486622"/>
      <w:bookmarkEnd w:id="88"/>
      <w:bookmarkEnd w:id="89"/>
      <w:r w:rsidRPr="005E2E0F">
        <w:t>Obmiar robót</w:t>
      </w:r>
      <w:bookmarkEnd w:id="101"/>
    </w:p>
    <w:p w14:paraId="57634938" w14:textId="184F470B" w:rsidR="005A53D7" w:rsidRPr="00825F57" w:rsidRDefault="005A53D7" w:rsidP="00825F57">
      <w:pPr>
        <w:pStyle w:val="Nagwek2"/>
      </w:pPr>
      <w:bookmarkStart w:id="102" w:name="_Toc59486623"/>
      <w:r w:rsidRPr="00825F57">
        <w:t>Ogólne zasady obmiaru Robót</w:t>
      </w:r>
      <w:bookmarkEnd w:id="102"/>
    </w:p>
    <w:p w14:paraId="16FCCC8D" w14:textId="77777777" w:rsidR="005A53D7" w:rsidRPr="005E2E0F" w:rsidRDefault="005A53D7" w:rsidP="00825F57">
      <w:pPr>
        <w:pStyle w:val="ukasztekst"/>
      </w:pPr>
      <w:r w:rsidRPr="005E2E0F">
        <w:t xml:space="preserve">Ogólne wymagania dotyczące obmiaru robót podano w </w:t>
      </w:r>
      <w:proofErr w:type="spellStart"/>
      <w:r w:rsidRPr="005E2E0F">
        <w:t>STWiORB</w:t>
      </w:r>
      <w:proofErr w:type="spellEnd"/>
      <w:r w:rsidRPr="005E2E0F">
        <w:t xml:space="preserve"> D-M-00.00.00 „Wymagania ogólne” punkt 7. </w:t>
      </w:r>
    </w:p>
    <w:p w14:paraId="7B400394" w14:textId="55E705CC" w:rsidR="005A53D7" w:rsidRPr="00825F57" w:rsidRDefault="005A53D7" w:rsidP="00825F57">
      <w:pPr>
        <w:pStyle w:val="Nagwek2"/>
      </w:pPr>
      <w:bookmarkStart w:id="103" w:name="_Toc59486624"/>
      <w:r w:rsidRPr="00825F57">
        <w:t>Jednostka obmiarowa</w:t>
      </w:r>
      <w:bookmarkEnd w:id="103"/>
    </w:p>
    <w:p w14:paraId="61D6341B" w14:textId="77777777" w:rsidR="005A53D7" w:rsidRPr="005E2E0F" w:rsidRDefault="005A53D7" w:rsidP="00825F57">
      <w:pPr>
        <w:pStyle w:val="ukasztekst"/>
      </w:pPr>
      <w:r w:rsidRPr="005E2E0F">
        <w:t xml:space="preserve">Jednostką obmiarową jest </w:t>
      </w:r>
    </w:p>
    <w:p w14:paraId="7199ED03" w14:textId="77777777" w:rsidR="005A53D7" w:rsidRPr="005E2E0F" w:rsidRDefault="005A53D7" w:rsidP="00825F57">
      <w:pPr>
        <w:pStyle w:val="ukasztekst"/>
      </w:pPr>
      <w:r w:rsidRPr="005E2E0F">
        <w:t>- m</w:t>
      </w:r>
      <w:r w:rsidRPr="005E2E0F">
        <w:rPr>
          <w:vertAlign w:val="superscript"/>
        </w:rPr>
        <w:t>2</w:t>
      </w:r>
      <w:r w:rsidRPr="005E2E0F">
        <w:t xml:space="preserve"> (metr kwadratowy) wykonanej warstwy ścieralnej z betonu asfaltowego (AC S)</w:t>
      </w:r>
      <w:r>
        <w:t xml:space="preserve"> </w:t>
      </w:r>
      <w:r w:rsidRPr="001427E4">
        <w:rPr>
          <w:rFonts w:ascii="Calibri Light" w:hAnsi="Calibri Light" w:cs="Calibri Light"/>
        </w:rPr>
        <w:t>o grubości i parametrach zgodnych z Dokumentacją Projektową.</w:t>
      </w:r>
    </w:p>
    <w:p w14:paraId="392679EF" w14:textId="0F8F15AA" w:rsidR="005A53D7" w:rsidRPr="005E2E0F" w:rsidRDefault="00825F57" w:rsidP="00825F57">
      <w:pPr>
        <w:pStyle w:val="Nagwek1"/>
      </w:pPr>
      <w:bookmarkStart w:id="104" w:name="_Toc59486625"/>
      <w:r w:rsidRPr="005E2E0F">
        <w:t>Odbiór robót</w:t>
      </w:r>
      <w:bookmarkEnd w:id="104"/>
    </w:p>
    <w:p w14:paraId="1420AAC1" w14:textId="283A70D4" w:rsidR="005A53D7" w:rsidRPr="00825F57" w:rsidRDefault="005A53D7" w:rsidP="00825F57">
      <w:pPr>
        <w:pStyle w:val="Nagwek2"/>
      </w:pPr>
      <w:bookmarkStart w:id="105" w:name="_Toc59486626"/>
      <w:r w:rsidRPr="00825F57">
        <w:t>Ogólne zasady odbioru Robót</w:t>
      </w:r>
      <w:bookmarkEnd w:id="105"/>
    </w:p>
    <w:p w14:paraId="44437B4A" w14:textId="77777777" w:rsidR="005A53D7" w:rsidRPr="005E2E0F" w:rsidRDefault="005A53D7" w:rsidP="00825F57">
      <w:pPr>
        <w:pStyle w:val="ukasztekst"/>
      </w:pPr>
      <w:r w:rsidRPr="005E2E0F">
        <w:t xml:space="preserve">Ogólne wymagania dotyczące odbioru robót podano w </w:t>
      </w:r>
      <w:proofErr w:type="spellStart"/>
      <w:r w:rsidRPr="005E2E0F">
        <w:t>STWiORB</w:t>
      </w:r>
      <w:proofErr w:type="spellEnd"/>
      <w:r w:rsidRPr="005E2E0F">
        <w:t xml:space="preserve"> D-M-00.00.00 „Wymagania ogólne” punkt 8. </w:t>
      </w:r>
    </w:p>
    <w:p w14:paraId="6BDDA32B" w14:textId="21E86129" w:rsidR="005A53D7" w:rsidRPr="00825F57" w:rsidRDefault="005A53D7" w:rsidP="00825F57">
      <w:pPr>
        <w:pStyle w:val="Nagwek2"/>
      </w:pPr>
      <w:bookmarkStart w:id="106" w:name="_Toc59486627"/>
      <w:r w:rsidRPr="00825F57">
        <w:t>Zgodność wykonania Robót</w:t>
      </w:r>
      <w:bookmarkEnd w:id="106"/>
    </w:p>
    <w:p w14:paraId="30C987EE" w14:textId="77777777" w:rsidR="005A53D7" w:rsidRPr="005E2E0F" w:rsidRDefault="005A53D7" w:rsidP="00825F57">
      <w:pPr>
        <w:pStyle w:val="ukasztekst"/>
        <w:rPr>
          <w:rFonts w:eastAsia="Calibri"/>
        </w:rPr>
      </w:pPr>
      <w:r w:rsidRPr="005E2E0F">
        <w:t xml:space="preserve">Roboty uznaje się za wykonane zgodnie z Dokumentacją Projektową, </w:t>
      </w:r>
      <w:proofErr w:type="spellStart"/>
      <w:r w:rsidRPr="005E2E0F">
        <w:t>STWiORB</w:t>
      </w:r>
      <w:proofErr w:type="spellEnd"/>
      <w:r w:rsidRPr="005E2E0F">
        <w:t>, jeżeli</w:t>
      </w:r>
      <w:r w:rsidRPr="005E2E0F">
        <w:rPr>
          <w:rFonts w:eastAsia="Calibri"/>
        </w:rPr>
        <w:t xml:space="preserve"> wszystkie pomiary i badania wg pkt. 6 niniejszych </w:t>
      </w:r>
      <w:proofErr w:type="spellStart"/>
      <w:r w:rsidRPr="005E2E0F">
        <w:rPr>
          <w:rFonts w:eastAsia="Calibri"/>
        </w:rPr>
        <w:t>STWiORB</w:t>
      </w:r>
      <w:proofErr w:type="spellEnd"/>
      <w:r w:rsidRPr="005E2E0F">
        <w:rPr>
          <w:rFonts w:eastAsia="Calibri"/>
        </w:rPr>
        <w:t xml:space="preserve"> dały wyniki pozytywne.</w:t>
      </w:r>
    </w:p>
    <w:p w14:paraId="3E709119" w14:textId="77777777" w:rsidR="005A53D7" w:rsidRPr="00825F57" w:rsidRDefault="005A53D7" w:rsidP="00825F57">
      <w:pPr>
        <w:pStyle w:val="ukasztekst"/>
      </w:pPr>
      <w:r w:rsidRPr="00825F57">
        <w:t>W przypadku przekroczenia dopuszczalnych odchyłek w zakresie: składu mieszanki mineralno-asfaltowej, grubości warstwy, wskaźnika zagęszczenia warstwy może mieć zastosowanie Instrukcja DP-T 14 i wynagrodzenie Wykonawcy zostanie zredukowane o równowartość naliczonych potrąceń.</w:t>
      </w:r>
    </w:p>
    <w:p w14:paraId="7F7B4B8A" w14:textId="77777777" w:rsidR="005A53D7" w:rsidRPr="005E2E0F" w:rsidRDefault="005A53D7" w:rsidP="00825F57">
      <w:pPr>
        <w:pStyle w:val="ukaszbomba"/>
      </w:pPr>
      <w:r w:rsidRPr="005E2E0F">
        <w:t>Do odbioru końcowego uwzględniane są wyniki badań i pomiarów kontrolnych, badań i pomiarów kontrolnych dodatkowych oraz badań i pomiarów arbitrażowych do wyznaczonych odcinków częściowych.</w:t>
      </w:r>
      <w:bookmarkStart w:id="107" w:name="_Toc7174895"/>
      <w:bookmarkStart w:id="108" w:name="_Toc7440272"/>
    </w:p>
    <w:p w14:paraId="380DD6B5" w14:textId="408EFC53" w:rsidR="005A53D7" w:rsidRPr="00825F57" w:rsidRDefault="005A53D7" w:rsidP="00825F57">
      <w:pPr>
        <w:pStyle w:val="Nagwek2"/>
      </w:pPr>
      <w:bookmarkStart w:id="109" w:name="_Toc59486628"/>
      <w:r w:rsidRPr="00825F57">
        <w:t>Zasady postępowania z wadliwie wykonanymi robotami</w:t>
      </w:r>
      <w:bookmarkEnd w:id="107"/>
      <w:bookmarkEnd w:id="108"/>
      <w:bookmarkEnd w:id="109"/>
    </w:p>
    <w:p w14:paraId="05F2B50D" w14:textId="77777777" w:rsidR="005A53D7" w:rsidRPr="00825F57" w:rsidRDefault="005A53D7" w:rsidP="00825F57">
      <w:pPr>
        <w:pStyle w:val="ukasztekst"/>
      </w:pPr>
      <w:r w:rsidRPr="00825F57">
        <w:t xml:space="preserve">Jeżeli wystąpią wyniki negatywne dla materiałów i robót (nie spełniające wymagań określonych w </w:t>
      </w:r>
      <w:proofErr w:type="spellStart"/>
      <w:r w:rsidRPr="00825F57">
        <w:t>STWiORB</w:t>
      </w:r>
      <w:proofErr w:type="spellEnd"/>
      <w:r w:rsidRPr="00825F57">
        <w:t xml:space="preserve">), to Inżynier/Inspektor Nadzoru/Zamawiający wydaje Wykonawcy polecenie przedstawienia programu naprawczego, chyba że na wniosek jednej ze stron kontraktu zostaną wykonane badania lub pomiary arbitrażowe (zgodnie z pkt. 6.5 niniejszego </w:t>
      </w:r>
      <w:proofErr w:type="spellStart"/>
      <w:r w:rsidRPr="00825F57">
        <w:t>STWiORB</w:t>
      </w:r>
      <w:proofErr w:type="spellEnd"/>
      <w:r w:rsidRPr="00825F57">
        <w:t>), a ich wyniki będą pozytywne. Wykonawca w programie tym jest zobowiązany dokonać oceny wpływu na trwałość konstrukcji nawierzchni, przedstawić sposób naprawienia wady lub wnioskować o zredukowanie ceny kontraktowej - naliczenie potrąceń według zasad określonych w Instrukcji DP-T14.</w:t>
      </w:r>
    </w:p>
    <w:p w14:paraId="4B18584A" w14:textId="77777777" w:rsidR="005A53D7" w:rsidRPr="00825F57" w:rsidRDefault="005A53D7" w:rsidP="00825F57">
      <w:pPr>
        <w:pStyle w:val="ukasztekst"/>
      </w:pPr>
      <w:r w:rsidRPr="00825F57">
        <w:t>Na zastosowanie programu naprawczego wyraża zgodę INI/Zamawiający.</w:t>
      </w:r>
    </w:p>
    <w:p w14:paraId="7FFFDAEE" w14:textId="77777777" w:rsidR="005A53D7" w:rsidRPr="00825F57" w:rsidRDefault="005A53D7" w:rsidP="00825F57">
      <w:pPr>
        <w:pStyle w:val="ukasztekst"/>
      </w:pPr>
      <w:r w:rsidRPr="00825F57">
        <w:t>W przypadku braku zgody INI/Zamawiającego na zastosowanie programu naprawczego wszystkie materiały i roboty nie spełniające wymagań podanych w odpowiednich punktach STWIORB zostaną odrzucone. Wykonawca wymieni materiały na właściwe i wykona prawidłowo roboty na własny koszt.</w:t>
      </w:r>
    </w:p>
    <w:p w14:paraId="157EEAAE" w14:textId="77777777" w:rsidR="005A53D7" w:rsidRPr="00825F57" w:rsidRDefault="005A53D7" w:rsidP="00825F57">
      <w:pPr>
        <w:pStyle w:val="ukasztekst"/>
      </w:pPr>
      <w:r w:rsidRPr="00825F57">
        <w:lastRenderedPageBreak/>
        <w:t>Jeżeli wymiana materiałów niespełniających wymagań lub wadliwie wykonane roboty spowodowują szkodę w innych, prawidłowo wykonanych robotach, to również te roboty powinny być ponownie wykonane przez Wykonawcę na jego koszt.</w:t>
      </w:r>
    </w:p>
    <w:p w14:paraId="40FDBF65" w14:textId="6723B877" w:rsidR="005A53D7" w:rsidRPr="005E2E0F" w:rsidRDefault="00825F57" w:rsidP="00825F57">
      <w:pPr>
        <w:pStyle w:val="Nagwek1"/>
      </w:pPr>
      <w:bookmarkStart w:id="110" w:name="_Toc59486629"/>
      <w:r w:rsidRPr="005E2E0F">
        <w:t>Podstawa płatności</w:t>
      </w:r>
      <w:bookmarkEnd w:id="110"/>
    </w:p>
    <w:p w14:paraId="61A469A5" w14:textId="06F6535E" w:rsidR="005A53D7" w:rsidRPr="00825F57" w:rsidRDefault="005A53D7" w:rsidP="00825F57">
      <w:pPr>
        <w:pStyle w:val="Nagwek2"/>
      </w:pPr>
      <w:bookmarkStart w:id="111" w:name="_Toc59486630"/>
      <w:r w:rsidRPr="00825F57">
        <w:t>Ogólne zasady płatności</w:t>
      </w:r>
      <w:bookmarkEnd w:id="111"/>
      <w:r w:rsidRPr="00825F57">
        <w:t xml:space="preserve"> </w:t>
      </w:r>
    </w:p>
    <w:p w14:paraId="7B75C49E" w14:textId="77777777" w:rsidR="005A53D7" w:rsidRPr="005E2E0F" w:rsidRDefault="005A53D7" w:rsidP="00825F57">
      <w:pPr>
        <w:pStyle w:val="ukasztekst"/>
      </w:pPr>
      <w:r w:rsidRPr="005E2E0F">
        <w:t xml:space="preserve">Ogólne ustalenia dotyczące podstawy płatności podano w </w:t>
      </w:r>
      <w:proofErr w:type="spellStart"/>
      <w:r w:rsidRPr="005E2E0F">
        <w:t>STWiORB</w:t>
      </w:r>
      <w:proofErr w:type="spellEnd"/>
      <w:r w:rsidRPr="005E2E0F">
        <w:t xml:space="preserve"> D-M-00.00.00 „Wymagania ogólne”.</w:t>
      </w:r>
    </w:p>
    <w:p w14:paraId="7004CDE4" w14:textId="7AF2CC9C" w:rsidR="005A53D7" w:rsidRPr="00825F57" w:rsidRDefault="005A53D7" w:rsidP="00825F57">
      <w:pPr>
        <w:pStyle w:val="Nagwek2"/>
      </w:pPr>
      <w:bookmarkStart w:id="112" w:name="_Toc59486631"/>
      <w:r w:rsidRPr="00825F57">
        <w:t>Cena jednostki obmiarowej</w:t>
      </w:r>
      <w:bookmarkEnd w:id="112"/>
    </w:p>
    <w:p w14:paraId="035BA4A2" w14:textId="77777777" w:rsidR="005A53D7" w:rsidRPr="005E2E0F" w:rsidRDefault="005A53D7" w:rsidP="00825F57">
      <w:pPr>
        <w:pStyle w:val="ukasztekst"/>
      </w:pPr>
      <w:r w:rsidRPr="005E2E0F">
        <w:t>Cena wykonania 1 m</w:t>
      </w:r>
      <w:r w:rsidRPr="005E2E0F">
        <w:rPr>
          <w:vertAlign w:val="superscript"/>
        </w:rPr>
        <w:t>2</w:t>
      </w:r>
      <w:r w:rsidRPr="005E2E0F">
        <w:t xml:space="preserve"> warstwy ścieralnej z betonu asfaltowego (AC S) obejmuje:</w:t>
      </w:r>
    </w:p>
    <w:p w14:paraId="6DC7979E" w14:textId="77777777" w:rsidR="005A53D7" w:rsidRPr="005E2E0F" w:rsidRDefault="005A53D7" w:rsidP="00825F57">
      <w:pPr>
        <w:pStyle w:val="ukaszbomba"/>
      </w:pPr>
      <w:r w:rsidRPr="005E2E0F">
        <w:t>prace pomiarowe i roboty przygotowawcze,</w:t>
      </w:r>
    </w:p>
    <w:p w14:paraId="1D106E27" w14:textId="77777777" w:rsidR="005A53D7" w:rsidRPr="005E2E0F" w:rsidRDefault="005A53D7" w:rsidP="00825F57">
      <w:pPr>
        <w:pStyle w:val="ukaszbomba"/>
      </w:pPr>
      <w:r w:rsidRPr="005E2E0F">
        <w:t>oznakowanie robót,</w:t>
      </w:r>
    </w:p>
    <w:p w14:paraId="1A5E9B6C" w14:textId="77777777" w:rsidR="005A53D7" w:rsidRPr="005E2E0F" w:rsidRDefault="005A53D7" w:rsidP="00825F57">
      <w:pPr>
        <w:pStyle w:val="ukaszbomba"/>
      </w:pPr>
      <w:r w:rsidRPr="005E2E0F">
        <w:t>dostarczenie materiałów i sprzętu,</w:t>
      </w:r>
    </w:p>
    <w:p w14:paraId="3A7D3C20" w14:textId="77777777" w:rsidR="005A53D7" w:rsidRPr="005E2E0F" w:rsidRDefault="005A53D7" w:rsidP="00825F57">
      <w:pPr>
        <w:pStyle w:val="ukaszbomba"/>
      </w:pPr>
      <w:r w:rsidRPr="005E2E0F">
        <w:t>opracowanie recepty laboratoryjnej,</w:t>
      </w:r>
    </w:p>
    <w:p w14:paraId="717872CF" w14:textId="77777777" w:rsidR="005A53D7" w:rsidRPr="005E2E0F" w:rsidRDefault="005A53D7" w:rsidP="00825F57">
      <w:pPr>
        <w:pStyle w:val="ukaszbomba"/>
      </w:pPr>
      <w:r w:rsidRPr="005E2E0F">
        <w:t>wykonanie próby technologicznej i odcinka próbnego,</w:t>
      </w:r>
    </w:p>
    <w:p w14:paraId="34D97193" w14:textId="77777777" w:rsidR="005A53D7" w:rsidRPr="005E2E0F" w:rsidRDefault="005A53D7" w:rsidP="00825F57">
      <w:pPr>
        <w:pStyle w:val="ukaszbomba"/>
      </w:pPr>
      <w:r w:rsidRPr="005E2E0F">
        <w:t>wyprodukowanie mieszanki betonu asfaltowego i jej transport na miejsce wbudowania,</w:t>
      </w:r>
    </w:p>
    <w:p w14:paraId="14E6F058" w14:textId="77777777" w:rsidR="005A53D7" w:rsidRPr="005E2E0F" w:rsidRDefault="005A53D7" w:rsidP="00825F57">
      <w:pPr>
        <w:pStyle w:val="ukaszbomba"/>
      </w:pPr>
      <w:r w:rsidRPr="005E2E0F">
        <w:t>posmarowanie lepiszczem lub pokrycie taśmą asfaltową krawędzi urządzeń obcych i krawężników, obrzeży</w:t>
      </w:r>
    </w:p>
    <w:p w14:paraId="7A9F0E92" w14:textId="77777777" w:rsidR="005A53D7" w:rsidRPr="005E2E0F" w:rsidRDefault="005A53D7" w:rsidP="00825F57">
      <w:pPr>
        <w:pStyle w:val="ukaszbomba"/>
      </w:pPr>
      <w:r w:rsidRPr="005E2E0F">
        <w:t>rozłożenie i zagęszczenie mieszanki betonu asfaltowego,</w:t>
      </w:r>
    </w:p>
    <w:p w14:paraId="42FEF67E" w14:textId="77777777" w:rsidR="005A53D7" w:rsidRPr="005E2E0F" w:rsidRDefault="005A53D7" w:rsidP="00825F57">
      <w:pPr>
        <w:pStyle w:val="ukaszbomba"/>
      </w:pPr>
      <w:r w:rsidRPr="005E2E0F">
        <w:t>uformowanie złączy, zagruntowanie środkiem gruntującym i przymocowanie taśm bitumicznych,</w:t>
      </w:r>
    </w:p>
    <w:p w14:paraId="4A431890" w14:textId="77777777" w:rsidR="005A53D7" w:rsidRPr="005E2E0F" w:rsidRDefault="005A53D7" w:rsidP="00825F57">
      <w:pPr>
        <w:pStyle w:val="ukaszbomba"/>
      </w:pPr>
      <w:r w:rsidRPr="005E2E0F">
        <w:t>posmarowanie krawędzi bocznych asfaltem,</w:t>
      </w:r>
    </w:p>
    <w:p w14:paraId="0B122F85" w14:textId="77777777" w:rsidR="005A53D7" w:rsidRPr="005E2E0F" w:rsidRDefault="005A53D7" w:rsidP="00825F57">
      <w:pPr>
        <w:pStyle w:val="ukaszbomba"/>
      </w:pPr>
      <w:r w:rsidRPr="005E2E0F">
        <w:t>przeprowadzenie pomiarów i badań wymaganych w specyfikacji technicznej,</w:t>
      </w:r>
    </w:p>
    <w:p w14:paraId="53B5C7AC" w14:textId="77777777" w:rsidR="005A53D7" w:rsidRPr="005E2E0F" w:rsidRDefault="005A53D7" w:rsidP="00825F57">
      <w:pPr>
        <w:pStyle w:val="ukaszbomba"/>
      </w:pPr>
      <w:r w:rsidRPr="005E2E0F">
        <w:t>odwiezienie sprzętu,</w:t>
      </w:r>
    </w:p>
    <w:p w14:paraId="7FBA00D3" w14:textId="77777777" w:rsidR="005A53D7" w:rsidRPr="005E2E0F" w:rsidRDefault="005A53D7" w:rsidP="00825F57">
      <w:pPr>
        <w:pStyle w:val="ukaszbomba"/>
      </w:pPr>
      <w:r w:rsidRPr="005E2E0F">
        <w:t xml:space="preserve">zawiera wszelkie inne czynności związane z prawidłowym wykonaniem warstwy zgodnie z wymaganiami niniejszych </w:t>
      </w:r>
      <w:proofErr w:type="spellStart"/>
      <w:r w:rsidRPr="005E2E0F">
        <w:t>STWiORB</w:t>
      </w:r>
      <w:proofErr w:type="spellEnd"/>
      <w:r w:rsidRPr="005E2E0F">
        <w:t>.</w:t>
      </w:r>
    </w:p>
    <w:p w14:paraId="1DBE9BB6" w14:textId="0AE7DEF6" w:rsidR="005A53D7" w:rsidRPr="00825F57" w:rsidRDefault="005A53D7" w:rsidP="00825F57">
      <w:pPr>
        <w:pStyle w:val="Nagwek2"/>
      </w:pPr>
      <w:bookmarkStart w:id="113" w:name="_Toc59486632"/>
      <w:r w:rsidRPr="00825F57">
        <w:t>Sposób rozliczenia robót tymczasowych i prac towarzyszących</w:t>
      </w:r>
      <w:bookmarkEnd w:id="113"/>
    </w:p>
    <w:p w14:paraId="34684EBD" w14:textId="77777777" w:rsidR="005A53D7" w:rsidRPr="005E2E0F" w:rsidRDefault="005A53D7" w:rsidP="00825F57">
      <w:pPr>
        <w:pStyle w:val="ukasztekst"/>
      </w:pPr>
      <w:r w:rsidRPr="005E2E0F">
        <w:t xml:space="preserve">Cena wykonania robót tymczasowych i prac towarzyszących określonych niniejszą </w:t>
      </w:r>
      <w:proofErr w:type="spellStart"/>
      <w:r w:rsidRPr="005E2E0F">
        <w:t>STWiORB</w:t>
      </w:r>
      <w:proofErr w:type="spellEnd"/>
      <w:r w:rsidRPr="005E2E0F">
        <w:t xml:space="preserve">   obejmuje:</w:t>
      </w:r>
    </w:p>
    <w:p w14:paraId="20A1764A" w14:textId="77777777" w:rsidR="005A53D7" w:rsidRPr="005E2E0F" w:rsidRDefault="005A53D7" w:rsidP="00825F57">
      <w:pPr>
        <w:pStyle w:val="ukaszbomba"/>
      </w:pPr>
      <w:r w:rsidRPr="005E2E0F">
        <w:t>roboty tymczasowe, które są potrzebne do wykonania robót podstawowych, ale nie są przekazywane Zamawiającemu i są usuwane po wykonaniu robót podstawowych,</w:t>
      </w:r>
    </w:p>
    <w:p w14:paraId="6D43AF40" w14:textId="77777777" w:rsidR="005A53D7" w:rsidRPr="005E2E0F" w:rsidRDefault="005A53D7" w:rsidP="00825F57">
      <w:pPr>
        <w:pStyle w:val="ukaszbomba"/>
      </w:pPr>
      <w:r w:rsidRPr="005E2E0F">
        <w:t>prace towarzyszące, które są niezbędne do wykonania robót podstawowych, niezaliczane do robót tymczasowych.</w:t>
      </w:r>
    </w:p>
    <w:p w14:paraId="58A71732" w14:textId="5F5D90A0" w:rsidR="005A53D7" w:rsidRPr="005E2E0F" w:rsidRDefault="00825F57" w:rsidP="00825F57">
      <w:pPr>
        <w:pStyle w:val="Nagwek1"/>
      </w:pPr>
      <w:bookmarkStart w:id="114" w:name="_Toc59486633"/>
      <w:r w:rsidRPr="005E2E0F">
        <w:t>Przepisy związane</w:t>
      </w:r>
      <w:bookmarkEnd w:id="114"/>
    </w:p>
    <w:p w14:paraId="1D31B734" w14:textId="3222B0CF" w:rsidR="005A53D7" w:rsidRPr="0059317E" w:rsidRDefault="005A53D7" w:rsidP="00825F57">
      <w:pPr>
        <w:pStyle w:val="Nagwek2"/>
      </w:pPr>
      <w:r w:rsidRPr="0059317E">
        <w:t>Specyfikacje</w:t>
      </w:r>
    </w:p>
    <w:p w14:paraId="174DF7CC" w14:textId="77777777" w:rsidR="005A53D7" w:rsidRPr="00B642C8" w:rsidRDefault="005A53D7" w:rsidP="005A53D7">
      <w:pPr>
        <w:ind w:firstLine="426"/>
        <w:rPr>
          <w:sz w:val="16"/>
          <w:szCs w:val="16"/>
        </w:rPr>
      </w:pPr>
      <w:r w:rsidRPr="00B642C8">
        <w:rPr>
          <w:sz w:val="16"/>
          <w:szCs w:val="16"/>
        </w:rPr>
        <w:t>1. Specyfikacja Ogólna D-M.00.00.00. „Wymagania ogólne”</w:t>
      </w:r>
    </w:p>
    <w:p w14:paraId="2527FF8A" w14:textId="129CBE56" w:rsidR="005A53D7" w:rsidRPr="0059317E" w:rsidRDefault="005A53D7" w:rsidP="00825F57">
      <w:pPr>
        <w:pStyle w:val="Nagwek2"/>
      </w:pPr>
      <w:r w:rsidRPr="0059317E">
        <w:t xml:space="preserve"> Normy</w:t>
      </w:r>
    </w:p>
    <w:p w14:paraId="0A830DFA"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932-1 Badania podstawowych właściwości kruszyw. Metody pobierania próbek</w:t>
      </w:r>
    </w:p>
    <w:p w14:paraId="60BBF62D"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932-3 Badania podstawowych właściwości kruszyw. Procedura i terminologia uproszczonego opisu petrograficznego</w:t>
      </w:r>
    </w:p>
    <w:p w14:paraId="25E00BB1"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933-1 Badania geometrycznych właściwości kruszyw. Część 1: Oznaczanie składu ziarnowego. Metoda przesiewania</w:t>
      </w:r>
    </w:p>
    <w:p w14:paraId="1F2D5BFF"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PN-EN 933-3 Badania geometrycznych właściwości kruszyw. Część 3: Oznaczanie kształtu </w:t>
      </w:r>
      <w:proofErr w:type="spellStart"/>
      <w:r w:rsidRPr="00B642C8">
        <w:rPr>
          <w:sz w:val="16"/>
          <w:szCs w:val="16"/>
        </w:rPr>
        <w:t>ziarn</w:t>
      </w:r>
      <w:proofErr w:type="spellEnd"/>
      <w:r w:rsidRPr="00B642C8">
        <w:rPr>
          <w:sz w:val="16"/>
          <w:szCs w:val="16"/>
        </w:rPr>
        <w:t xml:space="preserve"> za pomocą wskaźnika płaskości</w:t>
      </w:r>
    </w:p>
    <w:p w14:paraId="2A2EFF2F"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PN-EN 933-5 Badania geometrycznych właściwości kruszyw. Oznaczanie procentowej zawartości </w:t>
      </w:r>
      <w:proofErr w:type="spellStart"/>
      <w:r w:rsidRPr="00B642C8">
        <w:rPr>
          <w:sz w:val="16"/>
          <w:szCs w:val="16"/>
        </w:rPr>
        <w:t>ziarn</w:t>
      </w:r>
      <w:proofErr w:type="spellEnd"/>
      <w:r w:rsidRPr="00B642C8">
        <w:rPr>
          <w:sz w:val="16"/>
          <w:szCs w:val="16"/>
        </w:rPr>
        <w:t xml:space="preserve"> o powierzchniach powstałych w wyniku </w:t>
      </w:r>
      <w:proofErr w:type="spellStart"/>
      <w:r w:rsidRPr="00B642C8">
        <w:rPr>
          <w:sz w:val="16"/>
          <w:szCs w:val="16"/>
        </w:rPr>
        <w:t>przekruszenia</w:t>
      </w:r>
      <w:proofErr w:type="spellEnd"/>
      <w:r w:rsidRPr="00B642C8">
        <w:rPr>
          <w:sz w:val="16"/>
          <w:szCs w:val="16"/>
        </w:rPr>
        <w:t xml:space="preserve"> lub łamania kruszyw grubych</w:t>
      </w:r>
    </w:p>
    <w:p w14:paraId="680074BB"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933-6 Badania geometrycznych właściwości kruszyw. Część 6: Ocena właściwości powierzchni. Wskaźnik przepływu kruszyw</w:t>
      </w:r>
    </w:p>
    <w:p w14:paraId="748B0EC9"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933-9 Badania geometrycznych właściwości kruszyw. Część 9: Ocena zawartości drobnych cząstek. Badanie błękitem metylenowym</w:t>
      </w:r>
    </w:p>
    <w:p w14:paraId="15C3219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933-10 Badania geometrycznych właściwości kruszyw. Część 10: Ocena zawartości drobnych cząstek. Uziarnienie wypełniaczy (przesiewanie w strumieniu powietrza)</w:t>
      </w:r>
    </w:p>
    <w:p w14:paraId="79EC7F55"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1097-2 Badania mechanicznych i fizycznych właściwości kruszyw. Część 2: Metody oznaczania odporności na rozdrabnianie</w:t>
      </w:r>
    </w:p>
    <w:p w14:paraId="00DDEC26"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1097-3 Badania mechanicznych i fizycznych właściwości kruszyw. Oznaczanie gęstości nasypowej i jamistości</w:t>
      </w:r>
    </w:p>
    <w:p w14:paraId="5CB9227A"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1097-4 Badania mechanicznych i fizycznych właściwości kruszyw. Część 4: Oznaczanie pustych przestrzeni suchego, zagęszczonego wypełniacza</w:t>
      </w:r>
    </w:p>
    <w:p w14:paraId="456C96C3"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1097-5 Badania mechanicznych i fizycznych właściwości kruszyw. Część 5: Oznaczanie zawartości wody przez suszenie w suszarce z wentylacją</w:t>
      </w:r>
    </w:p>
    <w:p w14:paraId="71E0801E"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PN-EN 1097-6 Badania mechanicznych i fizycznych właściwości kruszyw. Część 6: Oznaczanie gęstości </w:t>
      </w:r>
      <w:proofErr w:type="spellStart"/>
      <w:r w:rsidRPr="00B642C8">
        <w:rPr>
          <w:sz w:val="16"/>
          <w:szCs w:val="16"/>
        </w:rPr>
        <w:t>ziarn</w:t>
      </w:r>
      <w:proofErr w:type="spellEnd"/>
      <w:r w:rsidRPr="00B642C8">
        <w:rPr>
          <w:sz w:val="16"/>
          <w:szCs w:val="16"/>
        </w:rPr>
        <w:t xml:space="preserve"> i nasiąkliwości</w:t>
      </w:r>
    </w:p>
    <w:p w14:paraId="4C9FF177"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1097-7 Badania mechanicznych i fizycznych właściwości kruszyw. Część 7: Oznaczanie gęstości wypełniacza. Metoda piknometryczna</w:t>
      </w:r>
    </w:p>
    <w:p w14:paraId="2EFF31BB"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lastRenderedPageBreak/>
        <w:t>PN-EN 1367-1 Badania właściwości cieplnych i odporności kruszyw na działanie czynników atmosferycznych. Część 1: Oznaczanie mrozoodporności</w:t>
      </w:r>
    </w:p>
    <w:p w14:paraId="0F23A210"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1367-3 Badania właściwości cieplnych i odporności kruszyw na działanie czynników atmosferycznych. Część 3: Badanie bazaltowej zgorzeli słonecznej metodą gotowania</w:t>
      </w:r>
    </w:p>
    <w:p w14:paraId="650CEC1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PN-EN-1426 Asfalty i lepiszcza asfaltowe. Oznaczanie penetracji igłą</w:t>
      </w:r>
    </w:p>
    <w:p w14:paraId="3BCA3BF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1427 Asfalty i lepiszcza asfaltowe. Oznaczanie temperatury mięknienia. Metoda Pierścień i Kula</w:t>
      </w:r>
    </w:p>
    <w:p w14:paraId="586B7E7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1744-1 Badania chemicznych właściwości kruszyw. Część 1: Analiza chemiczna</w:t>
      </w:r>
    </w:p>
    <w:p w14:paraId="2EDFB895"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ISO 2592 Oznaczanie temperatury zapłonu i palenia. Metoda otwartego tygla Clevelanda</w:t>
      </w:r>
    </w:p>
    <w:p w14:paraId="57B8F0B0"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lang w:val="de-DE"/>
        </w:rPr>
        <w:t xml:space="preserve">PN-EN 12591 </w:t>
      </w:r>
      <w:proofErr w:type="spellStart"/>
      <w:r w:rsidRPr="00B642C8">
        <w:rPr>
          <w:sz w:val="16"/>
          <w:szCs w:val="16"/>
          <w:lang w:val="de-DE"/>
        </w:rPr>
        <w:t>Asfalty</w:t>
      </w:r>
      <w:proofErr w:type="spellEnd"/>
      <w:r w:rsidRPr="00B642C8">
        <w:rPr>
          <w:sz w:val="16"/>
          <w:szCs w:val="16"/>
          <w:lang w:val="de-DE"/>
        </w:rPr>
        <w:t xml:space="preserve"> i </w:t>
      </w:r>
      <w:proofErr w:type="spellStart"/>
      <w:r w:rsidRPr="00B642C8">
        <w:rPr>
          <w:sz w:val="16"/>
          <w:szCs w:val="16"/>
          <w:lang w:val="de-DE"/>
        </w:rPr>
        <w:t>produkty</w:t>
      </w:r>
      <w:proofErr w:type="spellEnd"/>
      <w:r w:rsidRPr="00B642C8">
        <w:rPr>
          <w:sz w:val="16"/>
          <w:szCs w:val="16"/>
          <w:lang w:val="de-DE"/>
        </w:rPr>
        <w:t xml:space="preserve"> </w:t>
      </w:r>
      <w:proofErr w:type="spellStart"/>
      <w:r w:rsidRPr="00B642C8">
        <w:rPr>
          <w:sz w:val="16"/>
          <w:szCs w:val="16"/>
          <w:lang w:val="de-DE"/>
        </w:rPr>
        <w:t>asfaltowe</w:t>
      </w:r>
      <w:proofErr w:type="spellEnd"/>
      <w:r w:rsidRPr="00B642C8">
        <w:rPr>
          <w:sz w:val="16"/>
          <w:szCs w:val="16"/>
          <w:lang w:val="de-DE"/>
        </w:rPr>
        <w:t xml:space="preserve">. </w:t>
      </w:r>
      <w:r w:rsidRPr="00B642C8">
        <w:rPr>
          <w:sz w:val="16"/>
          <w:szCs w:val="16"/>
        </w:rPr>
        <w:t>Wymagania dla asfaltów drogowych</w:t>
      </w:r>
    </w:p>
    <w:p w14:paraId="6CF6717E"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12592 Asfalty i lepiszcza asfaltowe. Oznaczanie rozpuszczalności</w:t>
      </w:r>
    </w:p>
    <w:p w14:paraId="456CDBA5"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PN-EN 12593 Asfalty i lepiszcza asfaltowe. Oznaczanie temperatury łamliwości metodą </w:t>
      </w:r>
      <w:proofErr w:type="spellStart"/>
      <w:r w:rsidRPr="00B642C8">
        <w:rPr>
          <w:sz w:val="16"/>
          <w:szCs w:val="16"/>
        </w:rPr>
        <w:t>Fraassa</w:t>
      </w:r>
      <w:proofErr w:type="spellEnd"/>
    </w:p>
    <w:p w14:paraId="7C331FEE"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12595 Asfalty i lepiszcza asfaltowe. Oznaczanie lepkości kinematycznej</w:t>
      </w:r>
    </w:p>
    <w:p w14:paraId="505CE93E"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12596 Asfalty i lepiszcza asfaltowe. Oznaczanie lepkości dynamicznej metodą próżniowej kapilary</w:t>
      </w:r>
    </w:p>
    <w:p w14:paraId="176CCC10"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lang w:val="de-DE"/>
        </w:rPr>
        <w:t xml:space="preserve">PN-EN 12597 </w:t>
      </w:r>
      <w:proofErr w:type="spellStart"/>
      <w:r w:rsidRPr="00B642C8">
        <w:rPr>
          <w:sz w:val="16"/>
          <w:szCs w:val="16"/>
          <w:lang w:val="de-DE"/>
        </w:rPr>
        <w:t>Asfalty</w:t>
      </w:r>
      <w:proofErr w:type="spellEnd"/>
      <w:r w:rsidRPr="00B642C8">
        <w:rPr>
          <w:sz w:val="16"/>
          <w:szCs w:val="16"/>
          <w:lang w:val="de-DE"/>
        </w:rPr>
        <w:t xml:space="preserve"> i </w:t>
      </w:r>
      <w:proofErr w:type="spellStart"/>
      <w:r w:rsidRPr="00B642C8">
        <w:rPr>
          <w:sz w:val="16"/>
          <w:szCs w:val="16"/>
          <w:lang w:val="de-DE"/>
        </w:rPr>
        <w:t>produkty</w:t>
      </w:r>
      <w:proofErr w:type="spellEnd"/>
      <w:r w:rsidRPr="00B642C8">
        <w:rPr>
          <w:sz w:val="16"/>
          <w:szCs w:val="16"/>
          <w:lang w:val="de-DE"/>
        </w:rPr>
        <w:t xml:space="preserve"> </w:t>
      </w:r>
      <w:proofErr w:type="spellStart"/>
      <w:r w:rsidRPr="00B642C8">
        <w:rPr>
          <w:sz w:val="16"/>
          <w:szCs w:val="16"/>
          <w:lang w:val="de-DE"/>
        </w:rPr>
        <w:t>asfaltowe</w:t>
      </w:r>
      <w:proofErr w:type="spellEnd"/>
      <w:r w:rsidRPr="00B642C8">
        <w:rPr>
          <w:sz w:val="16"/>
          <w:szCs w:val="16"/>
          <w:lang w:val="de-DE"/>
        </w:rPr>
        <w:t xml:space="preserve">. </w:t>
      </w:r>
      <w:r w:rsidRPr="00B642C8">
        <w:rPr>
          <w:sz w:val="16"/>
          <w:szCs w:val="16"/>
        </w:rPr>
        <w:t>Terminologia</w:t>
      </w:r>
    </w:p>
    <w:p w14:paraId="43DD41CD"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12607-1 Asfalty i lepiszcza asfaltowe. Oznaczanie odporności na starzenie pod wpływem ciepła i powietrza. Część 1: Metoda RTFOT</w:t>
      </w:r>
    </w:p>
    <w:p w14:paraId="1A3233F6"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12697-1 Mieszanki mineralno-asfaltowe. Metody badań mieszanek mineralno-asfaltowych na gorąco. Część 1: Zawartość lepiszcza rozpuszczalnego</w:t>
      </w:r>
    </w:p>
    <w:p w14:paraId="130019B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12697-2 Mieszanki mineralno-asfaltowe. Metody badań mieszanek mineralno-asfaltowych na gorąco. Część 2: Oznaczanie składu ziarnowego</w:t>
      </w:r>
    </w:p>
    <w:p w14:paraId="05E767E9"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12697-5 Mieszanki mineralno-asfaltowe. Metody badań mieszanek mineralno-asfaltowych na gorąco. Część 5: Oznaczanie gęstości</w:t>
      </w:r>
    </w:p>
    <w:p w14:paraId="198A14BD"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12697-6 Mieszanki mineralno-asfaltowe. Metody badań mieszanek mineralno-asfaltowych na gorąco. Część 6: Oznaczanie gęstości objętościowej próbek mieszanki mineralno-asfaltowej</w:t>
      </w:r>
    </w:p>
    <w:p w14:paraId="614A47E3"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12697-8 Mieszanki mineralno-asfaltowe. Metody badań mieszanek mineralno-asfaltowych na gorąco. Część 8: Oznaczanie zawartości wolnej przestrzeni</w:t>
      </w:r>
    </w:p>
    <w:p w14:paraId="79B4B643"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PN-EN 12697-10 Mieszanki mineralno-asfaltowe. Metody badań mieszanek mineralno-asfaltowych na gorąco. Część 10: </w:t>
      </w:r>
      <w:proofErr w:type="spellStart"/>
      <w:r w:rsidRPr="00B642C8">
        <w:rPr>
          <w:sz w:val="16"/>
          <w:szCs w:val="16"/>
        </w:rPr>
        <w:t>Zagęszczalność</w:t>
      </w:r>
      <w:proofErr w:type="spellEnd"/>
    </w:p>
    <w:p w14:paraId="24C130A3"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12697-11 Mieszanki mineralno-asfaltowe. Metody badania mieszanek mineralno-asfaltowych na gorąco. Część 11: Oznaczanie powinowactwa pomiędzy kruszywem i asfaltem</w:t>
      </w:r>
    </w:p>
    <w:p w14:paraId="2273A047"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12697-12 Mieszanki mineralno-asfaltowe. Metody badania mieszanek mineralno-asfaltowych na gorąco. Część 12: Określanie wrażliwości próbek asfaltowych na wodę</w:t>
      </w:r>
    </w:p>
    <w:p w14:paraId="48D88D13"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12697-13 Mieszanki mineralno-asfaltowe. Metody badań mieszanek mineralno-asfaltowych na gorąco. Część 13: Pomiar temperatury</w:t>
      </w:r>
    </w:p>
    <w:p w14:paraId="36A8DE1B"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12697-14 Mieszanki mineralno-asfaltowe. Metody badań mieszanek mineralno-asfaltowych na gorąco. Część 14: Zawartość wody</w:t>
      </w:r>
    </w:p>
    <w:p w14:paraId="075D813D"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12697-18 Mieszanki mineralno-asfaltowe. Metody badań mieszanek mineralno-asfaltowych na gorąco. Część 18: Spływność lepiszcza</w:t>
      </w:r>
    </w:p>
    <w:p w14:paraId="2933A2F4"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12697-22 Mieszanki mineralno-asfaltowe. Metody badań mieszanek mineralno-asfaltowych na gorąco. Część 22: Koleinowanie</w:t>
      </w:r>
    </w:p>
    <w:p w14:paraId="3CFF416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12697-23 Mieszanki mineralno-asfaltowe. Metody badań mieszanek mineralno-asfaltowych na gorąco. Część 23: Oznaczanie wytrzymałości mieszanki mineralno-asfaltowej na rozciąganie pośrednie</w:t>
      </w:r>
    </w:p>
    <w:p w14:paraId="277D19A9"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12697-27 Mieszanki mineralno-asfaltowe. Metody badań mieszanek mineralno-asfaltowych na gorąco. Część 27: Pobieranie próbek</w:t>
      </w:r>
    </w:p>
    <w:p w14:paraId="054E2AEF"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12697-28 Mieszanki mineralno-asfaltowe. Metody badań mieszanek mineralno-asfaltowych na gorąco. Część 28: Przygotowanie próbek do oznaczania zawartości lepiszcza, zawartości wody i uziarnienia</w:t>
      </w:r>
    </w:p>
    <w:p w14:paraId="22D1D1B1"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12697-29 Mieszanki mineralno-asfaltowe. Metoda badania mieszanek mineralno-asfaltowych na gorąco. Część 29: Oznaczanie wymiarów próbki z mieszanki mineralno-asfaltowej</w:t>
      </w:r>
    </w:p>
    <w:p w14:paraId="666635FC"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12697-30 Mieszanki mineralno-asfaltowe. Metody badań mieszanek mineralno-asfaltowych na gorąco. Część 30: Przygotowanie próbek zagęszczonych przez ubijanie</w:t>
      </w:r>
    </w:p>
    <w:p w14:paraId="7A31F7B5"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12697-36 Mieszanki mineralno-asfaltowe. Metody badań mieszanek mineralno-asfaltowych na gorąco. Część 36: Oznaczanie grubości nawierzchni asfaltowych</w:t>
      </w:r>
    </w:p>
    <w:p w14:paraId="69F8E1EC" w14:textId="77777777" w:rsidR="005A53D7" w:rsidRPr="00B642C8" w:rsidRDefault="005A53D7">
      <w:pPr>
        <w:pStyle w:val="tekstost"/>
        <w:numPr>
          <w:ilvl w:val="0"/>
          <w:numId w:val="49"/>
        </w:numPr>
        <w:tabs>
          <w:tab w:val="clear" w:pos="720"/>
        </w:tabs>
        <w:suppressAutoHyphens w:val="0"/>
        <w:autoSpaceDN w:val="0"/>
        <w:adjustRightInd w:val="0"/>
        <w:textAlignment w:val="baseline"/>
        <w:rPr>
          <w:sz w:val="16"/>
          <w:szCs w:val="16"/>
        </w:rPr>
      </w:pPr>
      <w:r w:rsidRPr="00B642C8">
        <w:rPr>
          <w:sz w:val="16"/>
          <w:szCs w:val="16"/>
        </w:rPr>
        <w:t>PN-EN 12697-38 Mieszanki mineralno-asfaltowe. Metody badań mieszanek mineralno-asfaltowych na gorąco. Część 38: Podstawowe wyposażenie i kalibracja</w:t>
      </w:r>
    </w:p>
    <w:p w14:paraId="0C000EA7"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13043 Kruszywa do mieszanek bitumicznych i powierzchniowych utrwaleń stosowanych na drogach, lotniskach i innych powierzchniach przeznaczonych do ruchu</w:t>
      </w:r>
    </w:p>
    <w:p w14:paraId="793ED011"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13108-1 Mieszanki mineralno-asfaltowe. Wymagania. Część 1: Beton asfaltowy</w:t>
      </w:r>
    </w:p>
    <w:p w14:paraId="79C10D3D"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13108-20 Mieszanki mineralno-asfaltowe. Wymagania. Część 20: Badanie typu</w:t>
      </w:r>
    </w:p>
    <w:p w14:paraId="7E25E11B"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13108-21 Mieszanki mineralno-asfaltowe. Wymagania. Część 21: Zakładowa Kontrola Produkcji</w:t>
      </w:r>
    </w:p>
    <w:p w14:paraId="0E39C412"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13179-1 Badania kruszyw wypełniających stosowanych do mieszanek bitumicznych. Część 1: Badanie metodą pierścienia delta i kuli</w:t>
      </w:r>
    </w:p>
    <w:p w14:paraId="5923925F"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13179-2 Badania kruszyw wypełniających stosowanych do mieszanek bitumicznych. Część 2: Liczba bitumiczna</w:t>
      </w:r>
    </w:p>
    <w:p w14:paraId="44B32A51"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13398 Asfalty i lepiszcza asfaltowe. Oznaczanie nawrotu sprężystego asfaltów modyfikowanych</w:t>
      </w:r>
    </w:p>
    <w:p w14:paraId="286B3D2B"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13399 Asfalty i lepiszcza asfaltowe. Oznaczanie stabilności podczas magazynowania asfaltów modyfikowanych</w:t>
      </w:r>
    </w:p>
    <w:p w14:paraId="351668FF"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PN-EN 13589 Asfalty i lepiszcza asfaltowe. Oznaczanie siły rozciągania asfaltów modyfikowanych, metoda z </w:t>
      </w:r>
      <w:proofErr w:type="spellStart"/>
      <w:r w:rsidRPr="00B642C8">
        <w:rPr>
          <w:sz w:val="16"/>
          <w:szCs w:val="16"/>
        </w:rPr>
        <w:t>duktylometrem</w:t>
      </w:r>
      <w:proofErr w:type="spellEnd"/>
    </w:p>
    <w:p w14:paraId="37C6D854"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13703 Asfalty i lepiszcza asfaltowe. Oznaczanie energii odkształcenia</w:t>
      </w:r>
    </w:p>
    <w:p w14:paraId="6265D240"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13808 Asfalty i lepiszcza asfaltowe. Zasady klasyfikacji kationowych emulsji asfaltowych</w:t>
      </w:r>
    </w:p>
    <w:p w14:paraId="773FC2E1"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PN-EN 14023 Asfalty i lepiszcza asfaltowe. Zasady klasyfikacji asfaltów modyfikowanych polimerami</w:t>
      </w:r>
    </w:p>
    <w:p w14:paraId="64242593" w14:textId="29D3F848" w:rsidR="005A53D7" w:rsidRPr="0059317E" w:rsidRDefault="005A53D7" w:rsidP="00825F57">
      <w:pPr>
        <w:pStyle w:val="Nagwek2"/>
      </w:pPr>
      <w:r w:rsidRPr="0059317E">
        <w:t>Wymagania techniczne (zalecane przez Generalnego Dyrektora Dróg krajowych i Autostrad)</w:t>
      </w:r>
    </w:p>
    <w:p w14:paraId="59C271B6"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WT-1 Kruszywa 2014. Kruszywa do mieszanek mineralno-asfaltowych i powierzchniowych utrwaleń na drogach krajowych. </w:t>
      </w:r>
    </w:p>
    <w:p w14:paraId="13912FE2"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WT-2 Nawierzchnie asfaltowe 2014. Nawierzchnie asfaltowe na drogach krajowych, </w:t>
      </w:r>
    </w:p>
    <w:p w14:paraId="43E69FA2"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WT-2 2016 część II. Wykonanie warstw nawierzchni asfaltowych. Wymagania Techniczne</w:t>
      </w:r>
    </w:p>
    <w:p w14:paraId="0186DBFA" w14:textId="1DADE7A7" w:rsidR="005A53D7" w:rsidRPr="0059317E" w:rsidRDefault="005A53D7" w:rsidP="00825F57">
      <w:pPr>
        <w:pStyle w:val="Nagwek2"/>
      </w:pPr>
      <w:r w:rsidRPr="0059317E">
        <w:t>Inne dokumenty</w:t>
      </w:r>
    </w:p>
    <w:p w14:paraId="2DB1BC4B"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Rozporządzenie Ministra Transportu i Gospodarki Morskiej z dnia 2 marca 1999 r. w sprawie warunków technicznych, jakim powinny odpowiadać drogi publiczne i ich usytuowanie (Dz.U. nr 43, poz. 430) z późn.zm (Dz.U. poz. 124 z 2016 ze zm.) </w:t>
      </w:r>
    </w:p>
    <w:p w14:paraId="1691651D"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lastRenderedPageBreak/>
        <w:t>Katalog typowych konstrukcji nawierzchni podatnych i półsztywnych. Załącznik do zarządzenia Nr 31 Generalnego Dyrektora Dróg Krajowych i Autostrad z dnia 16.06.2014 r.</w:t>
      </w:r>
    </w:p>
    <w:p w14:paraId="62E0BCAC"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Umowa europejska dotycząca międzynarodowego przewozu drogowego towarów niebezpiecznych (ADR) (Dz. U. 05. 178. 1481 Z późn.zm.),</w:t>
      </w:r>
    </w:p>
    <w:p w14:paraId="62B2FE58"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 xml:space="preserve">Instrukcja laboratoryjnego badania </w:t>
      </w:r>
      <w:proofErr w:type="spellStart"/>
      <w:r w:rsidRPr="00B642C8">
        <w:rPr>
          <w:sz w:val="16"/>
          <w:szCs w:val="16"/>
        </w:rPr>
        <w:t>szczepności</w:t>
      </w:r>
      <w:proofErr w:type="spellEnd"/>
      <w:r w:rsidRPr="00B642C8">
        <w:rPr>
          <w:sz w:val="16"/>
          <w:szCs w:val="16"/>
        </w:rPr>
        <w:t xml:space="preserve"> </w:t>
      </w:r>
      <w:proofErr w:type="spellStart"/>
      <w:r w:rsidRPr="00B642C8">
        <w:rPr>
          <w:sz w:val="16"/>
          <w:szCs w:val="16"/>
        </w:rPr>
        <w:t>międzywarstwowej</w:t>
      </w:r>
      <w:proofErr w:type="spellEnd"/>
      <w:r w:rsidRPr="00B642C8">
        <w:rPr>
          <w:sz w:val="16"/>
          <w:szCs w:val="16"/>
        </w:rPr>
        <w:t xml:space="preserve"> warstw asfaltowych wg Metody </w:t>
      </w:r>
      <w:proofErr w:type="spellStart"/>
      <w:r w:rsidRPr="00B642C8">
        <w:rPr>
          <w:sz w:val="16"/>
          <w:szCs w:val="16"/>
        </w:rPr>
        <w:t>Leutnera</w:t>
      </w:r>
      <w:proofErr w:type="spellEnd"/>
      <w:r w:rsidRPr="00B642C8">
        <w:rPr>
          <w:sz w:val="16"/>
          <w:szCs w:val="16"/>
        </w:rPr>
        <w:t xml:space="preserve"> i wymagania techniczne </w:t>
      </w:r>
      <w:proofErr w:type="spellStart"/>
      <w:r w:rsidRPr="00B642C8">
        <w:rPr>
          <w:sz w:val="16"/>
          <w:szCs w:val="16"/>
        </w:rPr>
        <w:t>sczepności</w:t>
      </w:r>
      <w:proofErr w:type="spellEnd"/>
      <w:r w:rsidRPr="00B642C8">
        <w:rPr>
          <w:sz w:val="16"/>
          <w:szCs w:val="16"/>
        </w:rPr>
        <w:t xml:space="preserve"> Politechniki Gdańskiej (wersja z dnia 31.08.2014)</w:t>
      </w:r>
    </w:p>
    <w:p w14:paraId="07D44EB0" w14:textId="77777777" w:rsidR="005A53D7" w:rsidRPr="00B642C8" w:rsidRDefault="005A53D7">
      <w:pPr>
        <w:pStyle w:val="tekstost"/>
        <w:numPr>
          <w:ilvl w:val="0"/>
          <w:numId w:val="49"/>
        </w:numPr>
        <w:suppressAutoHyphens w:val="0"/>
        <w:autoSpaceDN w:val="0"/>
        <w:adjustRightInd w:val="0"/>
        <w:textAlignment w:val="baseline"/>
        <w:rPr>
          <w:sz w:val="16"/>
          <w:szCs w:val="16"/>
        </w:rPr>
      </w:pPr>
      <w:r w:rsidRPr="00B642C8">
        <w:rPr>
          <w:sz w:val="16"/>
          <w:szCs w:val="16"/>
        </w:rPr>
        <w:t>Instrukcja DP-T14 Ocena jakości na drogach krajowych. Część I-Roboty drogowe. 2020</w:t>
      </w:r>
    </w:p>
    <w:p w14:paraId="25D0CFC1" w14:textId="77777777" w:rsidR="005A53D7" w:rsidRPr="00825F57" w:rsidRDefault="005A53D7" w:rsidP="00825F57">
      <w:pPr>
        <w:pStyle w:val="tekstost"/>
        <w:suppressAutoHyphens w:val="0"/>
        <w:autoSpaceDN w:val="0"/>
        <w:adjustRightInd w:val="0"/>
        <w:ind w:left="720"/>
        <w:textAlignment w:val="baseline"/>
        <w:rPr>
          <w:rFonts w:ascii="Calibri Light" w:hAnsi="Calibri Light" w:cs="Calibri Light"/>
          <w:sz w:val="16"/>
          <w:szCs w:val="16"/>
        </w:rPr>
      </w:pPr>
    </w:p>
    <w:p w14:paraId="56BEE0E6" w14:textId="77777777" w:rsidR="005A53D7" w:rsidRDefault="005A53D7" w:rsidP="005A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ind w:left="567" w:hanging="567"/>
        <w:rPr>
          <w:rFonts w:asciiTheme="majorHAnsi" w:hAnsiTheme="majorHAnsi" w:cstheme="majorHAnsi"/>
          <w:sz w:val="16"/>
          <w:szCs w:val="16"/>
          <w:highlight w:val="lightGray"/>
        </w:rPr>
      </w:pPr>
    </w:p>
    <w:p w14:paraId="73C6C3D3" w14:textId="77777777" w:rsidR="005A53D7" w:rsidRDefault="005A53D7" w:rsidP="005A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ind w:left="567" w:hanging="567"/>
        <w:rPr>
          <w:rFonts w:asciiTheme="majorHAnsi" w:hAnsiTheme="majorHAnsi" w:cstheme="majorHAnsi"/>
          <w:sz w:val="16"/>
          <w:szCs w:val="16"/>
          <w:highlight w:val="lightGray"/>
        </w:rPr>
      </w:pPr>
    </w:p>
    <w:p w14:paraId="2B53618D" w14:textId="77777777" w:rsidR="005A53D7" w:rsidRDefault="005A53D7" w:rsidP="005A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ind w:left="567" w:hanging="567"/>
        <w:rPr>
          <w:rFonts w:asciiTheme="majorHAnsi" w:hAnsiTheme="majorHAnsi" w:cstheme="majorHAnsi"/>
          <w:sz w:val="16"/>
          <w:szCs w:val="16"/>
          <w:highlight w:val="lightGray"/>
        </w:rPr>
      </w:pPr>
    </w:p>
    <w:p w14:paraId="38D22747" w14:textId="77777777" w:rsidR="005A53D7" w:rsidRDefault="005A53D7" w:rsidP="005A5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ind w:left="567" w:hanging="567"/>
        <w:rPr>
          <w:rFonts w:asciiTheme="majorHAnsi" w:hAnsiTheme="majorHAnsi" w:cstheme="majorHAnsi"/>
          <w:sz w:val="16"/>
          <w:szCs w:val="16"/>
          <w:highlight w:val="lightGray"/>
        </w:rPr>
      </w:pPr>
    </w:p>
    <w:p w14:paraId="0E4A1CC4" w14:textId="77777777" w:rsidR="005A53D7" w:rsidRDefault="005A53D7" w:rsidP="00791C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Theme="majorHAnsi" w:hAnsiTheme="majorHAnsi" w:cstheme="majorHAnsi"/>
          <w:sz w:val="16"/>
          <w:szCs w:val="16"/>
          <w:highlight w:val="lightGray"/>
        </w:rPr>
      </w:pPr>
    </w:p>
    <w:p w14:paraId="3602AA7E" w14:textId="3C93F11A" w:rsidR="005A53D7" w:rsidRPr="00825F57" w:rsidRDefault="00825F57" w:rsidP="00825F57">
      <w:pPr>
        <w:pStyle w:val="Nagwek2"/>
      </w:pPr>
      <w:r w:rsidRPr="00825F57">
        <w:t>Załączniki</w:t>
      </w:r>
    </w:p>
    <w:p w14:paraId="1F5372C0" w14:textId="77777777" w:rsidR="005A53D7" w:rsidRDefault="005A53D7" w:rsidP="00825F57">
      <w:pPr>
        <w:pStyle w:val="ukasztekst"/>
      </w:pPr>
      <w:r w:rsidRPr="006E4352">
        <w:rPr>
          <w:b/>
        </w:rPr>
        <w:t>Tablica 8.</w:t>
      </w:r>
      <w:r>
        <w:t xml:space="preserve"> Wymagane właściwości kruszywa grubego </w:t>
      </w:r>
      <w:r w:rsidRPr="00092368">
        <w:t>do</w:t>
      </w:r>
      <w:r>
        <w:t xml:space="preserve"> betonu asfaltowego na warstwę ścieralną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23"/>
        <w:gridCol w:w="5593"/>
        <w:gridCol w:w="1606"/>
        <w:gridCol w:w="1606"/>
      </w:tblGrid>
      <w:tr w:rsidR="005A53D7" w:rsidRPr="00984B8A" w14:paraId="38DA062F" w14:textId="77777777" w:rsidTr="008278B4">
        <w:tc>
          <w:tcPr>
            <w:tcW w:w="799" w:type="dxa"/>
            <w:vMerge w:val="restart"/>
            <w:tcBorders>
              <w:top w:val="single" w:sz="4" w:space="0" w:color="000000"/>
              <w:left w:val="single" w:sz="4" w:space="0" w:color="000000"/>
              <w:bottom w:val="single" w:sz="4" w:space="0" w:color="000000"/>
              <w:right w:val="single" w:sz="4" w:space="0" w:color="000000"/>
            </w:tcBorders>
            <w:vAlign w:val="center"/>
          </w:tcPr>
          <w:p w14:paraId="5F65F475" w14:textId="77777777" w:rsidR="005A53D7" w:rsidRPr="00984B8A" w:rsidRDefault="005A53D7" w:rsidP="008278B4">
            <w:pPr>
              <w:jc w:val="center"/>
              <w:rPr>
                <w:rFonts w:ascii="Calibri Light" w:hAnsi="Calibri Light" w:cs="Calibri Light"/>
                <w:sz w:val="16"/>
                <w:szCs w:val="16"/>
              </w:rPr>
            </w:pPr>
          </w:p>
          <w:p w14:paraId="65601BFF"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Lp.</w:t>
            </w:r>
          </w:p>
        </w:tc>
        <w:tc>
          <w:tcPr>
            <w:tcW w:w="5429" w:type="dxa"/>
            <w:vMerge w:val="restart"/>
            <w:tcBorders>
              <w:top w:val="single" w:sz="4" w:space="0" w:color="000000"/>
              <w:left w:val="single" w:sz="4" w:space="0" w:color="000000"/>
              <w:bottom w:val="single" w:sz="4" w:space="0" w:color="000000"/>
              <w:right w:val="single" w:sz="4" w:space="0" w:color="000000"/>
            </w:tcBorders>
            <w:vAlign w:val="center"/>
          </w:tcPr>
          <w:p w14:paraId="331EEA44" w14:textId="77777777" w:rsidR="005A53D7" w:rsidRPr="00984B8A" w:rsidRDefault="005A53D7" w:rsidP="008278B4">
            <w:pPr>
              <w:jc w:val="center"/>
              <w:rPr>
                <w:rFonts w:ascii="Calibri Light" w:hAnsi="Calibri Light" w:cs="Calibri Light"/>
                <w:sz w:val="16"/>
                <w:szCs w:val="16"/>
              </w:rPr>
            </w:pPr>
          </w:p>
          <w:p w14:paraId="440E0A5F"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Właściwości kruszywa</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69B0A5EB"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Wymagania w zależności od kategorii ruchu</w:t>
            </w:r>
          </w:p>
        </w:tc>
      </w:tr>
      <w:tr w:rsidR="005A53D7" w:rsidRPr="00984B8A" w14:paraId="4CB262E9" w14:textId="77777777" w:rsidTr="008278B4">
        <w:trPr>
          <w:trHeight w:val="190"/>
        </w:trPr>
        <w:tc>
          <w:tcPr>
            <w:tcW w:w="799" w:type="dxa"/>
            <w:vMerge/>
            <w:tcBorders>
              <w:top w:val="single" w:sz="4" w:space="0" w:color="000000"/>
              <w:left w:val="single" w:sz="4" w:space="0" w:color="000000"/>
              <w:bottom w:val="single" w:sz="4" w:space="0" w:color="000000"/>
              <w:right w:val="single" w:sz="4" w:space="0" w:color="000000"/>
            </w:tcBorders>
            <w:vAlign w:val="center"/>
            <w:hideMark/>
          </w:tcPr>
          <w:p w14:paraId="1F2BFC70" w14:textId="77777777" w:rsidR="005A53D7" w:rsidRPr="00984B8A" w:rsidRDefault="005A53D7" w:rsidP="008278B4">
            <w:pPr>
              <w:jc w:val="center"/>
              <w:rPr>
                <w:rFonts w:ascii="Calibri Light" w:hAnsi="Calibri Light" w:cs="Calibri Light"/>
                <w:sz w:val="16"/>
                <w:szCs w:val="16"/>
              </w:rPr>
            </w:pPr>
          </w:p>
        </w:tc>
        <w:tc>
          <w:tcPr>
            <w:tcW w:w="5429" w:type="dxa"/>
            <w:vMerge/>
            <w:tcBorders>
              <w:top w:val="single" w:sz="4" w:space="0" w:color="000000"/>
              <w:left w:val="single" w:sz="4" w:space="0" w:color="000000"/>
              <w:bottom w:val="single" w:sz="4" w:space="0" w:color="000000"/>
              <w:right w:val="single" w:sz="4" w:space="0" w:color="000000"/>
            </w:tcBorders>
            <w:vAlign w:val="center"/>
            <w:hideMark/>
          </w:tcPr>
          <w:p w14:paraId="75801379" w14:textId="77777777" w:rsidR="005A53D7" w:rsidRPr="00984B8A" w:rsidRDefault="005A53D7" w:rsidP="008278B4">
            <w:pPr>
              <w:jc w:val="center"/>
              <w:rPr>
                <w:rFonts w:ascii="Calibri Light" w:hAnsi="Calibri Light" w:cs="Calibri Light"/>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D781167" w14:textId="77777777" w:rsidR="005A53D7" w:rsidRPr="00984B8A"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12406D6B" w14:textId="77777777" w:rsidR="005A53D7" w:rsidRPr="00984B8A"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5A53D7" w:rsidRPr="00984B8A" w14:paraId="5E1735C3"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72895198"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190C22F7"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Uziarnienie wg PN-EN 933-1;</w:t>
            </w:r>
          </w:p>
          <w:p w14:paraId="01A62331"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kategoria nie niższa niż: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DA0D0E3"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C</w:t>
            </w:r>
            <w:r w:rsidRPr="00984B8A">
              <w:rPr>
                <w:rFonts w:ascii="Calibri Light" w:hAnsi="Calibri Light" w:cs="Calibri Light"/>
                <w:sz w:val="16"/>
                <w:szCs w:val="16"/>
              </w:rPr>
              <w:t>85/20</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7D7A763E"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C</w:t>
            </w:r>
            <w:r>
              <w:rPr>
                <w:rFonts w:ascii="Calibri Light" w:hAnsi="Calibri Light" w:cs="Calibri Light"/>
                <w:sz w:val="16"/>
                <w:szCs w:val="16"/>
                <w:vertAlign w:val="subscript"/>
              </w:rPr>
              <w:t>90</w:t>
            </w:r>
            <w:r w:rsidRPr="00984B8A">
              <w:rPr>
                <w:rFonts w:ascii="Calibri Light" w:hAnsi="Calibri Light" w:cs="Calibri Light"/>
                <w:sz w:val="16"/>
                <w:szCs w:val="16"/>
              </w:rPr>
              <w:t>/20</w:t>
            </w:r>
          </w:p>
        </w:tc>
      </w:tr>
      <w:tr w:rsidR="005A53D7" w:rsidRPr="00984B8A" w14:paraId="4B44428F"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3B7662D1"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2</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47B9B1C2"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Tolerancja uziarnienia;</w:t>
            </w:r>
          </w:p>
          <w:p w14:paraId="39E54468"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odchylenia nie większe niż wg kategorii: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B7E16F5" w14:textId="77777777" w:rsidR="005A53D7" w:rsidRPr="00984B8A" w:rsidRDefault="005A53D7"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25/15</w:t>
            </w:r>
          </w:p>
          <w:p w14:paraId="1F43924B" w14:textId="77777777" w:rsidR="005A53D7" w:rsidRPr="00984B8A" w:rsidRDefault="005A53D7"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20/15</w:t>
            </w:r>
          </w:p>
          <w:p w14:paraId="7E500030"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20/17,5</w:t>
            </w:r>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5E243370" w14:textId="77777777" w:rsidR="005A53D7" w:rsidRPr="00984B8A" w:rsidRDefault="005A53D7"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25/15</w:t>
            </w:r>
          </w:p>
          <w:p w14:paraId="2DD62F39" w14:textId="77777777" w:rsidR="005A53D7" w:rsidRPr="00984B8A" w:rsidRDefault="005A53D7"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G</w:t>
            </w:r>
            <w:r w:rsidRPr="00984B8A">
              <w:rPr>
                <w:rFonts w:ascii="Calibri Light" w:hAnsi="Calibri Light" w:cs="Calibri Light"/>
                <w:sz w:val="16"/>
                <w:szCs w:val="16"/>
                <w:vertAlign w:val="subscript"/>
              </w:rPr>
              <w:t>20/15</w:t>
            </w:r>
          </w:p>
          <w:p w14:paraId="0CDE67E4" w14:textId="77777777" w:rsidR="005A53D7" w:rsidRPr="00984B8A" w:rsidRDefault="005A53D7" w:rsidP="008278B4">
            <w:pPr>
              <w:jc w:val="center"/>
              <w:rPr>
                <w:rFonts w:ascii="Calibri Light" w:hAnsi="Calibri Light" w:cs="Calibri Light"/>
                <w:sz w:val="16"/>
                <w:szCs w:val="16"/>
              </w:rPr>
            </w:pPr>
          </w:p>
        </w:tc>
      </w:tr>
      <w:tr w:rsidR="005A53D7" w:rsidRPr="00984B8A" w14:paraId="5E7994A2"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14BA52A6"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3</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4B0176F5"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Zawartość pyłu wg PN-EN 933-1;</w:t>
            </w:r>
          </w:p>
          <w:p w14:paraId="123D67E1"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58C6D22B"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f</w:t>
            </w:r>
            <w:r w:rsidRPr="00984B8A">
              <w:rPr>
                <w:rFonts w:ascii="Calibri Light" w:hAnsi="Calibri Light" w:cs="Calibri Light"/>
                <w:sz w:val="16"/>
                <w:szCs w:val="16"/>
                <w:vertAlign w:val="subscript"/>
              </w:rPr>
              <w:t>2</w:t>
            </w:r>
          </w:p>
        </w:tc>
      </w:tr>
      <w:tr w:rsidR="005A53D7" w:rsidRPr="00984B8A" w14:paraId="3371F9AC"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794802F5"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4</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5AA677B9"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Kształt kruszywa wg PN-EN 933-3 lub wg PN-EN 933-4</w:t>
            </w:r>
          </w:p>
          <w:p w14:paraId="3F4BE4D3"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1559" w:type="dxa"/>
            <w:tcBorders>
              <w:top w:val="single" w:sz="4" w:space="0" w:color="000000"/>
              <w:left w:val="single" w:sz="4" w:space="0" w:color="000000"/>
              <w:bottom w:val="single" w:sz="4" w:space="0" w:color="000000"/>
              <w:right w:val="single" w:sz="4" w:space="0" w:color="000000"/>
            </w:tcBorders>
            <w:vAlign w:val="center"/>
          </w:tcPr>
          <w:p w14:paraId="5D964CB7" w14:textId="77777777" w:rsidR="005A53D7" w:rsidRPr="00984B8A" w:rsidRDefault="005A53D7" w:rsidP="008278B4">
            <w:pPr>
              <w:jc w:val="center"/>
              <w:rPr>
                <w:rFonts w:ascii="Calibri Light" w:hAnsi="Calibri Light" w:cs="Calibri Light"/>
                <w:sz w:val="16"/>
                <w:szCs w:val="16"/>
              </w:rPr>
            </w:pPr>
          </w:p>
          <w:p w14:paraId="6A09EF0E" w14:textId="77777777" w:rsidR="005A53D7" w:rsidRPr="00B07CBF" w:rsidRDefault="005A53D7" w:rsidP="008278B4">
            <w:pPr>
              <w:jc w:val="center"/>
              <w:rPr>
                <w:rFonts w:ascii="Calibri Light" w:hAnsi="Calibri Light" w:cs="Calibri Light"/>
                <w:sz w:val="16"/>
                <w:szCs w:val="16"/>
                <w:vertAlign w:val="subscript"/>
              </w:rPr>
            </w:pPr>
            <w:r w:rsidRPr="00984B8A">
              <w:rPr>
                <w:rFonts w:ascii="Calibri Light" w:hAnsi="Calibri Light" w:cs="Calibri Light"/>
                <w:sz w:val="16"/>
                <w:szCs w:val="16"/>
              </w:rPr>
              <w:t>FI</w:t>
            </w:r>
            <w:r>
              <w:rPr>
                <w:rFonts w:ascii="Calibri Light" w:hAnsi="Calibri Light" w:cs="Calibri Light"/>
                <w:sz w:val="16"/>
                <w:szCs w:val="16"/>
                <w:vertAlign w:val="subscript"/>
              </w:rPr>
              <w:t>25</w:t>
            </w:r>
            <w:r w:rsidRPr="00984B8A">
              <w:rPr>
                <w:rFonts w:ascii="Calibri Light" w:hAnsi="Calibri Light" w:cs="Calibri Light"/>
                <w:sz w:val="16"/>
                <w:szCs w:val="16"/>
              </w:rPr>
              <w:t xml:space="preserve"> lub SI</w:t>
            </w:r>
            <w:r>
              <w:rPr>
                <w:rFonts w:ascii="Calibri Light" w:hAnsi="Calibri Light" w:cs="Calibri Light"/>
                <w:sz w:val="16"/>
                <w:szCs w:val="16"/>
                <w:vertAlign w:val="subscript"/>
              </w:rPr>
              <w:t>25</w:t>
            </w:r>
          </w:p>
        </w:tc>
        <w:tc>
          <w:tcPr>
            <w:tcW w:w="1558" w:type="dxa"/>
            <w:tcBorders>
              <w:top w:val="single" w:sz="4" w:space="0" w:color="000000"/>
              <w:left w:val="single" w:sz="4" w:space="0" w:color="000000"/>
              <w:bottom w:val="single" w:sz="4" w:space="0" w:color="000000"/>
              <w:right w:val="single" w:sz="4" w:space="0" w:color="000000"/>
            </w:tcBorders>
            <w:vAlign w:val="center"/>
          </w:tcPr>
          <w:p w14:paraId="1A24DF7A" w14:textId="77777777" w:rsidR="005A53D7" w:rsidRPr="00984B8A" w:rsidRDefault="005A53D7" w:rsidP="008278B4">
            <w:pPr>
              <w:jc w:val="center"/>
              <w:rPr>
                <w:rFonts w:ascii="Calibri Light" w:hAnsi="Calibri Light" w:cs="Calibri Light"/>
                <w:sz w:val="16"/>
                <w:szCs w:val="16"/>
              </w:rPr>
            </w:pPr>
          </w:p>
          <w:p w14:paraId="139E1AAC"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FI</w:t>
            </w:r>
            <w:r>
              <w:rPr>
                <w:rFonts w:ascii="Calibri Light" w:hAnsi="Calibri Light" w:cs="Calibri Light"/>
                <w:sz w:val="16"/>
                <w:szCs w:val="16"/>
                <w:vertAlign w:val="subscript"/>
              </w:rPr>
              <w:t>20</w:t>
            </w:r>
            <w:r w:rsidRPr="00984B8A">
              <w:rPr>
                <w:rFonts w:ascii="Calibri Light" w:hAnsi="Calibri Light" w:cs="Calibri Light"/>
                <w:sz w:val="16"/>
                <w:szCs w:val="16"/>
              </w:rPr>
              <w:t xml:space="preserve"> lub SI</w:t>
            </w:r>
            <w:r w:rsidRPr="00B07CBF">
              <w:rPr>
                <w:rFonts w:ascii="Calibri Light" w:hAnsi="Calibri Light" w:cs="Calibri Light"/>
                <w:sz w:val="16"/>
                <w:szCs w:val="16"/>
                <w:vertAlign w:val="subscript"/>
              </w:rPr>
              <w:t>2</w:t>
            </w:r>
            <w:r>
              <w:rPr>
                <w:rFonts w:ascii="Calibri Light" w:hAnsi="Calibri Light" w:cs="Calibri Light"/>
                <w:sz w:val="16"/>
                <w:szCs w:val="16"/>
                <w:vertAlign w:val="subscript"/>
              </w:rPr>
              <w:t>0</w:t>
            </w:r>
          </w:p>
        </w:tc>
      </w:tr>
      <w:tr w:rsidR="005A53D7" w:rsidRPr="00984B8A" w14:paraId="3F69E3A0"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36841660"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5</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045B2105"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 xml:space="preserve">Procentowa zawartość ziaren o powierzchni </w:t>
            </w:r>
            <w:proofErr w:type="spellStart"/>
            <w:r w:rsidRPr="00984B8A">
              <w:rPr>
                <w:rFonts w:ascii="Calibri Light" w:hAnsi="Calibri Light" w:cs="Calibri Light"/>
                <w:sz w:val="16"/>
                <w:szCs w:val="16"/>
              </w:rPr>
              <w:t>przekruszonej</w:t>
            </w:r>
            <w:proofErr w:type="spellEnd"/>
            <w:r w:rsidRPr="00984B8A">
              <w:rPr>
                <w:rFonts w:ascii="Calibri Light" w:hAnsi="Calibri Light" w:cs="Calibri Light"/>
                <w:sz w:val="16"/>
                <w:szCs w:val="16"/>
              </w:rPr>
              <w:t xml:space="preserve"> i łamanej w kruszywie grubym wg PN-EN 933-5 ; kategoria nie niższa niż: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70E5C83" w14:textId="77777777" w:rsidR="005A53D7" w:rsidRPr="00984B8A" w:rsidRDefault="005A53D7"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C</w:t>
            </w:r>
            <w:r w:rsidRPr="00984B8A">
              <w:rPr>
                <w:rFonts w:ascii="Calibri Light" w:hAnsi="Calibri Light" w:cs="Calibri Light"/>
                <w:sz w:val="16"/>
                <w:szCs w:val="16"/>
                <w:vertAlign w:val="subscript"/>
              </w:rPr>
              <w:t>Deklarowana</w:t>
            </w:r>
            <w:proofErr w:type="spellEnd"/>
          </w:p>
        </w:tc>
        <w:tc>
          <w:tcPr>
            <w:tcW w:w="1558" w:type="dxa"/>
            <w:tcBorders>
              <w:top w:val="single" w:sz="4" w:space="0" w:color="000000"/>
              <w:left w:val="single" w:sz="4" w:space="0" w:color="000000"/>
              <w:bottom w:val="single" w:sz="4" w:space="0" w:color="000000"/>
              <w:right w:val="single" w:sz="4" w:space="0" w:color="000000"/>
            </w:tcBorders>
            <w:vAlign w:val="center"/>
            <w:hideMark/>
          </w:tcPr>
          <w:p w14:paraId="3CFFE10F"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C</w:t>
            </w:r>
            <w:r>
              <w:rPr>
                <w:rFonts w:ascii="Calibri Light" w:hAnsi="Calibri Light" w:cs="Calibri Light"/>
                <w:sz w:val="16"/>
                <w:szCs w:val="16"/>
                <w:vertAlign w:val="subscript"/>
              </w:rPr>
              <w:t>95/1</w:t>
            </w:r>
          </w:p>
        </w:tc>
      </w:tr>
      <w:tr w:rsidR="005A53D7" w:rsidRPr="00984B8A" w14:paraId="66A5D3C9"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5C4E4F89"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6</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434E0F83"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Odporność kruszywa na rozdrabnianie wg normy PN-EN 1097-2 ,</w:t>
            </w:r>
          </w:p>
          <w:p w14:paraId="24B5FF24"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badana na kruszywie o wymiarze 10/14, rozdział 5,</w:t>
            </w:r>
          </w:p>
          <w:p w14:paraId="7509C6CA"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1559" w:type="dxa"/>
            <w:tcBorders>
              <w:top w:val="single" w:sz="4" w:space="0" w:color="000000"/>
              <w:left w:val="single" w:sz="4" w:space="0" w:color="000000"/>
              <w:bottom w:val="single" w:sz="4" w:space="0" w:color="000000"/>
              <w:right w:val="single" w:sz="4" w:space="0" w:color="000000"/>
            </w:tcBorders>
            <w:vAlign w:val="center"/>
          </w:tcPr>
          <w:p w14:paraId="131C34DD"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LA</w:t>
            </w:r>
            <w:r>
              <w:rPr>
                <w:rFonts w:ascii="Calibri Light" w:hAnsi="Calibri Light" w:cs="Calibri Light"/>
                <w:sz w:val="16"/>
                <w:szCs w:val="16"/>
                <w:vertAlign w:val="subscript"/>
              </w:rPr>
              <w:t>3</w:t>
            </w:r>
            <w:r w:rsidRPr="00984B8A">
              <w:rPr>
                <w:rFonts w:ascii="Calibri Light" w:hAnsi="Calibri Light" w:cs="Calibri Light"/>
                <w:sz w:val="16"/>
                <w:szCs w:val="16"/>
                <w:vertAlign w:val="subscript"/>
              </w:rPr>
              <w:t>0</w:t>
            </w:r>
          </w:p>
        </w:tc>
        <w:tc>
          <w:tcPr>
            <w:tcW w:w="1558" w:type="dxa"/>
            <w:tcBorders>
              <w:top w:val="single" w:sz="4" w:space="0" w:color="000000"/>
              <w:left w:val="single" w:sz="4" w:space="0" w:color="000000"/>
              <w:bottom w:val="single" w:sz="4" w:space="0" w:color="000000"/>
              <w:right w:val="single" w:sz="4" w:space="0" w:color="000000"/>
            </w:tcBorders>
            <w:vAlign w:val="center"/>
          </w:tcPr>
          <w:p w14:paraId="3C24B0F7"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LA</w:t>
            </w:r>
            <w:r>
              <w:rPr>
                <w:rFonts w:ascii="Calibri Light" w:hAnsi="Calibri Light" w:cs="Calibri Light"/>
                <w:sz w:val="16"/>
                <w:szCs w:val="16"/>
                <w:vertAlign w:val="subscript"/>
              </w:rPr>
              <w:t>3</w:t>
            </w:r>
            <w:r w:rsidRPr="00984B8A">
              <w:rPr>
                <w:rFonts w:ascii="Calibri Light" w:hAnsi="Calibri Light" w:cs="Calibri Light"/>
                <w:sz w:val="16"/>
                <w:szCs w:val="16"/>
                <w:vertAlign w:val="subscript"/>
              </w:rPr>
              <w:t>0</w:t>
            </w:r>
          </w:p>
        </w:tc>
      </w:tr>
      <w:tr w:rsidR="005A53D7" w:rsidRPr="00984B8A" w14:paraId="74CCCB85"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02BAC0FB"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7</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518A136E"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Gęstość ziaren wg PN-EN 1097-6,rozdział 7, 8 lub 9:</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39185049"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deklarowana przez producenta</w:t>
            </w:r>
          </w:p>
        </w:tc>
      </w:tr>
      <w:tr w:rsidR="005A53D7" w:rsidRPr="00984B8A" w14:paraId="25145698"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6FA8A6B3"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8</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341004C2"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Nasiąkliwość wg PN-EN 1097-6 , rozdział 7, 8 lub 9:</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65935752"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deklarowana przez producenta</w:t>
            </w:r>
          </w:p>
        </w:tc>
      </w:tr>
      <w:tr w:rsidR="005A53D7" w:rsidRPr="00984B8A" w14:paraId="1BE70448"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184ACCDA"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9</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08A1938D"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Mrozoodporność wg PN-EN 1367-</w:t>
            </w:r>
            <w:r>
              <w:rPr>
                <w:rFonts w:ascii="Calibri Light" w:hAnsi="Calibri Light" w:cs="Calibri Light"/>
                <w:sz w:val="16"/>
                <w:szCs w:val="16"/>
              </w:rPr>
              <w:t>6 w 1% NaCl</w:t>
            </w:r>
            <w:r w:rsidRPr="00984B8A">
              <w:rPr>
                <w:rFonts w:ascii="Calibri Light" w:hAnsi="Calibri Light" w:cs="Calibri Light"/>
                <w:sz w:val="16"/>
                <w:szCs w:val="16"/>
              </w:rPr>
              <w:t>,</w:t>
            </w:r>
            <w:r>
              <w:rPr>
                <w:rFonts w:ascii="Calibri Light" w:hAnsi="Calibri Light" w:cs="Calibri Light"/>
                <w:sz w:val="16"/>
                <w:szCs w:val="16"/>
              </w:rPr>
              <w:t xml:space="preserve"> wartość </w:t>
            </w:r>
            <w:proofErr w:type="spellStart"/>
            <w:r>
              <w:rPr>
                <w:rFonts w:ascii="Calibri Light" w:hAnsi="Calibri Light" w:cs="Calibri Light"/>
                <w:sz w:val="16"/>
                <w:szCs w:val="16"/>
              </w:rPr>
              <w:t>F</w:t>
            </w:r>
            <w:r>
              <w:rPr>
                <w:rFonts w:ascii="Calibri Light" w:hAnsi="Calibri Light" w:cs="Calibri Light"/>
                <w:sz w:val="16"/>
                <w:szCs w:val="16"/>
                <w:vertAlign w:val="subscript"/>
              </w:rPr>
              <w:t>NaCl</w:t>
            </w:r>
            <w:proofErr w:type="spellEnd"/>
            <w:r w:rsidRPr="00984B8A">
              <w:rPr>
                <w:rFonts w:ascii="Calibri Light" w:hAnsi="Calibri Light" w:cs="Calibri Light"/>
                <w:sz w:val="16"/>
                <w:szCs w:val="16"/>
              </w:rPr>
              <w:t>; nie wyższa niż:</w:t>
            </w:r>
          </w:p>
        </w:tc>
        <w:tc>
          <w:tcPr>
            <w:tcW w:w="1558" w:type="dxa"/>
            <w:tcBorders>
              <w:top w:val="single" w:sz="4" w:space="0" w:color="000000"/>
              <w:left w:val="single" w:sz="4" w:space="0" w:color="000000"/>
              <w:bottom w:val="single" w:sz="4" w:space="0" w:color="000000"/>
              <w:right w:val="single" w:sz="4" w:space="0" w:color="000000"/>
            </w:tcBorders>
            <w:vAlign w:val="center"/>
          </w:tcPr>
          <w:p w14:paraId="39A63F39" w14:textId="77777777" w:rsidR="005A53D7" w:rsidRPr="00984B8A" w:rsidRDefault="005A53D7" w:rsidP="008278B4">
            <w:pPr>
              <w:jc w:val="center"/>
              <w:rPr>
                <w:rFonts w:ascii="Calibri Light" w:hAnsi="Calibri Light" w:cs="Calibri Light"/>
                <w:sz w:val="16"/>
                <w:szCs w:val="16"/>
              </w:rPr>
            </w:pPr>
            <w:r>
              <w:rPr>
                <w:rFonts w:ascii="Calibri Light" w:hAnsi="Calibri Light" w:cs="Calibri Light"/>
                <w:sz w:val="16"/>
                <w:szCs w:val="16"/>
              </w:rPr>
              <w:t>10</w:t>
            </w:r>
          </w:p>
        </w:tc>
        <w:tc>
          <w:tcPr>
            <w:tcW w:w="1559" w:type="dxa"/>
            <w:tcBorders>
              <w:top w:val="single" w:sz="4" w:space="0" w:color="000000"/>
              <w:left w:val="single" w:sz="4" w:space="0" w:color="000000"/>
              <w:bottom w:val="single" w:sz="4" w:space="0" w:color="000000"/>
              <w:right w:val="single" w:sz="4" w:space="0" w:color="000000"/>
            </w:tcBorders>
            <w:vAlign w:val="center"/>
          </w:tcPr>
          <w:p w14:paraId="39D42D9F" w14:textId="77777777" w:rsidR="005A53D7" w:rsidRPr="00984B8A" w:rsidRDefault="005A53D7" w:rsidP="008278B4">
            <w:pPr>
              <w:jc w:val="center"/>
              <w:rPr>
                <w:rFonts w:ascii="Calibri Light" w:hAnsi="Calibri Light" w:cs="Calibri Light"/>
                <w:sz w:val="16"/>
                <w:szCs w:val="16"/>
              </w:rPr>
            </w:pPr>
            <w:r>
              <w:rPr>
                <w:rFonts w:ascii="Calibri Light" w:hAnsi="Calibri Light" w:cs="Calibri Light"/>
                <w:sz w:val="16"/>
                <w:szCs w:val="16"/>
              </w:rPr>
              <w:t>7</w:t>
            </w:r>
          </w:p>
        </w:tc>
      </w:tr>
      <w:tr w:rsidR="005A53D7" w:rsidRPr="00984B8A" w14:paraId="1E5E93FD"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089BF7A1"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10</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62779B2D"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„Zgorzel słoneczna” bazaltu wg PN-EN 1367-3 , wymagana kategoria:</w:t>
            </w:r>
          </w:p>
        </w:tc>
        <w:tc>
          <w:tcPr>
            <w:tcW w:w="3117" w:type="dxa"/>
            <w:gridSpan w:val="2"/>
            <w:tcBorders>
              <w:top w:val="single" w:sz="4" w:space="0" w:color="000000"/>
              <w:left w:val="single" w:sz="4" w:space="0" w:color="000000"/>
              <w:bottom w:val="single" w:sz="4" w:space="0" w:color="000000"/>
              <w:right w:val="single" w:sz="4" w:space="0" w:color="000000"/>
            </w:tcBorders>
            <w:vAlign w:val="center"/>
          </w:tcPr>
          <w:p w14:paraId="2188F653"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SB</w:t>
            </w:r>
            <w:r w:rsidRPr="00984B8A">
              <w:rPr>
                <w:rFonts w:ascii="Calibri Light" w:hAnsi="Calibri Light" w:cs="Calibri Light"/>
                <w:sz w:val="16"/>
                <w:szCs w:val="16"/>
                <w:vertAlign w:val="subscript"/>
              </w:rPr>
              <w:t>LA</w:t>
            </w:r>
          </w:p>
        </w:tc>
      </w:tr>
      <w:tr w:rsidR="005A53D7" w:rsidRPr="00984B8A" w14:paraId="6632078B"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2D600F7A"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11</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593E887F"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Skład chemiczny – uproszczony opis petrograficzny wg PN-EN 932-3</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4F074D6C"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deklarowany przez producenta</w:t>
            </w:r>
          </w:p>
        </w:tc>
      </w:tr>
      <w:tr w:rsidR="005A53D7" w:rsidRPr="00984B8A" w14:paraId="192E7761"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28583B23"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12</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5BE166CF"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Grube zanieczyszczenia lekkie wg PN-EN 1744-1, p. 14.2;</w:t>
            </w:r>
          </w:p>
          <w:p w14:paraId="7131FCC5"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kategoria nie wyższa niż:</w:t>
            </w:r>
          </w:p>
        </w:tc>
        <w:tc>
          <w:tcPr>
            <w:tcW w:w="1559" w:type="dxa"/>
            <w:tcBorders>
              <w:top w:val="single" w:sz="4" w:space="0" w:color="000000"/>
              <w:left w:val="single" w:sz="4" w:space="0" w:color="000000"/>
              <w:bottom w:val="single" w:sz="4" w:space="0" w:color="000000"/>
              <w:right w:val="single" w:sz="4" w:space="0" w:color="000000"/>
            </w:tcBorders>
            <w:vAlign w:val="center"/>
          </w:tcPr>
          <w:p w14:paraId="25BB0F26" w14:textId="77777777" w:rsidR="005A53D7" w:rsidRPr="00984B8A" w:rsidRDefault="005A53D7"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m</w:t>
            </w:r>
            <w:r w:rsidRPr="00984B8A">
              <w:rPr>
                <w:rFonts w:ascii="Calibri Light" w:hAnsi="Calibri Light" w:cs="Calibri Light"/>
                <w:sz w:val="16"/>
                <w:szCs w:val="16"/>
                <w:vertAlign w:val="subscript"/>
              </w:rPr>
              <w:t>LPC</w:t>
            </w:r>
            <w:proofErr w:type="spellEnd"/>
            <w:r w:rsidRPr="00984B8A">
              <w:rPr>
                <w:rFonts w:ascii="Calibri Light" w:hAnsi="Calibri Light" w:cs="Calibri Light"/>
                <w:sz w:val="16"/>
                <w:szCs w:val="16"/>
              </w:rPr>
              <w:t xml:space="preserve"> 0,1</w:t>
            </w:r>
          </w:p>
        </w:tc>
        <w:tc>
          <w:tcPr>
            <w:tcW w:w="1558" w:type="dxa"/>
            <w:tcBorders>
              <w:top w:val="single" w:sz="4" w:space="0" w:color="000000"/>
              <w:left w:val="single" w:sz="4" w:space="0" w:color="000000"/>
              <w:bottom w:val="single" w:sz="4" w:space="0" w:color="000000"/>
              <w:right w:val="single" w:sz="4" w:space="0" w:color="000000"/>
            </w:tcBorders>
            <w:vAlign w:val="center"/>
          </w:tcPr>
          <w:p w14:paraId="1440E8C5" w14:textId="77777777" w:rsidR="005A53D7" w:rsidRPr="00984B8A" w:rsidRDefault="005A53D7"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m</w:t>
            </w:r>
            <w:r w:rsidRPr="00984B8A">
              <w:rPr>
                <w:rFonts w:ascii="Calibri Light" w:hAnsi="Calibri Light" w:cs="Calibri Light"/>
                <w:sz w:val="16"/>
                <w:szCs w:val="16"/>
                <w:vertAlign w:val="subscript"/>
              </w:rPr>
              <w:t>LPC</w:t>
            </w:r>
            <w:proofErr w:type="spellEnd"/>
            <w:r w:rsidRPr="00984B8A">
              <w:rPr>
                <w:rFonts w:ascii="Calibri Light" w:hAnsi="Calibri Light" w:cs="Calibri Light"/>
                <w:sz w:val="16"/>
                <w:szCs w:val="16"/>
              </w:rPr>
              <w:t xml:space="preserve"> 0,1</w:t>
            </w:r>
          </w:p>
        </w:tc>
      </w:tr>
      <w:tr w:rsidR="005A53D7" w:rsidRPr="00984B8A" w14:paraId="3D0A8F14"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26A6855A"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13</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5D56A19D"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Rozpad krzemianowy żużla wielkopiecowego chłodzonego powie-trzem wg PN-EN 1744-1 [, p. 19.1:</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5F82EEA8"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wymagana odporność</w:t>
            </w:r>
          </w:p>
        </w:tc>
      </w:tr>
      <w:tr w:rsidR="005A53D7" w:rsidRPr="00984B8A" w14:paraId="6C2E686C"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591FC942"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14</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3378BE65"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Rozpad żelazowy żużla wielkopiecowego chłodzonego powietrzem wg PN-EN 1744-1, p. 19.2:</w:t>
            </w:r>
          </w:p>
        </w:tc>
        <w:tc>
          <w:tcPr>
            <w:tcW w:w="3117" w:type="dxa"/>
            <w:gridSpan w:val="2"/>
            <w:tcBorders>
              <w:top w:val="single" w:sz="4" w:space="0" w:color="000000"/>
              <w:left w:val="single" w:sz="4" w:space="0" w:color="000000"/>
              <w:bottom w:val="single" w:sz="4" w:space="0" w:color="000000"/>
              <w:right w:val="single" w:sz="4" w:space="0" w:color="000000"/>
            </w:tcBorders>
            <w:vAlign w:val="center"/>
            <w:hideMark/>
          </w:tcPr>
          <w:p w14:paraId="3A2D053B"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wymagana odporność</w:t>
            </w:r>
          </w:p>
        </w:tc>
      </w:tr>
      <w:tr w:rsidR="005A53D7" w:rsidRPr="00984B8A" w14:paraId="23FAFF6F" w14:textId="77777777" w:rsidTr="008278B4">
        <w:tc>
          <w:tcPr>
            <w:tcW w:w="799" w:type="dxa"/>
            <w:tcBorders>
              <w:top w:val="single" w:sz="4" w:space="0" w:color="000000"/>
              <w:left w:val="single" w:sz="4" w:space="0" w:color="000000"/>
              <w:bottom w:val="single" w:sz="4" w:space="0" w:color="000000"/>
              <w:right w:val="single" w:sz="4" w:space="0" w:color="000000"/>
            </w:tcBorders>
            <w:vAlign w:val="center"/>
            <w:hideMark/>
          </w:tcPr>
          <w:p w14:paraId="4B68D5B8"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15</w:t>
            </w:r>
          </w:p>
        </w:tc>
        <w:tc>
          <w:tcPr>
            <w:tcW w:w="5429" w:type="dxa"/>
            <w:tcBorders>
              <w:top w:val="single" w:sz="4" w:space="0" w:color="000000"/>
              <w:left w:val="single" w:sz="4" w:space="0" w:color="000000"/>
              <w:bottom w:val="single" w:sz="4" w:space="0" w:color="000000"/>
              <w:right w:val="single" w:sz="4" w:space="0" w:color="000000"/>
            </w:tcBorders>
            <w:vAlign w:val="center"/>
            <w:hideMark/>
          </w:tcPr>
          <w:p w14:paraId="0FDBCFA2" w14:textId="77777777" w:rsidR="005A53D7" w:rsidRPr="00984B8A" w:rsidRDefault="005A53D7" w:rsidP="008278B4">
            <w:pPr>
              <w:rPr>
                <w:rFonts w:ascii="Calibri Light" w:hAnsi="Calibri Light" w:cs="Calibri Light"/>
                <w:sz w:val="16"/>
                <w:szCs w:val="16"/>
              </w:rPr>
            </w:pPr>
            <w:r w:rsidRPr="00984B8A">
              <w:rPr>
                <w:rFonts w:ascii="Calibri Light" w:hAnsi="Calibri Light" w:cs="Calibri Light"/>
                <w:sz w:val="16"/>
                <w:szCs w:val="16"/>
              </w:rPr>
              <w:t>Stałość objętości kruszywa z żużla stalowniczego wg PN-EN 1744-1, p. 19.3; kategoria nie wyższa niż:</w:t>
            </w:r>
          </w:p>
        </w:tc>
        <w:tc>
          <w:tcPr>
            <w:tcW w:w="3117" w:type="dxa"/>
            <w:gridSpan w:val="2"/>
            <w:tcBorders>
              <w:top w:val="single" w:sz="4" w:space="0" w:color="000000"/>
              <w:left w:val="single" w:sz="4" w:space="0" w:color="000000"/>
              <w:bottom w:val="single" w:sz="4" w:space="0" w:color="000000"/>
              <w:right w:val="single" w:sz="4" w:space="0" w:color="000000"/>
            </w:tcBorders>
            <w:vAlign w:val="center"/>
          </w:tcPr>
          <w:p w14:paraId="7EB940E1" w14:textId="77777777" w:rsidR="005A53D7" w:rsidRPr="00984B8A" w:rsidRDefault="005A53D7" w:rsidP="008278B4">
            <w:pPr>
              <w:jc w:val="center"/>
              <w:rPr>
                <w:rFonts w:ascii="Calibri Light" w:hAnsi="Calibri Light" w:cs="Calibri Light"/>
                <w:sz w:val="16"/>
                <w:szCs w:val="16"/>
              </w:rPr>
            </w:pPr>
            <w:r w:rsidRPr="00984B8A">
              <w:rPr>
                <w:rFonts w:ascii="Calibri Light" w:hAnsi="Calibri Light" w:cs="Calibri Light"/>
                <w:sz w:val="16"/>
                <w:szCs w:val="16"/>
              </w:rPr>
              <w:t>V</w:t>
            </w:r>
            <w:r>
              <w:rPr>
                <w:rFonts w:ascii="Calibri Light" w:hAnsi="Calibri Light" w:cs="Calibri Light"/>
                <w:sz w:val="16"/>
                <w:szCs w:val="16"/>
                <w:vertAlign w:val="subscript"/>
              </w:rPr>
              <w:t>3</w:t>
            </w:r>
            <w:r w:rsidRPr="00984B8A">
              <w:rPr>
                <w:rFonts w:ascii="Calibri Light" w:hAnsi="Calibri Light" w:cs="Calibri Light"/>
                <w:sz w:val="16"/>
                <w:szCs w:val="16"/>
                <w:vertAlign w:val="subscript"/>
              </w:rPr>
              <w:t>,5</w:t>
            </w:r>
          </w:p>
        </w:tc>
      </w:tr>
    </w:tbl>
    <w:p w14:paraId="6F261D5D" w14:textId="77777777" w:rsidR="005A53D7" w:rsidRPr="007045B1" w:rsidRDefault="005A53D7" w:rsidP="00825F57">
      <w:pPr>
        <w:pStyle w:val="ukasztekst"/>
      </w:pPr>
      <w:r w:rsidRPr="003B0A54">
        <w:rPr>
          <w:b/>
        </w:rPr>
        <w:t>Tablica 9.</w:t>
      </w:r>
      <w:r>
        <w:t xml:space="preserve"> </w:t>
      </w:r>
      <w:r w:rsidRPr="00A14F1D">
        <w:t>Wymagane właściwości kruszywa niełamanego drobnego lub o ciągłym uziarnieniu do D</w:t>
      </w:r>
      <w:r>
        <w:t xml:space="preserve"> </w:t>
      </w:r>
      <w:r w:rsidRPr="00A14F1D">
        <w:t>≤</w:t>
      </w:r>
      <w:r>
        <w:t xml:space="preserve"> </w:t>
      </w:r>
      <w:r w:rsidRPr="00A14F1D">
        <w:t xml:space="preserve">8  </w:t>
      </w:r>
      <w:r w:rsidRPr="00092368">
        <w:t>do</w:t>
      </w:r>
      <w:r>
        <w:t xml:space="preserve"> betonu asfaltowego na warstwę ścieralną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21"/>
        <w:gridCol w:w="5563"/>
        <w:gridCol w:w="1622"/>
        <w:gridCol w:w="1622"/>
      </w:tblGrid>
      <w:tr w:rsidR="005A53D7" w:rsidRPr="003C271F" w14:paraId="088CB22A" w14:textId="77777777" w:rsidTr="008278B4">
        <w:tc>
          <w:tcPr>
            <w:tcW w:w="817" w:type="dxa"/>
            <w:vMerge w:val="restart"/>
          </w:tcPr>
          <w:p w14:paraId="24416309" w14:textId="77777777" w:rsidR="005A53D7" w:rsidRPr="003C271F" w:rsidRDefault="005A53D7" w:rsidP="008278B4">
            <w:pPr>
              <w:jc w:val="center"/>
              <w:rPr>
                <w:rFonts w:ascii="Calibri Light" w:hAnsi="Calibri Light" w:cs="Calibri Light"/>
                <w:sz w:val="16"/>
                <w:szCs w:val="16"/>
              </w:rPr>
            </w:pPr>
          </w:p>
          <w:p w14:paraId="7B81199F"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Lp.</w:t>
            </w:r>
          </w:p>
        </w:tc>
        <w:tc>
          <w:tcPr>
            <w:tcW w:w="5530" w:type="dxa"/>
            <w:vMerge w:val="restart"/>
          </w:tcPr>
          <w:p w14:paraId="22C0E24C" w14:textId="77777777" w:rsidR="005A53D7" w:rsidRPr="003C271F" w:rsidRDefault="005A53D7" w:rsidP="008278B4">
            <w:pPr>
              <w:jc w:val="center"/>
              <w:rPr>
                <w:rFonts w:ascii="Calibri Light" w:hAnsi="Calibri Light" w:cs="Calibri Light"/>
                <w:sz w:val="16"/>
                <w:szCs w:val="16"/>
              </w:rPr>
            </w:pPr>
          </w:p>
          <w:p w14:paraId="5CB64910"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Właściwości kruszywa</w:t>
            </w:r>
          </w:p>
        </w:tc>
        <w:tc>
          <w:tcPr>
            <w:tcW w:w="3224" w:type="dxa"/>
            <w:gridSpan w:val="2"/>
          </w:tcPr>
          <w:p w14:paraId="581DC147"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Wymagania w zależności od kategorii ruchu</w:t>
            </w:r>
          </w:p>
        </w:tc>
      </w:tr>
      <w:tr w:rsidR="005A53D7" w:rsidRPr="003C271F" w14:paraId="12A025AE" w14:textId="77777777" w:rsidTr="008278B4">
        <w:tc>
          <w:tcPr>
            <w:tcW w:w="817" w:type="dxa"/>
            <w:vMerge/>
          </w:tcPr>
          <w:p w14:paraId="189BA1EB" w14:textId="77777777" w:rsidR="005A53D7" w:rsidRPr="003C271F" w:rsidRDefault="005A53D7" w:rsidP="008278B4">
            <w:pPr>
              <w:jc w:val="center"/>
              <w:rPr>
                <w:rFonts w:ascii="Calibri Light" w:hAnsi="Calibri Light" w:cs="Calibri Light"/>
                <w:sz w:val="16"/>
                <w:szCs w:val="16"/>
              </w:rPr>
            </w:pPr>
          </w:p>
        </w:tc>
        <w:tc>
          <w:tcPr>
            <w:tcW w:w="5530" w:type="dxa"/>
            <w:vMerge/>
          </w:tcPr>
          <w:p w14:paraId="259F71BD" w14:textId="77777777" w:rsidR="005A53D7" w:rsidRPr="003C271F" w:rsidRDefault="005A53D7" w:rsidP="008278B4">
            <w:pPr>
              <w:jc w:val="center"/>
              <w:rPr>
                <w:rFonts w:ascii="Calibri Light" w:hAnsi="Calibri Light" w:cs="Calibri Light"/>
                <w:sz w:val="16"/>
                <w:szCs w:val="16"/>
              </w:rPr>
            </w:pPr>
          </w:p>
        </w:tc>
        <w:tc>
          <w:tcPr>
            <w:tcW w:w="1612" w:type="dxa"/>
          </w:tcPr>
          <w:p w14:paraId="70DB306E" w14:textId="77777777" w:rsidR="005A53D7" w:rsidRPr="003C271F"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1612" w:type="dxa"/>
          </w:tcPr>
          <w:p w14:paraId="23DDE4D3" w14:textId="77777777" w:rsidR="005A53D7" w:rsidRPr="007045B1" w:rsidRDefault="005A53D7" w:rsidP="008278B4">
            <w:pPr>
              <w:jc w:val="center"/>
              <w:rPr>
                <w:rFonts w:ascii="Calibri Light" w:hAnsi="Calibri Light" w:cs="Calibri Light"/>
                <w:b/>
                <w:bCs/>
                <w:sz w:val="16"/>
                <w:szCs w:val="16"/>
                <w:vertAlign w:val="superscript"/>
              </w:rPr>
            </w:pPr>
            <w:r w:rsidRPr="007045B1">
              <w:rPr>
                <w:rFonts w:ascii="Calibri Light" w:hAnsi="Calibri Light" w:cs="Calibri Light"/>
                <w:b/>
                <w:bCs/>
                <w:sz w:val="16"/>
                <w:szCs w:val="16"/>
              </w:rPr>
              <w:t>KR3</w:t>
            </w:r>
            <w:r w:rsidRPr="007045B1">
              <w:rPr>
                <w:rFonts w:ascii="Calibri Light" w:hAnsi="Calibri Light" w:cs="Calibri Light"/>
                <w:b/>
                <w:bCs/>
                <w:sz w:val="16"/>
                <w:szCs w:val="16"/>
              </w:rPr>
              <w:sym w:font="Symbol" w:char="F0B8"/>
            </w:r>
            <w:r w:rsidRPr="007045B1">
              <w:rPr>
                <w:rFonts w:ascii="Calibri Light" w:hAnsi="Calibri Light" w:cs="Calibri Light"/>
                <w:b/>
                <w:bCs/>
                <w:sz w:val="16"/>
                <w:szCs w:val="16"/>
              </w:rPr>
              <w:t>4</w:t>
            </w:r>
            <w:r w:rsidRPr="007045B1">
              <w:rPr>
                <w:rFonts w:ascii="Calibri Light" w:hAnsi="Calibri Light" w:cs="Calibri Light"/>
                <w:b/>
                <w:bCs/>
                <w:sz w:val="16"/>
                <w:szCs w:val="16"/>
                <w:vertAlign w:val="superscript"/>
              </w:rPr>
              <w:t>(1)</w:t>
            </w:r>
          </w:p>
        </w:tc>
      </w:tr>
      <w:tr w:rsidR="005A53D7" w:rsidRPr="003C271F" w14:paraId="0945AA6E" w14:textId="77777777" w:rsidTr="008278B4">
        <w:tc>
          <w:tcPr>
            <w:tcW w:w="817" w:type="dxa"/>
          </w:tcPr>
          <w:p w14:paraId="24D25270"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1</w:t>
            </w:r>
          </w:p>
        </w:tc>
        <w:tc>
          <w:tcPr>
            <w:tcW w:w="5530" w:type="dxa"/>
          </w:tcPr>
          <w:p w14:paraId="33B15E71"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Uziarnienie według PN-EN 933-1[6], wymagana kategoria:</w:t>
            </w:r>
          </w:p>
        </w:tc>
        <w:tc>
          <w:tcPr>
            <w:tcW w:w="3224" w:type="dxa"/>
            <w:gridSpan w:val="2"/>
          </w:tcPr>
          <w:p w14:paraId="3680E107"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85 lub G</w:t>
            </w:r>
            <w:r w:rsidRPr="003C271F">
              <w:rPr>
                <w:rFonts w:ascii="Calibri Light" w:hAnsi="Calibri Light" w:cs="Calibri Light"/>
                <w:sz w:val="16"/>
                <w:szCs w:val="16"/>
                <w:vertAlign w:val="subscript"/>
              </w:rPr>
              <w:t>A</w:t>
            </w:r>
            <w:r w:rsidRPr="003C271F">
              <w:rPr>
                <w:rFonts w:ascii="Calibri Light" w:hAnsi="Calibri Light" w:cs="Calibri Light"/>
                <w:sz w:val="16"/>
                <w:szCs w:val="16"/>
              </w:rPr>
              <w:t>85</w:t>
            </w:r>
          </w:p>
        </w:tc>
      </w:tr>
      <w:tr w:rsidR="005A53D7" w:rsidRPr="003C271F" w14:paraId="1AF8BFF0" w14:textId="77777777" w:rsidTr="008278B4">
        <w:tc>
          <w:tcPr>
            <w:tcW w:w="817" w:type="dxa"/>
            <w:vAlign w:val="center"/>
          </w:tcPr>
          <w:p w14:paraId="50A7EC1E"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2</w:t>
            </w:r>
          </w:p>
        </w:tc>
        <w:tc>
          <w:tcPr>
            <w:tcW w:w="5530" w:type="dxa"/>
            <w:vAlign w:val="center"/>
          </w:tcPr>
          <w:p w14:paraId="551A108A"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Tolerancja uziarnienia; odchylenie nie większe niż, według kategorii:</w:t>
            </w:r>
          </w:p>
        </w:tc>
        <w:tc>
          <w:tcPr>
            <w:tcW w:w="1612" w:type="dxa"/>
            <w:vAlign w:val="center"/>
          </w:tcPr>
          <w:p w14:paraId="63F96F93" w14:textId="77777777" w:rsidR="005A53D7" w:rsidRPr="00B07CBF" w:rsidRDefault="005A53D7" w:rsidP="008278B4">
            <w:pPr>
              <w:jc w:val="center"/>
              <w:rPr>
                <w:rFonts w:ascii="Calibri Light" w:hAnsi="Calibri Light" w:cs="Calibri Light"/>
                <w:sz w:val="16"/>
                <w:szCs w:val="16"/>
              </w:rPr>
            </w:pPr>
            <w:r w:rsidRPr="00B07CBF">
              <w:rPr>
                <w:rFonts w:ascii="Calibri Light" w:hAnsi="Calibri Light" w:cs="Calibri Light"/>
                <w:sz w:val="16"/>
                <w:szCs w:val="16"/>
              </w:rPr>
              <w:t>G</w:t>
            </w:r>
            <w:r w:rsidRPr="00B07CBF">
              <w:rPr>
                <w:rFonts w:ascii="Calibri Light" w:hAnsi="Calibri Light" w:cs="Calibri Light"/>
                <w:sz w:val="16"/>
                <w:szCs w:val="16"/>
                <w:vertAlign w:val="subscript"/>
              </w:rPr>
              <w:t>TC</w:t>
            </w:r>
            <w:r w:rsidRPr="00B07CBF">
              <w:rPr>
                <w:rFonts w:ascii="Calibri Light" w:hAnsi="Calibri Light" w:cs="Calibri Light"/>
                <w:sz w:val="16"/>
                <w:szCs w:val="16"/>
              </w:rPr>
              <w:t>NR</w:t>
            </w:r>
          </w:p>
        </w:tc>
        <w:tc>
          <w:tcPr>
            <w:tcW w:w="1612" w:type="dxa"/>
            <w:vAlign w:val="center"/>
          </w:tcPr>
          <w:p w14:paraId="733A3463"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TC</w:t>
            </w:r>
            <w:r w:rsidRPr="003C271F">
              <w:rPr>
                <w:rFonts w:ascii="Calibri Light" w:hAnsi="Calibri Light" w:cs="Calibri Light"/>
                <w:sz w:val="16"/>
                <w:szCs w:val="16"/>
              </w:rPr>
              <w:t>20</w:t>
            </w:r>
          </w:p>
        </w:tc>
      </w:tr>
      <w:tr w:rsidR="005A53D7" w:rsidRPr="003C271F" w14:paraId="198C6038" w14:textId="77777777" w:rsidTr="008278B4">
        <w:tc>
          <w:tcPr>
            <w:tcW w:w="817" w:type="dxa"/>
          </w:tcPr>
          <w:p w14:paraId="53E82B55"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3</w:t>
            </w:r>
          </w:p>
        </w:tc>
        <w:tc>
          <w:tcPr>
            <w:tcW w:w="5530" w:type="dxa"/>
          </w:tcPr>
          <w:p w14:paraId="0CD35138"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Zawartość pyłów według PN-EN 933-1 [6], kategoria nie wyższa niż:</w:t>
            </w:r>
          </w:p>
        </w:tc>
        <w:tc>
          <w:tcPr>
            <w:tcW w:w="3224" w:type="dxa"/>
            <w:gridSpan w:val="2"/>
          </w:tcPr>
          <w:p w14:paraId="21DF960E"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sym w:font="Symbol" w:char="F0A6"/>
            </w:r>
            <w:r w:rsidRPr="003C271F">
              <w:rPr>
                <w:rFonts w:ascii="Calibri Light" w:hAnsi="Calibri Light" w:cs="Calibri Light"/>
                <w:sz w:val="16"/>
                <w:szCs w:val="16"/>
                <w:vertAlign w:val="subscript"/>
              </w:rPr>
              <w:t>3</w:t>
            </w:r>
          </w:p>
        </w:tc>
      </w:tr>
      <w:tr w:rsidR="005A53D7" w:rsidRPr="003C271F" w14:paraId="03703FE7" w14:textId="77777777" w:rsidTr="008278B4">
        <w:tc>
          <w:tcPr>
            <w:tcW w:w="817" w:type="dxa"/>
          </w:tcPr>
          <w:p w14:paraId="3954029C"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4</w:t>
            </w:r>
          </w:p>
        </w:tc>
        <w:tc>
          <w:tcPr>
            <w:tcW w:w="5530" w:type="dxa"/>
          </w:tcPr>
          <w:p w14:paraId="66F4F256"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Jakość pyłów według PN-EN 933-9 [11]; kategoria nie wyższa niż:</w:t>
            </w:r>
          </w:p>
        </w:tc>
        <w:tc>
          <w:tcPr>
            <w:tcW w:w="3224" w:type="dxa"/>
            <w:gridSpan w:val="2"/>
          </w:tcPr>
          <w:p w14:paraId="5E01BB03"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MB</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10</w:t>
            </w:r>
          </w:p>
        </w:tc>
      </w:tr>
      <w:tr w:rsidR="005A53D7" w:rsidRPr="003C271F" w14:paraId="3B1E948F" w14:textId="77777777" w:rsidTr="008278B4">
        <w:tc>
          <w:tcPr>
            <w:tcW w:w="817" w:type="dxa"/>
          </w:tcPr>
          <w:p w14:paraId="04504448"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5</w:t>
            </w:r>
          </w:p>
        </w:tc>
        <w:tc>
          <w:tcPr>
            <w:tcW w:w="5530" w:type="dxa"/>
          </w:tcPr>
          <w:p w14:paraId="16583CF3"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Kanciastość kruszywa drobnego według PN-EN 933-6 [10], rozdz. 8, kategoria nie niższa niż:</w:t>
            </w:r>
          </w:p>
        </w:tc>
        <w:tc>
          <w:tcPr>
            <w:tcW w:w="3224" w:type="dxa"/>
            <w:gridSpan w:val="2"/>
            <w:vAlign w:val="center"/>
          </w:tcPr>
          <w:p w14:paraId="5226F1FF" w14:textId="77777777" w:rsidR="005A53D7" w:rsidRPr="003C271F" w:rsidRDefault="005A53D7" w:rsidP="008278B4">
            <w:pPr>
              <w:jc w:val="center"/>
              <w:rPr>
                <w:rFonts w:ascii="Calibri Light" w:hAnsi="Calibri Light" w:cs="Calibri Light"/>
                <w:sz w:val="16"/>
                <w:szCs w:val="16"/>
              </w:rPr>
            </w:pPr>
            <w:proofErr w:type="spellStart"/>
            <w:r w:rsidRPr="003C271F">
              <w:rPr>
                <w:rFonts w:ascii="Calibri Light" w:hAnsi="Calibri Light" w:cs="Calibri Light"/>
                <w:sz w:val="16"/>
                <w:szCs w:val="16"/>
              </w:rPr>
              <w:t>E</w:t>
            </w:r>
            <w:r w:rsidRPr="003C271F">
              <w:rPr>
                <w:rFonts w:ascii="Calibri Light" w:hAnsi="Calibri Light" w:cs="Calibri Light"/>
                <w:sz w:val="16"/>
                <w:szCs w:val="16"/>
                <w:vertAlign w:val="subscript"/>
              </w:rPr>
              <w:t>cs</w:t>
            </w:r>
            <w:r w:rsidRPr="003C271F">
              <w:rPr>
                <w:rFonts w:ascii="Calibri Light" w:hAnsi="Calibri Light" w:cs="Calibri Light"/>
                <w:sz w:val="16"/>
                <w:szCs w:val="16"/>
              </w:rPr>
              <w:t>Deklarowana</w:t>
            </w:r>
            <w:proofErr w:type="spellEnd"/>
          </w:p>
        </w:tc>
      </w:tr>
      <w:tr w:rsidR="005A53D7" w:rsidRPr="003C271F" w14:paraId="7D2AD876" w14:textId="77777777" w:rsidTr="008278B4">
        <w:tc>
          <w:tcPr>
            <w:tcW w:w="817" w:type="dxa"/>
          </w:tcPr>
          <w:p w14:paraId="1F361262"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6</w:t>
            </w:r>
          </w:p>
        </w:tc>
        <w:tc>
          <w:tcPr>
            <w:tcW w:w="5530" w:type="dxa"/>
          </w:tcPr>
          <w:p w14:paraId="786C0AAC"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Gęstość ziaren według PN-EN 1097-6 [17], rozdz. 7, 8 lub 9:</w:t>
            </w:r>
          </w:p>
        </w:tc>
        <w:tc>
          <w:tcPr>
            <w:tcW w:w="3224" w:type="dxa"/>
            <w:gridSpan w:val="2"/>
          </w:tcPr>
          <w:p w14:paraId="63E256DA"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5A53D7" w:rsidRPr="003C271F" w14:paraId="2A09A373" w14:textId="77777777" w:rsidTr="008278B4">
        <w:tc>
          <w:tcPr>
            <w:tcW w:w="817" w:type="dxa"/>
          </w:tcPr>
          <w:p w14:paraId="6FBF1CF4"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7</w:t>
            </w:r>
          </w:p>
        </w:tc>
        <w:tc>
          <w:tcPr>
            <w:tcW w:w="5530" w:type="dxa"/>
          </w:tcPr>
          <w:p w14:paraId="11C6A0AC"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Nasiąkliwość według PN-EN 1097-6 [17], rozdz. 7, 8 lub 9</w:t>
            </w:r>
          </w:p>
        </w:tc>
        <w:tc>
          <w:tcPr>
            <w:tcW w:w="3224" w:type="dxa"/>
            <w:gridSpan w:val="2"/>
          </w:tcPr>
          <w:p w14:paraId="0C0EACD8"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5A53D7" w:rsidRPr="003C271F" w14:paraId="1FCF022C" w14:textId="77777777" w:rsidTr="008278B4">
        <w:tc>
          <w:tcPr>
            <w:tcW w:w="817" w:type="dxa"/>
          </w:tcPr>
          <w:p w14:paraId="4ED04978"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8</w:t>
            </w:r>
          </w:p>
        </w:tc>
        <w:tc>
          <w:tcPr>
            <w:tcW w:w="5530" w:type="dxa"/>
          </w:tcPr>
          <w:p w14:paraId="279F6081"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Grube zanieczyszczenia lekkie, według PN-EN 1744-1 [23], p. 14.2, kategoria nie wyższa niż:</w:t>
            </w:r>
          </w:p>
        </w:tc>
        <w:tc>
          <w:tcPr>
            <w:tcW w:w="3224" w:type="dxa"/>
            <w:gridSpan w:val="2"/>
          </w:tcPr>
          <w:p w14:paraId="2845FB86" w14:textId="77777777" w:rsidR="005A53D7" w:rsidRPr="003C271F" w:rsidRDefault="005A53D7" w:rsidP="008278B4">
            <w:pPr>
              <w:jc w:val="center"/>
              <w:rPr>
                <w:rFonts w:ascii="Calibri Light" w:hAnsi="Calibri Light" w:cs="Calibri Light"/>
                <w:sz w:val="16"/>
                <w:szCs w:val="16"/>
              </w:rPr>
            </w:pPr>
            <w:proofErr w:type="spellStart"/>
            <w:r w:rsidRPr="00984B8A">
              <w:rPr>
                <w:rFonts w:ascii="Calibri Light" w:hAnsi="Calibri Light" w:cs="Calibri Light"/>
                <w:sz w:val="16"/>
                <w:szCs w:val="16"/>
              </w:rPr>
              <w:t>m</w:t>
            </w:r>
            <w:r w:rsidRPr="00984B8A">
              <w:rPr>
                <w:rFonts w:ascii="Calibri Light" w:hAnsi="Calibri Light" w:cs="Calibri Light"/>
                <w:sz w:val="16"/>
                <w:szCs w:val="16"/>
                <w:vertAlign w:val="subscript"/>
              </w:rPr>
              <w:t>LPC</w:t>
            </w:r>
            <w:proofErr w:type="spellEnd"/>
            <w:r w:rsidRPr="00984B8A">
              <w:rPr>
                <w:rFonts w:ascii="Calibri Light" w:hAnsi="Calibri Light" w:cs="Calibri Light"/>
                <w:sz w:val="16"/>
                <w:szCs w:val="16"/>
              </w:rPr>
              <w:t xml:space="preserve"> 0,1</w:t>
            </w:r>
          </w:p>
        </w:tc>
      </w:tr>
    </w:tbl>
    <w:p w14:paraId="63931831" w14:textId="77777777" w:rsidR="005A53D7" w:rsidRDefault="005A53D7" w:rsidP="005A53D7">
      <w:pPr>
        <w:pStyle w:val="Zwykytekst"/>
        <w:jc w:val="both"/>
        <w:rPr>
          <w:rFonts w:ascii="Calibri Light" w:hAnsi="Calibri Light" w:cs="Calibri Light"/>
          <w:szCs w:val="16"/>
        </w:rPr>
      </w:pPr>
    </w:p>
    <w:p w14:paraId="21195D31" w14:textId="249279ED" w:rsidR="005A53D7" w:rsidRPr="007045B1" w:rsidRDefault="005A53D7" w:rsidP="00825F57">
      <w:pPr>
        <w:pStyle w:val="ukasztekst"/>
        <w:rPr>
          <w:rFonts w:ascii="Calibri Light" w:hAnsi="Calibri Light" w:cs="Calibri Light"/>
        </w:rPr>
      </w:pPr>
      <w:r>
        <w:rPr>
          <w:vertAlign w:val="superscript"/>
        </w:rPr>
        <w:lastRenderedPageBreak/>
        <w:t xml:space="preserve">(1) </w:t>
      </w:r>
      <w:r>
        <w:t xml:space="preserve">przy stosowaniu </w:t>
      </w:r>
      <w:r w:rsidRPr="007045B1">
        <w:t>kruszywa niełamanego drobnego lub o ciągłym uziarnieniu do D ≤ 8</w:t>
      </w:r>
      <w:r>
        <w:t xml:space="preserve"> do betonu na warstwę ścieralną dla kategorii ruchu KR3-4 obowiązują zapisy pkt 2.3</w:t>
      </w:r>
    </w:p>
    <w:p w14:paraId="6518D998" w14:textId="77777777" w:rsidR="005A53D7" w:rsidRDefault="005A53D7" w:rsidP="005A53D7">
      <w:pPr>
        <w:pStyle w:val="Zwykytekst"/>
        <w:jc w:val="both"/>
        <w:rPr>
          <w:rFonts w:ascii="Calibri Light" w:hAnsi="Calibri Light" w:cs="Calibri Light"/>
          <w:szCs w:val="16"/>
        </w:rPr>
      </w:pPr>
    </w:p>
    <w:p w14:paraId="05609049" w14:textId="77777777" w:rsidR="005A53D7" w:rsidRDefault="005A53D7" w:rsidP="005A53D7">
      <w:pPr>
        <w:pStyle w:val="Zwykytekst"/>
        <w:jc w:val="both"/>
        <w:rPr>
          <w:rFonts w:ascii="Calibri Light" w:hAnsi="Calibri Light" w:cs="Calibri Light"/>
          <w:szCs w:val="16"/>
        </w:rPr>
      </w:pPr>
    </w:p>
    <w:p w14:paraId="648C01DB" w14:textId="77777777" w:rsidR="005A53D7" w:rsidRDefault="005A53D7" w:rsidP="005A53D7">
      <w:pPr>
        <w:pStyle w:val="Zwykytekst"/>
        <w:jc w:val="both"/>
        <w:rPr>
          <w:rFonts w:ascii="Calibri Light" w:hAnsi="Calibri Light" w:cs="Calibri Light"/>
          <w:szCs w:val="16"/>
        </w:rPr>
      </w:pPr>
    </w:p>
    <w:p w14:paraId="6A301762" w14:textId="77777777" w:rsidR="005A53D7" w:rsidRDefault="005A53D7" w:rsidP="005A53D7">
      <w:pPr>
        <w:pStyle w:val="Zwykytekst"/>
        <w:jc w:val="both"/>
        <w:rPr>
          <w:rFonts w:ascii="Calibri Light" w:hAnsi="Calibri Light" w:cs="Calibri Light"/>
          <w:szCs w:val="16"/>
        </w:rPr>
      </w:pPr>
    </w:p>
    <w:p w14:paraId="51FDE8DC" w14:textId="77777777" w:rsidR="005A53D7" w:rsidRDefault="005A53D7" w:rsidP="005A53D7">
      <w:pPr>
        <w:pStyle w:val="Zwykytekst"/>
        <w:jc w:val="both"/>
        <w:rPr>
          <w:rFonts w:ascii="Calibri Light" w:hAnsi="Calibri Light" w:cs="Calibri Light"/>
          <w:szCs w:val="16"/>
        </w:rPr>
      </w:pPr>
    </w:p>
    <w:p w14:paraId="14DB2D18" w14:textId="77777777" w:rsidR="005A53D7" w:rsidRDefault="005A53D7" w:rsidP="005A53D7">
      <w:pPr>
        <w:pStyle w:val="Zwykytekst"/>
        <w:jc w:val="both"/>
        <w:rPr>
          <w:rFonts w:ascii="Calibri Light" w:hAnsi="Calibri Light" w:cs="Calibri Light"/>
          <w:szCs w:val="16"/>
        </w:rPr>
      </w:pPr>
    </w:p>
    <w:p w14:paraId="08FD17E8" w14:textId="77777777" w:rsidR="005A53D7" w:rsidRDefault="005A53D7" w:rsidP="00825F57">
      <w:pPr>
        <w:pStyle w:val="ukasztekst"/>
      </w:pPr>
      <w:r w:rsidRPr="003B0A54">
        <w:rPr>
          <w:b/>
        </w:rPr>
        <w:t>Tablica 10.</w:t>
      </w:r>
      <w:r>
        <w:t xml:space="preserve"> </w:t>
      </w:r>
      <w:r w:rsidRPr="00A14F1D">
        <w:t xml:space="preserve">Wymagane właściwości kruszywa łamanego drobnego lub o ciągłym uziarnieniu do D≤8  </w:t>
      </w:r>
      <w:r w:rsidRPr="00092368">
        <w:t>do</w:t>
      </w:r>
      <w:r>
        <w:t xml:space="preserve"> betonu asfaltowego na warstwę ścieralną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25"/>
        <w:gridCol w:w="5559"/>
        <w:gridCol w:w="1623"/>
        <w:gridCol w:w="1621"/>
      </w:tblGrid>
      <w:tr w:rsidR="005A53D7" w:rsidRPr="003C271F" w14:paraId="61D2BF81" w14:textId="77777777" w:rsidTr="008278B4">
        <w:tc>
          <w:tcPr>
            <w:tcW w:w="428" w:type="pct"/>
            <w:vMerge w:val="restart"/>
          </w:tcPr>
          <w:p w14:paraId="708AC39E" w14:textId="77777777" w:rsidR="005A53D7" w:rsidRPr="003C271F" w:rsidRDefault="005A53D7" w:rsidP="008278B4">
            <w:pPr>
              <w:jc w:val="center"/>
              <w:rPr>
                <w:rFonts w:ascii="Calibri Light" w:hAnsi="Calibri Light" w:cs="Calibri Light"/>
                <w:sz w:val="16"/>
                <w:szCs w:val="16"/>
              </w:rPr>
            </w:pPr>
          </w:p>
          <w:p w14:paraId="167F8846"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Lp.</w:t>
            </w:r>
          </w:p>
        </w:tc>
        <w:tc>
          <w:tcPr>
            <w:tcW w:w="2887" w:type="pct"/>
            <w:vMerge w:val="restart"/>
          </w:tcPr>
          <w:p w14:paraId="359BB348" w14:textId="77777777" w:rsidR="005A53D7" w:rsidRPr="003C271F" w:rsidRDefault="005A53D7" w:rsidP="008278B4">
            <w:pPr>
              <w:jc w:val="center"/>
              <w:rPr>
                <w:rFonts w:ascii="Calibri Light" w:hAnsi="Calibri Light" w:cs="Calibri Light"/>
                <w:sz w:val="16"/>
                <w:szCs w:val="16"/>
              </w:rPr>
            </w:pPr>
          </w:p>
          <w:p w14:paraId="3139A06E"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Właściwości kruszywa</w:t>
            </w:r>
          </w:p>
        </w:tc>
        <w:tc>
          <w:tcPr>
            <w:tcW w:w="1685" w:type="pct"/>
            <w:gridSpan w:val="2"/>
          </w:tcPr>
          <w:p w14:paraId="0ACC7C8C"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Wymagania w zależności od kategorii ruchu</w:t>
            </w:r>
          </w:p>
        </w:tc>
      </w:tr>
      <w:tr w:rsidR="005A53D7" w:rsidRPr="003C271F" w14:paraId="0ADA7AF3" w14:textId="77777777" w:rsidTr="008278B4">
        <w:tc>
          <w:tcPr>
            <w:tcW w:w="428" w:type="pct"/>
            <w:vMerge/>
          </w:tcPr>
          <w:p w14:paraId="6D099DFD" w14:textId="77777777" w:rsidR="005A53D7" w:rsidRPr="003C271F" w:rsidRDefault="005A53D7" w:rsidP="008278B4">
            <w:pPr>
              <w:jc w:val="center"/>
              <w:rPr>
                <w:rFonts w:ascii="Calibri Light" w:hAnsi="Calibri Light" w:cs="Calibri Light"/>
                <w:sz w:val="16"/>
                <w:szCs w:val="16"/>
              </w:rPr>
            </w:pPr>
          </w:p>
        </w:tc>
        <w:tc>
          <w:tcPr>
            <w:tcW w:w="2887" w:type="pct"/>
            <w:vMerge/>
          </w:tcPr>
          <w:p w14:paraId="24FEE2DB" w14:textId="77777777" w:rsidR="005A53D7" w:rsidRPr="003C271F" w:rsidRDefault="005A53D7" w:rsidP="008278B4">
            <w:pPr>
              <w:jc w:val="center"/>
              <w:rPr>
                <w:rFonts w:ascii="Calibri Light" w:hAnsi="Calibri Light" w:cs="Calibri Light"/>
                <w:sz w:val="16"/>
                <w:szCs w:val="16"/>
              </w:rPr>
            </w:pPr>
          </w:p>
        </w:tc>
        <w:tc>
          <w:tcPr>
            <w:tcW w:w="843" w:type="pct"/>
          </w:tcPr>
          <w:p w14:paraId="6151AD6B" w14:textId="77777777" w:rsidR="005A53D7" w:rsidRPr="003C271F"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842" w:type="pct"/>
          </w:tcPr>
          <w:p w14:paraId="1576D51D" w14:textId="77777777" w:rsidR="005A53D7" w:rsidRPr="003C271F"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5A53D7" w:rsidRPr="003C271F" w14:paraId="353E1B46" w14:textId="77777777" w:rsidTr="008278B4">
        <w:tc>
          <w:tcPr>
            <w:tcW w:w="428" w:type="pct"/>
          </w:tcPr>
          <w:p w14:paraId="7AAB85B4"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1</w:t>
            </w:r>
          </w:p>
        </w:tc>
        <w:tc>
          <w:tcPr>
            <w:tcW w:w="2887" w:type="pct"/>
          </w:tcPr>
          <w:p w14:paraId="21354AE5"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Uziarnienie według PN-EN 933-1[6], wymagana kategoria:</w:t>
            </w:r>
          </w:p>
        </w:tc>
        <w:tc>
          <w:tcPr>
            <w:tcW w:w="1685" w:type="pct"/>
            <w:gridSpan w:val="2"/>
          </w:tcPr>
          <w:p w14:paraId="1942DDA7"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85 lub G</w:t>
            </w:r>
            <w:r w:rsidRPr="003C271F">
              <w:rPr>
                <w:rFonts w:ascii="Calibri Light" w:hAnsi="Calibri Light" w:cs="Calibri Light"/>
                <w:sz w:val="16"/>
                <w:szCs w:val="16"/>
                <w:vertAlign w:val="subscript"/>
              </w:rPr>
              <w:t>A</w:t>
            </w:r>
            <w:r w:rsidRPr="003C271F">
              <w:rPr>
                <w:rFonts w:ascii="Calibri Light" w:hAnsi="Calibri Light" w:cs="Calibri Light"/>
                <w:sz w:val="16"/>
                <w:szCs w:val="16"/>
              </w:rPr>
              <w:t>85</w:t>
            </w:r>
          </w:p>
        </w:tc>
      </w:tr>
      <w:tr w:rsidR="005A53D7" w:rsidRPr="003C271F" w14:paraId="4ADA3222" w14:textId="77777777" w:rsidTr="008278B4">
        <w:tc>
          <w:tcPr>
            <w:tcW w:w="428" w:type="pct"/>
          </w:tcPr>
          <w:p w14:paraId="2AA90A79"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2</w:t>
            </w:r>
          </w:p>
        </w:tc>
        <w:tc>
          <w:tcPr>
            <w:tcW w:w="2887" w:type="pct"/>
            <w:vAlign w:val="center"/>
          </w:tcPr>
          <w:p w14:paraId="320386B8"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Tolerancja uziarnienia; odchylenie nie większe niż, według kategorii:</w:t>
            </w:r>
          </w:p>
        </w:tc>
        <w:tc>
          <w:tcPr>
            <w:tcW w:w="843" w:type="pct"/>
            <w:vAlign w:val="center"/>
          </w:tcPr>
          <w:p w14:paraId="4C54149D" w14:textId="77777777" w:rsidR="005A53D7" w:rsidRPr="00B07CBF" w:rsidRDefault="005A53D7" w:rsidP="008278B4">
            <w:pPr>
              <w:jc w:val="center"/>
              <w:rPr>
                <w:rFonts w:ascii="Calibri Light" w:hAnsi="Calibri Light" w:cs="Calibri Light"/>
                <w:sz w:val="16"/>
                <w:szCs w:val="16"/>
              </w:rPr>
            </w:pPr>
            <w:r w:rsidRPr="00B07CBF">
              <w:rPr>
                <w:rFonts w:ascii="Calibri Light" w:hAnsi="Calibri Light" w:cs="Calibri Light"/>
                <w:sz w:val="16"/>
                <w:szCs w:val="16"/>
              </w:rPr>
              <w:t>G</w:t>
            </w:r>
            <w:r w:rsidRPr="00B07CBF">
              <w:rPr>
                <w:rFonts w:ascii="Calibri Light" w:hAnsi="Calibri Light" w:cs="Calibri Light"/>
                <w:sz w:val="16"/>
                <w:szCs w:val="16"/>
                <w:vertAlign w:val="subscript"/>
              </w:rPr>
              <w:t>TC</w:t>
            </w:r>
            <w:r w:rsidRPr="00B07CBF">
              <w:rPr>
                <w:rFonts w:ascii="Calibri Light" w:hAnsi="Calibri Light" w:cs="Calibri Light"/>
                <w:sz w:val="16"/>
                <w:szCs w:val="16"/>
              </w:rPr>
              <w:t>NR</w:t>
            </w:r>
          </w:p>
        </w:tc>
        <w:tc>
          <w:tcPr>
            <w:tcW w:w="842" w:type="pct"/>
            <w:vAlign w:val="center"/>
          </w:tcPr>
          <w:p w14:paraId="50A7A7B9"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G</w:t>
            </w:r>
            <w:r w:rsidRPr="003C271F">
              <w:rPr>
                <w:rFonts w:ascii="Calibri Light" w:hAnsi="Calibri Light" w:cs="Calibri Light"/>
                <w:sz w:val="16"/>
                <w:szCs w:val="16"/>
                <w:vertAlign w:val="subscript"/>
              </w:rPr>
              <w:t>TC</w:t>
            </w:r>
            <w:r w:rsidRPr="003C271F">
              <w:rPr>
                <w:rFonts w:ascii="Calibri Light" w:hAnsi="Calibri Light" w:cs="Calibri Light"/>
                <w:sz w:val="16"/>
                <w:szCs w:val="16"/>
              </w:rPr>
              <w:t>20</w:t>
            </w:r>
          </w:p>
        </w:tc>
      </w:tr>
      <w:tr w:rsidR="005A53D7" w:rsidRPr="003C271F" w14:paraId="551206D3" w14:textId="77777777" w:rsidTr="008278B4">
        <w:tc>
          <w:tcPr>
            <w:tcW w:w="428" w:type="pct"/>
          </w:tcPr>
          <w:p w14:paraId="2FC21898"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3</w:t>
            </w:r>
          </w:p>
        </w:tc>
        <w:tc>
          <w:tcPr>
            <w:tcW w:w="2887" w:type="pct"/>
          </w:tcPr>
          <w:p w14:paraId="44365BAE"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Zawartość pyłów według PN-EN 933-1 [6], kategoria nie wyższa niż:</w:t>
            </w:r>
          </w:p>
        </w:tc>
        <w:tc>
          <w:tcPr>
            <w:tcW w:w="1685" w:type="pct"/>
            <w:gridSpan w:val="2"/>
          </w:tcPr>
          <w:p w14:paraId="74680197"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sym w:font="Symbol" w:char="F0A6"/>
            </w:r>
            <w:r>
              <w:rPr>
                <w:rFonts w:ascii="Calibri Light" w:hAnsi="Calibri Light" w:cs="Calibri Light"/>
                <w:sz w:val="16"/>
                <w:szCs w:val="16"/>
                <w:vertAlign w:val="subscript"/>
              </w:rPr>
              <w:t>16</w:t>
            </w:r>
          </w:p>
        </w:tc>
      </w:tr>
      <w:tr w:rsidR="005A53D7" w:rsidRPr="003C271F" w14:paraId="0A1F301F" w14:textId="77777777" w:rsidTr="008278B4">
        <w:tc>
          <w:tcPr>
            <w:tcW w:w="428" w:type="pct"/>
          </w:tcPr>
          <w:p w14:paraId="2F9CA7FE"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4</w:t>
            </w:r>
          </w:p>
        </w:tc>
        <w:tc>
          <w:tcPr>
            <w:tcW w:w="2887" w:type="pct"/>
          </w:tcPr>
          <w:p w14:paraId="27E57EDC"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Jakość pyłów według PN-EN 933-9 [11]; kategoria nie wyższa niż:</w:t>
            </w:r>
          </w:p>
        </w:tc>
        <w:tc>
          <w:tcPr>
            <w:tcW w:w="1685" w:type="pct"/>
            <w:gridSpan w:val="2"/>
          </w:tcPr>
          <w:p w14:paraId="2A40919E"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MB</w:t>
            </w:r>
            <w:r w:rsidRPr="003C271F">
              <w:rPr>
                <w:rFonts w:ascii="Calibri Light" w:hAnsi="Calibri Light" w:cs="Calibri Light"/>
                <w:sz w:val="16"/>
                <w:szCs w:val="16"/>
                <w:vertAlign w:val="subscript"/>
              </w:rPr>
              <w:t>F</w:t>
            </w:r>
            <w:r w:rsidRPr="003C271F">
              <w:rPr>
                <w:rFonts w:ascii="Calibri Light" w:hAnsi="Calibri Light" w:cs="Calibri Light"/>
                <w:sz w:val="16"/>
                <w:szCs w:val="16"/>
              </w:rPr>
              <w:t>10</w:t>
            </w:r>
          </w:p>
        </w:tc>
      </w:tr>
      <w:tr w:rsidR="005A53D7" w:rsidRPr="003C271F" w14:paraId="1719BDA0" w14:textId="77777777" w:rsidTr="008278B4">
        <w:tc>
          <w:tcPr>
            <w:tcW w:w="428" w:type="pct"/>
          </w:tcPr>
          <w:p w14:paraId="6985C0F1"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5</w:t>
            </w:r>
          </w:p>
        </w:tc>
        <w:tc>
          <w:tcPr>
            <w:tcW w:w="2887" w:type="pct"/>
          </w:tcPr>
          <w:p w14:paraId="4B47D9C8"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Kanciastość kruszywa drobnego według PN-EN 933-6 [10], rozdz. 8, kategoria nie niższa niż:</w:t>
            </w:r>
          </w:p>
        </w:tc>
        <w:tc>
          <w:tcPr>
            <w:tcW w:w="843" w:type="pct"/>
          </w:tcPr>
          <w:p w14:paraId="1E7AADA4" w14:textId="77777777" w:rsidR="005A53D7" w:rsidRPr="00C4531F" w:rsidRDefault="005A53D7" w:rsidP="008278B4">
            <w:pPr>
              <w:jc w:val="center"/>
              <w:rPr>
                <w:rFonts w:ascii="Calibri Light" w:hAnsi="Calibri Light" w:cs="Calibri Light"/>
                <w:sz w:val="16"/>
                <w:szCs w:val="16"/>
              </w:rPr>
            </w:pPr>
            <w:proofErr w:type="spellStart"/>
            <w:r w:rsidRPr="00C4531F">
              <w:rPr>
                <w:rFonts w:ascii="Calibri Light" w:hAnsi="Calibri Light" w:cs="Calibri Light"/>
                <w:sz w:val="16"/>
                <w:szCs w:val="16"/>
              </w:rPr>
              <w:t>E</w:t>
            </w:r>
            <w:r w:rsidRPr="00C4531F">
              <w:rPr>
                <w:rFonts w:ascii="Calibri Light" w:hAnsi="Calibri Light" w:cs="Calibri Light"/>
                <w:sz w:val="16"/>
                <w:szCs w:val="16"/>
                <w:vertAlign w:val="subscript"/>
              </w:rPr>
              <w:t>cs</w:t>
            </w:r>
            <w:r w:rsidRPr="00C4531F">
              <w:rPr>
                <w:rFonts w:ascii="Calibri Light" w:hAnsi="Calibri Light" w:cs="Calibri Light"/>
                <w:sz w:val="16"/>
                <w:szCs w:val="16"/>
              </w:rPr>
              <w:t>Deklarowana</w:t>
            </w:r>
            <w:proofErr w:type="spellEnd"/>
          </w:p>
        </w:tc>
        <w:tc>
          <w:tcPr>
            <w:tcW w:w="842" w:type="pct"/>
          </w:tcPr>
          <w:p w14:paraId="63643A34" w14:textId="77777777" w:rsidR="005A53D7" w:rsidRPr="00C453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E</w:t>
            </w:r>
            <w:r w:rsidRPr="003C271F">
              <w:rPr>
                <w:rFonts w:ascii="Calibri Light" w:hAnsi="Calibri Light" w:cs="Calibri Light"/>
                <w:sz w:val="16"/>
                <w:szCs w:val="16"/>
                <w:vertAlign w:val="subscript"/>
              </w:rPr>
              <w:t>cs</w:t>
            </w:r>
            <w:r>
              <w:rPr>
                <w:rFonts w:ascii="Calibri Light" w:hAnsi="Calibri Light" w:cs="Calibri Light"/>
                <w:sz w:val="16"/>
                <w:szCs w:val="16"/>
              </w:rPr>
              <w:t>30</w:t>
            </w:r>
          </w:p>
        </w:tc>
      </w:tr>
      <w:tr w:rsidR="005A53D7" w:rsidRPr="003C271F" w14:paraId="73852050" w14:textId="77777777" w:rsidTr="008278B4">
        <w:tc>
          <w:tcPr>
            <w:tcW w:w="428" w:type="pct"/>
          </w:tcPr>
          <w:p w14:paraId="518C69B5"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6</w:t>
            </w:r>
          </w:p>
        </w:tc>
        <w:tc>
          <w:tcPr>
            <w:tcW w:w="2887" w:type="pct"/>
          </w:tcPr>
          <w:p w14:paraId="12C022A4"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Gęstość ziaren według PN-EN 1097-6 [17], rozdz. 7, 8 lub 9:</w:t>
            </w:r>
          </w:p>
        </w:tc>
        <w:tc>
          <w:tcPr>
            <w:tcW w:w="1685" w:type="pct"/>
            <w:gridSpan w:val="2"/>
          </w:tcPr>
          <w:p w14:paraId="6FFDB7E8"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5A53D7" w:rsidRPr="003C271F" w14:paraId="065CC787" w14:textId="77777777" w:rsidTr="008278B4">
        <w:tc>
          <w:tcPr>
            <w:tcW w:w="428" w:type="pct"/>
          </w:tcPr>
          <w:p w14:paraId="55357F98"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7</w:t>
            </w:r>
          </w:p>
        </w:tc>
        <w:tc>
          <w:tcPr>
            <w:tcW w:w="2887" w:type="pct"/>
          </w:tcPr>
          <w:p w14:paraId="006CBEAB"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Nasiąkliwość według PN-EN 1097-6 [17], rozdz. 7, 8 lub 9</w:t>
            </w:r>
          </w:p>
        </w:tc>
        <w:tc>
          <w:tcPr>
            <w:tcW w:w="1685" w:type="pct"/>
            <w:gridSpan w:val="2"/>
          </w:tcPr>
          <w:p w14:paraId="66DB4E6E"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deklarowana przez producenta</w:t>
            </w:r>
          </w:p>
        </w:tc>
      </w:tr>
      <w:tr w:rsidR="005A53D7" w:rsidRPr="003C271F" w14:paraId="404F419D" w14:textId="77777777" w:rsidTr="008278B4">
        <w:tc>
          <w:tcPr>
            <w:tcW w:w="428" w:type="pct"/>
          </w:tcPr>
          <w:p w14:paraId="305F44C2" w14:textId="77777777" w:rsidR="005A53D7" w:rsidRPr="003C271F" w:rsidRDefault="005A53D7" w:rsidP="008278B4">
            <w:pPr>
              <w:jc w:val="center"/>
              <w:rPr>
                <w:rFonts w:ascii="Calibri Light" w:hAnsi="Calibri Light" w:cs="Calibri Light"/>
                <w:sz w:val="16"/>
                <w:szCs w:val="16"/>
              </w:rPr>
            </w:pPr>
            <w:r w:rsidRPr="003C271F">
              <w:rPr>
                <w:rFonts w:ascii="Calibri Light" w:hAnsi="Calibri Light" w:cs="Calibri Light"/>
                <w:sz w:val="16"/>
                <w:szCs w:val="16"/>
              </w:rPr>
              <w:t>8</w:t>
            </w:r>
          </w:p>
        </w:tc>
        <w:tc>
          <w:tcPr>
            <w:tcW w:w="2887" w:type="pct"/>
          </w:tcPr>
          <w:p w14:paraId="51DDA197" w14:textId="77777777" w:rsidR="005A53D7" w:rsidRPr="003C271F" w:rsidRDefault="005A53D7" w:rsidP="008278B4">
            <w:pPr>
              <w:rPr>
                <w:rFonts w:ascii="Calibri Light" w:hAnsi="Calibri Light" w:cs="Calibri Light"/>
                <w:sz w:val="16"/>
                <w:szCs w:val="16"/>
              </w:rPr>
            </w:pPr>
            <w:r w:rsidRPr="003C271F">
              <w:rPr>
                <w:rFonts w:ascii="Calibri Light" w:hAnsi="Calibri Light" w:cs="Calibri Light"/>
                <w:sz w:val="16"/>
                <w:szCs w:val="16"/>
              </w:rPr>
              <w:t>Grube zanieczyszczenia lekkie, według PN-EN 1744-1 [23], p. 14.2, kategoria nie wyższa niż:</w:t>
            </w:r>
          </w:p>
        </w:tc>
        <w:tc>
          <w:tcPr>
            <w:tcW w:w="1685" w:type="pct"/>
            <w:gridSpan w:val="2"/>
          </w:tcPr>
          <w:p w14:paraId="3E8CF2E6" w14:textId="77777777" w:rsidR="005A53D7" w:rsidRPr="003C271F" w:rsidRDefault="005A53D7" w:rsidP="008278B4">
            <w:pPr>
              <w:jc w:val="center"/>
              <w:rPr>
                <w:rFonts w:ascii="Calibri Light" w:hAnsi="Calibri Light" w:cs="Calibri Light"/>
                <w:sz w:val="16"/>
                <w:szCs w:val="16"/>
              </w:rPr>
            </w:pPr>
            <w:proofErr w:type="spellStart"/>
            <w:r w:rsidRPr="009074A3">
              <w:rPr>
                <w:rFonts w:ascii="Calibri Light" w:hAnsi="Calibri Light" w:cs="Calibri Light"/>
                <w:sz w:val="16"/>
                <w:szCs w:val="16"/>
              </w:rPr>
              <w:t>m</w:t>
            </w:r>
            <w:r w:rsidRPr="009074A3">
              <w:rPr>
                <w:rFonts w:ascii="Calibri Light" w:hAnsi="Calibri Light" w:cs="Calibri Light"/>
                <w:sz w:val="16"/>
                <w:szCs w:val="16"/>
                <w:vertAlign w:val="subscript"/>
              </w:rPr>
              <w:t>LPC</w:t>
            </w:r>
            <w:proofErr w:type="spellEnd"/>
            <w:r w:rsidRPr="009074A3">
              <w:rPr>
                <w:rFonts w:ascii="Calibri Light" w:hAnsi="Calibri Light" w:cs="Calibri Light"/>
                <w:sz w:val="16"/>
                <w:szCs w:val="16"/>
              </w:rPr>
              <w:t xml:space="preserve"> 0,1</w:t>
            </w:r>
          </w:p>
        </w:tc>
      </w:tr>
    </w:tbl>
    <w:p w14:paraId="3B94F8A1" w14:textId="77777777" w:rsidR="005A53D7" w:rsidRPr="00092368" w:rsidRDefault="005A53D7" w:rsidP="00825F57">
      <w:pPr>
        <w:pStyle w:val="ukasztekst"/>
      </w:pPr>
      <w:r w:rsidRPr="003B0A54">
        <w:rPr>
          <w:b/>
        </w:rPr>
        <w:t>Tablica 11.</w:t>
      </w:r>
      <w:r w:rsidRPr="00092368">
        <w:t xml:space="preserve"> Wymagane właściwości wypełniacza do</w:t>
      </w:r>
      <w:r>
        <w:t xml:space="preserve"> betonu asfaltowego na warstwę ścieralną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812"/>
        <w:gridCol w:w="5571"/>
        <w:gridCol w:w="1569"/>
        <w:gridCol w:w="1676"/>
      </w:tblGrid>
      <w:tr w:rsidR="005A53D7" w:rsidRPr="00092368" w14:paraId="4959484F" w14:textId="77777777" w:rsidTr="008278B4">
        <w:tc>
          <w:tcPr>
            <w:tcW w:w="807" w:type="dxa"/>
            <w:vMerge w:val="restart"/>
          </w:tcPr>
          <w:p w14:paraId="5D131519" w14:textId="77777777" w:rsidR="005A53D7" w:rsidRPr="00C55ED9" w:rsidRDefault="005A53D7" w:rsidP="008278B4">
            <w:pPr>
              <w:jc w:val="center"/>
              <w:rPr>
                <w:rFonts w:ascii="Calibri Light" w:hAnsi="Calibri Light" w:cs="Calibri Light"/>
                <w:sz w:val="16"/>
                <w:szCs w:val="16"/>
              </w:rPr>
            </w:pPr>
          </w:p>
          <w:p w14:paraId="401D4D67"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Lp.</w:t>
            </w:r>
          </w:p>
        </w:tc>
        <w:tc>
          <w:tcPr>
            <w:tcW w:w="5538" w:type="dxa"/>
            <w:vMerge w:val="restart"/>
          </w:tcPr>
          <w:p w14:paraId="3F2F42C8" w14:textId="77777777" w:rsidR="005A53D7" w:rsidRPr="00092368" w:rsidRDefault="005A53D7" w:rsidP="008278B4">
            <w:pPr>
              <w:jc w:val="center"/>
              <w:rPr>
                <w:rFonts w:ascii="Calibri Light" w:hAnsi="Calibri Light" w:cs="Calibri Light"/>
                <w:sz w:val="16"/>
                <w:szCs w:val="16"/>
              </w:rPr>
            </w:pPr>
          </w:p>
          <w:p w14:paraId="1321CEBF"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Właściwości kruszywa</w:t>
            </w:r>
          </w:p>
        </w:tc>
        <w:tc>
          <w:tcPr>
            <w:tcW w:w="3226" w:type="dxa"/>
            <w:gridSpan w:val="2"/>
          </w:tcPr>
          <w:p w14:paraId="130531EF"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Wymagania w zależności od kategorii ruchu</w:t>
            </w:r>
          </w:p>
        </w:tc>
      </w:tr>
      <w:tr w:rsidR="005A53D7" w:rsidRPr="00092368" w14:paraId="3DDF34BB" w14:textId="77777777" w:rsidTr="008278B4">
        <w:tc>
          <w:tcPr>
            <w:tcW w:w="807" w:type="dxa"/>
            <w:vMerge/>
          </w:tcPr>
          <w:p w14:paraId="0137D82B" w14:textId="77777777" w:rsidR="005A53D7" w:rsidRPr="00092368" w:rsidRDefault="005A53D7" w:rsidP="008278B4">
            <w:pPr>
              <w:jc w:val="center"/>
              <w:rPr>
                <w:rFonts w:ascii="Calibri Light" w:hAnsi="Calibri Light" w:cs="Calibri Light"/>
                <w:sz w:val="16"/>
                <w:szCs w:val="16"/>
              </w:rPr>
            </w:pPr>
          </w:p>
        </w:tc>
        <w:tc>
          <w:tcPr>
            <w:tcW w:w="5538" w:type="dxa"/>
            <w:vMerge/>
          </w:tcPr>
          <w:p w14:paraId="566C9873" w14:textId="77777777" w:rsidR="005A53D7" w:rsidRPr="00092368" w:rsidRDefault="005A53D7" w:rsidP="008278B4">
            <w:pPr>
              <w:jc w:val="center"/>
              <w:rPr>
                <w:rFonts w:ascii="Calibri Light" w:hAnsi="Calibri Light" w:cs="Calibri Light"/>
                <w:sz w:val="16"/>
                <w:szCs w:val="16"/>
              </w:rPr>
            </w:pPr>
          </w:p>
        </w:tc>
        <w:tc>
          <w:tcPr>
            <w:tcW w:w="1560" w:type="dxa"/>
          </w:tcPr>
          <w:p w14:paraId="1F2161C7"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KR1</w:t>
            </w:r>
            <w:r w:rsidRPr="00C55ED9">
              <w:rPr>
                <w:rFonts w:ascii="Calibri Light" w:hAnsi="Calibri Light" w:cs="Calibri Light"/>
                <w:sz w:val="16"/>
                <w:szCs w:val="16"/>
              </w:rPr>
              <w:sym w:font="Symbol" w:char="F0B8"/>
            </w:r>
            <w:r w:rsidRPr="00C55ED9">
              <w:rPr>
                <w:rFonts w:ascii="Calibri Light" w:hAnsi="Calibri Light" w:cs="Calibri Light"/>
                <w:sz w:val="16"/>
                <w:szCs w:val="16"/>
              </w:rPr>
              <w:t>2</w:t>
            </w:r>
          </w:p>
        </w:tc>
        <w:tc>
          <w:tcPr>
            <w:tcW w:w="1666" w:type="dxa"/>
          </w:tcPr>
          <w:p w14:paraId="5EB0C0BE"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KR3</w:t>
            </w:r>
            <w:r w:rsidRPr="00C55ED9">
              <w:rPr>
                <w:rFonts w:ascii="Calibri Light" w:hAnsi="Calibri Light" w:cs="Calibri Light"/>
                <w:sz w:val="16"/>
                <w:szCs w:val="16"/>
              </w:rPr>
              <w:sym w:font="Symbol" w:char="F0B8"/>
            </w:r>
            <w:r w:rsidRPr="00C55ED9">
              <w:rPr>
                <w:rFonts w:ascii="Calibri Light" w:hAnsi="Calibri Light" w:cs="Calibri Light"/>
                <w:sz w:val="16"/>
                <w:szCs w:val="16"/>
              </w:rPr>
              <w:t>4</w:t>
            </w:r>
          </w:p>
        </w:tc>
      </w:tr>
      <w:tr w:rsidR="005A53D7" w:rsidRPr="00092368" w14:paraId="1A25E2EA" w14:textId="77777777" w:rsidTr="008278B4">
        <w:trPr>
          <w:trHeight w:val="119"/>
        </w:trPr>
        <w:tc>
          <w:tcPr>
            <w:tcW w:w="807" w:type="dxa"/>
            <w:vAlign w:val="center"/>
          </w:tcPr>
          <w:p w14:paraId="36F6BF81" w14:textId="77777777" w:rsidR="005A53D7" w:rsidRPr="00092368" w:rsidRDefault="005A53D7" w:rsidP="008278B4">
            <w:pPr>
              <w:spacing w:before="120"/>
              <w:jc w:val="center"/>
              <w:rPr>
                <w:rFonts w:ascii="Calibri Light" w:hAnsi="Calibri Light" w:cs="Calibri Light"/>
                <w:sz w:val="16"/>
                <w:szCs w:val="16"/>
              </w:rPr>
            </w:pPr>
            <w:r w:rsidRPr="00C55ED9">
              <w:rPr>
                <w:rFonts w:ascii="Calibri Light" w:hAnsi="Calibri Light" w:cs="Calibri Light"/>
                <w:sz w:val="16"/>
                <w:szCs w:val="16"/>
              </w:rPr>
              <w:t>1</w:t>
            </w:r>
          </w:p>
        </w:tc>
        <w:tc>
          <w:tcPr>
            <w:tcW w:w="5538" w:type="dxa"/>
            <w:vAlign w:val="center"/>
          </w:tcPr>
          <w:p w14:paraId="331D7BF9" w14:textId="77777777" w:rsidR="005A53D7" w:rsidRPr="00535A4F" w:rsidRDefault="005A53D7" w:rsidP="008278B4">
            <w:pPr>
              <w:rPr>
                <w:rFonts w:ascii="Calibri Light" w:hAnsi="Calibri Light" w:cs="Calibri Light"/>
                <w:sz w:val="16"/>
                <w:szCs w:val="16"/>
              </w:rPr>
            </w:pPr>
            <w:r w:rsidRPr="00535A4F">
              <w:rPr>
                <w:rFonts w:ascii="Calibri Light" w:hAnsi="Calibri Light" w:cs="Calibri Light"/>
                <w:sz w:val="16"/>
                <w:szCs w:val="16"/>
              </w:rPr>
              <w:t>Uziarnienie wg PN-EN 933-10</w:t>
            </w:r>
          </w:p>
        </w:tc>
        <w:tc>
          <w:tcPr>
            <w:tcW w:w="3226" w:type="dxa"/>
            <w:gridSpan w:val="2"/>
            <w:vAlign w:val="center"/>
          </w:tcPr>
          <w:p w14:paraId="0D29DD92"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zgodnie z tablicą 24 w PN-EN 13043</w:t>
            </w:r>
          </w:p>
        </w:tc>
      </w:tr>
      <w:tr w:rsidR="005A53D7" w:rsidRPr="00092368" w14:paraId="651AD607" w14:textId="77777777" w:rsidTr="008278B4">
        <w:tc>
          <w:tcPr>
            <w:tcW w:w="807" w:type="dxa"/>
          </w:tcPr>
          <w:p w14:paraId="3A7ED950"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2</w:t>
            </w:r>
          </w:p>
        </w:tc>
        <w:tc>
          <w:tcPr>
            <w:tcW w:w="5538" w:type="dxa"/>
          </w:tcPr>
          <w:p w14:paraId="2F63B5A5"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Jakość pyłów wg PN-EN 933-]; kategoria nie wyższa niż:</w:t>
            </w:r>
          </w:p>
        </w:tc>
        <w:tc>
          <w:tcPr>
            <w:tcW w:w="3226" w:type="dxa"/>
            <w:gridSpan w:val="2"/>
          </w:tcPr>
          <w:p w14:paraId="1F3C3DC8"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MB</w:t>
            </w:r>
            <w:r w:rsidRPr="00092368">
              <w:rPr>
                <w:rFonts w:ascii="Calibri Light" w:hAnsi="Calibri Light" w:cs="Calibri Light"/>
                <w:sz w:val="16"/>
                <w:szCs w:val="16"/>
                <w:vertAlign w:val="subscript"/>
              </w:rPr>
              <w:t>F</w:t>
            </w:r>
            <w:r w:rsidRPr="00092368">
              <w:rPr>
                <w:rFonts w:ascii="Calibri Light" w:hAnsi="Calibri Light" w:cs="Calibri Light"/>
                <w:sz w:val="16"/>
                <w:szCs w:val="16"/>
              </w:rPr>
              <w:t>10</w:t>
            </w:r>
          </w:p>
        </w:tc>
      </w:tr>
      <w:tr w:rsidR="005A53D7" w:rsidRPr="00092368" w14:paraId="2BC715E3" w14:textId="77777777" w:rsidTr="008278B4">
        <w:tc>
          <w:tcPr>
            <w:tcW w:w="807" w:type="dxa"/>
          </w:tcPr>
          <w:p w14:paraId="5191C979"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3</w:t>
            </w:r>
          </w:p>
        </w:tc>
        <w:tc>
          <w:tcPr>
            <w:tcW w:w="5538" w:type="dxa"/>
          </w:tcPr>
          <w:p w14:paraId="60EAF541"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Zawartość wody wg PN-EN 1097-5</w:t>
            </w:r>
            <w:r>
              <w:rPr>
                <w:rFonts w:ascii="Calibri Light" w:hAnsi="Calibri Light" w:cs="Calibri Light"/>
                <w:sz w:val="16"/>
                <w:szCs w:val="16"/>
              </w:rPr>
              <w:t xml:space="preserve">, </w:t>
            </w:r>
            <w:r w:rsidRPr="00092368">
              <w:rPr>
                <w:rFonts w:ascii="Calibri Light" w:hAnsi="Calibri Light" w:cs="Calibri Light"/>
                <w:sz w:val="16"/>
                <w:szCs w:val="16"/>
              </w:rPr>
              <w:t>nie wyższa niż:</w:t>
            </w:r>
          </w:p>
        </w:tc>
        <w:tc>
          <w:tcPr>
            <w:tcW w:w="3226" w:type="dxa"/>
            <w:gridSpan w:val="2"/>
          </w:tcPr>
          <w:p w14:paraId="30CFB7B3"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1 % (m/m)</w:t>
            </w:r>
          </w:p>
        </w:tc>
      </w:tr>
      <w:tr w:rsidR="005A53D7" w:rsidRPr="00092368" w14:paraId="02EC4463" w14:textId="77777777" w:rsidTr="008278B4">
        <w:tc>
          <w:tcPr>
            <w:tcW w:w="807" w:type="dxa"/>
          </w:tcPr>
          <w:p w14:paraId="0F9F605D" w14:textId="77777777" w:rsidR="005A53D7" w:rsidRPr="00092368" w:rsidRDefault="005A53D7" w:rsidP="008278B4">
            <w:pPr>
              <w:spacing w:before="60" w:after="60"/>
              <w:jc w:val="center"/>
              <w:rPr>
                <w:rFonts w:ascii="Calibri Light" w:hAnsi="Calibri Light" w:cs="Calibri Light"/>
                <w:sz w:val="16"/>
                <w:szCs w:val="16"/>
              </w:rPr>
            </w:pPr>
            <w:r w:rsidRPr="00C55ED9">
              <w:rPr>
                <w:rFonts w:ascii="Calibri Light" w:hAnsi="Calibri Light" w:cs="Calibri Light"/>
                <w:sz w:val="16"/>
                <w:szCs w:val="16"/>
              </w:rPr>
              <w:t>4</w:t>
            </w:r>
          </w:p>
        </w:tc>
        <w:tc>
          <w:tcPr>
            <w:tcW w:w="5538" w:type="dxa"/>
          </w:tcPr>
          <w:p w14:paraId="70407A6B" w14:textId="77777777" w:rsidR="005A53D7" w:rsidRPr="00F80619" w:rsidRDefault="005A53D7" w:rsidP="008278B4">
            <w:pPr>
              <w:spacing w:before="60" w:after="60"/>
              <w:rPr>
                <w:rFonts w:ascii="Calibri Light" w:hAnsi="Calibri Light" w:cs="Calibri Light"/>
                <w:sz w:val="16"/>
                <w:szCs w:val="16"/>
                <w:lang w:val="de-DE"/>
              </w:rPr>
            </w:pPr>
            <w:proofErr w:type="spellStart"/>
            <w:r w:rsidRPr="00F80619">
              <w:rPr>
                <w:rFonts w:ascii="Calibri Light" w:hAnsi="Calibri Light" w:cs="Calibri Light"/>
                <w:sz w:val="16"/>
                <w:szCs w:val="16"/>
                <w:lang w:val="de-DE"/>
              </w:rPr>
              <w:t>Gęstość</w:t>
            </w:r>
            <w:proofErr w:type="spellEnd"/>
            <w:r w:rsidRPr="00F80619">
              <w:rPr>
                <w:rFonts w:ascii="Calibri Light" w:hAnsi="Calibri Light" w:cs="Calibri Light"/>
                <w:sz w:val="16"/>
                <w:szCs w:val="16"/>
                <w:lang w:val="de-DE"/>
              </w:rPr>
              <w:t xml:space="preserve"> </w:t>
            </w:r>
            <w:proofErr w:type="spellStart"/>
            <w:r w:rsidRPr="00F80619">
              <w:rPr>
                <w:rFonts w:ascii="Calibri Light" w:hAnsi="Calibri Light" w:cs="Calibri Light"/>
                <w:sz w:val="16"/>
                <w:szCs w:val="16"/>
                <w:lang w:val="de-DE"/>
              </w:rPr>
              <w:t>ziaren</w:t>
            </w:r>
            <w:proofErr w:type="spellEnd"/>
            <w:r w:rsidRPr="00F80619">
              <w:rPr>
                <w:rFonts w:ascii="Calibri Light" w:hAnsi="Calibri Light" w:cs="Calibri Light"/>
                <w:sz w:val="16"/>
                <w:szCs w:val="16"/>
                <w:lang w:val="de-DE"/>
              </w:rPr>
              <w:t xml:space="preserve"> </w:t>
            </w:r>
            <w:proofErr w:type="spellStart"/>
            <w:r w:rsidRPr="00F80619">
              <w:rPr>
                <w:rFonts w:ascii="Calibri Light" w:hAnsi="Calibri Light" w:cs="Calibri Light"/>
                <w:sz w:val="16"/>
                <w:szCs w:val="16"/>
                <w:lang w:val="de-DE"/>
              </w:rPr>
              <w:t>wg</w:t>
            </w:r>
            <w:proofErr w:type="spellEnd"/>
            <w:r w:rsidRPr="00F80619">
              <w:rPr>
                <w:rFonts w:ascii="Calibri Light" w:hAnsi="Calibri Light" w:cs="Calibri Light"/>
                <w:sz w:val="16"/>
                <w:szCs w:val="16"/>
                <w:lang w:val="de-DE"/>
              </w:rPr>
              <w:t xml:space="preserve"> PN-EN 1097-7</w:t>
            </w:r>
          </w:p>
        </w:tc>
        <w:tc>
          <w:tcPr>
            <w:tcW w:w="3226" w:type="dxa"/>
            <w:gridSpan w:val="2"/>
          </w:tcPr>
          <w:p w14:paraId="74A54245"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deklarowana przez producenta</w:t>
            </w:r>
          </w:p>
        </w:tc>
      </w:tr>
      <w:tr w:rsidR="005A53D7" w:rsidRPr="00092368" w14:paraId="6DC3800F" w14:textId="77777777" w:rsidTr="008278B4">
        <w:tc>
          <w:tcPr>
            <w:tcW w:w="807" w:type="dxa"/>
          </w:tcPr>
          <w:p w14:paraId="3D082C0F"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5</w:t>
            </w:r>
          </w:p>
        </w:tc>
        <w:tc>
          <w:tcPr>
            <w:tcW w:w="5538" w:type="dxa"/>
          </w:tcPr>
          <w:p w14:paraId="7D8F07BA"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Wolne przestrzenie w suchym zagęszczonym wypełniaczu wg PN-EN 1097-4, wymagana kategoria:</w:t>
            </w:r>
          </w:p>
        </w:tc>
        <w:tc>
          <w:tcPr>
            <w:tcW w:w="3226" w:type="dxa"/>
            <w:gridSpan w:val="2"/>
            <w:vAlign w:val="center"/>
          </w:tcPr>
          <w:p w14:paraId="732857F6"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V</w:t>
            </w:r>
            <w:r w:rsidRPr="00092368">
              <w:rPr>
                <w:rFonts w:ascii="Calibri Light" w:hAnsi="Calibri Light" w:cs="Calibri Light"/>
                <w:sz w:val="16"/>
                <w:szCs w:val="16"/>
                <w:vertAlign w:val="subscript"/>
              </w:rPr>
              <w:t>28/45</w:t>
            </w:r>
          </w:p>
        </w:tc>
      </w:tr>
      <w:tr w:rsidR="005A53D7" w:rsidRPr="00092368" w14:paraId="76136485" w14:textId="77777777" w:rsidTr="008278B4">
        <w:tc>
          <w:tcPr>
            <w:tcW w:w="807" w:type="dxa"/>
          </w:tcPr>
          <w:p w14:paraId="0014BDDC"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6</w:t>
            </w:r>
          </w:p>
        </w:tc>
        <w:tc>
          <w:tcPr>
            <w:tcW w:w="5538" w:type="dxa"/>
          </w:tcPr>
          <w:p w14:paraId="36C43E85"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Przyrost temperatury mięknienia wg PN-EN 13179-1, wymagana kategoria:</w:t>
            </w:r>
          </w:p>
        </w:tc>
        <w:tc>
          <w:tcPr>
            <w:tcW w:w="3226" w:type="dxa"/>
            <w:gridSpan w:val="2"/>
          </w:tcPr>
          <w:p w14:paraId="219F447E"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sym w:font="Symbol" w:char="F044"/>
            </w:r>
            <w:r w:rsidRPr="00092368">
              <w:rPr>
                <w:rFonts w:ascii="Calibri Light" w:hAnsi="Calibri Light" w:cs="Calibri Light"/>
                <w:sz w:val="16"/>
                <w:szCs w:val="16"/>
                <w:vertAlign w:val="subscript"/>
              </w:rPr>
              <w:t>R&amp;B</w:t>
            </w:r>
            <w:r w:rsidRPr="00092368">
              <w:rPr>
                <w:rFonts w:ascii="Calibri Light" w:hAnsi="Calibri Light" w:cs="Calibri Light"/>
                <w:sz w:val="16"/>
                <w:szCs w:val="16"/>
              </w:rPr>
              <w:t>8/25</w:t>
            </w:r>
          </w:p>
        </w:tc>
      </w:tr>
      <w:tr w:rsidR="005A53D7" w:rsidRPr="00092368" w14:paraId="59CAEA31" w14:textId="77777777" w:rsidTr="008278B4">
        <w:tc>
          <w:tcPr>
            <w:tcW w:w="807" w:type="dxa"/>
          </w:tcPr>
          <w:p w14:paraId="61043ED8"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7</w:t>
            </w:r>
          </w:p>
        </w:tc>
        <w:tc>
          <w:tcPr>
            <w:tcW w:w="5538" w:type="dxa"/>
          </w:tcPr>
          <w:p w14:paraId="7AEBE079"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Rozpuszczalność w wodzie wg PN-EN 1744-1, kategoria nie wyższa niż:</w:t>
            </w:r>
          </w:p>
        </w:tc>
        <w:tc>
          <w:tcPr>
            <w:tcW w:w="3226" w:type="dxa"/>
            <w:gridSpan w:val="2"/>
          </w:tcPr>
          <w:p w14:paraId="460F7366" w14:textId="77777777" w:rsidR="005A53D7" w:rsidRPr="00092368" w:rsidRDefault="005A53D7" w:rsidP="008278B4">
            <w:pPr>
              <w:jc w:val="center"/>
              <w:rPr>
                <w:rFonts w:ascii="Calibri Light" w:hAnsi="Calibri Light" w:cs="Calibri Light"/>
                <w:sz w:val="16"/>
                <w:szCs w:val="16"/>
              </w:rPr>
            </w:pPr>
            <w:r w:rsidRPr="00092368">
              <w:rPr>
                <w:rFonts w:ascii="Calibri Light" w:hAnsi="Calibri Light" w:cs="Calibri Light"/>
                <w:sz w:val="16"/>
                <w:szCs w:val="16"/>
              </w:rPr>
              <w:t>WS</w:t>
            </w:r>
            <w:r w:rsidRPr="00092368">
              <w:rPr>
                <w:rFonts w:ascii="Calibri Light" w:hAnsi="Calibri Light" w:cs="Calibri Light"/>
                <w:sz w:val="16"/>
                <w:szCs w:val="16"/>
                <w:vertAlign w:val="subscript"/>
              </w:rPr>
              <w:t>10</w:t>
            </w:r>
          </w:p>
        </w:tc>
      </w:tr>
      <w:tr w:rsidR="005A53D7" w:rsidRPr="00092368" w14:paraId="54BBC321" w14:textId="77777777" w:rsidTr="008278B4">
        <w:tc>
          <w:tcPr>
            <w:tcW w:w="807" w:type="dxa"/>
          </w:tcPr>
          <w:p w14:paraId="58874758"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8</w:t>
            </w:r>
          </w:p>
        </w:tc>
        <w:tc>
          <w:tcPr>
            <w:tcW w:w="5538" w:type="dxa"/>
          </w:tcPr>
          <w:p w14:paraId="58C8EA3C"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Zawartość CaCO</w:t>
            </w:r>
            <w:r w:rsidRPr="00092368">
              <w:rPr>
                <w:rFonts w:ascii="Calibri Light" w:hAnsi="Calibri Light" w:cs="Calibri Light"/>
                <w:sz w:val="16"/>
                <w:szCs w:val="16"/>
                <w:vertAlign w:val="subscript"/>
              </w:rPr>
              <w:t>3</w:t>
            </w:r>
            <w:r w:rsidRPr="00092368">
              <w:rPr>
                <w:rFonts w:ascii="Calibri Light" w:hAnsi="Calibri Light" w:cs="Calibri Light"/>
                <w:sz w:val="16"/>
                <w:szCs w:val="16"/>
              </w:rPr>
              <w:t xml:space="preserve"> w wypełniaczu wapiennym wg PN-EN 196-2, kategoria nie niższa niż:</w:t>
            </w:r>
          </w:p>
        </w:tc>
        <w:tc>
          <w:tcPr>
            <w:tcW w:w="3226" w:type="dxa"/>
            <w:gridSpan w:val="2"/>
          </w:tcPr>
          <w:p w14:paraId="2ECEF5E3" w14:textId="77777777" w:rsidR="005A53D7" w:rsidRPr="004F73B6" w:rsidRDefault="005A53D7" w:rsidP="008278B4">
            <w:pPr>
              <w:jc w:val="center"/>
              <w:rPr>
                <w:rFonts w:ascii="Calibri Light" w:hAnsi="Calibri Light" w:cs="Calibri Light"/>
                <w:sz w:val="16"/>
                <w:szCs w:val="16"/>
                <w:vertAlign w:val="subscript"/>
              </w:rPr>
            </w:pPr>
            <w:r>
              <w:rPr>
                <w:rFonts w:ascii="Calibri Light" w:hAnsi="Calibri Light" w:cs="Calibri Light"/>
                <w:sz w:val="16"/>
                <w:szCs w:val="16"/>
              </w:rPr>
              <w:t>CC</w:t>
            </w:r>
            <w:r>
              <w:rPr>
                <w:rFonts w:ascii="Calibri Light" w:hAnsi="Calibri Light" w:cs="Calibri Light"/>
                <w:sz w:val="16"/>
                <w:szCs w:val="16"/>
                <w:vertAlign w:val="subscript"/>
              </w:rPr>
              <w:t>70</w:t>
            </w:r>
          </w:p>
        </w:tc>
      </w:tr>
      <w:tr w:rsidR="005A53D7" w:rsidRPr="00092368" w14:paraId="0911ACA4" w14:textId="77777777" w:rsidTr="008278B4">
        <w:tc>
          <w:tcPr>
            <w:tcW w:w="807" w:type="dxa"/>
          </w:tcPr>
          <w:p w14:paraId="4239B5A2" w14:textId="77777777" w:rsidR="005A53D7" w:rsidRPr="00092368" w:rsidRDefault="005A53D7" w:rsidP="008278B4">
            <w:pPr>
              <w:jc w:val="center"/>
              <w:rPr>
                <w:rFonts w:ascii="Calibri Light" w:hAnsi="Calibri Light" w:cs="Calibri Light"/>
                <w:sz w:val="16"/>
                <w:szCs w:val="16"/>
              </w:rPr>
            </w:pPr>
            <w:r w:rsidRPr="00C55ED9">
              <w:rPr>
                <w:rFonts w:ascii="Calibri Light" w:hAnsi="Calibri Light" w:cs="Calibri Light"/>
                <w:sz w:val="16"/>
                <w:szCs w:val="16"/>
              </w:rPr>
              <w:t>9</w:t>
            </w:r>
          </w:p>
        </w:tc>
        <w:tc>
          <w:tcPr>
            <w:tcW w:w="5538" w:type="dxa"/>
          </w:tcPr>
          <w:p w14:paraId="3AF9F03A"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Zawartość wodorotlenku wapnia w wypełniaczu mieszanym wg PN-EN 459-2</w:t>
            </w:r>
            <w:r>
              <w:rPr>
                <w:rFonts w:ascii="Calibri Light" w:hAnsi="Calibri Light" w:cs="Calibri Light"/>
                <w:sz w:val="16"/>
                <w:szCs w:val="16"/>
              </w:rPr>
              <w:t xml:space="preserve">, </w:t>
            </w:r>
            <w:r w:rsidRPr="00092368">
              <w:rPr>
                <w:rFonts w:ascii="Calibri Light" w:hAnsi="Calibri Light" w:cs="Calibri Light"/>
                <w:sz w:val="16"/>
                <w:szCs w:val="16"/>
              </w:rPr>
              <w:t>wymagana kategoria:</w:t>
            </w:r>
          </w:p>
        </w:tc>
        <w:tc>
          <w:tcPr>
            <w:tcW w:w="3226" w:type="dxa"/>
            <w:gridSpan w:val="2"/>
          </w:tcPr>
          <w:p w14:paraId="2181BBE3" w14:textId="77777777" w:rsidR="005A53D7" w:rsidRPr="00092368" w:rsidRDefault="005A53D7" w:rsidP="008278B4">
            <w:pPr>
              <w:jc w:val="center"/>
              <w:rPr>
                <w:rFonts w:ascii="Calibri Light" w:hAnsi="Calibri Light" w:cs="Calibri Light"/>
                <w:sz w:val="16"/>
                <w:szCs w:val="16"/>
              </w:rPr>
            </w:pPr>
            <w:proofErr w:type="spellStart"/>
            <w:r>
              <w:rPr>
                <w:rFonts w:ascii="Calibri Light" w:hAnsi="Calibri Light" w:cs="Calibri Light"/>
                <w:sz w:val="16"/>
                <w:szCs w:val="16"/>
              </w:rPr>
              <w:t>KaDeklarowana</w:t>
            </w:r>
            <w:proofErr w:type="spellEnd"/>
          </w:p>
        </w:tc>
      </w:tr>
      <w:tr w:rsidR="005A53D7" w:rsidRPr="00092368" w14:paraId="08488080" w14:textId="77777777" w:rsidTr="008278B4">
        <w:tc>
          <w:tcPr>
            <w:tcW w:w="807" w:type="dxa"/>
          </w:tcPr>
          <w:p w14:paraId="0618B366" w14:textId="77777777" w:rsidR="005A53D7" w:rsidRPr="00092368" w:rsidRDefault="005A53D7" w:rsidP="008278B4">
            <w:pPr>
              <w:jc w:val="center"/>
              <w:rPr>
                <w:rFonts w:ascii="Calibri Light" w:hAnsi="Calibri Light" w:cs="Calibri Light"/>
                <w:sz w:val="16"/>
                <w:szCs w:val="16"/>
              </w:rPr>
            </w:pPr>
            <w:r>
              <w:rPr>
                <w:rFonts w:ascii="Calibri Light" w:hAnsi="Calibri Light" w:cs="Calibri Light"/>
                <w:sz w:val="16"/>
                <w:szCs w:val="16"/>
              </w:rPr>
              <w:t>10</w:t>
            </w:r>
          </w:p>
        </w:tc>
        <w:tc>
          <w:tcPr>
            <w:tcW w:w="5538" w:type="dxa"/>
          </w:tcPr>
          <w:p w14:paraId="7CA6FCC9" w14:textId="77777777" w:rsidR="005A53D7" w:rsidRPr="00092368" w:rsidRDefault="005A53D7" w:rsidP="008278B4">
            <w:pPr>
              <w:rPr>
                <w:rFonts w:ascii="Calibri Light" w:hAnsi="Calibri Light" w:cs="Calibri Light"/>
                <w:sz w:val="16"/>
                <w:szCs w:val="16"/>
              </w:rPr>
            </w:pPr>
            <w:r w:rsidRPr="00092368">
              <w:rPr>
                <w:rFonts w:ascii="Calibri Light" w:hAnsi="Calibri Light" w:cs="Calibri Light"/>
                <w:sz w:val="16"/>
                <w:szCs w:val="16"/>
              </w:rPr>
              <w:t>„Liczba asfaltowa” wg PN-EN 13179-2 wymagana kategoria:</w:t>
            </w:r>
          </w:p>
        </w:tc>
        <w:tc>
          <w:tcPr>
            <w:tcW w:w="3226" w:type="dxa"/>
            <w:gridSpan w:val="2"/>
          </w:tcPr>
          <w:p w14:paraId="2D3C95B8" w14:textId="77777777" w:rsidR="005A53D7" w:rsidRPr="004F73B6" w:rsidRDefault="005A53D7" w:rsidP="008278B4">
            <w:pPr>
              <w:jc w:val="center"/>
              <w:rPr>
                <w:rFonts w:ascii="Calibri Light" w:hAnsi="Calibri Light" w:cs="Calibri Light"/>
                <w:sz w:val="16"/>
                <w:szCs w:val="16"/>
                <w:vertAlign w:val="subscript"/>
              </w:rPr>
            </w:pPr>
            <w:proofErr w:type="spellStart"/>
            <w:r>
              <w:rPr>
                <w:rFonts w:ascii="Calibri Light" w:hAnsi="Calibri Light" w:cs="Calibri Light"/>
                <w:sz w:val="16"/>
                <w:szCs w:val="16"/>
              </w:rPr>
              <w:t>BN</w:t>
            </w:r>
            <w:r>
              <w:rPr>
                <w:rFonts w:ascii="Calibri Light" w:hAnsi="Calibri Light" w:cs="Calibri Light"/>
                <w:sz w:val="16"/>
                <w:szCs w:val="16"/>
                <w:vertAlign w:val="subscript"/>
              </w:rPr>
              <w:t>deklarowana</w:t>
            </w:r>
            <w:proofErr w:type="spellEnd"/>
          </w:p>
        </w:tc>
      </w:tr>
    </w:tbl>
    <w:p w14:paraId="60765B01" w14:textId="77777777" w:rsidR="005A53D7" w:rsidRPr="00092368" w:rsidRDefault="005A53D7" w:rsidP="005A53D7">
      <w:pPr>
        <w:rPr>
          <w:rFonts w:ascii="Calibri Light" w:hAnsi="Calibri Light" w:cs="Calibri Light"/>
          <w:sz w:val="16"/>
          <w:szCs w:val="16"/>
        </w:rPr>
      </w:pPr>
      <w:r w:rsidRPr="00092368">
        <w:rPr>
          <w:rFonts w:ascii="Calibri Light" w:hAnsi="Calibri Light" w:cs="Calibri Light"/>
          <w:sz w:val="16"/>
          <w:szCs w:val="16"/>
        </w:rPr>
        <w:t xml:space="preserve"> </w:t>
      </w:r>
    </w:p>
    <w:p w14:paraId="378E3185" w14:textId="77777777" w:rsidR="005A53D7" w:rsidRPr="00C55ED9" w:rsidRDefault="005A53D7" w:rsidP="005A53D7">
      <w:pPr>
        <w:rPr>
          <w:rFonts w:ascii="Calibri Light" w:hAnsi="Calibri Light" w:cs="Calibri Light"/>
          <w:sz w:val="16"/>
          <w:szCs w:val="16"/>
        </w:rPr>
      </w:pPr>
    </w:p>
    <w:p w14:paraId="28AC8436" w14:textId="1DD43D3E" w:rsidR="00EA7AF3" w:rsidRDefault="00EA7AF3">
      <w:pPr>
        <w:suppressAutoHyphens w:val="0"/>
        <w:overflowPunct/>
        <w:autoSpaceDE/>
        <w:spacing w:after="160" w:line="259" w:lineRule="auto"/>
        <w:jc w:val="left"/>
      </w:pPr>
    </w:p>
    <w:sectPr w:rsidR="00EA7AF3" w:rsidSect="00133B7A">
      <w:headerReference w:type="even" r:id="rId21"/>
      <w:headerReference w:type="default" r:id="rId22"/>
      <w:footerReference w:type="even" r:id="rId23"/>
      <w:footerReference w:type="default" r:id="rId24"/>
      <w:pgSz w:w="11906" w:h="16838"/>
      <w:pgMar w:top="1134"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5F17" w14:textId="77777777" w:rsidR="00133B7A" w:rsidRDefault="00133B7A" w:rsidP="00D728E5">
      <w:r>
        <w:separator/>
      </w:r>
    </w:p>
  </w:endnote>
  <w:endnote w:type="continuationSeparator" w:id="0">
    <w:p w14:paraId="3AE12CCB" w14:textId="77777777" w:rsidR="00133B7A" w:rsidRDefault="00133B7A" w:rsidP="00D7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imes New">
    <w:altName w:val="Times New Roman"/>
    <w:panose1 w:val="00000000000000000000"/>
    <w:charset w:val="00"/>
    <w:family w:val="auto"/>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Fujiyama">
    <w:altName w:val="Times New Roman"/>
    <w:charset w:val="00"/>
    <w:family w:val="auto"/>
    <w:pitch w:val="variable"/>
    <w:sig w:usb0="00000007" w:usb1="00000000" w:usb2="00000000" w:usb3="00000000" w:csb0="00000003"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SwitzerlandLight">
    <w:altName w:val="Arial"/>
    <w:panose1 w:val="00000000000000000000"/>
    <w:charset w:val="00"/>
    <w:family w:val="swiss"/>
    <w:notTrueType/>
    <w:pitch w:val="default"/>
    <w:sig w:usb0="00000003" w:usb1="00000000" w:usb2="00000000" w:usb3="00000000" w:csb0="00000001"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Ruehl">
    <w:panose1 w:val="020E0503060101010101"/>
    <w:charset w:val="B1"/>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yriad Pro Light Cond">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80"/>
    <w:family w:val="swiss"/>
    <w:pitch w:val="variable"/>
    <w:sig w:usb0="F7FFAEFF" w:usb1="F9DFFFFF" w:usb2="0000007F" w:usb3="00000000" w:csb0="003F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Sans Serif">
    <w:charset w:val="EE"/>
    <w:family w:val="swiss"/>
    <w:pitch w:val="default"/>
  </w:font>
  <w:font w:name="TTE15CD540t00">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90B2" w14:textId="77777777" w:rsidR="00E71CF2" w:rsidRPr="004C05CE" w:rsidRDefault="00E71CF2" w:rsidP="00263F6D">
    <w:pPr>
      <w:pStyle w:val="Stopka"/>
      <w:tabs>
        <w:tab w:val="clear" w:pos="4536"/>
        <w:tab w:val="left" w:pos="6804"/>
        <w:tab w:val="center" w:pos="6946"/>
      </w:tabs>
      <w:jc w:val="left"/>
      <w:rPr>
        <w:rFonts w:ascii="Arial" w:hAnsi="Arial" w:cs="Arial"/>
      </w:rPr>
    </w:pPr>
    <w:r w:rsidRPr="004C05CE">
      <w:rPr>
        <w:rFonts w:ascii="Arial" w:hAnsi="Arial" w:cs="Arial"/>
        <w:color w:val="7F7F7F" w:themeColor="background1" w:themeShade="7F"/>
        <w:spacing w:val="60"/>
      </w:rPr>
      <w:t>Strona</w:t>
    </w:r>
    <w:r w:rsidRPr="004C05CE">
      <w:rPr>
        <w:rFonts w:ascii="Arial" w:hAnsi="Arial" w:cs="Arial"/>
      </w:rPr>
      <w:t xml:space="preserve"> | </w:t>
    </w:r>
    <w:r w:rsidRPr="004C05CE">
      <w:rPr>
        <w:rFonts w:ascii="Arial" w:hAnsi="Arial" w:cs="Arial"/>
      </w:rPr>
      <w:fldChar w:fldCharType="begin"/>
    </w:r>
    <w:r w:rsidRPr="004C05CE">
      <w:rPr>
        <w:rFonts w:ascii="Arial" w:hAnsi="Arial" w:cs="Arial"/>
      </w:rPr>
      <w:instrText>PAGE   \* MERGEFORMAT</w:instrText>
    </w:r>
    <w:r w:rsidRPr="004C05CE">
      <w:rPr>
        <w:rFonts w:ascii="Arial" w:hAnsi="Arial" w:cs="Arial"/>
      </w:rPr>
      <w:fldChar w:fldCharType="separate"/>
    </w:r>
    <w:r w:rsidRPr="00726AFE">
      <w:rPr>
        <w:rFonts w:ascii="Arial" w:hAnsi="Arial" w:cs="Arial"/>
        <w:b/>
        <w:bCs/>
        <w:noProof/>
      </w:rPr>
      <w:t>20</w:t>
    </w:r>
    <w:r w:rsidRPr="004C05CE">
      <w:rPr>
        <w:rFonts w:ascii="Arial" w:hAnsi="Arial" w:cs="Arial"/>
        <w:b/>
        <w:bCs/>
      </w:rPr>
      <w:fldChar w:fldCharType="end"/>
    </w:r>
  </w:p>
  <w:p w14:paraId="790DBBD3" w14:textId="77777777" w:rsidR="00E71CF2" w:rsidRPr="00263F6D" w:rsidRDefault="00E71CF2" w:rsidP="00263F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8D0" w14:textId="77777777" w:rsidR="00E71CF2" w:rsidRPr="004C05CE" w:rsidRDefault="00E71CF2" w:rsidP="00D728E5">
    <w:pPr>
      <w:pStyle w:val="Stopka"/>
      <w:tabs>
        <w:tab w:val="clear" w:pos="4536"/>
        <w:tab w:val="left" w:pos="6804"/>
        <w:tab w:val="center" w:pos="6946"/>
      </w:tabs>
      <w:jc w:val="right"/>
      <w:rPr>
        <w:rFonts w:ascii="Arial" w:hAnsi="Arial" w:cs="Arial"/>
      </w:rPr>
    </w:pPr>
    <w:r w:rsidRPr="004C05CE">
      <w:rPr>
        <w:rFonts w:ascii="Arial" w:hAnsi="Arial" w:cs="Arial"/>
        <w:color w:val="7F7F7F" w:themeColor="background1" w:themeShade="7F"/>
        <w:spacing w:val="60"/>
      </w:rPr>
      <w:t>Strona</w:t>
    </w:r>
    <w:r w:rsidRPr="004C05CE">
      <w:rPr>
        <w:rFonts w:ascii="Arial" w:hAnsi="Arial" w:cs="Arial"/>
      </w:rPr>
      <w:t xml:space="preserve"> | </w:t>
    </w:r>
    <w:r w:rsidRPr="004C05CE">
      <w:rPr>
        <w:rFonts w:ascii="Arial" w:hAnsi="Arial" w:cs="Arial"/>
      </w:rPr>
      <w:fldChar w:fldCharType="begin"/>
    </w:r>
    <w:r w:rsidRPr="004C05CE">
      <w:rPr>
        <w:rFonts w:ascii="Arial" w:hAnsi="Arial" w:cs="Arial"/>
      </w:rPr>
      <w:instrText>PAGE   \* MERGEFORMAT</w:instrText>
    </w:r>
    <w:r w:rsidRPr="004C05CE">
      <w:rPr>
        <w:rFonts w:ascii="Arial" w:hAnsi="Arial" w:cs="Arial"/>
      </w:rPr>
      <w:fldChar w:fldCharType="separate"/>
    </w:r>
    <w:r w:rsidRPr="00726AFE">
      <w:rPr>
        <w:rFonts w:ascii="Arial" w:hAnsi="Arial" w:cs="Arial"/>
        <w:b/>
        <w:bCs/>
        <w:noProof/>
      </w:rPr>
      <w:t>19</w:t>
    </w:r>
    <w:r w:rsidRPr="004C05CE">
      <w:rPr>
        <w:rFonts w:ascii="Arial" w:hAnsi="Arial" w:cs="Arial"/>
        <w:b/>
        <w:bCs/>
      </w:rPr>
      <w:fldChar w:fldCharType="end"/>
    </w:r>
  </w:p>
  <w:p w14:paraId="73137AF6" w14:textId="77777777" w:rsidR="00E71CF2" w:rsidRPr="00D728E5" w:rsidRDefault="00E71CF2" w:rsidP="00D728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4042" w14:textId="77777777" w:rsidR="00133B7A" w:rsidRDefault="00133B7A" w:rsidP="00D728E5">
      <w:r>
        <w:separator/>
      </w:r>
    </w:p>
  </w:footnote>
  <w:footnote w:type="continuationSeparator" w:id="0">
    <w:p w14:paraId="7DFB3915" w14:textId="77777777" w:rsidR="00133B7A" w:rsidRDefault="00133B7A" w:rsidP="00D7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C5AE" w14:textId="49862959" w:rsidR="00E71CF2" w:rsidRPr="000C4756" w:rsidRDefault="00000000" w:rsidP="00352DA7">
    <w:pPr>
      <w:pStyle w:val="ukasznagistopka"/>
      <w:spacing w:after="40"/>
      <w:jc w:val="center"/>
      <w:rPr>
        <w:color w:val="000000"/>
        <w:lang w:eastAsia="pl-PL"/>
      </w:rPr>
    </w:pPr>
    <w:sdt>
      <w:sdtPr>
        <w:rPr>
          <w:b/>
          <w:color w:val="000000"/>
          <w:sz w:val="18"/>
          <w:szCs w:val="18"/>
          <w:lang w:eastAsia="pl-PL"/>
        </w:rPr>
        <w:alias w:val="Słowa kluczowe"/>
        <w:tag w:val=""/>
        <w:id w:val="1317616257"/>
        <w:placeholder>
          <w:docPart w:val="BA617FC365754F23AB65A80087EE0B5D"/>
        </w:placeholder>
        <w:dataBinding w:prefixMappings="xmlns:ns0='http://purl.org/dc/elements/1.1/' xmlns:ns1='http://schemas.openxmlformats.org/package/2006/metadata/core-properties' " w:xpath="/ns1:coreProperties[1]/ns1:keywords[1]" w:storeItemID="{6C3C8BC8-F283-45AE-878A-BAB7291924A1}"/>
        <w:text/>
      </w:sdtPr>
      <w:sdtContent>
        <w:r w:rsidR="00791C1E">
          <w:rPr>
            <w:b/>
            <w:color w:val="000000"/>
            <w:sz w:val="18"/>
            <w:szCs w:val="18"/>
            <w:lang w:eastAsia="pl-PL"/>
          </w:rPr>
          <w:t>Przebudowa dróg na terenie gminy Liniewo</w:t>
        </w:r>
      </w:sdtContent>
    </w:sdt>
    <w:r w:rsidR="00E71CF2" w:rsidRPr="000C4756">
      <w:rPr>
        <w:color w:val="000000"/>
        <w:lang w:eastAsia="pl-PL"/>
      </w:rPr>
      <w:t xml:space="preserve"> </w:t>
    </w:r>
  </w:p>
  <w:p w14:paraId="05716C12" w14:textId="77777777" w:rsidR="00E71CF2" w:rsidRDefault="00E71CF2">
    <w:pPr>
      <w:pStyle w:val="Nagwek"/>
    </w:pPr>
    <w:r>
      <w:rPr>
        <w:noProof/>
        <w:lang w:eastAsia="pl-PL"/>
      </w:rPr>
      <mc:AlternateContent>
        <mc:Choice Requires="wps">
          <w:drawing>
            <wp:anchor distT="0" distB="0" distL="114300" distR="114300" simplePos="0" relativeHeight="251669504" behindDoc="0" locked="0" layoutInCell="1" allowOverlap="1" wp14:anchorId="6646C2FD" wp14:editId="43B36323">
              <wp:simplePos x="0" y="0"/>
              <wp:positionH relativeFrom="column">
                <wp:posOffset>-532130</wp:posOffset>
              </wp:positionH>
              <wp:positionV relativeFrom="paragraph">
                <wp:posOffset>325120</wp:posOffset>
              </wp:positionV>
              <wp:extent cx="330200" cy="8331200"/>
              <wp:effectExtent l="0" t="0" r="0" b="31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8331200"/>
                      </a:xfrm>
                      <a:prstGeom prst="rect">
                        <a:avLst/>
                      </a:prstGeom>
                      <a:noFill/>
                      <a:ln>
                        <a:noFill/>
                      </a:ln>
                      <a:extLst>
                        <a:ext uri="{909E8E84-426E-40DD-AFC4-6F175D3DCCD1}">
                          <a14:hiddenFill xmlns:a14="http://schemas.microsoft.com/office/drawing/2010/main">
                            <a:gradFill rotWithShape="1">
                              <a:gsLst>
                                <a:gs pos="0">
                                  <a:srgbClr val="FFFFFF">
                                    <a:alpha val="73000"/>
                                  </a:srgbClr>
                                </a:gs>
                                <a:gs pos="100000">
                                  <a:srgbClr val="FFFFFF">
                                    <a:gamma/>
                                    <a:shade val="46275"/>
                                    <a:invGamma/>
                                    <a:alpha val="42999"/>
                                  </a:srgbClr>
                                </a:gs>
                              </a:gsLst>
                              <a:lin ang="5400000" scaled="1"/>
                            </a:gra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581214A" w14:textId="3D44D10C" w:rsidR="00E71CF2" w:rsidRPr="000624E6" w:rsidRDefault="00000000" w:rsidP="00B01E54">
                          <w:pPr>
                            <w:jc w:val="center"/>
                          </w:pPr>
                          <w:fldSimple w:instr=" STYLEREF  Podtytuł  \* MERGEFORMAT ">
                            <w:r w:rsidR="00791C1E">
                              <w:rPr>
                                <w:noProof/>
                              </w:rPr>
                              <w:t>D - 01.01.01 ODTWORZENIE TRASY DROGOWEJ I JEJ PUNKTÓW WYSOKOŚCIOWYCH</w:t>
                            </w:r>
                          </w:fldSimple>
                          <w:r w:rsidR="00E71CF2" w:rsidRPr="000624E6">
                            <w:t xml:space="preserve"> </w:t>
                          </w:r>
                          <w:r w:rsidR="00E71CF2">
                            <w:t xml:space="preserve"> </w:t>
                          </w:r>
                          <w:r w:rsidR="00E71CF2" w:rsidRPr="000624E6">
                            <w:t xml:space="preserve">—  </w:t>
                          </w:r>
                          <w:fldSimple w:instr=" STYLEREF  &quot;Nagłówek 1;Łukasz Nagłówek 1&quot;  \* MERGEFORMAT ">
                            <w:r w:rsidR="00791C1E">
                              <w:rPr>
                                <w:noProof/>
                              </w:rPr>
                              <w:t>Wykonanie robót</w:t>
                            </w:r>
                          </w:fldSimple>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6C2FD" id="_x0000_t202" coordsize="21600,21600" o:spt="202" path="m,l,21600r21600,l21600,xe">
              <v:stroke joinstyle="miter"/>
              <v:path gradientshapeok="t" o:connecttype="rect"/>
            </v:shapetype>
            <v:shape id="Text Box 9" o:spid="_x0000_s1026" type="#_x0000_t202" style="position:absolute;left:0;text-align:left;margin-left:-41.9pt;margin-top:25.6pt;width:26pt;height:6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" filled="f" stroked="f" strokeweight="0">
              <v:fill opacity="47841f" color2="#767676" o:opacity2="28179f" rotate="t" focus="100%" type="gradient"/>
              <v:textbox style="layout-flow:vertical;mso-layout-flow-alt:bottom-to-top">
                <w:txbxContent>
                  <w:p w14:paraId="5581214A" w14:textId="3D44D10C" w:rsidR="00E71CF2" w:rsidRPr="000624E6" w:rsidRDefault="00000000" w:rsidP="00B01E54">
                    <w:pPr>
                      <w:jc w:val="center"/>
                    </w:pPr>
                    <w:fldSimple w:instr=" STYLEREF  Podtytuł  \* MERGEFORMAT ">
                      <w:r w:rsidR="00791C1E">
                        <w:rPr>
                          <w:noProof/>
                        </w:rPr>
                        <w:t>D - 01.01.01 ODTWORZENIE TRASY DROGOWEJ I JEJ PUNKTÓW WYSOKOŚCIOWYCH</w:t>
                      </w:r>
                    </w:fldSimple>
                    <w:r w:rsidR="00E71CF2" w:rsidRPr="000624E6">
                      <w:t xml:space="preserve"> </w:t>
                    </w:r>
                    <w:r w:rsidR="00E71CF2">
                      <w:t xml:space="preserve"> </w:t>
                    </w:r>
                    <w:r w:rsidR="00E71CF2" w:rsidRPr="000624E6">
                      <w:t xml:space="preserve">—  </w:t>
                    </w:r>
                    <w:fldSimple w:instr=" STYLEREF  &quot;Nagłówek 1;Łukasz Nagłówek 1&quot;  \* MERGEFORMAT ">
                      <w:r w:rsidR="00791C1E">
                        <w:rPr>
                          <w:noProof/>
                        </w:rPr>
                        <w:t>Wykonanie robót</w:t>
                      </w:r>
                    </w:fldSimple>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A945" w14:textId="77777777" w:rsidR="00E71CF2" w:rsidRDefault="00E71CF2" w:rsidP="00D728E5">
    <w:pPr>
      <w:pStyle w:val="Nagwek"/>
      <w:tabs>
        <w:tab w:val="left" w:pos="6804"/>
      </w:tabs>
      <w:rPr>
        <w:sz w:val="6"/>
        <w:szCs w:val="6"/>
      </w:rPr>
    </w:pPr>
    <w:r>
      <w:rPr>
        <w:rFonts w:asciiTheme="minorHAnsi" w:hAnsiTheme="minorHAnsi" w:cstheme="minorBidi"/>
        <w:noProof/>
        <w:sz w:val="22"/>
        <w:szCs w:val="22"/>
        <w:lang w:eastAsia="pl-PL"/>
      </w:rPr>
      <mc:AlternateContent>
        <mc:Choice Requires="wps">
          <w:drawing>
            <wp:anchor distT="4294967295" distB="4294967295" distL="114300" distR="114300" simplePos="0" relativeHeight="251660288" behindDoc="0" locked="0" layoutInCell="1" allowOverlap="1" wp14:anchorId="03EBC589" wp14:editId="0705C595">
              <wp:simplePos x="0" y="0"/>
              <wp:positionH relativeFrom="column">
                <wp:posOffset>-2540</wp:posOffset>
              </wp:positionH>
              <wp:positionV relativeFrom="paragraph">
                <wp:posOffset>31114</wp:posOffset>
              </wp:positionV>
              <wp:extent cx="6116955" cy="0"/>
              <wp:effectExtent l="0" t="19050" r="17145" b="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6955" cy="0"/>
                      </a:xfrm>
                      <a:prstGeom prst="line">
                        <a:avLst/>
                      </a:prstGeom>
                      <a:ln w="28575">
                        <a:solidFill>
                          <a:srgbClr val="0000FF"/>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407DCF" id="Łącznik prosty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45pt" to="48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" strokecolor="blue" strokeweight="2.25pt">
              <v:stroke joinstyle="miter"/>
              <o:lock v:ext="edit" shapetype="f"/>
            </v:line>
          </w:pict>
        </mc:Fallback>
      </mc:AlternateContent>
    </w:r>
    <w:r>
      <w:rPr>
        <w:sz w:val="6"/>
        <w:szCs w:val="6"/>
      </w:rPr>
      <w:t xml:space="preserve"> </w:t>
    </w:r>
  </w:p>
  <w:p w14:paraId="050C69A0" w14:textId="77777777" w:rsidR="00E71CF2" w:rsidRDefault="00E71CF2" w:rsidP="006B3A8D">
    <w:pPr>
      <w:pStyle w:val="ukasznagistopka"/>
      <w:jc w:val="center"/>
      <w:rPr>
        <w:color w:val="000000"/>
        <w:lang w:eastAsia="pl-PL"/>
      </w:rPr>
    </w:pPr>
    <w:r w:rsidRPr="006B3A8D">
      <w:t>Specyfikacja techniczna wykonania i odbioru robót</w:t>
    </w:r>
  </w:p>
  <w:p w14:paraId="483CE362" w14:textId="728F00A1" w:rsidR="00E71CF2" w:rsidRPr="00ED0B48" w:rsidRDefault="00000000" w:rsidP="00352DA7">
    <w:pPr>
      <w:pStyle w:val="ukasznagistopka"/>
      <w:spacing w:after="40"/>
      <w:jc w:val="center"/>
      <w:rPr>
        <w:color w:val="000000"/>
        <w:sz w:val="18"/>
        <w:szCs w:val="18"/>
        <w:lang w:eastAsia="pl-PL"/>
      </w:rPr>
    </w:pPr>
    <w:sdt>
      <w:sdtPr>
        <w:rPr>
          <w:b/>
          <w:color w:val="000000"/>
          <w:sz w:val="18"/>
          <w:szCs w:val="18"/>
          <w:lang w:eastAsia="pl-PL"/>
        </w:rPr>
        <w:alias w:val="Słowa kluczowe"/>
        <w:tag w:val=""/>
        <w:id w:val="-1072730284"/>
        <w:placeholder>
          <w:docPart w:val="B7803100AB00439880BF3E2FADE02D0F"/>
        </w:placeholder>
        <w:dataBinding w:prefixMappings="xmlns:ns0='http://purl.org/dc/elements/1.1/' xmlns:ns1='http://schemas.openxmlformats.org/package/2006/metadata/core-properties' " w:xpath="/ns1:coreProperties[1]/ns1:keywords[1]" w:storeItemID="{6C3C8BC8-F283-45AE-878A-BAB7291924A1}"/>
        <w:text/>
      </w:sdtPr>
      <w:sdtContent>
        <w:r w:rsidR="00791C1E">
          <w:rPr>
            <w:b/>
            <w:color w:val="000000"/>
            <w:sz w:val="18"/>
            <w:szCs w:val="18"/>
            <w:lang w:eastAsia="pl-PL"/>
          </w:rPr>
          <w:t>Przebudowa dróg na terenie gminy Liniewo</w:t>
        </w:r>
      </w:sdtContent>
    </w:sdt>
  </w:p>
  <w:p w14:paraId="62EC12A5" w14:textId="77777777" w:rsidR="00E71CF2" w:rsidRDefault="00E71CF2">
    <w:pPr>
      <w:pStyle w:val="Nagwek"/>
    </w:pPr>
    <w:r>
      <w:rPr>
        <w:noProof/>
      </w:rPr>
      <mc:AlternateContent>
        <mc:Choice Requires="wps">
          <w:drawing>
            <wp:anchor distT="0" distB="0" distL="114300" distR="114300" simplePos="0" relativeHeight="251664384" behindDoc="0" locked="0" layoutInCell="1" allowOverlap="1" wp14:anchorId="03798A13" wp14:editId="68B29D11">
              <wp:simplePos x="0" y="0"/>
              <wp:positionH relativeFrom="column">
                <wp:posOffset>6214110</wp:posOffset>
              </wp:positionH>
              <wp:positionV relativeFrom="paragraph">
                <wp:posOffset>172720</wp:posOffset>
              </wp:positionV>
              <wp:extent cx="330200" cy="8331200"/>
              <wp:effectExtent l="0" t="0" r="317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8331200"/>
                      </a:xfrm>
                      <a:prstGeom prst="rect">
                        <a:avLst/>
                      </a:prstGeom>
                      <a:noFill/>
                      <a:ln>
                        <a:noFill/>
                      </a:ln>
                      <a:extLst>
                        <a:ext uri="{909E8E84-426E-40DD-AFC4-6F175D3DCCD1}">
                          <a14:hiddenFill xmlns:a14="http://schemas.microsoft.com/office/drawing/2010/main">
                            <a:gradFill rotWithShape="1">
                              <a:gsLst>
                                <a:gs pos="0">
                                  <a:srgbClr val="FFFFFF">
                                    <a:alpha val="73000"/>
                                  </a:srgbClr>
                                </a:gs>
                                <a:gs pos="100000">
                                  <a:srgbClr val="FFFFFF">
                                    <a:gamma/>
                                    <a:shade val="46275"/>
                                    <a:invGamma/>
                                    <a:alpha val="42999"/>
                                  </a:srgbClr>
                                </a:gs>
                              </a:gsLst>
                              <a:lin ang="5400000" scaled="1"/>
                            </a:gra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60FB155" w14:textId="22EBFD68" w:rsidR="00E71CF2" w:rsidRPr="000624E6" w:rsidRDefault="00000000" w:rsidP="00BF4072">
                          <w:pPr>
                            <w:jc w:val="center"/>
                          </w:pPr>
                          <w:fldSimple w:instr=" STYLEREF  Podtytuł  \* MERGEFORMAT ">
                            <w:r w:rsidR="00791C1E">
                              <w:rPr>
                                <w:noProof/>
                              </w:rPr>
                              <w:t>Specyfikacja techniczna wykonania i odbioru robót</w:t>
                            </w:r>
                          </w:fldSimple>
                          <w:r w:rsidR="00E71CF2" w:rsidRPr="000624E6">
                            <w:t xml:space="preserve"> </w:t>
                          </w:r>
                          <w:r w:rsidR="00E71CF2">
                            <w:t xml:space="preserve"> </w:t>
                          </w:r>
                          <w:r w:rsidR="00E71CF2" w:rsidRPr="000624E6">
                            <w:t xml:space="preserve">—  </w:t>
                          </w:r>
                          <w:fldSimple w:instr=" STYLEREF  &quot;Nagłówek 1;Łukasz Nagłówek 1&quot;  \* MERGEFORMAT ">
                            <w:r w:rsidR="00791C1E">
                              <w:rPr>
                                <w:noProof/>
                              </w:rPr>
                              <w:t>Spis treści</w:t>
                            </w:r>
                          </w:fldSimple>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98A13" id="_x0000_t202" coordsize="21600,21600" o:spt="202" path="m,l,21600r21600,l21600,xe">
              <v:stroke joinstyle="miter"/>
              <v:path gradientshapeok="t" o:connecttype="rect"/>
            </v:shapetype>
            <v:shape id="Text Box 4" o:spid="_x0000_s1027" type="#_x0000_t202" style="position:absolute;left:0;text-align:left;margin-left:489.3pt;margin-top:13.6pt;width:26pt;height:6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" filled="f" stroked="f" strokeweight="0">
              <v:fill opacity="47841f" color2="#767676" o:opacity2="28179f" rotate="t" focus="100%" type="gradient"/>
              <v:textbox style="layout-flow:vertical;mso-layout-flow-alt:bottom-to-top">
                <w:txbxContent>
                  <w:p w14:paraId="160FB155" w14:textId="22EBFD68" w:rsidR="00E71CF2" w:rsidRPr="000624E6" w:rsidRDefault="00000000" w:rsidP="00BF4072">
                    <w:pPr>
                      <w:jc w:val="center"/>
                    </w:pPr>
                    <w:fldSimple w:instr=" STYLEREF  Podtytuł  \* MERGEFORMAT ">
                      <w:r w:rsidR="00791C1E">
                        <w:rPr>
                          <w:noProof/>
                        </w:rPr>
                        <w:t>Specyfikacja techniczna wykonania i odbioru robót</w:t>
                      </w:r>
                    </w:fldSimple>
                    <w:r w:rsidR="00E71CF2" w:rsidRPr="000624E6">
                      <w:t xml:space="preserve"> </w:t>
                    </w:r>
                    <w:r w:rsidR="00E71CF2">
                      <w:t xml:space="preserve"> </w:t>
                    </w:r>
                    <w:r w:rsidR="00E71CF2" w:rsidRPr="000624E6">
                      <w:t xml:space="preserve">—  </w:t>
                    </w:r>
                    <w:fldSimple w:instr=" STYLEREF  &quot;Nagłówek 1;Łukasz Nagłówek 1&quot;  \* MERGEFORMAT ">
                      <w:r w:rsidR="00791C1E">
                        <w:rPr>
                          <w:noProof/>
                        </w:rPr>
                        <w:t>Spis treści</w:t>
                      </w:r>
                    </w:fldSimple>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23679CC"/>
    <w:lvl w:ilvl="0">
      <w:start w:val="1"/>
      <w:numFmt w:val="decimal"/>
      <w:pStyle w:val="Styl11wyliczaniewyliczanie10pt"/>
      <w:lvlText w:val="%1."/>
      <w:lvlJc w:val="left"/>
      <w:pPr>
        <w:tabs>
          <w:tab w:val="num" w:pos="1209"/>
        </w:tabs>
        <w:ind w:left="1209" w:hanging="360"/>
      </w:pPr>
    </w:lvl>
  </w:abstractNum>
  <w:abstractNum w:abstractNumId="1" w15:restartNumberingAfterBreak="0">
    <w:nsid w:val="FFFFFF89"/>
    <w:multiLevelType w:val="singleLevel"/>
    <w:tmpl w:val="B5A02D20"/>
    <w:lvl w:ilvl="0">
      <w:start w:val="1"/>
      <w:numFmt w:val="bullet"/>
      <w:pStyle w:val="Listapunktowana"/>
      <w:lvlText w:val=""/>
      <w:lvlJc w:val="left"/>
      <w:pPr>
        <w:tabs>
          <w:tab w:val="num" w:pos="360"/>
        </w:tabs>
        <w:ind w:left="360" w:hanging="360"/>
      </w:pPr>
      <w:rPr>
        <w:rFonts w:ascii="Symbol" w:hAnsi="Symbol" w:cs="Times New Roman" w:hint="default"/>
      </w:rPr>
    </w:lvl>
  </w:abstractNum>
  <w:abstractNum w:abstractNumId="2" w15:restartNumberingAfterBreak="0">
    <w:nsid w:val="FFFFFFFE"/>
    <w:multiLevelType w:val="singleLevel"/>
    <w:tmpl w:val="35707852"/>
    <w:lvl w:ilvl="0">
      <w:numFmt w:val="decimal"/>
      <w:lvlText w:val="*"/>
      <w:lvlJc w:val="left"/>
    </w:lvl>
  </w:abstractNum>
  <w:abstractNum w:abstractNumId="3" w15:restartNumberingAfterBreak="0">
    <w:nsid w:val="00000002"/>
    <w:multiLevelType w:val="singleLevel"/>
    <w:tmpl w:val="00000002"/>
    <w:name w:val="WW8Num2"/>
    <w:lvl w:ilvl="0">
      <w:start w:val="1"/>
      <w:numFmt w:val="none"/>
      <w:suff w:val="nothing"/>
      <w:lvlText w:val=""/>
      <w:lvlJc w:val="left"/>
      <w:pPr>
        <w:tabs>
          <w:tab w:val="num" w:pos="0"/>
        </w:tabs>
        <w:ind w:left="283" w:hanging="283"/>
      </w:pPr>
      <w:rPr>
        <w:rFonts w:ascii="Symbol" w:hAnsi="Symbol"/>
      </w:rPr>
    </w:lvl>
  </w:abstractNum>
  <w:abstractNum w:abstractNumId="4" w15:restartNumberingAfterBreak="0">
    <w:nsid w:val="00000003"/>
    <w:multiLevelType w:val="singleLevel"/>
    <w:tmpl w:val="00000003"/>
    <w:name w:val="WW8Num3"/>
    <w:lvl w:ilvl="0">
      <w:start w:val="1"/>
      <w:numFmt w:val="none"/>
      <w:suff w:val="nothing"/>
      <w:lvlText w:val=""/>
      <w:lvlJc w:val="left"/>
      <w:pPr>
        <w:tabs>
          <w:tab w:val="num" w:pos="0"/>
        </w:tabs>
        <w:ind w:left="992" w:hanging="283"/>
      </w:pPr>
      <w:rPr>
        <w:rFonts w:ascii="Symbol" w:hAnsi="Symbol"/>
        <w:sz w:val="20"/>
      </w:rPr>
    </w:lvl>
  </w:abstractNum>
  <w:abstractNum w:abstractNumId="5" w15:restartNumberingAfterBreak="0">
    <w:nsid w:val="00000004"/>
    <w:multiLevelType w:val="singleLevel"/>
    <w:tmpl w:val="00000004"/>
    <w:name w:val="WW8Num4"/>
    <w:lvl w:ilvl="0">
      <w:start w:val="1"/>
      <w:numFmt w:val="none"/>
      <w:suff w:val="nothing"/>
      <w:lvlText w:val=""/>
      <w:lvlJc w:val="left"/>
      <w:pPr>
        <w:tabs>
          <w:tab w:val="num" w:pos="0"/>
        </w:tabs>
        <w:ind w:left="283" w:hanging="283"/>
      </w:pPr>
      <w:rPr>
        <w:rFonts w:ascii="Symbol" w:hAnsi="Symbol" w:cs="Symbol"/>
      </w:rPr>
    </w:lvl>
  </w:abstractNum>
  <w:abstractNum w:abstractNumId="6" w15:restartNumberingAfterBreak="0">
    <w:nsid w:val="00000005"/>
    <w:multiLevelType w:val="singleLevel"/>
    <w:tmpl w:val="00000005"/>
    <w:name w:val="WW8Num5"/>
    <w:lvl w:ilvl="0">
      <w:start w:val="1"/>
      <w:numFmt w:val="none"/>
      <w:suff w:val="nothing"/>
      <w:lvlText w:val=""/>
      <w:lvlJc w:val="left"/>
      <w:pPr>
        <w:tabs>
          <w:tab w:val="num" w:pos="0"/>
        </w:tabs>
        <w:ind w:left="283" w:hanging="283"/>
      </w:pPr>
      <w:rPr>
        <w:rFonts w:ascii="Symbol" w:hAnsi="Symbol"/>
        <w:sz w:val="20"/>
      </w:rPr>
    </w:lvl>
  </w:abstractNum>
  <w:abstractNum w:abstractNumId="7" w15:restartNumberingAfterBreak="0">
    <w:nsid w:val="00000006"/>
    <w:multiLevelType w:val="singleLevel"/>
    <w:tmpl w:val="00000006"/>
    <w:name w:val="WW8Num6"/>
    <w:lvl w:ilvl="0">
      <w:start w:val="1"/>
      <w:numFmt w:val="none"/>
      <w:suff w:val="nothing"/>
      <w:lvlText w:val=""/>
      <w:lvlJc w:val="left"/>
      <w:pPr>
        <w:tabs>
          <w:tab w:val="num" w:pos="0"/>
        </w:tabs>
        <w:ind w:left="283" w:hanging="283"/>
      </w:pPr>
      <w:rPr>
        <w:rFonts w:ascii="Symbol" w:hAnsi="Symbol"/>
        <w:sz w:val="20"/>
      </w:rPr>
    </w:lvl>
  </w:abstractNum>
  <w:abstractNum w:abstractNumId="8" w15:restartNumberingAfterBreak="0">
    <w:nsid w:val="00000007"/>
    <w:multiLevelType w:val="singleLevel"/>
    <w:tmpl w:val="00000007"/>
    <w:name w:val="WW8Num7"/>
    <w:lvl w:ilvl="0">
      <w:start w:val="1"/>
      <w:numFmt w:val="none"/>
      <w:suff w:val="nothing"/>
      <w:lvlText w:val=""/>
      <w:lvlJc w:val="left"/>
      <w:pPr>
        <w:tabs>
          <w:tab w:val="num" w:pos="0"/>
        </w:tabs>
        <w:ind w:left="283" w:hanging="283"/>
      </w:pPr>
      <w:rPr>
        <w:rFonts w:ascii="Symbol" w:hAnsi="Symbol"/>
        <w:sz w:val="20"/>
      </w:rPr>
    </w:lvl>
  </w:abstractNum>
  <w:abstractNum w:abstractNumId="9" w15:restartNumberingAfterBreak="0">
    <w:nsid w:val="00000008"/>
    <w:multiLevelType w:val="singleLevel"/>
    <w:tmpl w:val="00000008"/>
    <w:name w:val="WW8Num8"/>
    <w:lvl w:ilvl="0">
      <w:start w:val="1"/>
      <w:numFmt w:val="none"/>
      <w:suff w:val="nothing"/>
      <w:lvlText w:val=""/>
      <w:lvlJc w:val="left"/>
      <w:pPr>
        <w:tabs>
          <w:tab w:val="num" w:pos="0"/>
        </w:tabs>
        <w:ind w:left="283" w:hanging="283"/>
      </w:pPr>
      <w:rPr>
        <w:rFonts w:ascii="Symbol" w:hAnsi="Symbol"/>
        <w:sz w:val="20"/>
      </w:rPr>
    </w:lvl>
  </w:abstractNum>
  <w:abstractNum w:abstractNumId="10" w15:restartNumberingAfterBreak="0">
    <w:nsid w:val="00000009"/>
    <w:multiLevelType w:val="singleLevel"/>
    <w:tmpl w:val="00000009"/>
    <w:name w:val="WW8Num9"/>
    <w:lvl w:ilvl="0">
      <w:start w:val="1"/>
      <w:numFmt w:val="lowerLetter"/>
      <w:lvlText w:val="%1)"/>
      <w:lvlJc w:val="left"/>
      <w:pPr>
        <w:tabs>
          <w:tab w:val="num" w:pos="0"/>
        </w:tabs>
        <w:ind w:left="283" w:hanging="283"/>
      </w:pPr>
    </w:lvl>
  </w:abstractNum>
  <w:abstractNum w:abstractNumId="11" w15:restartNumberingAfterBreak="0">
    <w:nsid w:val="0000000A"/>
    <w:multiLevelType w:val="singleLevel"/>
    <w:tmpl w:val="0000000A"/>
    <w:name w:val="WW8Num10"/>
    <w:lvl w:ilvl="0">
      <w:start w:val="1"/>
      <w:numFmt w:val="none"/>
      <w:suff w:val="nothing"/>
      <w:lvlText w:val=""/>
      <w:lvlJc w:val="left"/>
      <w:pPr>
        <w:tabs>
          <w:tab w:val="num" w:pos="0"/>
        </w:tabs>
        <w:ind w:left="283" w:hanging="283"/>
      </w:pPr>
      <w:rPr>
        <w:rFonts w:ascii="Symbol" w:hAnsi="Symbol"/>
        <w:sz w:val="20"/>
      </w:rPr>
    </w:lvl>
  </w:abstractNum>
  <w:abstractNum w:abstractNumId="12" w15:restartNumberingAfterBreak="0">
    <w:nsid w:val="0000000B"/>
    <w:multiLevelType w:val="multilevel"/>
    <w:tmpl w:val="0000000B"/>
    <w:name w:val="WW8Num11"/>
    <w:lvl w:ilvl="0">
      <w:start w:val="1"/>
      <w:numFmt w:val="none"/>
      <w:suff w:val="nothing"/>
      <w:lvlText w:val=""/>
      <w:lvlJc w:val="left"/>
      <w:pPr>
        <w:tabs>
          <w:tab w:val="num" w:pos="0"/>
        </w:tabs>
        <w:ind w:left="283" w:hanging="283"/>
      </w:pPr>
      <w:rPr>
        <w:rFonts w:ascii="Symbol" w:hAnsi="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C"/>
    <w:multiLevelType w:val="singleLevel"/>
    <w:tmpl w:val="0000000C"/>
    <w:name w:val="WW8Num12"/>
    <w:lvl w:ilvl="0">
      <w:start w:val="1"/>
      <w:numFmt w:val="lowerLetter"/>
      <w:lvlText w:val="%1)"/>
      <w:lvlJc w:val="left"/>
      <w:pPr>
        <w:tabs>
          <w:tab w:val="num" w:pos="0"/>
        </w:tabs>
        <w:ind w:left="283" w:hanging="283"/>
      </w:pPr>
    </w:lvl>
  </w:abstractNum>
  <w:abstractNum w:abstractNumId="14" w15:restartNumberingAfterBreak="0">
    <w:nsid w:val="0000000D"/>
    <w:multiLevelType w:val="singleLevel"/>
    <w:tmpl w:val="0000000D"/>
    <w:name w:val="WW8Num13"/>
    <w:lvl w:ilvl="0">
      <w:start w:val="1"/>
      <w:numFmt w:val="none"/>
      <w:suff w:val="nothing"/>
      <w:lvlText w:val=""/>
      <w:lvlJc w:val="left"/>
      <w:pPr>
        <w:tabs>
          <w:tab w:val="num" w:pos="0"/>
        </w:tabs>
        <w:ind w:left="283" w:hanging="283"/>
      </w:pPr>
      <w:rPr>
        <w:rFonts w:ascii="Symbol" w:hAnsi="Symbol"/>
        <w:sz w:val="20"/>
      </w:rPr>
    </w:lvl>
  </w:abstractNum>
  <w:abstractNum w:abstractNumId="15" w15:restartNumberingAfterBreak="0">
    <w:nsid w:val="0000000E"/>
    <w:multiLevelType w:val="singleLevel"/>
    <w:tmpl w:val="0000000E"/>
    <w:name w:val="WW8Num14"/>
    <w:lvl w:ilvl="0">
      <w:start w:val="1"/>
      <w:numFmt w:val="none"/>
      <w:suff w:val="nothing"/>
      <w:lvlText w:val=""/>
      <w:lvlJc w:val="left"/>
      <w:pPr>
        <w:tabs>
          <w:tab w:val="num" w:pos="0"/>
        </w:tabs>
        <w:ind w:left="283" w:hanging="283"/>
      </w:pPr>
      <w:rPr>
        <w:rFonts w:ascii="Symbol" w:hAnsi="Symbol"/>
      </w:rPr>
    </w:lvl>
  </w:abstractNum>
  <w:abstractNum w:abstractNumId="16" w15:restartNumberingAfterBreak="0">
    <w:nsid w:val="0000000F"/>
    <w:multiLevelType w:val="singleLevel"/>
    <w:tmpl w:val="0000000F"/>
    <w:name w:val="WW8Num15"/>
    <w:lvl w:ilvl="0">
      <w:start w:val="1"/>
      <w:numFmt w:val="none"/>
      <w:suff w:val="nothing"/>
      <w:lvlText w:val=""/>
      <w:lvlJc w:val="left"/>
      <w:pPr>
        <w:tabs>
          <w:tab w:val="num" w:pos="0"/>
        </w:tabs>
        <w:ind w:left="283" w:hanging="283"/>
      </w:pPr>
      <w:rPr>
        <w:rFonts w:ascii="Symbol" w:hAnsi="Symbol"/>
        <w:sz w:val="20"/>
      </w:rPr>
    </w:lvl>
  </w:abstractNum>
  <w:abstractNum w:abstractNumId="17" w15:restartNumberingAfterBreak="0">
    <w:nsid w:val="00000010"/>
    <w:multiLevelType w:val="singleLevel"/>
    <w:tmpl w:val="00000010"/>
    <w:name w:val="WW8Num16"/>
    <w:lvl w:ilvl="0">
      <w:start w:val="1"/>
      <w:numFmt w:val="none"/>
      <w:suff w:val="nothing"/>
      <w:lvlText w:val=""/>
      <w:lvlJc w:val="left"/>
      <w:pPr>
        <w:tabs>
          <w:tab w:val="num" w:pos="0"/>
        </w:tabs>
        <w:ind w:left="283" w:hanging="283"/>
      </w:pPr>
      <w:rPr>
        <w:rFonts w:ascii="Symbol" w:hAnsi="Symbol"/>
      </w:rPr>
    </w:lvl>
  </w:abstractNum>
  <w:abstractNum w:abstractNumId="18" w15:restartNumberingAfterBreak="0">
    <w:nsid w:val="00000011"/>
    <w:multiLevelType w:val="singleLevel"/>
    <w:tmpl w:val="00000011"/>
    <w:name w:val="WW8Num17"/>
    <w:lvl w:ilvl="0">
      <w:start w:val="1"/>
      <w:numFmt w:val="none"/>
      <w:suff w:val="nothing"/>
      <w:lvlText w:val=""/>
      <w:lvlJc w:val="left"/>
      <w:pPr>
        <w:tabs>
          <w:tab w:val="num" w:pos="0"/>
        </w:tabs>
        <w:ind w:left="283" w:hanging="283"/>
      </w:pPr>
      <w:rPr>
        <w:rFonts w:ascii="Symbol" w:hAnsi="Symbol"/>
        <w:sz w:val="20"/>
      </w:rPr>
    </w:lvl>
  </w:abstractNum>
  <w:abstractNum w:abstractNumId="19" w15:restartNumberingAfterBreak="0">
    <w:nsid w:val="00000012"/>
    <w:multiLevelType w:val="singleLevel"/>
    <w:tmpl w:val="00000012"/>
    <w:name w:val="WW8Num18"/>
    <w:lvl w:ilvl="0">
      <w:start w:val="1"/>
      <w:numFmt w:val="none"/>
      <w:suff w:val="nothing"/>
      <w:lvlText w:val=""/>
      <w:lvlJc w:val="left"/>
      <w:pPr>
        <w:tabs>
          <w:tab w:val="num" w:pos="0"/>
        </w:tabs>
        <w:ind w:left="283" w:hanging="283"/>
      </w:pPr>
      <w:rPr>
        <w:rFonts w:ascii="Symbol" w:hAnsi="Symbol"/>
        <w:sz w:val="20"/>
      </w:rPr>
    </w:lvl>
  </w:abstractNum>
  <w:abstractNum w:abstractNumId="20" w15:restartNumberingAfterBreak="0">
    <w:nsid w:val="00000013"/>
    <w:multiLevelType w:val="singleLevel"/>
    <w:tmpl w:val="00000013"/>
    <w:name w:val="WW8Num19"/>
    <w:lvl w:ilvl="0">
      <w:start w:val="1"/>
      <w:numFmt w:val="none"/>
      <w:suff w:val="nothing"/>
      <w:lvlText w:val=""/>
      <w:lvlJc w:val="left"/>
      <w:pPr>
        <w:tabs>
          <w:tab w:val="num" w:pos="0"/>
        </w:tabs>
        <w:ind w:left="283" w:hanging="283"/>
      </w:pPr>
      <w:rPr>
        <w:rFonts w:ascii="Symbol" w:hAnsi="Symbol" w:cs="Symbol"/>
      </w:rPr>
    </w:lvl>
  </w:abstractNum>
  <w:abstractNum w:abstractNumId="21" w15:restartNumberingAfterBreak="0">
    <w:nsid w:val="00000014"/>
    <w:multiLevelType w:val="singleLevel"/>
    <w:tmpl w:val="00000014"/>
    <w:name w:val="WW8Num20"/>
    <w:lvl w:ilvl="0">
      <w:start w:val="1"/>
      <w:numFmt w:val="none"/>
      <w:suff w:val="nothing"/>
      <w:lvlText w:val=""/>
      <w:lvlJc w:val="left"/>
      <w:pPr>
        <w:tabs>
          <w:tab w:val="num" w:pos="0"/>
        </w:tabs>
        <w:ind w:left="283" w:hanging="283"/>
      </w:pPr>
      <w:rPr>
        <w:rFonts w:ascii="Symbol" w:hAnsi="Symbol" w:cs="Symbol"/>
      </w:rPr>
    </w:lvl>
  </w:abstractNum>
  <w:abstractNum w:abstractNumId="22" w15:restartNumberingAfterBreak="0">
    <w:nsid w:val="00000015"/>
    <w:multiLevelType w:val="singleLevel"/>
    <w:tmpl w:val="00000015"/>
    <w:name w:val="WW8Num21"/>
    <w:lvl w:ilvl="0">
      <w:start w:val="1"/>
      <w:numFmt w:val="none"/>
      <w:suff w:val="nothing"/>
      <w:lvlText w:val=""/>
      <w:lvlJc w:val="left"/>
      <w:pPr>
        <w:tabs>
          <w:tab w:val="num" w:pos="0"/>
        </w:tabs>
        <w:ind w:left="283" w:hanging="283"/>
      </w:pPr>
      <w:rPr>
        <w:rFonts w:ascii="Symbol" w:hAnsi="Symbol"/>
      </w:rPr>
    </w:lvl>
  </w:abstractNum>
  <w:abstractNum w:abstractNumId="23" w15:restartNumberingAfterBreak="0">
    <w:nsid w:val="00000016"/>
    <w:multiLevelType w:val="singleLevel"/>
    <w:tmpl w:val="00000016"/>
    <w:name w:val="WW8Num22"/>
    <w:lvl w:ilvl="0">
      <w:start w:val="1"/>
      <w:numFmt w:val="none"/>
      <w:suff w:val="nothing"/>
      <w:lvlText w:val=""/>
      <w:lvlJc w:val="left"/>
      <w:pPr>
        <w:tabs>
          <w:tab w:val="num" w:pos="0"/>
        </w:tabs>
        <w:ind w:left="283" w:hanging="283"/>
      </w:pPr>
      <w:rPr>
        <w:rFonts w:ascii="Times New Roman" w:eastAsia="Times New Roman" w:hAnsi="Times New Roman" w:cs="Times New Roman"/>
      </w:rPr>
    </w:lvl>
  </w:abstractNum>
  <w:abstractNum w:abstractNumId="24" w15:restartNumberingAfterBreak="0">
    <w:nsid w:val="00000017"/>
    <w:multiLevelType w:val="singleLevel"/>
    <w:tmpl w:val="00000017"/>
    <w:name w:val="WW8Num23"/>
    <w:lvl w:ilvl="0">
      <w:start w:val="1"/>
      <w:numFmt w:val="none"/>
      <w:suff w:val="nothing"/>
      <w:lvlText w:val=""/>
      <w:lvlJc w:val="left"/>
      <w:pPr>
        <w:tabs>
          <w:tab w:val="num" w:pos="0"/>
        </w:tabs>
        <w:ind w:left="283" w:hanging="283"/>
      </w:pPr>
      <w:rPr>
        <w:rFonts w:ascii="Symbol" w:hAnsi="Symbol" w:cs="Symbol"/>
      </w:rPr>
    </w:lvl>
  </w:abstractNum>
  <w:abstractNum w:abstractNumId="25" w15:restartNumberingAfterBreak="0">
    <w:nsid w:val="00000018"/>
    <w:multiLevelType w:val="singleLevel"/>
    <w:tmpl w:val="00000018"/>
    <w:name w:val="WW8Num24"/>
    <w:lvl w:ilvl="0">
      <w:start w:val="1"/>
      <w:numFmt w:val="none"/>
      <w:suff w:val="nothing"/>
      <w:lvlText w:val=""/>
      <w:lvlJc w:val="left"/>
      <w:pPr>
        <w:tabs>
          <w:tab w:val="num" w:pos="0"/>
        </w:tabs>
        <w:ind w:left="283" w:hanging="283"/>
      </w:pPr>
      <w:rPr>
        <w:rFonts w:ascii="Symbol" w:hAnsi="Symbol"/>
        <w:sz w:val="20"/>
      </w:rPr>
    </w:lvl>
  </w:abstractNum>
  <w:abstractNum w:abstractNumId="26" w15:restartNumberingAfterBreak="0">
    <w:nsid w:val="00000019"/>
    <w:multiLevelType w:val="singleLevel"/>
    <w:tmpl w:val="00000019"/>
    <w:name w:val="WW8Num25"/>
    <w:lvl w:ilvl="0">
      <w:start w:val="1"/>
      <w:numFmt w:val="lowerLetter"/>
      <w:lvlText w:val="%1)"/>
      <w:lvlJc w:val="left"/>
      <w:pPr>
        <w:tabs>
          <w:tab w:val="num" w:pos="0"/>
        </w:tabs>
        <w:ind w:left="283" w:hanging="283"/>
      </w:pPr>
    </w:lvl>
  </w:abstractNum>
  <w:abstractNum w:abstractNumId="27" w15:restartNumberingAfterBreak="0">
    <w:nsid w:val="0000001A"/>
    <w:multiLevelType w:val="singleLevel"/>
    <w:tmpl w:val="0000001A"/>
    <w:name w:val="WW8Num26"/>
    <w:lvl w:ilvl="0">
      <w:start w:val="1"/>
      <w:numFmt w:val="none"/>
      <w:suff w:val="nothing"/>
      <w:lvlText w:val=""/>
      <w:lvlJc w:val="left"/>
      <w:pPr>
        <w:tabs>
          <w:tab w:val="num" w:pos="0"/>
        </w:tabs>
        <w:ind w:left="992" w:hanging="283"/>
      </w:pPr>
      <w:rPr>
        <w:rFonts w:ascii="Symbol" w:hAnsi="Symbol"/>
      </w:rPr>
    </w:lvl>
  </w:abstractNum>
  <w:abstractNum w:abstractNumId="28" w15:restartNumberingAfterBreak="0">
    <w:nsid w:val="0000001B"/>
    <w:multiLevelType w:val="singleLevel"/>
    <w:tmpl w:val="0000001B"/>
    <w:name w:val="WW8Num27"/>
    <w:lvl w:ilvl="0">
      <w:start w:val="1"/>
      <w:numFmt w:val="none"/>
      <w:suff w:val="nothing"/>
      <w:lvlText w:val=""/>
      <w:lvlJc w:val="left"/>
      <w:pPr>
        <w:tabs>
          <w:tab w:val="num" w:pos="0"/>
        </w:tabs>
        <w:ind w:left="283" w:hanging="283"/>
      </w:pPr>
      <w:rPr>
        <w:rFonts w:ascii="Symbol" w:hAnsi="Symbol" w:cs="Symbol"/>
      </w:rPr>
    </w:lvl>
  </w:abstractNum>
  <w:abstractNum w:abstractNumId="29" w15:restartNumberingAfterBreak="0">
    <w:nsid w:val="0000001C"/>
    <w:multiLevelType w:val="singleLevel"/>
    <w:tmpl w:val="0000001C"/>
    <w:name w:val="WW8Num28"/>
    <w:lvl w:ilvl="0">
      <w:start w:val="1"/>
      <w:numFmt w:val="none"/>
      <w:suff w:val="nothing"/>
      <w:lvlText w:val=""/>
      <w:lvlJc w:val="left"/>
      <w:pPr>
        <w:tabs>
          <w:tab w:val="num" w:pos="0"/>
        </w:tabs>
        <w:ind w:left="283" w:hanging="283"/>
      </w:pPr>
      <w:rPr>
        <w:rFonts w:ascii="Symbol" w:hAnsi="Symbol"/>
        <w:sz w:val="20"/>
      </w:rPr>
    </w:lvl>
  </w:abstractNum>
  <w:abstractNum w:abstractNumId="30" w15:restartNumberingAfterBreak="0">
    <w:nsid w:val="0000001D"/>
    <w:multiLevelType w:val="singleLevel"/>
    <w:tmpl w:val="0000001D"/>
    <w:name w:val="WW8Num29"/>
    <w:lvl w:ilvl="0">
      <w:start w:val="1"/>
      <w:numFmt w:val="none"/>
      <w:suff w:val="nothing"/>
      <w:lvlText w:val=""/>
      <w:lvlJc w:val="left"/>
      <w:pPr>
        <w:tabs>
          <w:tab w:val="num" w:pos="0"/>
        </w:tabs>
        <w:ind w:left="283" w:hanging="283"/>
      </w:pPr>
      <w:rPr>
        <w:rFonts w:ascii="Symbol" w:hAnsi="Symbol"/>
        <w:sz w:val="20"/>
      </w:rPr>
    </w:lvl>
  </w:abstractNum>
  <w:abstractNum w:abstractNumId="31" w15:restartNumberingAfterBreak="0">
    <w:nsid w:val="0000001E"/>
    <w:multiLevelType w:val="singleLevel"/>
    <w:tmpl w:val="0000001E"/>
    <w:name w:val="WW8Num30"/>
    <w:lvl w:ilvl="0">
      <w:start w:val="1"/>
      <w:numFmt w:val="none"/>
      <w:suff w:val="nothing"/>
      <w:lvlText w:val=""/>
      <w:lvlJc w:val="left"/>
      <w:pPr>
        <w:tabs>
          <w:tab w:val="num" w:pos="0"/>
        </w:tabs>
        <w:ind w:left="283" w:hanging="283"/>
      </w:pPr>
      <w:rPr>
        <w:rFonts w:ascii="Symbol" w:hAnsi="Symbol"/>
        <w:sz w:val="20"/>
      </w:rPr>
    </w:lvl>
  </w:abstractNum>
  <w:abstractNum w:abstractNumId="32" w15:restartNumberingAfterBreak="0">
    <w:nsid w:val="0000001F"/>
    <w:multiLevelType w:val="singleLevel"/>
    <w:tmpl w:val="0000001F"/>
    <w:name w:val="WW8Num31"/>
    <w:lvl w:ilvl="0">
      <w:start w:val="1"/>
      <w:numFmt w:val="lowerLetter"/>
      <w:lvlText w:val="%1)"/>
      <w:lvlJc w:val="left"/>
      <w:pPr>
        <w:tabs>
          <w:tab w:val="num" w:pos="0"/>
        </w:tabs>
        <w:ind w:left="284" w:hanging="284"/>
      </w:pPr>
    </w:lvl>
  </w:abstractNum>
  <w:abstractNum w:abstractNumId="33" w15:restartNumberingAfterBreak="0">
    <w:nsid w:val="00000020"/>
    <w:multiLevelType w:val="singleLevel"/>
    <w:tmpl w:val="00000020"/>
    <w:name w:val="WW8Num32"/>
    <w:lvl w:ilvl="0">
      <w:start w:val="1"/>
      <w:numFmt w:val="none"/>
      <w:suff w:val="nothing"/>
      <w:lvlText w:val=""/>
      <w:lvlJc w:val="left"/>
      <w:pPr>
        <w:tabs>
          <w:tab w:val="num" w:pos="0"/>
        </w:tabs>
        <w:ind w:left="283" w:hanging="283"/>
      </w:pPr>
      <w:rPr>
        <w:rFonts w:ascii="Symbol" w:hAnsi="Symbol"/>
        <w:sz w:val="20"/>
      </w:rPr>
    </w:lvl>
  </w:abstractNum>
  <w:abstractNum w:abstractNumId="34" w15:restartNumberingAfterBreak="0">
    <w:nsid w:val="00000021"/>
    <w:multiLevelType w:val="singleLevel"/>
    <w:tmpl w:val="00000021"/>
    <w:name w:val="WW8Num33"/>
    <w:lvl w:ilvl="0">
      <w:start w:val="1"/>
      <w:numFmt w:val="lowerLetter"/>
      <w:lvlText w:val="%1)"/>
      <w:lvlJc w:val="left"/>
      <w:pPr>
        <w:tabs>
          <w:tab w:val="num" w:pos="720"/>
        </w:tabs>
        <w:ind w:left="720" w:hanging="360"/>
      </w:pPr>
    </w:lvl>
  </w:abstractNum>
  <w:abstractNum w:abstractNumId="35" w15:restartNumberingAfterBreak="0">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6" w15:restartNumberingAfterBreak="0">
    <w:nsid w:val="00000023"/>
    <w:multiLevelType w:val="singleLevel"/>
    <w:tmpl w:val="00000023"/>
    <w:name w:val="WW8Num35"/>
    <w:lvl w:ilvl="0">
      <w:start w:val="1"/>
      <w:numFmt w:val="none"/>
      <w:suff w:val="nothing"/>
      <w:lvlText w:val=""/>
      <w:lvlJc w:val="left"/>
      <w:pPr>
        <w:tabs>
          <w:tab w:val="num" w:pos="0"/>
        </w:tabs>
        <w:ind w:left="283" w:hanging="283"/>
      </w:pPr>
      <w:rPr>
        <w:rFonts w:ascii="Symbol" w:hAnsi="Symbol"/>
        <w:sz w:val="20"/>
      </w:rPr>
    </w:lvl>
  </w:abstractNum>
  <w:abstractNum w:abstractNumId="37" w15:restartNumberingAfterBreak="0">
    <w:nsid w:val="00000024"/>
    <w:multiLevelType w:val="singleLevel"/>
    <w:tmpl w:val="00000024"/>
    <w:name w:val="WW8Num36"/>
    <w:lvl w:ilvl="0">
      <w:start w:val="1"/>
      <w:numFmt w:val="none"/>
      <w:suff w:val="nothing"/>
      <w:lvlText w:val=""/>
      <w:lvlJc w:val="left"/>
      <w:pPr>
        <w:tabs>
          <w:tab w:val="num" w:pos="0"/>
        </w:tabs>
        <w:ind w:left="283" w:hanging="283"/>
      </w:pPr>
      <w:rPr>
        <w:rFonts w:ascii="Symbol" w:hAnsi="Symbol"/>
        <w:sz w:val="20"/>
      </w:rPr>
    </w:lvl>
  </w:abstractNum>
  <w:abstractNum w:abstractNumId="38" w15:restartNumberingAfterBreak="0">
    <w:nsid w:val="00000025"/>
    <w:multiLevelType w:val="singleLevel"/>
    <w:tmpl w:val="00000025"/>
    <w:name w:val="WW8Num37"/>
    <w:lvl w:ilvl="0">
      <w:start w:val="1"/>
      <w:numFmt w:val="none"/>
      <w:suff w:val="nothing"/>
      <w:lvlText w:val=""/>
      <w:lvlJc w:val="left"/>
      <w:pPr>
        <w:tabs>
          <w:tab w:val="num" w:pos="0"/>
        </w:tabs>
        <w:ind w:left="283" w:hanging="283"/>
      </w:pPr>
      <w:rPr>
        <w:rFonts w:ascii="Symbol" w:hAnsi="Symbol"/>
        <w:sz w:val="20"/>
      </w:rPr>
    </w:lvl>
  </w:abstractNum>
  <w:abstractNum w:abstractNumId="39" w15:restartNumberingAfterBreak="0">
    <w:nsid w:val="00000026"/>
    <w:multiLevelType w:val="singleLevel"/>
    <w:tmpl w:val="00000026"/>
    <w:name w:val="WW8Num38"/>
    <w:lvl w:ilvl="0">
      <w:start w:val="1"/>
      <w:numFmt w:val="none"/>
      <w:suff w:val="nothing"/>
      <w:lvlText w:val=""/>
      <w:lvlJc w:val="left"/>
      <w:pPr>
        <w:tabs>
          <w:tab w:val="num" w:pos="0"/>
        </w:tabs>
        <w:ind w:left="283" w:hanging="283"/>
      </w:pPr>
      <w:rPr>
        <w:rFonts w:ascii="Symbol" w:hAnsi="Symbol"/>
        <w:sz w:val="20"/>
      </w:rPr>
    </w:lvl>
  </w:abstractNum>
  <w:abstractNum w:abstractNumId="40" w15:restartNumberingAfterBreak="0">
    <w:nsid w:val="00000027"/>
    <w:multiLevelType w:val="singleLevel"/>
    <w:tmpl w:val="00000027"/>
    <w:name w:val="WW8Num39"/>
    <w:lvl w:ilvl="0">
      <w:start w:val="1"/>
      <w:numFmt w:val="none"/>
      <w:suff w:val="nothing"/>
      <w:lvlText w:val=""/>
      <w:lvlJc w:val="left"/>
      <w:pPr>
        <w:tabs>
          <w:tab w:val="num" w:pos="0"/>
        </w:tabs>
        <w:ind w:left="283" w:hanging="283"/>
      </w:pPr>
      <w:rPr>
        <w:rFonts w:ascii="Symbol" w:hAnsi="Symbol"/>
        <w:sz w:val="20"/>
      </w:rPr>
    </w:lvl>
  </w:abstractNum>
  <w:abstractNum w:abstractNumId="41" w15:restartNumberingAfterBreak="0">
    <w:nsid w:val="00000028"/>
    <w:multiLevelType w:val="singleLevel"/>
    <w:tmpl w:val="00000028"/>
    <w:name w:val="WW8Num40"/>
    <w:lvl w:ilvl="0">
      <w:start w:val="1"/>
      <w:numFmt w:val="none"/>
      <w:suff w:val="nothing"/>
      <w:lvlText w:val=""/>
      <w:lvlJc w:val="left"/>
      <w:pPr>
        <w:tabs>
          <w:tab w:val="num" w:pos="0"/>
        </w:tabs>
        <w:ind w:left="283" w:hanging="283"/>
      </w:pPr>
      <w:rPr>
        <w:rFonts w:ascii="Symbol" w:hAnsi="Symbol"/>
        <w:sz w:val="20"/>
      </w:rPr>
    </w:lvl>
  </w:abstractNum>
  <w:abstractNum w:abstractNumId="42" w15:restartNumberingAfterBreak="0">
    <w:nsid w:val="00000029"/>
    <w:multiLevelType w:val="singleLevel"/>
    <w:tmpl w:val="00000029"/>
    <w:name w:val="WW8Num41"/>
    <w:lvl w:ilvl="0">
      <w:start w:val="1"/>
      <w:numFmt w:val="none"/>
      <w:suff w:val="nothing"/>
      <w:lvlText w:val=""/>
      <w:lvlJc w:val="left"/>
      <w:pPr>
        <w:tabs>
          <w:tab w:val="num" w:pos="0"/>
        </w:tabs>
        <w:ind w:left="283" w:hanging="283"/>
      </w:pPr>
      <w:rPr>
        <w:rFonts w:ascii="Symbol" w:hAnsi="Symbol"/>
        <w:sz w:val="20"/>
      </w:rPr>
    </w:lvl>
  </w:abstractNum>
  <w:abstractNum w:abstractNumId="43" w15:restartNumberingAfterBreak="0">
    <w:nsid w:val="0000002A"/>
    <w:multiLevelType w:val="singleLevel"/>
    <w:tmpl w:val="0000002A"/>
    <w:name w:val="WW8Num42"/>
    <w:lvl w:ilvl="0">
      <w:start w:val="1"/>
      <w:numFmt w:val="none"/>
      <w:suff w:val="nothing"/>
      <w:lvlText w:val=""/>
      <w:lvlJc w:val="left"/>
      <w:pPr>
        <w:tabs>
          <w:tab w:val="num" w:pos="0"/>
        </w:tabs>
        <w:ind w:left="283" w:hanging="283"/>
      </w:pPr>
      <w:rPr>
        <w:rFonts w:ascii="Symbol" w:hAnsi="Symbol"/>
        <w:sz w:val="20"/>
      </w:rPr>
    </w:lvl>
  </w:abstractNum>
  <w:abstractNum w:abstractNumId="44" w15:restartNumberingAfterBreak="0">
    <w:nsid w:val="0000002B"/>
    <w:multiLevelType w:val="singleLevel"/>
    <w:tmpl w:val="0000002B"/>
    <w:name w:val="WW8Num43"/>
    <w:lvl w:ilvl="0">
      <w:start w:val="1"/>
      <w:numFmt w:val="none"/>
      <w:suff w:val="nothing"/>
      <w:lvlText w:val=""/>
      <w:lvlJc w:val="left"/>
      <w:pPr>
        <w:tabs>
          <w:tab w:val="num" w:pos="0"/>
        </w:tabs>
        <w:ind w:left="283" w:hanging="283"/>
      </w:pPr>
      <w:rPr>
        <w:rFonts w:ascii="Symbol" w:hAnsi="Symbol"/>
        <w:sz w:val="20"/>
      </w:rPr>
    </w:lvl>
  </w:abstractNum>
  <w:abstractNum w:abstractNumId="45" w15:restartNumberingAfterBreak="0">
    <w:nsid w:val="0000002C"/>
    <w:multiLevelType w:val="singleLevel"/>
    <w:tmpl w:val="0000002C"/>
    <w:name w:val="WW8Num44"/>
    <w:lvl w:ilvl="0">
      <w:start w:val="1"/>
      <w:numFmt w:val="none"/>
      <w:suff w:val="nothing"/>
      <w:lvlText w:val=""/>
      <w:lvlJc w:val="left"/>
      <w:pPr>
        <w:tabs>
          <w:tab w:val="num" w:pos="0"/>
        </w:tabs>
        <w:ind w:left="283" w:hanging="283"/>
      </w:pPr>
      <w:rPr>
        <w:rFonts w:ascii="Symbol" w:hAnsi="Symbol" w:cs="Symbol"/>
      </w:rPr>
    </w:lvl>
  </w:abstractNum>
  <w:abstractNum w:abstractNumId="46" w15:restartNumberingAfterBreak="0">
    <w:nsid w:val="0000002D"/>
    <w:multiLevelType w:val="singleLevel"/>
    <w:tmpl w:val="0000002D"/>
    <w:name w:val="WW8Num45"/>
    <w:lvl w:ilvl="0">
      <w:start w:val="1"/>
      <w:numFmt w:val="none"/>
      <w:suff w:val="nothing"/>
      <w:lvlText w:val=""/>
      <w:lvlJc w:val="left"/>
      <w:pPr>
        <w:tabs>
          <w:tab w:val="num" w:pos="0"/>
        </w:tabs>
        <w:ind w:left="283" w:hanging="283"/>
      </w:pPr>
      <w:rPr>
        <w:rFonts w:ascii="Symbol" w:hAnsi="Symbol"/>
        <w:sz w:val="20"/>
      </w:rPr>
    </w:lvl>
  </w:abstractNum>
  <w:abstractNum w:abstractNumId="47" w15:restartNumberingAfterBreak="0">
    <w:nsid w:val="0000002E"/>
    <w:multiLevelType w:val="singleLevel"/>
    <w:tmpl w:val="0000002E"/>
    <w:name w:val="WW8Num46"/>
    <w:lvl w:ilvl="0">
      <w:start w:val="1"/>
      <w:numFmt w:val="none"/>
      <w:suff w:val="nothing"/>
      <w:lvlText w:val=""/>
      <w:lvlJc w:val="left"/>
      <w:pPr>
        <w:tabs>
          <w:tab w:val="num" w:pos="0"/>
        </w:tabs>
        <w:ind w:left="283" w:hanging="283"/>
      </w:pPr>
      <w:rPr>
        <w:rFonts w:ascii="Symbol" w:hAnsi="Symbol" w:cs="Symbol"/>
      </w:rPr>
    </w:lvl>
  </w:abstractNum>
  <w:abstractNum w:abstractNumId="48" w15:restartNumberingAfterBreak="0">
    <w:nsid w:val="0000002F"/>
    <w:multiLevelType w:val="singleLevel"/>
    <w:tmpl w:val="0000002F"/>
    <w:name w:val="WW8Num47"/>
    <w:lvl w:ilvl="0">
      <w:start w:val="1"/>
      <w:numFmt w:val="none"/>
      <w:suff w:val="nothing"/>
      <w:lvlText w:val=""/>
      <w:lvlJc w:val="left"/>
      <w:pPr>
        <w:tabs>
          <w:tab w:val="num" w:pos="0"/>
        </w:tabs>
        <w:ind w:left="283" w:hanging="283"/>
      </w:pPr>
      <w:rPr>
        <w:rFonts w:ascii="Symbol" w:hAnsi="Symbol"/>
        <w:sz w:val="20"/>
      </w:rPr>
    </w:lvl>
  </w:abstractNum>
  <w:abstractNum w:abstractNumId="49" w15:restartNumberingAfterBreak="0">
    <w:nsid w:val="00000030"/>
    <w:multiLevelType w:val="singleLevel"/>
    <w:tmpl w:val="00000030"/>
    <w:name w:val="WW8Num48"/>
    <w:lvl w:ilvl="0">
      <w:start w:val="1"/>
      <w:numFmt w:val="none"/>
      <w:suff w:val="nothing"/>
      <w:lvlText w:val=""/>
      <w:lvlJc w:val="left"/>
      <w:pPr>
        <w:tabs>
          <w:tab w:val="num" w:pos="0"/>
        </w:tabs>
        <w:ind w:left="283" w:hanging="283"/>
      </w:pPr>
      <w:rPr>
        <w:rFonts w:ascii="Symbol" w:hAnsi="Symbol"/>
        <w:sz w:val="20"/>
      </w:rPr>
    </w:lvl>
  </w:abstractNum>
  <w:abstractNum w:abstractNumId="50" w15:restartNumberingAfterBreak="0">
    <w:nsid w:val="00000031"/>
    <w:multiLevelType w:val="singleLevel"/>
    <w:tmpl w:val="00000031"/>
    <w:name w:val="WW8Num49"/>
    <w:lvl w:ilvl="0">
      <w:start w:val="1"/>
      <w:numFmt w:val="none"/>
      <w:suff w:val="nothing"/>
      <w:lvlText w:val=""/>
      <w:lvlJc w:val="left"/>
      <w:pPr>
        <w:tabs>
          <w:tab w:val="num" w:pos="0"/>
        </w:tabs>
        <w:ind w:left="283" w:hanging="283"/>
      </w:pPr>
      <w:rPr>
        <w:rFonts w:ascii="Symbol" w:hAnsi="Symbol"/>
        <w:sz w:val="20"/>
      </w:rPr>
    </w:lvl>
  </w:abstractNum>
  <w:abstractNum w:abstractNumId="51" w15:restartNumberingAfterBreak="0">
    <w:nsid w:val="00000032"/>
    <w:multiLevelType w:val="singleLevel"/>
    <w:tmpl w:val="00000032"/>
    <w:name w:val="WW8Num50"/>
    <w:lvl w:ilvl="0">
      <w:start w:val="1"/>
      <w:numFmt w:val="none"/>
      <w:suff w:val="nothing"/>
      <w:lvlText w:val=""/>
      <w:lvlJc w:val="left"/>
      <w:pPr>
        <w:tabs>
          <w:tab w:val="num" w:pos="0"/>
        </w:tabs>
        <w:ind w:left="283" w:hanging="283"/>
      </w:pPr>
      <w:rPr>
        <w:rFonts w:ascii="Symbol" w:hAnsi="Symbol"/>
        <w:sz w:val="20"/>
      </w:rPr>
    </w:lvl>
  </w:abstractNum>
  <w:abstractNum w:abstractNumId="52" w15:restartNumberingAfterBreak="0">
    <w:nsid w:val="00000033"/>
    <w:multiLevelType w:val="singleLevel"/>
    <w:tmpl w:val="00000033"/>
    <w:name w:val="WW8Num51"/>
    <w:lvl w:ilvl="0">
      <w:start w:val="1"/>
      <w:numFmt w:val="none"/>
      <w:suff w:val="nothing"/>
      <w:lvlText w:val=""/>
      <w:lvlJc w:val="left"/>
      <w:pPr>
        <w:tabs>
          <w:tab w:val="num" w:pos="0"/>
        </w:tabs>
        <w:ind w:left="283" w:hanging="283"/>
      </w:pPr>
      <w:rPr>
        <w:rFonts w:ascii="Symbol" w:hAnsi="Symbol"/>
        <w:sz w:val="20"/>
      </w:rPr>
    </w:lvl>
  </w:abstractNum>
  <w:abstractNum w:abstractNumId="53" w15:restartNumberingAfterBreak="0">
    <w:nsid w:val="00000034"/>
    <w:multiLevelType w:val="singleLevel"/>
    <w:tmpl w:val="00000034"/>
    <w:name w:val="WW8Num52"/>
    <w:lvl w:ilvl="0">
      <w:start w:val="1"/>
      <w:numFmt w:val="none"/>
      <w:suff w:val="nothing"/>
      <w:lvlText w:val=""/>
      <w:lvlJc w:val="left"/>
      <w:pPr>
        <w:tabs>
          <w:tab w:val="num" w:pos="0"/>
        </w:tabs>
        <w:ind w:left="283" w:hanging="283"/>
      </w:pPr>
      <w:rPr>
        <w:rFonts w:ascii="Symbol" w:hAnsi="Symbol"/>
        <w:sz w:val="20"/>
      </w:rPr>
    </w:lvl>
  </w:abstractNum>
  <w:abstractNum w:abstractNumId="54" w15:restartNumberingAfterBreak="0">
    <w:nsid w:val="00000035"/>
    <w:multiLevelType w:val="singleLevel"/>
    <w:tmpl w:val="00000035"/>
    <w:name w:val="WW8Num53"/>
    <w:lvl w:ilvl="0">
      <w:start w:val="1"/>
      <w:numFmt w:val="none"/>
      <w:suff w:val="nothing"/>
      <w:lvlText w:val=""/>
      <w:lvlJc w:val="left"/>
      <w:pPr>
        <w:tabs>
          <w:tab w:val="num" w:pos="0"/>
        </w:tabs>
        <w:ind w:left="283" w:hanging="283"/>
      </w:pPr>
      <w:rPr>
        <w:rFonts w:ascii="Symbol" w:hAnsi="Symbol" w:cs="Symbol"/>
      </w:rPr>
    </w:lvl>
  </w:abstractNum>
  <w:abstractNum w:abstractNumId="55" w15:restartNumberingAfterBreak="0">
    <w:nsid w:val="00000036"/>
    <w:multiLevelType w:val="singleLevel"/>
    <w:tmpl w:val="00000036"/>
    <w:name w:val="WW8Num54"/>
    <w:lvl w:ilvl="0">
      <w:start w:val="1"/>
      <w:numFmt w:val="none"/>
      <w:suff w:val="nothing"/>
      <w:lvlText w:val=""/>
      <w:lvlJc w:val="left"/>
      <w:pPr>
        <w:tabs>
          <w:tab w:val="num" w:pos="0"/>
        </w:tabs>
        <w:ind w:left="283" w:hanging="283"/>
      </w:pPr>
      <w:rPr>
        <w:rFonts w:ascii="Symbol" w:hAnsi="Symbol"/>
        <w:sz w:val="20"/>
      </w:rPr>
    </w:lvl>
  </w:abstractNum>
  <w:abstractNum w:abstractNumId="56" w15:restartNumberingAfterBreak="0">
    <w:nsid w:val="00000037"/>
    <w:multiLevelType w:val="singleLevel"/>
    <w:tmpl w:val="00000037"/>
    <w:name w:val="WW8Num55"/>
    <w:lvl w:ilvl="0">
      <w:start w:val="1"/>
      <w:numFmt w:val="none"/>
      <w:suff w:val="nothing"/>
      <w:lvlText w:val=""/>
      <w:lvlJc w:val="left"/>
      <w:pPr>
        <w:tabs>
          <w:tab w:val="num" w:pos="0"/>
        </w:tabs>
        <w:ind w:left="283" w:hanging="283"/>
      </w:pPr>
      <w:rPr>
        <w:rFonts w:ascii="Symbol" w:hAnsi="Symbol"/>
      </w:rPr>
    </w:lvl>
  </w:abstractNum>
  <w:abstractNum w:abstractNumId="57" w15:restartNumberingAfterBreak="0">
    <w:nsid w:val="00000038"/>
    <w:multiLevelType w:val="singleLevel"/>
    <w:tmpl w:val="00000038"/>
    <w:name w:val="WW8Num56"/>
    <w:lvl w:ilvl="0">
      <w:start w:val="1"/>
      <w:numFmt w:val="none"/>
      <w:suff w:val="nothing"/>
      <w:lvlText w:val=""/>
      <w:lvlJc w:val="left"/>
      <w:pPr>
        <w:tabs>
          <w:tab w:val="num" w:pos="0"/>
        </w:tabs>
        <w:ind w:left="283" w:hanging="283"/>
      </w:pPr>
      <w:rPr>
        <w:rFonts w:ascii="Symbol" w:hAnsi="Symbol" w:cs="Symbol"/>
      </w:rPr>
    </w:lvl>
  </w:abstractNum>
  <w:abstractNum w:abstractNumId="58" w15:restartNumberingAfterBreak="0">
    <w:nsid w:val="00000039"/>
    <w:multiLevelType w:val="singleLevel"/>
    <w:tmpl w:val="00000039"/>
    <w:name w:val="WW8Num57"/>
    <w:lvl w:ilvl="0">
      <w:start w:val="1"/>
      <w:numFmt w:val="lowerLetter"/>
      <w:lvlText w:val="%1)"/>
      <w:lvlJc w:val="left"/>
      <w:pPr>
        <w:tabs>
          <w:tab w:val="num" w:pos="720"/>
        </w:tabs>
        <w:ind w:left="720" w:hanging="360"/>
      </w:pPr>
    </w:lvl>
  </w:abstractNum>
  <w:abstractNum w:abstractNumId="59" w15:restartNumberingAfterBreak="0">
    <w:nsid w:val="0000003A"/>
    <w:multiLevelType w:val="singleLevel"/>
    <w:tmpl w:val="0000003A"/>
    <w:name w:val="WW8Num58"/>
    <w:lvl w:ilvl="0">
      <w:start w:val="1"/>
      <w:numFmt w:val="none"/>
      <w:suff w:val="nothing"/>
      <w:lvlText w:val=""/>
      <w:lvlJc w:val="left"/>
      <w:pPr>
        <w:tabs>
          <w:tab w:val="num" w:pos="0"/>
        </w:tabs>
        <w:ind w:left="283" w:hanging="283"/>
      </w:pPr>
      <w:rPr>
        <w:rFonts w:ascii="Symbol" w:hAnsi="Symbol"/>
        <w:sz w:val="20"/>
      </w:rPr>
    </w:lvl>
  </w:abstractNum>
  <w:abstractNum w:abstractNumId="60" w15:restartNumberingAfterBreak="0">
    <w:nsid w:val="0000003B"/>
    <w:multiLevelType w:val="singleLevel"/>
    <w:tmpl w:val="0000003B"/>
    <w:name w:val="WW8Num59"/>
    <w:lvl w:ilvl="0">
      <w:start w:val="1"/>
      <w:numFmt w:val="none"/>
      <w:suff w:val="nothing"/>
      <w:lvlText w:val=""/>
      <w:lvlJc w:val="left"/>
      <w:pPr>
        <w:tabs>
          <w:tab w:val="num" w:pos="0"/>
        </w:tabs>
        <w:ind w:left="283" w:hanging="283"/>
      </w:pPr>
      <w:rPr>
        <w:rFonts w:ascii="Symbol" w:hAnsi="Symbol"/>
        <w:sz w:val="20"/>
      </w:rPr>
    </w:lvl>
  </w:abstractNum>
  <w:abstractNum w:abstractNumId="61" w15:restartNumberingAfterBreak="0">
    <w:nsid w:val="0000003C"/>
    <w:multiLevelType w:val="singleLevel"/>
    <w:tmpl w:val="0000003C"/>
    <w:name w:val="WW8Num60"/>
    <w:lvl w:ilvl="0">
      <w:start w:val="1"/>
      <w:numFmt w:val="none"/>
      <w:suff w:val="nothing"/>
      <w:lvlText w:val=""/>
      <w:lvlJc w:val="left"/>
      <w:pPr>
        <w:tabs>
          <w:tab w:val="num" w:pos="0"/>
        </w:tabs>
        <w:ind w:left="283" w:hanging="283"/>
      </w:pPr>
      <w:rPr>
        <w:rFonts w:ascii="Symbol" w:hAnsi="Symbol"/>
        <w:sz w:val="20"/>
      </w:rPr>
    </w:lvl>
  </w:abstractNum>
  <w:abstractNum w:abstractNumId="62" w15:restartNumberingAfterBreak="0">
    <w:nsid w:val="0000003D"/>
    <w:multiLevelType w:val="singleLevel"/>
    <w:tmpl w:val="0000003D"/>
    <w:name w:val="WW8Num61"/>
    <w:lvl w:ilvl="0">
      <w:start w:val="1"/>
      <w:numFmt w:val="none"/>
      <w:suff w:val="nothing"/>
      <w:lvlText w:val=""/>
      <w:lvlJc w:val="left"/>
      <w:pPr>
        <w:tabs>
          <w:tab w:val="num" w:pos="0"/>
        </w:tabs>
        <w:ind w:left="283" w:hanging="283"/>
      </w:pPr>
      <w:rPr>
        <w:rFonts w:ascii="Symbol" w:hAnsi="Symbol"/>
        <w:sz w:val="20"/>
      </w:rPr>
    </w:lvl>
  </w:abstractNum>
  <w:abstractNum w:abstractNumId="63" w15:restartNumberingAfterBreak="0">
    <w:nsid w:val="0000003E"/>
    <w:multiLevelType w:val="singleLevel"/>
    <w:tmpl w:val="0000003E"/>
    <w:name w:val="WW8Num62"/>
    <w:lvl w:ilvl="0">
      <w:start w:val="1"/>
      <w:numFmt w:val="none"/>
      <w:suff w:val="nothing"/>
      <w:lvlText w:val=""/>
      <w:lvlJc w:val="left"/>
      <w:pPr>
        <w:tabs>
          <w:tab w:val="num" w:pos="0"/>
        </w:tabs>
        <w:ind w:left="283" w:hanging="283"/>
      </w:pPr>
      <w:rPr>
        <w:rFonts w:ascii="Symbol" w:hAnsi="Symbol"/>
        <w:sz w:val="20"/>
      </w:rPr>
    </w:lvl>
  </w:abstractNum>
  <w:abstractNum w:abstractNumId="64" w15:restartNumberingAfterBreak="0">
    <w:nsid w:val="0000003F"/>
    <w:multiLevelType w:val="singleLevel"/>
    <w:tmpl w:val="0000003F"/>
    <w:name w:val="WW8Num63"/>
    <w:lvl w:ilvl="0">
      <w:start w:val="1"/>
      <w:numFmt w:val="none"/>
      <w:suff w:val="nothing"/>
      <w:lvlText w:val=""/>
      <w:lvlJc w:val="left"/>
      <w:pPr>
        <w:tabs>
          <w:tab w:val="num" w:pos="0"/>
        </w:tabs>
        <w:ind w:left="283" w:hanging="283"/>
      </w:pPr>
      <w:rPr>
        <w:rFonts w:ascii="Times New Roman" w:eastAsia="Times New Roman" w:hAnsi="Times New Roman" w:cs="Times New Roman"/>
      </w:rPr>
    </w:lvl>
  </w:abstractNum>
  <w:abstractNum w:abstractNumId="65" w15:restartNumberingAfterBreak="0">
    <w:nsid w:val="00000040"/>
    <w:multiLevelType w:val="singleLevel"/>
    <w:tmpl w:val="00000040"/>
    <w:name w:val="WW8Num64"/>
    <w:lvl w:ilvl="0">
      <w:start w:val="1"/>
      <w:numFmt w:val="none"/>
      <w:suff w:val="nothing"/>
      <w:lvlText w:val=""/>
      <w:lvlJc w:val="left"/>
      <w:pPr>
        <w:tabs>
          <w:tab w:val="num" w:pos="0"/>
        </w:tabs>
        <w:ind w:left="283" w:hanging="283"/>
      </w:pPr>
      <w:rPr>
        <w:rFonts w:ascii="Symbol" w:hAnsi="Symbol"/>
        <w:sz w:val="20"/>
      </w:rPr>
    </w:lvl>
  </w:abstractNum>
  <w:abstractNum w:abstractNumId="66" w15:restartNumberingAfterBreak="0">
    <w:nsid w:val="00000041"/>
    <w:multiLevelType w:val="singleLevel"/>
    <w:tmpl w:val="00000041"/>
    <w:name w:val="WW8Num65"/>
    <w:lvl w:ilvl="0">
      <w:start w:val="1"/>
      <w:numFmt w:val="lowerLetter"/>
      <w:lvlText w:val="%1)"/>
      <w:lvlJc w:val="left"/>
      <w:pPr>
        <w:tabs>
          <w:tab w:val="num" w:pos="720"/>
        </w:tabs>
        <w:ind w:left="720" w:hanging="360"/>
      </w:pPr>
    </w:lvl>
  </w:abstractNum>
  <w:abstractNum w:abstractNumId="67" w15:restartNumberingAfterBreak="0">
    <w:nsid w:val="00000042"/>
    <w:multiLevelType w:val="singleLevel"/>
    <w:tmpl w:val="00000042"/>
    <w:name w:val="WW8Num66"/>
    <w:lvl w:ilvl="0">
      <w:start w:val="1"/>
      <w:numFmt w:val="none"/>
      <w:suff w:val="nothing"/>
      <w:lvlText w:val=""/>
      <w:lvlJc w:val="left"/>
      <w:pPr>
        <w:tabs>
          <w:tab w:val="num" w:pos="0"/>
        </w:tabs>
        <w:ind w:left="283" w:hanging="283"/>
      </w:pPr>
      <w:rPr>
        <w:rFonts w:ascii="Symbol" w:hAnsi="Symbol"/>
        <w:sz w:val="20"/>
      </w:rPr>
    </w:lvl>
  </w:abstractNum>
  <w:abstractNum w:abstractNumId="68" w15:restartNumberingAfterBreak="0">
    <w:nsid w:val="00000043"/>
    <w:multiLevelType w:val="singleLevel"/>
    <w:tmpl w:val="00000043"/>
    <w:name w:val="WW8Num67"/>
    <w:lvl w:ilvl="0">
      <w:start w:val="1"/>
      <w:numFmt w:val="none"/>
      <w:suff w:val="nothing"/>
      <w:lvlText w:val=""/>
      <w:lvlJc w:val="left"/>
      <w:pPr>
        <w:tabs>
          <w:tab w:val="num" w:pos="0"/>
        </w:tabs>
        <w:ind w:left="283" w:hanging="283"/>
      </w:pPr>
      <w:rPr>
        <w:rFonts w:ascii="Symbol" w:hAnsi="Symbol"/>
        <w:sz w:val="20"/>
      </w:rPr>
    </w:lvl>
  </w:abstractNum>
  <w:abstractNum w:abstractNumId="69" w15:restartNumberingAfterBreak="0">
    <w:nsid w:val="00000044"/>
    <w:multiLevelType w:val="singleLevel"/>
    <w:tmpl w:val="00000044"/>
    <w:name w:val="WW8Num68"/>
    <w:lvl w:ilvl="0">
      <w:start w:val="1"/>
      <w:numFmt w:val="none"/>
      <w:suff w:val="nothing"/>
      <w:lvlText w:val=""/>
      <w:lvlJc w:val="left"/>
      <w:pPr>
        <w:tabs>
          <w:tab w:val="num" w:pos="0"/>
        </w:tabs>
        <w:ind w:left="283" w:hanging="283"/>
      </w:pPr>
      <w:rPr>
        <w:rFonts w:ascii="Symbol" w:hAnsi="Symbol"/>
        <w:sz w:val="20"/>
      </w:rPr>
    </w:lvl>
  </w:abstractNum>
  <w:abstractNum w:abstractNumId="70" w15:restartNumberingAfterBreak="0">
    <w:nsid w:val="00000045"/>
    <w:multiLevelType w:val="singleLevel"/>
    <w:tmpl w:val="00000045"/>
    <w:name w:val="WW8Num69"/>
    <w:lvl w:ilvl="0">
      <w:start w:val="1"/>
      <w:numFmt w:val="none"/>
      <w:suff w:val="nothing"/>
      <w:lvlText w:val=""/>
      <w:lvlJc w:val="left"/>
      <w:pPr>
        <w:tabs>
          <w:tab w:val="num" w:pos="0"/>
        </w:tabs>
        <w:ind w:left="283" w:hanging="283"/>
      </w:pPr>
      <w:rPr>
        <w:rFonts w:ascii="Symbol" w:hAnsi="Symbol"/>
        <w:sz w:val="20"/>
      </w:rPr>
    </w:lvl>
  </w:abstractNum>
  <w:abstractNum w:abstractNumId="71" w15:restartNumberingAfterBreak="0">
    <w:nsid w:val="00000046"/>
    <w:multiLevelType w:val="singleLevel"/>
    <w:tmpl w:val="00000046"/>
    <w:name w:val="WW8Num70"/>
    <w:lvl w:ilvl="0">
      <w:start w:val="1"/>
      <w:numFmt w:val="none"/>
      <w:suff w:val="nothing"/>
      <w:lvlText w:val=""/>
      <w:lvlJc w:val="left"/>
      <w:pPr>
        <w:tabs>
          <w:tab w:val="num" w:pos="0"/>
        </w:tabs>
        <w:ind w:left="283" w:hanging="283"/>
      </w:pPr>
      <w:rPr>
        <w:rFonts w:ascii="Symbol" w:hAnsi="Symbol"/>
        <w:sz w:val="20"/>
      </w:rPr>
    </w:lvl>
  </w:abstractNum>
  <w:abstractNum w:abstractNumId="72" w15:restartNumberingAfterBreak="0">
    <w:nsid w:val="00000047"/>
    <w:multiLevelType w:val="singleLevel"/>
    <w:tmpl w:val="00000047"/>
    <w:name w:val="WW8Num71"/>
    <w:lvl w:ilvl="0">
      <w:start w:val="1"/>
      <w:numFmt w:val="none"/>
      <w:suff w:val="nothing"/>
      <w:lvlText w:val=""/>
      <w:lvlJc w:val="left"/>
      <w:pPr>
        <w:tabs>
          <w:tab w:val="num" w:pos="0"/>
        </w:tabs>
        <w:ind w:left="283" w:hanging="283"/>
      </w:pPr>
      <w:rPr>
        <w:rFonts w:ascii="Symbol" w:hAnsi="Symbol"/>
      </w:rPr>
    </w:lvl>
  </w:abstractNum>
  <w:abstractNum w:abstractNumId="73" w15:restartNumberingAfterBreak="0">
    <w:nsid w:val="00000048"/>
    <w:multiLevelType w:val="singleLevel"/>
    <w:tmpl w:val="00000048"/>
    <w:name w:val="WW8Num72"/>
    <w:lvl w:ilvl="0">
      <w:start w:val="1"/>
      <w:numFmt w:val="none"/>
      <w:suff w:val="nothing"/>
      <w:lvlText w:val=""/>
      <w:lvlJc w:val="left"/>
      <w:pPr>
        <w:tabs>
          <w:tab w:val="num" w:pos="0"/>
        </w:tabs>
        <w:ind w:left="283" w:hanging="283"/>
      </w:pPr>
      <w:rPr>
        <w:rFonts w:ascii="Symbol" w:hAnsi="Symbol"/>
      </w:rPr>
    </w:lvl>
  </w:abstractNum>
  <w:abstractNum w:abstractNumId="74" w15:restartNumberingAfterBreak="0">
    <w:nsid w:val="00000049"/>
    <w:multiLevelType w:val="singleLevel"/>
    <w:tmpl w:val="00000049"/>
    <w:name w:val="WW8Num73"/>
    <w:lvl w:ilvl="0">
      <w:start w:val="1"/>
      <w:numFmt w:val="none"/>
      <w:suff w:val="nothing"/>
      <w:lvlText w:val=""/>
      <w:lvlJc w:val="left"/>
      <w:pPr>
        <w:tabs>
          <w:tab w:val="num" w:pos="0"/>
        </w:tabs>
        <w:ind w:left="283" w:hanging="283"/>
      </w:pPr>
      <w:rPr>
        <w:rFonts w:ascii="Symbol" w:hAnsi="Symbol"/>
        <w:sz w:val="20"/>
      </w:rPr>
    </w:lvl>
  </w:abstractNum>
  <w:abstractNum w:abstractNumId="75" w15:restartNumberingAfterBreak="0">
    <w:nsid w:val="0000004A"/>
    <w:multiLevelType w:val="singleLevel"/>
    <w:tmpl w:val="0000004A"/>
    <w:name w:val="WW8Num74"/>
    <w:lvl w:ilvl="0">
      <w:start w:val="1"/>
      <w:numFmt w:val="none"/>
      <w:suff w:val="nothing"/>
      <w:lvlText w:val=""/>
      <w:lvlJc w:val="left"/>
      <w:pPr>
        <w:tabs>
          <w:tab w:val="num" w:pos="0"/>
        </w:tabs>
        <w:ind w:left="283" w:hanging="283"/>
      </w:pPr>
      <w:rPr>
        <w:rFonts w:ascii="Symbol" w:hAnsi="Symbol"/>
        <w:sz w:val="20"/>
      </w:rPr>
    </w:lvl>
  </w:abstractNum>
  <w:abstractNum w:abstractNumId="76" w15:restartNumberingAfterBreak="0">
    <w:nsid w:val="0000004B"/>
    <w:multiLevelType w:val="singleLevel"/>
    <w:tmpl w:val="0000004B"/>
    <w:name w:val="WW8Num75"/>
    <w:lvl w:ilvl="0">
      <w:start w:val="1"/>
      <w:numFmt w:val="none"/>
      <w:suff w:val="nothing"/>
      <w:lvlText w:val=""/>
      <w:lvlJc w:val="left"/>
      <w:pPr>
        <w:tabs>
          <w:tab w:val="num" w:pos="0"/>
        </w:tabs>
        <w:ind w:left="283" w:hanging="283"/>
      </w:pPr>
      <w:rPr>
        <w:rFonts w:ascii="Symbol" w:hAnsi="Symbol"/>
        <w:sz w:val="20"/>
      </w:rPr>
    </w:lvl>
  </w:abstractNum>
  <w:abstractNum w:abstractNumId="77" w15:restartNumberingAfterBreak="0">
    <w:nsid w:val="0000004C"/>
    <w:multiLevelType w:val="singleLevel"/>
    <w:tmpl w:val="0000004C"/>
    <w:name w:val="WW8Num76"/>
    <w:lvl w:ilvl="0">
      <w:numFmt w:val="bullet"/>
      <w:lvlText w:val=""/>
      <w:lvlJc w:val="left"/>
      <w:pPr>
        <w:tabs>
          <w:tab w:val="num" w:pos="0"/>
        </w:tabs>
        <w:ind w:left="283" w:hanging="283"/>
      </w:pPr>
      <w:rPr>
        <w:rFonts w:ascii="Symbol" w:hAnsi="Symbol" w:cs="Symbol"/>
      </w:rPr>
    </w:lvl>
  </w:abstractNum>
  <w:abstractNum w:abstractNumId="78" w15:restartNumberingAfterBreak="0">
    <w:nsid w:val="0000004D"/>
    <w:multiLevelType w:val="multilevel"/>
    <w:tmpl w:val="0000004D"/>
    <w:name w:val="WW8Num77"/>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4E"/>
    <w:multiLevelType w:val="multilevel"/>
    <w:tmpl w:val="0000004E"/>
    <w:name w:val="WW8Num78"/>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4F"/>
    <w:multiLevelType w:val="multilevel"/>
    <w:tmpl w:val="0000004F"/>
    <w:name w:val="WW8Num79"/>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0000050"/>
    <w:multiLevelType w:val="multilevel"/>
    <w:tmpl w:val="00000050"/>
    <w:name w:val="WW8Num80"/>
    <w:lvl w:ilvl="0">
      <w:start w:val="1"/>
      <w:numFmt w:val="lowerLetter"/>
      <w:lvlText w:val="%1)"/>
      <w:lvlJc w:val="left"/>
      <w:pPr>
        <w:tabs>
          <w:tab w:val="num" w:pos="0"/>
        </w:tabs>
        <w:ind w:left="567"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00000051"/>
    <w:multiLevelType w:val="multilevel"/>
    <w:tmpl w:val="00000051"/>
    <w:name w:val="WW8Num81"/>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00000052"/>
    <w:multiLevelType w:val="multilevel"/>
    <w:tmpl w:val="00000052"/>
    <w:name w:val="WW8Num82"/>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00000053"/>
    <w:multiLevelType w:val="multilevel"/>
    <w:tmpl w:val="00000053"/>
    <w:name w:val="WW8Num83"/>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00000054"/>
    <w:multiLevelType w:val="multilevel"/>
    <w:tmpl w:val="00000054"/>
    <w:name w:val="WW8Num84"/>
    <w:lvl w:ilvl="0">
      <w:start w:val="1"/>
      <w:numFmt w:val="lowerLetter"/>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00000055"/>
    <w:multiLevelType w:val="multilevel"/>
    <w:tmpl w:val="00000055"/>
    <w:name w:val="WW8Num85"/>
    <w:lvl w:ilvl="0">
      <w:start w:val="1"/>
      <w:numFmt w:val="decimal"/>
      <w:lvlText w:val="%1."/>
      <w:lvlJc w:val="left"/>
      <w:pPr>
        <w:tabs>
          <w:tab w:val="num" w:pos="0"/>
        </w:tabs>
        <w:ind w:left="341"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00000056"/>
    <w:multiLevelType w:val="multilevel"/>
    <w:tmpl w:val="00000056"/>
    <w:name w:val="WW8Num86"/>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7"/>
    <w:multiLevelType w:val="multilevel"/>
    <w:tmpl w:val="00000057"/>
    <w:name w:val="WW8Num8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50C5DE9"/>
    <w:multiLevelType w:val="multilevel"/>
    <w:tmpl w:val="8F2C179C"/>
    <w:lvl w:ilvl="0">
      <w:start w:val="1"/>
      <w:numFmt w:val="decimal"/>
      <w:pStyle w:val="Nagwek1"/>
      <w:suff w:val="space"/>
      <w:lvlText w:val="%1."/>
      <w:lvlJc w:val="left"/>
      <w:pPr>
        <w:ind w:left="0" w:firstLine="0"/>
      </w:pPr>
      <w:rPr>
        <w:rFonts w:hint="default"/>
      </w:rPr>
    </w:lvl>
    <w:lvl w:ilvl="1">
      <w:start w:val="1"/>
      <w:numFmt w:val="decimal"/>
      <w:pStyle w:val="Nagwek2"/>
      <w:suff w:val="space"/>
      <w:lvlText w:val="%1.%2."/>
      <w:lvlJc w:val="left"/>
      <w:pPr>
        <w:ind w:left="0" w:firstLine="0"/>
      </w:pPr>
      <w:rPr>
        <w:color w:val="auto"/>
      </w:rPr>
    </w:lvl>
    <w:lvl w:ilvl="2">
      <w:start w:val="1"/>
      <w:numFmt w:val="decimal"/>
      <w:pStyle w:val="Nagwek3"/>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0" w15:restartNumberingAfterBreak="0">
    <w:nsid w:val="125446C7"/>
    <w:multiLevelType w:val="multilevel"/>
    <w:tmpl w:val="1C205B42"/>
    <w:styleLink w:val="111111"/>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14EA1719"/>
    <w:multiLevelType w:val="hybridMultilevel"/>
    <w:tmpl w:val="48ECDE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1EC23505"/>
    <w:multiLevelType w:val="multilevel"/>
    <w:tmpl w:val="A28A3340"/>
    <w:lvl w:ilvl="0">
      <w:start w:val="1"/>
      <w:numFmt w:val="decimal"/>
      <w:lvlText w:val="1.4.%1. "/>
      <w:lvlJc w:val="left"/>
      <w:pPr>
        <w:ind w:left="360" w:hanging="360"/>
      </w:pPr>
      <w:rPr>
        <w:rFonts w:ascii="Calibri Light" w:hAnsi="Calibri Light" w:cs="Calibri Light" w:hint="default"/>
        <w:b w:val="0"/>
        <w:bCs w:val="0"/>
        <w:i w:val="0"/>
        <w:iCs w:val="0"/>
        <w:sz w:val="16"/>
        <w:szCs w:val="16"/>
        <w:u w:val="none"/>
      </w:rPr>
    </w:lvl>
    <w:lvl w:ilvl="1">
      <w:start w:val="1"/>
      <w:numFmt w:val="decimal"/>
      <w:lvlText w:val="%1.%2."/>
      <w:lvlJc w:val="left"/>
      <w:pPr>
        <w:ind w:left="792" w:hanging="432"/>
      </w:pPr>
      <w:rPr>
        <w:rFonts w:hint="default"/>
        <w:b/>
      </w:rPr>
    </w:lvl>
    <w:lvl w:ilvl="2">
      <w:start w:val="1"/>
      <w:numFmt w:val="decimal"/>
      <w:lvlText w:val="%1.4.%3."/>
      <w:lvlJc w:val="left"/>
      <w:pPr>
        <w:ind w:left="1224" w:hanging="504"/>
      </w:pPr>
      <w:rPr>
        <w:rFonts w:ascii="Arial" w:hAnsi="Arial" w:hint="default"/>
        <w:b/>
        <w:bCs/>
        <w:i w:val="0"/>
        <w:iCs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3" w15:restartNumberingAfterBreak="0">
    <w:nsid w:val="24D54275"/>
    <w:multiLevelType w:val="multilevel"/>
    <w:tmpl w:val="A28A3340"/>
    <w:lvl w:ilvl="0">
      <w:start w:val="1"/>
      <w:numFmt w:val="decimal"/>
      <w:lvlText w:val="1.4.%1. "/>
      <w:lvlJc w:val="left"/>
      <w:pPr>
        <w:ind w:left="360" w:hanging="360"/>
      </w:pPr>
      <w:rPr>
        <w:rFonts w:ascii="Calibri Light" w:hAnsi="Calibri Light" w:cs="Calibri Light" w:hint="default"/>
        <w:b w:val="0"/>
        <w:bCs w:val="0"/>
        <w:i w:val="0"/>
        <w:iCs w:val="0"/>
        <w:sz w:val="16"/>
        <w:szCs w:val="16"/>
        <w:u w:val="none"/>
      </w:rPr>
    </w:lvl>
    <w:lvl w:ilvl="1">
      <w:start w:val="1"/>
      <w:numFmt w:val="decimal"/>
      <w:lvlText w:val="%1.%2."/>
      <w:lvlJc w:val="left"/>
      <w:pPr>
        <w:ind w:left="792" w:hanging="432"/>
      </w:pPr>
      <w:rPr>
        <w:rFonts w:hint="default"/>
        <w:b/>
      </w:rPr>
    </w:lvl>
    <w:lvl w:ilvl="2">
      <w:start w:val="1"/>
      <w:numFmt w:val="decimal"/>
      <w:lvlText w:val="%1.4.%3."/>
      <w:lvlJc w:val="left"/>
      <w:pPr>
        <w:ind w:left="1224" w:hanging="504"/>
      </w:pPr>
      <w:rPr>
        <w:rFonts w:ascii="Arial" w:hAnsi="Arial" w:hint="default"/>
        <w:b/>
        <w:bCs/>
        <w:i w:val="0"/>
        <w:iCs w:val="0"/>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4" w15:restartNumberingAfterBreak="0">
    <w:nsid w:val="273B42A6"/>
    <w:multiLevelType w:val="hybridMultilevel"/>
    <w:tmpl w:val="E1CCFC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C4C2E30"/>
    <w:multiLevelType w:val="singleLevel"/>
    <w:tmpl w:val="50D43324"/>
    <w:lvl w:ilvl="0">
      <w:start w:val="1"/>
      <w:numFmt w:val="bullet"/>
      <w:pStyle w:val="wyliczanie"/>
      <w:lvlText w:val=""/>
      <w:lvlJc w:val="left"/>
      <w:pPr>
        <w:tabs>
          <w:tab w:val="num" w:pos="360"/>
        </w:tabs>
        <w:ind w:left="360" w:hanging="360"/>
      </w:pPr>
      <w:rPr>
        <w:rFonts w:ascii="Symbol" w:hAnsi="Symbol" w:hint="default"/>
      </w:rPr>
    </w:lvl>
  </w:abstractNum>
  <w:abstractNum w:abstractNumId="96" w15:restartNumberingAfterBreak="0">
    <w:nsid w:val="2D986495"/>
    <w:multiLevelType w:val="hybridMultilevel"/>
    <w:tmpl w:val="E1CCFC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F227174"/>
    <w:multiLevelType w:val="multilevel"/>
    <w:tmpl w:val="73760E22"/>
    <w:lvl w:ilvl="0">
      <w:start w:val="1"/>
      <w:numFmt w:val="bullet"/>
      <w:pStyle w:val="a2"/>
      <w:lvlText w:val=""/>
      <w:lvlJc w:val="left"/>
      <w:pPr>
        <w:tabs>
          <w:tab w:val="num" w:pos="360"/>
        </w:tabs>
        <w:ind w:left="360" w:hanging="360"/>
      </w:pPr>
      <w:rPr>
        <w:rFonts w:ascii="Symbol" w:hAnsi="Symbol"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8" w15:restartNumberingAfterBreak="0">
    <w:nsid w:val="3338278E"/>
    <w:multiLevelType w:val="multilevel"/>
    <w:tmpl w:val="CA08538A"/>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3935502"/>
    <w:multiLevelType w:val="singleLevel"/>
    <w:tmpl w:val="4D80AA06"/>
    <w:lvl w:ilvl="0">
      <w:start w:val="1"/>
      <w:numFmt w:val="bullet"/>
      <w:pStyle w:val="wyliczenie1"/>
      <w:lvlText w:val=""/>
      <w:lvlJc w:val="left"/>
      <w:pPr>
        <w:tabs>
          <w:tab w:val="num" w:pos="360"/>
        </w:tabs>
        <w:ind w:left="360" w:hanging="360"/>
      </w:pPr>
      <w:rPr>
        <w:rFonts w:ascii="Symbol" w:hAnsi="Symbol" w:hint="default"/>
      </w:rPr>
    </w:lvl>
  </w:abstractNum>
  <w:abstractNum w:abstractNumId="100" w15:restartNumberingAfterBreak="0">
    <w:nsid w:val="37F57E28"/>
    <w:multiLevelType w:val="multilevel"/>
    <w:tmpl w:val="3F26F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2656234"/>
    <w:multiLevelType w:val="multilevel"/>
    <w:tmpl w:val="8D08EDE8"/>
    <w:lvl w:ilvl="0">
      <w:start w:val="3"/>
      <w:numFmt w:val="decimal"/>
      <w:pStyle w:val="damiankolejny"/>
      <w:lvlText w:val="%1."/>
      <w:lvlJc w:val="left"/>
      <w:pPr>
        <w:tabs>
          <w:tab w:val="num" w:pos="360"/>
        </w:tabs>
        <w:ind w:left="357" w:hanging="35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1.1."/>
      <w:lvlJc w:val="left"/>
      <w:pPr>
        <w:tabs>
          <w:tab w:val="num" w:pos="567"/>
        </w:tabs>
        <w:ind w:left="567"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d)"/>
      <w:lvlJc w:val="left"/>
      <w:pPr>
        <w:tabs>
          <w:tab w:val="num" w:pos="1040"/>
        </w:tabs>
        <w:ind w:left="964" w:hanging="28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28"/>
        </w:tabs>
        <w:ind w:left="1728" w:hanging="648"/>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2" w15:restartNumberingAfterBreak="0">
    <w:nsid w:val="45633158"/>
    <w:multiLevelType w:val="hybridMultilevel"/>
    <w:tmpl w:val="D00E2D8C"/>
    <w:lvl w:ilvl="0" w:tplc="1F90414C">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8A76485"/>
    <w:multiLevelType w:val="multilevel"/>
    <w:tmpl w:val="6E88D564"/>
    <w:styleLink w:val="Styl1"/>
    <w:lvl w:ilvl="0">
      <w:start w:val="1"/>
      <w:numFmt w:val="decimal"/>
      <w:lvlText w:val="%1"/>
      <w:lvlJc w:val="left"/>
      <w:pPr>
        <w:ind w:left="357" w:hanging="357"/>
      </w:pPr>
      <w:rPr>
        <w:rFonts w:hint="default"/>
      </w:rPr>
    </w:lvl>
    <w:lvl w:ilvl="1">
      <w:start w:val="4"/>
      <w:numFmt w:val="decimal"/>
      <w:lvlText w:val="%1.%2."/>
      <w:lvlJc w:val="left"/>
      <w:pPr>
        <w:ind w:left="754" w:hanging="357"/>
      </w:pPr>
      <w:rPr>
        <w:rFonts w:hint="default"/>
      </w:rPr>
    </w:lvl>
    <w:lvl w:ilvl="2">
      <w:start w:val="1"/>
      <w:numFmt w:val="decimal"/>
      <w:lvlText w:val="%1.%2.%3."/>
      <w:lvlJc w:val="left"/>
      <w:pPr>
        <w:ind w:left="1151" w:hanging="357"/>
      </w:pPr>
      <w:rPr>
        <w:rFonts w:hint="default"/>
      </w:rPr>
    </w:lvl>
    <w:lvl w:ilvl="3">
      <w:start w:val="1"/>
      <w:numFmt w:val="decimal"/>
      <w:lvlText w:val="%1.%2.%3.%4."/>
      <w:lvlJc w:val="left"/>
      <w:pPr>
        <w:ind w:left="925" w:hanging="357"/>
      </w:pPr>
      <w:rPr>
        <w:rFonts w:hint="default"/>
        <w:b w:val="0"/>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104" w15:restartNumberingAfterBreak="0">
    <w:nsid w:val="4F0D6A58"/>
    <w:multiLevelType w:val="hybridMultilevel"/>
    <w:tmpl w:val="0F4E9B50"/>
    <w:lvl w:ilvl="0" w:tplc="54A8437E">
      <w:start w:val="1"/>
      <w:numFmt w:val="lowerLetter"/>
      <w:pStyle w:val="abc"/>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FBF19CC"/>
    <w:multiLevelType w:val="hybridMultilevel"/>
    <w:tmpl w:val="48ECDEF2"/>
    <w:lvl w:ilvl="0" w:tplc="E8E8BD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50575BD8"/>
    <w:multiLevelType w:val="multilevel"/>
    <w:tmpl w:val="1DC42CEC"/>
    <w:styleLink w:val="Styl3"/>
    <w:lvl w:ilvl="0">
      <w:start w:val="1"/>
      <w:numFmt w:val="decimal"/>
      <w:lvlText w:val="%1."/>
      <w:lvlJc w:val="left"/>
      <w:pPr>
        <w:ind w:left="357" w:hanging="357"/>
      </w:pPr>
      <w:rPr>
        <w:rFonts w:hint="default"/>
      </w:rPr>
    </w:lvl>
    <w:lvl w:ilvl="1">
      <w:start w:val="4"/>
      <w:numFmt w:val="decimal"/>
      <w:lvlText w:val="%1.%2."/>
      <w:lvlJc w:val="left"/>
      <w:pPr>
        <w:ind w:left="754" w:hanging="357"/>
      </w:pPr>
      <w:rPr>
        <w:rFonts w:hint="default"/>
      </w:rPr>
    </w:lvl>
    <w:lvl w:ilvl="2">
      <w:start w:val="1"/>
      <w:numFmt w:val="decimal"/>
      <w:lvlText w:val="%1.%2.%3."/>
      <w:lvlJc w:val="left"/>
      <w:pPr>
        <w:ind w:left="1151" w:hanging="357"/>
      </w:pPr>
      <w:rPr>
        <w:rFonts w:ascii="Verdana" w:hAnsi="Verdana"/>
        <w:sz w:val="16"/>
      </w:rPr>
    </w:lvl>
    <w:lvl w:ilvl="3">
      <w:start w:val="1"/>
      <w:numFmt w:val="decimal"/>
      <w:lvlText w:val="%1.4.%3.%4."/>
      <w:lvlJc w:val="left"/>
      <w:pPr>
        <w:ind w:left="925" w:hanging="357"/>
      </w:pPr>
      <w:rPr>
        <w:rFonts w:hint="default"/>
        <w:strike w:val="0"/>
      </w:rPr>
    </w:lvl>
    <w:lvl w:ilvl="4">
      <w:start w:val="1"/>
      <w:numFmt w:val="decimal"/>
      <w:lvlText w:val="%1.%2.%3.%4.%5."/>
      <w:lvlJc w:val="left"/>
      <w:pPr>
        <w:ind w:left="1945" w:hanging="357"/>
      </w:pPr>
      <w:rPr>
        <w:rFonts w:hint="default"/>
      </w:rPr>
    </w:lvl>
    <w:lvl w:ilvl="5">
      <w:start w:val="1"/>
      <w:numFmt w:val="decimal"/>
      <w:lvlText w:val="%1.%2.%3.%4.%5.%6."/>
      <w:lvlJc w:val="left"/>
      <w:pPr>
        <w:ind w:left="2342" w:hanging="357"/>
      </w:pPr>
      <w:rPr>
        <w:rFonts w:hint="default"/>
      </w:rPr>
    </w:lvl>
    <w:lvl w:ilvl="6">
      <w:start w:val="1"/>
      <w:numFmt w:val="decimal"/>
      <w:lvlText w:val="%1.%2.%3.%4.%5.%6.%7."/>
      <w:lvlJc w:val="left"/>
      <w:pPr>
        <w:ind w:left="2739" w:hanging="357"/>
      </w:pPr>
      <w:rPr>
        <w:rFonts w:hint="default"/>
      </w:rPr>
    </w:lvl>
    <w:lvl w:ilvl="7">
      <w:start w:val="1"/>
      <w:numFmt w:val="decimal"/>
      <w:lvlText w:val="%1.%2.%3.%4.%5.%6.%7.%8."/>
      <w:lvlJc w:val="left"/>
      <w:pPr>
        <w:ind w:left="3136" w:hanging="357"/>
      </w:pPr>
      <w:rPr>
        <w:rFonts w:hint="default"/>
      </w:rPr>
    </w:lvl>
    <w:lvl w:ilvl="8">
      <w:start w:val="1"/>
      <w:numFmt w:val="decimal"/>
      <w:lvlText w:val="%1.%2.%3.%4.%5.%6.%7.%8.%9."/>
      <w:lvlJc w:val="left"/>
      <w:pPr>
        <w:ind w:left="3533" w:hanging="357"/>
      </w:pPr>
      <w:rPr>
        <w:rFonts w:hint="default"/>
      </w:rPr>
    </w:lvl>
  </w:abstractNum>
  <w:abstractNum w:abstractNumId="107" w15:restartNumberingAfterBreak="0">
    <w:nsid w:val="51277896"/>
    <w:multiLevelType w:val="hybridMultilevel"/>
    <w:tmpl w:val="356A8E06"/>
    <w:lvl w:ilvl="0" w:tplc="FFFFFFFF">
      <w:start w:val="1"/>
      <w:numFmt w:val="bullet"/>
      <w:pStyle w:val="kropka"/>
      <w:lvlText w:val=""/>
      <w:lvlJc w:val="left"/>
      <w:pPr>
        <w:tabs>
          <w:tab w:val="num" w:pos="567"/>
        </w:tabs>
        <w:ind w:left="567" w:hanging="567"/>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1AD7F5F"/>
    <w:multiLevelType w:val="multilevel"/>
    <w:tmpl w:val="B0345CC4"/>
    <w:lvl w:ilvl="0">
      <w:start w:val="1"/>
      <w:numFmt w:val="decimal"/>
      <w:pStyle w:val="Punkt1stopnia"/>
      <w:lvlText w:val="%1."/>
      <w:lvlJc w:val="left"/>
      <w:pPr>
        <w:ind w:left="360" w:hanging="360"/>
      </w:pPr>
    </w:lvl>
    <w:lvl w:ilvl="1">
      <w:start w:val="1"/>
      <w:numFmt w:val="decimal"/>
      <w:pStyle w:val="Punkt2stopnia"/>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91E72BD"/>
    <w:multiLevelType w:val="hybridMultilevel"/>
    <w:tmpl w:val="B9D81A6A"/>
    <w:lvl w:ilvl="0" w:tplc="AC06E5E2">
      <w:numFmt w:val="bullet"/>
      <w:pStyle w:val="Styl2"/>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E532A40"/>
    <w:multiLevelType w:val="multilevel"/>
    <w:tmpl w:val="07525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34A3EE4"/>
    <w:multiLevelType w:val="multilevel"/>
    <w:tmpl w:val="ADB23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B0B2AED"/>
    <w:multiLevelType w:val="hybridMultilevel"/>
    <w:tmpl w:val="25081B30"/>
    <w:lvl w:ilvl="0" w:tplc="5186068E">
      <w:start w:val="1"/>
      <w:numFmt w:val="bullet"/>
      <w:pStyle w:val="ukaszbomba"/>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EFB3C79"/>
    <w:multiLevelType w:val="hybridMultilevel"/>
    <w:tmpl w:val="B8B0A61E"/>
    <w:lvl w:ilvl="0" w:tplc="FFFFFFFF">
      <w:start w:val="1"/>
      <w:numFmt w:val="bullet"/>
      <w:pStyle w:val="11wyliczanie"/>
      <w:lvlText w:val=""/>
      <w:lvlJc w:val="left"/>
      <w:pPr>
        <w:tabs>
          <w:tab w:val="num" w:pos="1260"/>
        </w:tabs>
        <w:ind w:left="1260" w:hanging="360"/>
      </w:pPr>
      <w:rPr>
        <w:rFonts w:ascii="Wingdings" w:hAnsi="Wingdings" w:hint="default"/>
      </w:rPr>
    </w:lvl>
    <w:lvl w:ilvl="1" w:tplc="FFFFFFFF">
      <w:start w:val="1"/>
      <w:numFmt w:val="bullet"/>
      <w:pStyle w:val="11wyliczaniewyliczanie"/>
      <w:lvlText w:val="-"/>
      <w:lvlJc w:val="left"/>
      <w:pPr>
        <w:tabs>
          <w:tab w:val="num" w:pos="1440"/>
        </w:tabs>
        <w:ind w:left="1440" w:hanging="360"/>
      </w:pPr>
      <w:rPr>
        <w:rFonts w:ascii="Courier New" w:hAnsi="Courier New" w:hint="default"/>
      </w:rPr>
    </w:lvl>
    <w:lvl w:ilvl="2" w:tplc="FFFFFFFF">
      <w:start w:val="1"/>
      <w:numFmt w:val="bullet"/>
      <w:lvlText w:val=""/>
      <w:lvlJc w:val="left"/>
      <w:pPr>
        <w:tabs>
          <w:tab w:val="num" w:pos="2700"/>
        </w:tabs>
        <w:ind w:left="2700" w:hanging="360"/>
      </w:pPr>
      <w:rPr>
        <w:rFonts w:ascii="Symbol" w:hAnsi="Symbol" w:hint="default"/>
        <w:sz w:val="24"/>
        <w:szCs w:val="23"/>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4" w15:restartNumberingAfterBreak="0">
    <w:nsid w:val="7FB34800"/>
    <w:multiLevelType w:val="hybridMultilevel"/>
    <w:tmpl w:val="BBD0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0961501">
    <w:abstractNumId w:val="89"/>
  </w:num>
  <w:num w:numId="2" w16cid:durableId="1215658564">
    <w:abstractNumId w:val="102"/>
  </w:num>
  <w:num w:numId="3" w16cid:durableId="1557660521">
    <w:abstractNumId w:val="112"/>
  </w:num>
  <w:num w:numId="4" w16cid:durableId="9773423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402536">
    <w:abstractNumId w:val="1"/>
  </w:num>
  <w:num w:numId="6" w16cid:durableId="1273897233">
    <w:abstractNumId w:val="89"/>
  </w:num>
  <w:num w:numId="7" w16cid:durableId="140333192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92324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5877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70000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2404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7437548">
    <w:abstractNumId w:val="99"/>
  </w:num>
  <w:num w:numId="13" w16cid:durableId="1668173228">
    <w:abstractNumId w:val="0"/>
  </w:num>
  <w:num w:numId="14" w16cid:durableId="109251016">
    <w:abstractNumId w:val="113"/>
  </w:num>
  <w:num w:numId="15" w16cid:durableId="1689215465">
    <w:abstractNumId w:val="95"/>
  </w:num>
  <w:num w:numId="16" w16cid:durableId="1436711368">
    <w:abstractNumId w:val="107"/>
  </w:num>
  <w:num w:numId="17" w16cid:durableId="1435400580">
    <w:abstractNumId w:val="97"/>
  </w:num>
  <w:num w:numId="18" w16cid:durableId="730738150">
    <w:abstractNumId w:val="104"/>
  </w:num>
  <w:num w:numId="19" w16cid:durableId="10083667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86277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5460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43336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569078">
    <w:abstractNumId w:val="111"/>
  </w:num>
  <w:num w:numId="24" w16cid:durableId="54859882">
    <w:abstractNumId w:val="100"/>
  </w:num>
  <w:num w:numId="25" w16cid:durableId="1647322761">
    <w:abstractNumId w:val="98"/>
  </w:num>
  <w:num w:numId="26" w16cid:durableId="15988265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9888367">
    <w:abstractNumId w:val="101"/>
  </w:num>
  <w:num w:numId="28" w16cid:durableId="17710027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058078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55341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3186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698904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80358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42310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735011">
    <w:abstractNumId w:val="114"/>
  </w:num>
  <w:num w:numId="36" w16cid:durableId="627277492">
    <w:abstractNumId w:val="109"/>
  </w:num>
  <w:num w:numId="37" w16cid:durableId="525873568">
    <w:abstractNumId w:val="103"/>
  </w:num>
  <w:num w:numId="38" w16cid:durableId="1923679609">
    <w:abstractNumId w:val="108"/>
  </w:num>
  <w:num w:numId="39" w16cid:durableId="1801259667">
    <w:abstractNumId w:val="106"/>
  </w:num>
  <w:num w:numId="40" w16cid:durableId="1224684588">
    <w:abstractNumId w:val="90"/>
  </w:num>
  <w:num w:numId="41" w16cid:durableId="788167532">
    <w:abstractNumId w:val="110"/>
  </w:num>
  <w:num w:numId="42" w16cid:durableId="1265532422">
    <w:abstractNumId w:val="92"/>
  </w:num>
  <w:num w:numId="43" w16cid:durableId="313146004">
    <w:abstractNumId w:val="96"/>
  </w:num>
  <w:num w:numId="44" w16cid:durableId="1572736548">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16cid:durableId="18274718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15494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29318314">
    <w:abstractNumId w:val="93"/>
  </w:num>
  <w:num w:numId="48" w16cid:durableId="316809587">
    <w:abstractNumId w:val="94"/>
  </w:num>
  <w:num w:numId="49" w16cid:durableId="1413284148">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9A"/>
    <w:rsid w:val="00001727"/>
    <w:rsid w:val="00005518"/>
    <w:rsid w:val="00005D28"/>
    <w:rsid w:val="0001109E"/>
    <w:rsid w:val="00026045"/>
    <w:rsid w:val="00030582"/>
    <w:rsid w:val="00036436"/>
    <w:rsid w:val="000419CD"/>
    <w:rsid w:val="00044B22"/>
    <w:rsid w:val="00054DA3"/>
    <w:rsid w:val="00055224"/>
    <w:rsid w:val="0005583F"/>
    <w:rsid w:val="000624E6"/>
    <w:rsid w:val="0006387F"/>
    <w:rsid w:val="000648C2"/>
    <w:rsid w:val="00064981"/>
    <w:rsid w:val="00064AE7"/>
    <w:rsid w:val="00070EB5"/>
    <w:rsid w:val="00071E3C"/>
    <w:rsid w:val="00080E65"/>
    <w:rsid w:val="0008197C"/>
    <w:rsid w:val="00082DF9"/>
    <w:rsid w:val="000900B1"/>
    <w:rsid w:val="000967A6"/>
    <w:rsid w:val="0009734B"/>
    <w:rsid w:val="000A1A2D"/>
    <w:rsid w:val="000A4C56"/>
    <w:rsid w:val="000A6444"/>
    <w:rsid w:val="000B21F9"/>
    <w:rsid w:val="000C4756"/>
    <w:rsid w:val="000D076F"/>
    <w:rsid w:val="000D0D37"/>
    <w:rsid w:val="000D7BAE"/>
    <w:rsid w:val="000E0F67"/>
    <w:rsid w:val="000E538D"/>
    <w:rsid w:val="000F0A46"/>
    <w:rsid w:val="000F7470"/>
    <w:rsid w:val="001024C9"/>
    <w:rsid w:val="00105725"/>
    <w:rsid w:val="00106367"/>
    <w:rsid w:val="00107F17"/>
    <w:rsid w:val="00116FF4"/>
    <w:rsid w:val="00124A26"/>
    <w:rsid w:val="0012654B"/>
    <w:rsid w:val="00130357"/>
    <w:rsid w:val="00133B7A"/>
    <w:rsid w:val="00134ADC"/>
    <w:rsid w:val="001411CB"/>
    <w:rsid w:val="00141B98"/>
    <w:rsid w:val="00143429"/>
    <w:rsid w:val="0014780A"/>
    <w:rsid w:val="0016518C"/>
    <w:rsid w:val="001652C3"/>
    <w:rsid w:val="00166C0C"/>
    <w:rsid w:val="001708A8"/>
    <w:rsid w:val="001731E8"/>
    <w:rsid w:val="001760D5"/>
    <w:rsid w:val="00177A0D"/>
    <w:rsid w:val="00180747"/>
    <w:rsid w:val="0018517B"/>
    <w:rsid w:val="00186959"/>
    <w:rsid w:val="00190647"/>
    <w:rsid w:val="001923F5"/>
    <w:rsid w:val="001A1BBB"/>
    <w:rsid w:val="001A2A6D"/>
    <w:rsid w:val="001A6CFB"/>
    <w:rsid w:val="001B2E85"/>
    <w:rsid w:val="001B4D83"/>
    <w:rsid w:val="001B5E16"/>
    <w:rsid w:val="001C28F9"/>
    <w:rsid w:val="001C7FB6"/>
    <w:rsid w:val="001D1004"/>
    <w:rsid w:val="001D4015"/>
    <w:rsid w:val="001D587F"/>
    <w:rsid w:val="001E4625"/>
    <w:rsid w:val="001E656A"/>
    <w:rsid w:val="001E6CCC"/>
    <w:rsid w:val="00200B3D"/>
    <w:rsid w:val="00201C2E"/>
    <w:rsid w:val="002045A2"/>
    <w:rsid w:val="00206AAE"/>
    <w:rsid w:val="00211678"/>
    <w:rsid w:val="00213074"/>
    <w:rsid w:val="0021442A"/>
    <w:rsid w:val="0022770F"/>
    <w:rsid w:val="002277FB"/>
    <w:rsid w:val="002346D1"/>
    <w:rsid w:val="00237B37"/>
    <w:rsid w:val="00237D9A"/>
    <w:rsid w:val="00241986"/>
    <w:rsid w:val="0024343F"/>
    <w:rsid w:val="00251397"/>
    <w:rsid w:val="00252CB7"/>
    <w:rsid w:val="002545FE"/>
    <w:rsid w:val="00255913"/>
    <w:rsid w:val="00262788"/>
    <w:rsid w:val="002630A8"/>
    <w:rsid w:val="00263764"/>
    <w:rsid w:val="00263F6D"/>
    <w:rsid w:val="00267B89"/>
    <w:rsid w:val="0027178D"/>
    <w:rsid w:val="00276359"/>
    <w:rsid w:val="002850F3"/>
    <w:rsid w:val="00290638"/>
    <w:rsid w:val="002962FE"/>
    <w:rsid w:val="0029719C"/>
    <w:rsid w:val="002A57D4"/>
    <w:rsid w:val="002B2A47"/>
    <w:rsid w:val="002B553A"/>
    <w:rsid w:val="002C2A5D"/>
    <w:rsid w:val="002D7017"/>
    <w:rsid w:val="002E1CDA"/>
    <w:rsid w:val="002F5C16"/>
    <w:rsid w:val="00306C7A"/>
    <w:rsid w:val="003102C0"/>
    <w:rsid w:val="003117C5"/>
    <w:rsid w:val="00315419"/>
    <w:rsid w:val="00316D5D"/>
    <w:rsid w:val="00320C89"/>
    <w:rsid w:val="00321CED"/>
    <w:rsid w:val="003237F1"/>
    <w:rsid w:val="0032639F"/>
    <w:rsid w:val="00335C0C"/>
    <w:rsid w:val="00337B35"/>
    <w:rsid w:val="00337C82"/>
    <w:rsid w:val="00343A89"/>
    <w:rsid w:val="003460A4"/>
    <w:rsid w:val="00351FE6"/>
    <w:rsid w:val="00352DA7"/>
    <w:rsid w:val="00366AC8"/>
    <w:rsid w:val="00367B70"/>
    <w:rsid w:val="003732B3"/>
    <w:rsid w:val="00377687"/>
    <w:rsid w:val="003835ED"/>
    <w:rsid w:val="00390202"/>
    <w:rsid w:val="003A0635"/>
    <w:rsid w:val="003A06E6"/>
    <w:rsid w:val="003A2AB9"/>
    <w:rsid w:val="003A44C6"/>
    <w:rsid w:val="003A4810"/>
    <w:rsid w:val="003B0241"/>
    <w:rsid w:val="003B1897"/>
    <w:rsid w:val="003B276F"/>
    <w:rsid w:val="003B64C6"/>
    <w:rsid w:val="003B70C9"/>
    <w:rsid w:val="003B7542"/>
    <w:rsid w:val="003C2A02"/>
    <w:rsid w:val="003D426F"/>
    <w:rsid w:val="003D61BF"/>
    <w:rsid w:val="003D6374"/>
    <w:rsid w:val="003D797D"/>
    <w:rsid w:val="003E2621"/>
    <w:rsid w:val="003E5C70"/>
    <w:rsid w:val="003E721A"/>
    <w:rsid w:val="003F20B5"/>
    <w:rsid w:val="003F269A"/>
    <w:rsid w:val="003F688F"/>
    <w:rsid w:val="00404676"/>
    <w:rsid w:val="00412AB1"/>
    <w:rsid w:val="00416355"/>
    <w:rsid w:val="0041646D"/>
    <w:rsid w:val="00421B97"/>
    <w:rsid w:val="00425D04"/>
    <w:rsid w:val="0043068A"/>
    <w:rsid w:val="00431479"/>
    <w:rsid w:val="004347AE"/>
    <w:rsid w:val="00435EEC"/>
    <w:rsid w:val="00440944"/>
    <w:rsid w:val="00450C0A"/>
    <w:rsid w:val="00462708"/>
    <w:rsid w:val="00471689"/>
    <w:rsid w:val="004727D9"/>
    <w:rsid w:val="004755C0"/>
    <w:rsid w:val="00484DA5"/>
    <w:rsid w:val="004929F0"/>
    <w:rsid w:val="004974EA"/>
    <w:rsid w:val="004A046F"/>
    <w:rsid w:val="004A4157"/>
    <w:rsid w:val="004A6538"/>
    <w:rsid w:val="004B3DC1"/>
    <w:rsid w:val="004D17F8"/>
    <w:rsid w:val="004D28ED"/>
    <w:rsid w:val="004D305A"/>
    <w:rsid w:val="004E0454"/>
    <w:rsid w:val="004E4601"/>
    <w:rsid w:val="004E5C39"/>
    <w:rsid w:val="004E732E"/>
    <w:rsid w:val="004F2F72"/>
    <w:rsid w:val="004F59DF"/>
    <w:rsid w:val="004F64DD"/>
    <w:rsid w:val="005043C9"/>
    <w:rsid w:val="0051190A"/>
    <w:rsid w:val="00511AFC"/>
    <w:rsid w:val="00512250"/>
    <w:rsid w:val="00522464"/>
    <w:rsid w:val="00522528"/>
    <w:rsid w:val="00523F01"/>
    <w:rsid w:val="005316B1"/>
    <w:rsid w:val="005334A5"/>
    <w:rsid w:val="0055359F"/>
    <w:rsid w:val="00553B3E"/>
    <w:rsid w:val="00562583"/>
    <w:rsid w:val="0056339D"/>
    <w:rsid w:val="00577CD4"/>
    <w:rsid w:val="00581561"/>
    <w:rsid w:val="005865DC"/>
    <w:rsid w:val="0059143F"/>
    <w:rsid w:val="00595E0C"/>
    <w:rsid w:val="005A359F"/>
    <w:rsid w:val="005A53D7"/>
    <w:rsid w:val="005B265C"/>
    <w:rsid w:val="005B53D9"/>
    <w:rsid w:val="005C1411"/>
    <w:rsid w:val="005C469A"/>
    <w:rsid w:val="005C7120"/>
    <w:rsid w:val="005D07B9"/>
    <w:rsid w:val="005D3E47"/>
    <w:rsid w:val="005D4A76"/>
    <w:rsid w:val="005D51BC"/>
    <w:rsid w:val="005E02E5"/>
    <w:rsid w:val="005E16ED"/>
    <w:rsid w:val="005F297B"/>
    <w:rsid w:val="005F6D09"/>
    <w:rsid w:val="005F6D1A"/>
    <w:rsid w:val="00601DB1"/>
    <w:rsid w:val="00602BAE"/>
    <w:rsid w:val="00603D3F"/>
    <w:rsid w:val="0062025C"/>
    <w:rsid w:val="00620AA7"/>
    <w:rsid w:val="00623C8D"/>
    <w:rsid w:val="00624CF7"/>
    <w:rsid w:val="00631679"/>
    <w:rsid w:val="00634184"/>
    <w:rsid w:val="00641876"/>
    <w:rsid w:val="00645847"/>
    <w:rsid w:val="00647322"/>
    <w:rsid w:val="00651DB2"/>
    <w:rsid w:val="006524FB"/>
    <w:rsid w:val="006536FE"/>
    <w:rsid w:val="0065523C"/>
    <w:rsid w:val="006562A3"/>
    <w:rsid w:val="00663DAE"/>
    <w:rsid w:val="00665CA3"/>
    <w:rsid w:val="0067637C"/>
    <w:rsid w:val="006826E4"/>
    <w:rsid w:val="006A1981"/>
    <w:rsid w:val="006B3A8D"/>
    <w:rsid w:val="006B3ECA"/>
    <w:rsid w:val="006C09DC"/>
    <w:rsid w:val="006C3B1A"/>
    <w:rsid w:val="006D76A0"/>
    <w:rsid w:val="006E3C1E"/>
    <w:rsid w:val="006F179C"/>
    <w:rsid w:val="006F7ADF"/>
    <w:rsid w:val="007010B2"/>
    <w:rsid w:val="0070162D"/>
    <w:rsid w:val="007022F3"/>
    <w:rsid w:val="00712AED"/>
    <w:rsid w:val="00714399"/>
    <w:rsid w:val="00715AD9"/>
    <w:rsid w:val="00715F19"/>
    <w:rsid w:val="00725954"/>
    <w:rsid w:val="00726AFE"/>
    <w:rsid w:val="00727F2D"/>
    <w:rsid w:val="007339EE"/>
    <w:rsid w:val="00736BBF"/>
    <w:rsid w:val="00743795"/>
    <w:rsid w:val="00750FF1"/>
    <w:rsid w:val="007526FD"/>
    <w:rsid w:val="007637D1"/>
    <w:rsid w:val="00767159"/>
    <w:rsid w:val="00771181"/>
    <w:rsid w:val="00773909"/>
    <w:rsid w:val="0077455E"/>
    <w:rsid w:val="00781FC2"/>
    <w:rsid w:val="00783275"/>
    <w:rsid w:val="00790AA6"/>
    <w:rsid w:val="00791C1E"/>
    <w:rsid w:val="007933CB"/>
    <w:rsid w:val="007976D9"/>
    <w:rsid w:val="007A4B95"/>
    <w:rsid w:val="007A5469"/>
    <w:rsid w:val="007A78AB"/>
    <w:rsid w:val="007B0497"/>
    <w:rsid w:val="007B2300"/>
    <w:rsid w:val="007B2658"/>
    <w:rsid w:val="007C79E3"/>
    <w:rsid w:val="007C7D29"/>
    <w:rsid w:val="007C7E76"/>
    <w:rsid w:val="007D4AD0"/>
    <w:rsid w:val="007E04E9"/>
    <w:rsid w:val="007E333E"/>
    <w:rsid w:val="007E5A80"/>
    <w:rsid w:val="007F01F6"/>
    <w:rsid w:val="007F0D57"/>
    <w:rsid w:val="007F3AD0"/>
    <w:rsid w:val="007F4046"/>
    <w:rsid w:val="008146C4"/>
    <w:rsid w:val="00823C6C"/>
    <w:rsid w:val="00825F57"/>
    <w:rsid w:val="00827B35"/>
    <w:rsid w:val="008406B7"/>
    <w:rsid w:val="008420CA"/>
    <w:rsid w:val="0084755D"/>
    <w:rsid w:val="0086045C"/>
    <w:rsid w:val="00864D12"/>
    <w:rsid w:val="00864F79"/>
    <w:rsid w:val="008652D0"/>
    <w:rsid w:val="00881A82"/>
    <w:rsid w:val="00884F37"/>
    <w:rsid w:val="008900D1"/>
    <w:rsid w:val="00890514"/>
    <w:rsid w:val="008908A1"/>
    <w:rsid w:val="00893693"/>
    <w:rsid w:val="00894C8B"/>
    <w:rsid w:val="008A57B0"/>
    <w:rsid w:val="008A71D4"/>
    <w:rsid w:val="008B3E2A"/>
    <w:rsid w:val="008B6F11"/>
    <w:rsid w:val="008C0822"/>
    <w:rsid w:val="008C33DC"/>
    <w:rsid w:val="008C6210"/>
    <w:rsid w:val="008D08C9"/>
    <w:rsid w:val="008D09C0"/>
    <w:rsid w:val="008E2680"/>
    <w:rsid w:val="008E7404"/>
    <w:rsid w:val="008F3B19"/>
    <w:rsid w:val="008F48EE"/>
    <w:rsid w:val="009018ED"/>
    <w:rsid w:val="00903F8E"/>
    <w:rsid w:val="00904FF6"/>
    <w:rsid w:val="00910303"/>
    <w:rsid w:val="009167C1"/>
    <w:rsid w:val="00920649"/>
    <w:rsid w:val="0092109A"/>
    <w:rsid w:val="00927700"/>
    <w:rsid w:val="0093060A"/>
    <w:rsid w:val="009355EB"/>
    <w:rsid w:val="00940A52"/>
    <w:rsid w:val="0094201C"/>
    <w:rsid w:val="00946CB3"/>
    <w:rsid w:val="0094732C"/>
    <w:rsid w:val="0095077F"/>
    <w:rsid w:val="009516F5"/>
    <w:rsid w:val="00953344"/>
    <w:rsid w:val="00954CA7"/>
    <w:rsid w:val="00962D7E"/>
    <w:rsid w:val="00967BA7"/>
    <w:rsid w:val="00973F1E"/>
    <w:rsid w:val="00977734"/>
    <w:rsid w:val="00981AB7"/>
    <w:rsid w:val="009823B4"/>
    <w:rsid w:val="009825D2"/>
    <w:rsid w:val="0098638E"/>
    <w:rsid w:val="00987528"/>
    <w:rsid w:val="00997FAC"/>
    <w:rsid w:val="009A0046"/>
    <w:rsid w:val="009A49FC"/>
    <w:rsid w:val="009B4F4D"/>
    <w:rsid w:val="009B6CDE"/>
    <w:rsid w:val="009C1A98"/>
    <w:rsid w:val="009C4F53"/>
    <w:rsid w:val="009C79A7"/>
    <w:rsid w:val="009D26E7"/>
    <w:rsid w:val="009D2EAB"/>
    <w:rsid w:val="009D4A75"/>
    <w:rsid w:val="009E070F"/>
    <w:rsid w:val="009E2B94"/>
    <w:rsid w:val="009E5B7F"/>
    <w:rsid w:val="009F4D93"/>
    <w:rsid w:val="00A0611D"/>
    <w:rsid w:val="00A1001B"/>
    <w:rsid w:val="00A124BF"/>
    <w:rsid w:val="00A1503F"/>
    <w:rsid w:val="00A2576C"/>
    <w:rsid w:val="00A262CE"/>
    <w:rsid w:val="00A2693A"/>
    <w:rsid w:val="00A26DF2"/>
    <w:rsid w:val="00A27A8B"/>
    <w:rsid w:val="00A30A54"/>
    <w:rsid w:val="00A30AB5"/>
    <w:rsid w:val="00A347E6"/>
    <w:rsid w:val="00A37937"/>
    <w:rsid w:val="00A516B2"/>
    <w:rsid w:val="00A529B3"/>
    <w:rsid w:val="00A6286D"/>
    <w:rsid w:val="00A62B61"/>
    <w:rsid w:val="00A82790"/>
    <w:rsid w:val="00A82C95"/>
    <w:rsid w:val="00A840F9"/>
    <w:rsid w:val="00A90D6A"/>
    <w:rsid w:val="00A92AF1"/>
    <w:rsid w:val="00AA1E2D"/>
    <w:rsid w:val="00AA246B"/>
    <w:rsid w:val="00AA538A"/>
    <w:rsid w:val="00AB0B7A"/>
    <w:rsid w:val="00AB4F85"/>
    <w:rsid w:val="00AB5060"/>
    <w:rsid w:val="00AB5F40"/>
    <w:rsid w:val="00AB6ED4"/>
    <w:rsid w:val="00AC3C23"/>
    <w:rsid w:val="00AC4C2D"/>
    <w:rsid w:val="00AD3F17"/>
    <w:rsid w:val="00AD42B6"/>
    <w:rsid w:val="00AD50C8"/>
    <w:rsid w:val="00AD6AA3"/>
    <w:rsid w:val="00AE1057"/>
    <w:rsid w:val="00AF1E2A"/>
    <w:rsid w:val="00AF249F"/>
    <w:rsid w:val="00AF2DDC"/>
    <w:rsid w:val="00B01E54"/>
    <w:rsid w:val="00B039EC"/>
    <w:rsid w:val="00B03CF7"/>
    <w:rsid w:val="00B071BA"/>
    <w:rsid w:val="00B1453D"/>
    <w:rsid w:val="00B17607"/>
    <w:rsid w:val="00B2198F"/>
    <w:rsid w:val="00B225D2"/>
    <w:rsid w:val="00B32B39"/>
    <w:rsid w:val="00B35E82"/>
    <w:rsid w:val="00B44EED"/>
    <w:rsid w:val="00B50B85"/>
    <w:rsid w:val="00B52424"/>
    <w:rsid w:val="00B55FD3"/>
    <w:rsid w:val="00B577B7"/>
    <w:rsid w:val="00B614AA"/>
    <w:rsid w:val="00B642C8"/>
    <w:rsid w:val="00B728E2"/>
    <w:rsid w:val="00B757A2"/>
    <w:rsid w:val="00B85D8A"/>
    <w:rsid w:val="00B85F15"/>
    <w:rsid w:val="00B872C9"/>
    <w:rsid w:val="00B87B32"/>
    <w:rsid w:val="00B9064F"/>
    <w:rsid w:val="00B932E0"/>
    <w:rsid w:val="00B933E1"/>
    <w:rsid w:val="00BA0561"/>
    <w:rsid w:val="00BA3284"/>
    <w:rsid w:val="00BA3C29"/>
    <w:rsid w:val="00BB7AC3"/>
    <w:rsid w:val="00BB7E52"/>
    <w:rsid w:val="00BC34EB"/>
    <w:rsid w:val="00BD5AC0"/>
    <w:rsid w:val="00BD5D23"/>
    <w:rsid w:val="00BD7578"/>
    <w:rsid w:val="00BE6E64"/>
    <w:rsid w:val="00BF0184"/>
    <w:rsid w:val="00BF0AB5"/>
    <w:rsid w:val="00BF1394"/>
    <w:rsid w:val="00BF3725"/>
    <w:rsid w:val="00BF4072"/>
    <w:rsid w:val="00C01616"/>
    <w:rsid w:val="00C01D2A"/>
    <w:rsid w:val="00C06C3C"/>
    <w:rsid w:val="00C14C3A"/>
    <w:rsid w:val="00C1575A"/>
    <w:rsid w:val="00C227D4"/>
    <w:rsid w:val="00C22C79"/>
    <w:rsid w:val="00C273CF"/>
    <w:rsid w:val="00C37DD2"/>
    <w:rsid w:val="00C417D1"/>
    <w:rsid w:val="00C4278C"/>
    <w:rsid w:val="00C4797B"/>
    <w:rsid w:val="00C61420"/>
    <w:rsid w:val="00C64ACF"/>
    <w:rsid w:val="00C65634"/>
    <w:rsid w:val="00C71481"/>
    <w:rsid w:val="00C722D4"/>
    <w:rsid w:val="00C7269B"/>
    <w:rsid w:val="00C76A59"/>
    <w:rsid w:val="00C8558D"/>
    <w:rsid w:val="00C9330E"/>
    <w:rsid w:val="00C965C0"/>
    <w:rsid w:val="00CA2649"/>
    <w:rsid w:val="00CA3D68"/>
    <w:rsid w:val="00CB4D14"/>
    <w:rsid w:val="00CB5758"/>
    <w:rsid w:val="00CB590D"/>
    <w:rsid w:val="00CC10DB"/>
    <w:rsid w:val="00CC388E"/>
    <w:rsid w:val="00CC3CA6"/>
    <w:rsid w:val="00CC5DC7"/>
    <w:rsid w:val="00CC76A9"/>
    <w:rsid w:val="00CD015B"/>
    <w:rsid w:val="00CD353C"/>
    <w:rsid w:val="00CD4ED1"/>
    <w:rsid w:val="00CD6DBD"/>
    <w:rsid w:val="00CE2643"/>
    <w:rsid w:val="00CF00F5"/>
    <w:rsid w:val="00D00E41"/>
    <w:rsid w:val="00D06B36"/>
    <w:rsid w:val="00D106D2"/>
    <w:rsid w:val="00D106E4"/>
    <w:rsid w:val="00D118D2"/>
    <w:rsid w:val="00D134BC"/>
    <w:rsid w:val="00D22A19"/>
    <w:rsid w:val="00D278CC"/>
    <w:rsid w:val="00D309E1"/>
    <w:rsid w:val="00D32A62"/>
    <w:rsid w:val="00D35552"/>
    <w:rsid w:val="00D409E8"/>
    <w:rsid w:val="00D415CD"/>
    <w:rsid w:val="00D548FE"/>
    <w:rsid w:val="00D63AD8"/>
    <w:rsid w:val="00D728E5"/>
    <w:rsid w:val="00D73460"/>
    <w:rsid w:val="00D7722F"/>
    <w:rsid w:val="00D77D0A"/>
    <w:rsid w:val="00D81C2B"/>
    <w:rsid w:val="00DA1B40"/>
    <w:rsid w:val="00DA5AC8"/>
    <w:rsid w:val="00DB0357"/>
    <w:rsid w:val="00DC35BD"/>
    <w:rsid w:val="00DC4060"/>
    <w:rsid w:val="00DE35FB"/>
    <w:rsid w:val="00DE5121"/>
    <w:rsid w:val="00DE5B0F"/>
    <w:rsid w:val="00DE71AB"/>
    <w:rsid w:val="00DF1207"/>
    <w:rsid w:val="00DF13B7"/>
    <w:rsid w:val="00E11304"/>
    <w:rsid w:val="00E14785"/>
    <w:rsid w:val="00E16FD0"/>
    <w:rsid w:val="00E20123"/>
    <w:rsid w:val="00E2254F"/>
    <w:rsid w:val="00E2272B"/>
    <w:rsid w:val="00E26973"/>
    <w:rsid w:val="00E301D6"/>
    <w:rsid w:val="00E34C91"/>
    <w:rsid w:val="00E357C2"/>
    <w:rsid w:val="00E36A11"/>
    <w:rsid w:val="00E36E95"/>
    <w:rsid w:val="00E47909"/>
    <w:rsid w:val="00E55989"/>
    <w:rsid w:val="00E604DD"/>
    <w:rsid w:val="00E6131C"/>
    <w:rsid w:val="00E6370E"/>
    <w:rsid w:val="00E71CF2"/>
    <w:rsid w:val="00E72579"/>
    <w:rsid w:val="00E74912"/>
    <w:rsid w:val="00E74CBD"/>
    <w:rsid w:val="00E8524C"/>
    <w:rsid w:val="00E93034"/>
    <w:rsid w:val="00E954B6"/>
    <w:rsid w:val="00EA16EE"/>
    <w:rsid w:val="00EA6014"/>
    <w:rsid w:val="00EA7AF3"/>
    <w:rsid w:val="00EB1144"/>
    <w:rsid w:val="00EB37A5"/>
    <w:rsid w:val="00EC08B5"/>
    <w:rsid w:val="00EC0DB1"/>
    <w:rsid w:val="00EC4356"/>
    <w:rsid w:val="00EC4598"/>
    <w:rsid w:val="00EC7C45"/>
    <w:rsid w:val="00ED0B48"/>
    <w:rsid w:val="00ED295B"/>
    <w:rsid w:val="00EE3D67"/>
    <w:rsid w:val="00EE71B0"/>
    <w:rsid w:val="00EE7932"/>
    <w:rsid w:val="00EF187A"/>
    <w:rsid w:val="00EF1D16"/>
    <w:rsid w:val="00EF59FA"/>
    <w:rsid w:val="00EF6950"/>
    <w:rsid w:val="00F04101"/>
    <w:rsid w:val="00F04F4A"/>
    <w:rsid w:val="00F1598F"/>
    <w:rsid w:val="00F207D3"/>
    <w:rsid w:val="00F240B8"/>
    <w:rsid w:val="00F24C42"/>
    <w:rsid w:val="00F25CA6"/>
    <w:rsid w:val="00F30389"/>
    <w:rsid w:val="00F356DE"/>
    <w:rsid w:val="00F412FB"/>
    <w:rsid w:val="00F463E2"/>
    <w:rsid w:val="00F520EB"/>
    <w:rsid w:val="00F535FF"/>
    <w:rsid w:val="00F5529D"/>
    <w:rsid w:val="00F66109"/>
    <w:rsid w:val="00F67A22"/>
    <w:rsid w:val="00F67CED"/>
    <w:rsid w:val="00F73565"/>
    <w:rsid w:val="00F73CA0"/>
    <w:rsid w:val="00F77EF3"/>
    <w:rsid w:val="00F8185A"/>
    <w:rsid w:val="00F8512E"/>
    <w:rsid w:val="00F87647"/>
    <w:rsid w:val="00F945F7"/>
    <w:rsid w:val="00FB2343"/>
    <w:rsid w:val="00FB2E84"/>
    <w:rsid w:val="00FB58B8"/>
    <w:rsid w:val="00FC3C8D"/>
    <w:rsid w:val="00FD1A39"/>
    <w:rsid w:val="00FD3768"/>
    <w:rsid w:val="00FD4530"/>
    <w:rsid w:val="00FD5948"/>
    <w:rsid w:val="00FD6614"/>
    <w:rsid w:val="00FE0C35"/>
    <w:rsid w:val="00FE2243"/>
    <w:rsid w:val="00FF0CD8"/>
    <w:rsid w:val="00FF4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DECB702"/>
  <w15:docId w15:val="{85E4C873-62DD-4B2B-B134-19D19A36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269A"/>
    <w:pPr>
      <w:suppressAutoHyphens/>
      <w:overflowPunct w:val="0"/>
      <w:autoSpaceDE w:val="0"/>
      <w:spacing w:after="0" w:line="240" w:lineRule="auto"/>
      <w:jc w:val="both"/>
    </w:pPr>
    <w:rPr>
      <w:rFonts w:eastAsia="Times New Roman" w:cs="Times New Roman"/>
      <w:sz w:val="20"/>
      <w:szCs w:val="20"/>
      <w:lang w:eastAsia="ar-SA"/>
    </w:rPr>
  </w:style>
  <w:style w:type="paragraph" w:styleId="Nagwek1">
    <w:name w:val="heading 1"/>
    <w:aliases w:val="Łukasz Nagłówek 1,Title 1,STWiORB 1.0"/>
    <w:basedOn w:val="Normalny"/>
    <w:next w:val="Normalny"/>
    <w:link w:val="Nagwek1Znak"/>
    <w:uiPriority w:val="9"/>
    <w:qFormat/>
    <w:rsid w:val="006A1981"/>
    <w:pPr>
      <w:keepNext/>
      <w:numPr>
        <w:numId w:val="6"/>
      </w:numPr>
      <w:spacing w:before="120" w:after="120"/>
      <w:contextualSpacing/>
      <w:outlineLvl w:val="0"/>
    </w:pPr>
    <w:rPr>
      <w:b/>
      <w:sz w:val="28"/>
      <w:szCs w:val="28"/>
    </w:rPr>
  </w:style>
  <w:style w:type="paragraph" w:styleId="Nagwek2">
    <w:name w:val="heading 2"/>
    <w:aliases w:val="Łukasz Nagłówek 2,Title 2,STWIORB 1.1"/>
    <w:basedOn w:val="Normalny"/>
    <w:next w:val="Normalny"/>
    <w:link w:val="Nagwek2Znak"/>
    <w:uiPriority w:val="9"/>
    <w:unhideWhenUsed/>
    <w:qFormat/>
    <w:rsid w:val="006A1981"/>
    <w:pPr>
      <w:keepNext/>
      <w:numPr>
        <w:ilvl w:val="1"/>
        <w:numId w:val="6"/>
      </w:numPr>
      <w:spacing w:before="120" w:after="120"/>
      <w:outlineLvl w:val="1"/>
    </w:pPr>
    <w:rPr>
      <w:sz w:val="24"/>
      <w:szCs w:val="24"/>
    </w:rPr>
  </w:style>
  <w:style w:type="paragraph" w:styleId="Nagwek3">
    <w:name w:val="heading 3"/>
    <w:aliases w:val="Łukasz Nagłówek 3,STWiORB 1.1.1"/>
    <w:basedOn w:val="Nagwek2"/>
    <w:next w:val="Normalny"/>
    <w:link w:val="Nagwek3Znak"/>
    <w:uiPriority w:val="9"/>
    <w:unhideWhenUsed/>
    <w:qFormat/>
    <w:rsid w:val="006A1981"/>
    <w:pPr>
      <w:numPr>
        <w:ilvl w:val="2"/>
      </w:numPr>
      <w:outlineLvl w:val="2"/>
    </w:pPr>
    <w:rPr>
      <w:sz w:val="22"/>
      <w:szCs w:val="22"/>
    </w:rPr>
  </w:style>
  <w:style w:type="paragraph" w:styleId="Nagwek4">
    <w:name w:val="heading 4"/>
    <w:basedOn w:val="Normalny"/>
    <w:next w:val="Normalny"/>
    <w:link w:val="Nagwek4Znak"/>
    <w:uiPriority w:val="9"/>
    <w:unhideWhenUsed/>
    <w:qFormat/>
    <w:rsid w:val="00116FF4"/>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116FF4"/>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116FF4"/>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unhideWhenUsed/>
    <w:qFormat/>
    <w:rsid w:val="00116FF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116FF4"/>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116FF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Łukasz Nagłówek 1 Znak,Title 1 Znak,STWiORB 1.0 Znak"/>
    <w:basedOn w:val="Domylnaczcionkaakapitu"/>
    <w:link w:val="Nagwek1"/>
    <w:uiPriority w:val="9"/>
    <w:rsid w:val="006A1981"/>
    <w:rPr>
      <w:rFonts w:eastAsia="Times New Roman" w:cs="Times New Roman"/>
      <w:b/>
      <w:sz w:val="28"/>
      <w:szCs w:val="28"/>
      <w:lang w:eastAsia="ar-SA"/>
    </w:rPr>
  </w:style>
  <w:style w:type="character" w:customStyle="1" w:styleId="Nagwek2Znak">
    <w:name w:val="Nagłówek 2 Znak"/>
    <w:aliases w:val="Łukasz Nagłówek 2 Znak,Title 2 Znak,STWIORB 1.1 Znak"/>
    <w:basedOn w:val="Domylnaczcionkaakapitu"/>
    <w:link w:val="Nagwek2"/>
    <w:uiPriority w:val="9"/>
    <w:rsid w:val="006A1981"/>
    <w:rPr>
      <w:rFonts w:eastAsia="Times New Roman" w:cs="Times New Roman"/>
      <w:sz w:val="24"/>
      <w:szCs w:val="24"/>
      <w:lang w:eastAsia="ar-SA"/>
    </w:rPr>
  </w:style>
  <w:style w:type="character" w:customStyle="1" w:styleId="Nagwek3Znak">
    <w:name w:val="Nagłówek 3 Znak"/>
    <w:aliases w:val="Łukasz Nagłówek 3 Znak,STWiORB 1.1.1 Znak"/>
    <w:basedOn w:val="Domylnaczcionkaakapitu"/>
    <w:link w:val="Nagwek3"/>
    <w:uiPriority w:val="9"/>
    <w:rsid w:val="006A1981"/>
    <w:rPr>
      <w:rFonts w:eastAsia="Times New Roman" w:cs="Times New Roman"/>
      <w:lang w:eastAsia="ar-SA"/>
    </w:rPr>
  </w:style>
  <w:style w:type="character" w:customStyle="1" w:styleId="Nagwek4Znak">
    <w:name w:val="Nagłówek 4 Znak"/>
    <w:basedOn w:val="Domylnaczcionkaakapitu"/>
    <w:link w:val="Nagwek4"/>
    <w:uiPriority w:val="9"/>
    <w:rsid w:val="00116FF4"/>
    <w:rPr>
      <w:rFonts w:asciiTheme="majorHAnsi" w:eastAsiaTheme="majorEastAsia" w:hAnsiTheme="majorHAnsi" w:cstheme="majorBidi"/>
      <w:b/>
      <w:bCs/>
      <w:i/>
      <w:iCs/>
      <w:color w:val="5B9BD5" w:themeColor="accent1"/>
      <w:lang w:eastAsia="ar-SA"/>
    </w:rPr>
  </w:style>
  <w:style w:type="character" w:customStyle="1" w:styleId="Nagwek5Znak">
    <w:name w:val="Nagłówek 5 Znak"/>
    <w:basedOn w:val="Domylnaczcionkaakapitu"/>
    <w:link w:val="Nagwek5"/>
    <w:uiPriority w:val="9"/>
    <w:rsid w:val="00116FF4"/>
    <w:rPr>
      <w:rFonts w:asciiTheme="majorHAnsi" w:eastAsiaTheme="majorEastAsia" w:hAnsiTheme="majorHAnsi" w:cstheme="majorBidi"/>
      <w:color w:val="1F4D78" w:themeColor="accent1" w:themeShade="7F"/>
      <w:lang w:eastAsia="ar-SA"/>
    </w:rPr>
  </w:style>
  <w:style w:type="character" w:customStyle="1" w:styleId="Nagwek6Znak">
    <w:name w:val="Nagłówek 6 Znak"/>
    <w:basedOn w:val="Domylnaczcionkaakapitu"/>
    <w:link w:val="Nagwek6"/>
    <w:uiPriority w:val="9"/>
    <w:rsid w:val="00116FF4"/>
    <w:rPr>
      <w:rFonts w:asciiTheme="majorHAnsi" w:eastAsiaTheme="majorEastAsia" w:hAnsiTheme="majorHAnsi" w:cstheme="majorBidi"/>
      <w:i/>
      <w:iCs/>
      <w:color w:val="1F4D78" w:themeColor="accent1" w:themeShade="7F"/>
      <w:lang w:eastAsia="ar-SA"/>
    </w:rPr>
  </w:style>
  <w:style w:type="character" w:customStyle="1" w:styleId="Nagwek7Znak">
    <w:name w:val="Nagłówek 7 Znak"/>
    <w:basedOn w:val="Domylnaczcionkaakapitu"/>
    <w:link w:val="Nagwek7"/>
    <w:uiPriority w:val="9"/>
    <w:rsid w:val="00116FF4"/>
    <w:rPr>
      <w:rFonts w:asciiTheme="majorHAnsi" w:eastAsiaTheme="majorEastAsia" w:hAnsiTheme="majorHAnsi" w:cstheme="majorBidi"/>
      <w:i/>
      <w:iCs/>
      <w:color w:val="404040" w:themeColor="text1" w:themeTint="BF"/>
      <w:lang w:eastAsia="ar-SA"/>
    </w:rPr>
  </w:style>
  <w:style w:type="character" w:customStyle="1" w:styleId="Nagwek8Znak">
    <w:name w:val="Nagłówek 8 Znak"/>
    <w:basedOn w:val="Domylnaczcionkaakapitu"/>
    <w:link w:val="Nagwek8"/>
    <w:uiPriority w:val="9"/>
    <w:rsid w:val="00116FF4"/>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rsid w:val="00116FF4"/>
    <w:rPr>
      <w:rFonts w:asciiTheme="majorHAnsi" w:eastAsiaTheme="majorEastAsia" w:hAnsiTheme="majorHAnsi" w:cstheme="majorBidi"/>
      <w:i/>
      <w:iCs/>
      <w:color w:val="404040" w:themeColor="text1" w:themeTint="BF"/>
      <w:sz w:val="20"/>
      <w:szCs w:val="20"/>
      <w:lang w:eastAsia="ar-SA"/>
    </w:rPr>
  </w:style>
  <w:style w:type="paragraph" w:customStyle="1" w:styleId="ukasztekst">
    <w:name w:val="Łukasz tekst"/>
    <w:basedOn w:val="Normalny"/>
    <w:qFormat/>
    <w:rsid w:val="003F20B5"/>
    <w:pPr>
      <w:spacing w:line="276" w:lineRule="auto"/>
      <w:ind w:firstLine="284"/>
    </w:pPr>
  </w:style>
  <w:style w:type="paragraph" w:customStyle="1" w:styleId="ukaszbomby">
    <w:name w:val="Łukasz bomby"/>
    <w:basedOn w:val="Akapitzlist"/>
    <w:qFormat/>
    <w:rsid w:val="00116FF4"/>
    <w:pPr>
      <w:numPr>
        <w:numId w:val="0"/>
      </w:numPr>
    </w:pPr>
  </w:style>
  <w:style w:type="paragraph" w:styleId="Akapitzlist">
    <w:name w:val="List Paragraph"/>
    <w:aliases w:val="Akapit z numeracją,normalny tekst"/>
    <w:basedOn w:val="Normalny"/>
    <w:link w:val="AkapitzlistZnak"/>
    <w:uiPriority w:val="72"/>
    <w:qFormat/>
    <w:rsid w:val="00116FF4"/>
    <w:pPr>
      <w:numPr>
        <w:numId w:val="2"/>
      </w:numPr>
      <w:contextualSpacing/>
    </w:pPr>
  </w:style>
  <w:style w:type="paragraph" w:customStyle="1" w:styleId="ukaszbomba">
    <w:name w:val="Łukasz bomba"/>
    <w:basedOn w:val="Akapitzlist"/>
    <w:qFormat/>
    <w:rsid w:val="00864D12"/>
    <w:pPr>
      <w:numPr>
        <w:numId w:val="3"/>
      </w:numPr>
      <w:spacing w:line="276" w:lineRule="auto"/>
    </w:pPr>
  </w:style>
  <w:style w:type="paragraph" w:styleId="Spistreci1">
    <w:name w:val="toc 1"/>
    <w:basedOn w:val="Normalny"/>
    <w:next w:val="Normalny"/>
    <w:autoRedefine/>
    <w:uiPriority w:val="39"/>
    <w:unhideWhenUsed/>
    <w:qFormat/>
    <w:rsid w:val="00116FF4"/>
    <w:pPr>
      <w:spacing w:after="100"/>
    </w:pPr>
  </w:style>
  <w:style w:type="paragraph" w:styleId="Spistreci2">
    <w:name w:val="toc 2"/>
    <w:basedOn w:val="Normalny"/>
    <w:next w:val="Normalny"/>
    <w:link w:val="Spistreci2Znak"/>
    <w:autoRedefine/>
    <w:uiPriority w:val="39"/>
    <w:unhideWhenUsed/>
    <w:qFormat/>
    <w:rsid w:val="00116FF4"/>
    <w:pPr>
      <w:spacing w:after="100"/>
      <w:ind w:left="240"/>
    </w:pPr>
  </w:style>
  <w:style w:type="paragraph" w:styleId="Spistreci3">
    <w:name w:val="toc 3"/>
    <w:basedOn w:val="Normalny"/>
    <w:next w:val="Normalny"/>
    <w:autoRedefine/>
    <w:uiPriority w:val="39"/>
    <w:unhideWhenUsed/>
    <w:qFormat/>
    <w:rsid w:val="00116FF4"/>
    <w:pPr>
      <w:spacing w:after="100"/>
      <w:ind w:left="480"/>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116FF4"/>
    <w:pPr>
      <w:tabs>
        <w:tab w:val="center" w:pos="4536"/>
        <w:tab w:val="right" w:pos="9072"/>
      </w:tabs>
      <w:suppressAutoHyphens w:val="0"/>
    </w:pPr>
    <w:rPr>
      <w:lang w:eastAsia="en-US"/>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116FF4"/>
  </w:style>
  <w:style w:type="paragraph" w:styleId="Stopka">
    <w:name w:val="footer"/>
    <w:aliases w:val="Nagłówek - Stopka"/>
    <w:basedOn w:val="Normalny"/>
    <w:link w:val="StopkaZnak"/>
    <w:uiPriority w:val="99"/>
    <w:unhideWhenUsed/>
    <w:rsid w:val="00116FF4"/>
    <w:pPr>
      <w:tabs>
        <w:tab w:val="center" w:pos="4536"/>
        <w:tab w:val="right" w:pos="9072"/>
      </w:tabs>
      <w:suppressAutoHyphens w:val="0"/>
    </w:pPr>
    <w:rPr>
      <w:lang w:eastAsia="en-US"/>
    </w:rPr>
  </w:style>
  <w:style w:type="character" w:customStyle="1" w:styleId="StopkaZnak">
    <w:name w:val="Stopka Znak"/>
    <w:aliases w:val="Nagłówek - Stopka Znak"/>
    <w:basedOn w:val="Domylnaczcionkaakapitu"/>
    <w:link w:val="Stopka"/>
    <w:uiPriority w:val="99"/>
    <w:rsid w:val="00116FF4"/>
  </w:style>
  <w:style w:type="paragraph" w:styleId="Legenda">
    <w:name w:val="caption"/>
    <w:basedOn w:val="Normalny"/>
    <w:next w:val="Normalny"/>
    <w:uiPriority w:val="35"/>
    <w:unhideWhenUsed/>
    <w:qFormat/>
    <w:rsid w:val="006536FE"/>
    <w:pPr>
      <w:keepNext/>
      <w:spacing w:after="200"/>
      <w:jc w:val="center"/>
    </w:pPr>
    <w:rPr>
      <w:bCs/>
      <w:szCs w:val="18"/>
    </w:rPr>
  </w:style>
  <w:style w:type="paragraph" w:styleId="Spisilustracji">
    <w:name w:val="table of figures"/>
    <w:basedOn w:val="Normalny"/>
    <w:next w:val="Normalny"/>
    <w:uiPriority w:val="99"/>
    <w:unhideWhenUsed/>
    <w:rsid w:val="00116FF4"/>
  </w:style>
  <w:style w:type="character" w:styleId="Hipercze">
    <w:name w:val="Hyperlink"/>
    <w:basedOn w:val="Domylnaczcionkaakapitu"/>
    <w:uiPriority w:val="99"/>
    <w:unhideWhenUsed/>
    <w:rsid w:val="00116FF4"/>
    <w:rPr>
      <w:color w:val="0563C1" w:themeColor="hyperlink"/>
      <w:u w:val="single"/>
    </w:rPr>
  </w:style>
  <w:style w:type="character" w:styleId="Pogrubienie">
    <w:name w:val="Strong"/>
    <w:aliases w:val="Tekst treści + 7,5 pt5,Małe litery2"/>
    <w:qFormat/>
    <w:rsid w:val="00116FF4"/>
    <w:rPr>
      <w:b/>
      <w:bCs/>
    </w:rPr>
  </w:style>
  <w:style w:type="paragraph" w:styleId="Tekstdymka">
    <w:name w:val="Balloon Text"/>
    <w:basedOn w:val="Normalny"/>
    <w:link w:val="TekstdymkaZnak"/>
    <w:unhideWhenUsed/>
    <w:rsid w:val="00116FF4"/>
    <w:rPr>
      <w:rFonts w:ascii="Segoe UI" w:hAnsi="Segoe UI" w:cs="Segoe UI"/>
      <w:sz w:val="18"/>
      <w:szCs w:val="18"/>
    </w:rPr>
  </w:style>
  <w:style w:type="character" w:customStyle="1" w:styleId="TekstdymkaZnak">
    <w:name w:val="Tekst dymka Znak"/>
    <w:basedOn w:val="Domylnaczcionkaakapitu"/>
    <w:link w:val="Tekstdymka"/>
    <w:rsid w:val="00116FF4"/>
    <w:rPr>
      <w:rFonts w:ascii="Segoe UI" w:eastAsia="Times New Roman" w:hAnsi="Segoe UI" w:cs="Segoe UI"/>
      <w:sz w:val="18"/>
      <w:szCs w:val="18"/>
      <w:lang w:eastAsia="ar-SA"/>
    </w:rPr>
  </w:style>
  <w:style w:type="character" w:styleId="Tytuksiki">
    <w:name w:val="Book Title"/>
    <w:uiPriority w:val="33"/>
    <w:qFormat/>
    <w:rsid w:val="00116FF4"/>
    <w:rPr>
      <w:b/>
      <w:bCs/>
      <w:i/>
      <w:iCs/>
      <w:spacing w:val="5"/>
    </w:rPr>
  </w:style>
  <w:style w:type="paragraph" w:styleId="Nagwekspisutreci">
    <w:name w:val="TOC Heading"/>
    <w:basedOn w:val="Nagwek1"/>
    <w:next w:val="Normalny"/>
    <w:uiPriority w:val="39"/>
    <w:unhideWhenUsed/>
    <w:qFormat/>
    <w:rsid w:val="00116FF4"/>
    <w:pPr>
      <w:keepLines/>
      <w:numPr>
        <w:numId w:val="0"/>
      </w:numPr>
      <w:suppressAutoHyphens w:val="0"/>
      <w:spacing w:before="480" w:after="0"/>
      <w:outlineLvl w:val="9"/>
    </w:pPr>
    <w:rPr>
      <w:rFonts w:asciiTheme="majorHAnsi" w:eastAsiaTheme="majorEastAsia" w:hAnsiTheme="majorHAnsi" w:cstheme="majorBidi"/>
      <w:bCs/>
      <w:color w:val="2E74B5" w:themeColor="accent1" w:themeShade="BF"/>
      <w:lang w:eastAsia="en-US"/>
    </w:rPr>
  </w:style>
  <w:style w:type="character" w:customStyle="1" w:styleId="h2">
    <w:name w:val="h2"/>
    <w:basedOn w:val="Domylnaczcionkaakapitu"/>
    <w:rsid w:val="00116FF4"/>
  </w:style>
  <w:style w:type="paragraph" w:customStyle="1" w:styleId="Tytuwnaglowku">
    <w:name w:val="Tytuł w naglowku"/>
    <w:basedOn w:val="Nagwek"/>
    <w:qFormat/>
    <w:rsid w:val="00116FF4"/>
    <w:pPr>
      <w:tabs>
        <w:tab w:val="left" w:pos="6804"/>
      </w:tabs>
      <w:jc w:val="center"/>
    </w:pPr>
  </w:style>
  <w:style w:type="paragraph" w:customStyle="1" w:styleId="nagistopka">
    <w:name w:val="nag i stopka"/>
    <w:basedOn w:val="Nagwek"/>
    <w:qFormat/>
    <w:rsid w:val="00116FF4"/>
    <w:pPr>
      <w:tabs>
        <w:tab w:val="left" w:pos="6804"/>
      </w:tabs>
    </w:pPr>
  </w:style>
  <w:style w:type="paragraph" w:customStyle="1" w:styleId="Zawartotabeli">
    <w:name w:val="Zawartość tabeli"/>
    <w:basedOn w:val="Normalny"/>
    <w:rsid w:val="00116FF4"/>
    <w:pPr>
      <w:suppressLineNumbers/>
      <w:jc w:val="left"/>
    </w:pPr>
    <w:rPr>
      <w:sz w:val="24"/>
      <w:szCs w:val="24"/>
      <w:lang w:val="en-US"/>
    </w:rPr>
  </w:style>
  <w:style w:type="paragraph" w:customStyle="1" w:styleId="ukasznagistopka">
    <w:name w:val="Łukasz nag i stopka"/>
    <w:basedOn w:val="Nagwek"/>
    <w:qFormat/>
    <w:rsid w:val="00116FF4"/>
    <w:pPr>
      <w:tabs>
        <w:tab w:val="left" w:pos="6804"/>
      </w:tabs>
    </w:pPr>
  </w:style>
  <w:style w:type="paragraph" w:customStyle="1" w:styleId="LukaszPodpisyrysunkw">
    <w:name w:val="Lukasz Podpisy rysunków"/>
    <w:basedOn w:val="Legenda"/>
    <w:link w:val="LukaszPodpisyrysunkwZnak"/>
    <w:qFormat/>
    <w:rsid w:val="00116FF4"/>
    <w:pPr>
      <w:spacing w:after="0"/>
    </w:pPr>
  </w:style>
  <w:style w:type="character" w:customStyle="1" w:styleId="LukaszPodpisyrysunkwZnak">
    <w:name w:val="Lukasz Podpisy rysunków Znak"/>
    <w:basedOn w:val="Domylnaczcionkaakapitu"/>
    <w:link w:val="LukaszPodpisyrysunkw"/>
    <w:rsid w:val="00116FF4"/>
    <w:rPr>
      <w:rFonts w:eastAsia="Times New Roman" w:cs="Times New Roman"/>
      <w:bCs/>
      <w:sz w:val="20"/>
      <w:szCs w:val="18"/>
      <w:lang w:eastAsia="ar-SA"/>
    </w:rPr>
  </w:style>
  <w:style w:type="character" w:customStyle="1" w:styleId="WW8Num2z0">
    <w:name w:val="WW8Num2z0"/>
    <w:rsid w:val="003F269A"/>
    <w:rPr>
      <w:rFonts w:ascii="Symbol" w:hAnsi="Symbol"/>
    </w:rPr>
  </w:style>
  <w:style w:type="character" w:customStyle="1" w:styleId="WW8Num3z0">
    <w:name w:val="WW8Num3z0"/>
    <w:rsid w:val="003F269A"/>
    <w:rPr>
      <w:rFonts w:ascii="Symbol" w:hAnsi="Symbol"/>
      <w:sz w:val="20"/>
    </w:rPr>
  </w:style>
  <w:style w:type="character" w:customStyle="1" w:styleId="WW8Num4z0">
    <w:name w:val="WW8Num4z0"/>
    <w:rsid w:val="003F269A"/>
    <w:rPr>
      <w:rFonts w:ascii="Symbol" w:hAnsi="Symbol" w:cs="Symbol"/>
    </w:rPr>
  </w:style>
  <w:style w:type="character" w:customStyle="1" w:styleId="WW8Num5z0">
    <w:name w:val="WW8Num5z0"/>
    <w:rsid w:val="003F269A"/>
    <w:rPr>
      <w:rFonts w:ascii="Symbol" w:hAnsi="Symbol"/>
      <w:sz w:val="20"/>
    </w:rPr>
  </w:style>
  <w:style w:type="character" w:customStyle="1" w:styleId="WW8Num6z0">
    <w:name w:val="WW8Num6z0"/>
    <w:rsid w:val="003F269A"/>
    <w:rPr>
      <w:rFonts w:ascii="Symbol" w:hAnsi="Symbol"/>
      <w:sz w:val="20"/>
    </w:rPr>
  </w:style>
  <w:style w:type="character" w:customStyle="1" w:styleId="WW8Num7z0">
    <w:name w:val="WW8Num7z0"/>
    <w:rsid w:val="003F269A"/>
    <w:rPr>
      <w:rFonts w:ascii="Symbol" w:hAnsi="Symbol"/>
      <w:sz w:val="20"/>
    </w:rPr>
  </w:style>
  <w:style w:type="character" w:customStyle="1" w:styleId="WW8Num8z0">
    <w:name w:val="WW8Num8z0"/>
    <w:rsid w:val="003F269A"/>
    <w:rPr>
      <w:rFonts w:ascii="Symbol" w:hAnsi="Symbol"/>
      <w:sz w:val="20"/>
    </w:rPr>
  </w:style>
  <w:style w:type="character" w:customStyle="1" w:styleId="WW8Num10z0">
    <w:name w:val="WW8Num10z0"/>
    <w:rsid w:val="003F269A"/>
    <w:rPr>
      <w:rFonts w:ascii="Symbol" w:hAnsi="Symbol"/>
      <w:sz w:val="20"/>
    </w:rPr>
  </w:style>
  <w:style w:type="character" w:customStyle="1" w:styleId="WW8Num11z0">
    <w:name w:val="WW8Num11z0"/>
    <w:rsid w:val="003F269A"/>
    <w:rPr>
      <w:rFonts w:ascii="Symbol" w:hAnsi="Symbol"/>
      <w:sz w:val="20"/>
    </w:rPr>
  </w:style>
  <w:style w:type="character" w:customStyle="1" w:styleId="WW8Num13z0">
    <w:name w:val="WW8Num13z0"/>
    <w:rsid w:val="003F269A"/>
    <w:rPr>
      <w:rFonts w:ascii="Symbol" w:hAnsi="Symbol"/>
      <w:sz w:val="20"/>
    </w:rPr>
  </w:style>
  <w:style w:type="character" w:customStyle="1" w:styleId="WW8Num14z0">
    <w:name w:val="WW8Num14z0"/>
    <w:rsid w:val="003F269A"/>
    <w:rPr>
      <w:rFonts w:ascii="Symbol" w:hAnsi="Symbol"/>
    </w:rPr>
  </w:style>
  <w:style w:type="character" w:customStyle="1" w:styleId="WW8Num15z0">
    <w:name w:val="WW8Num15z0"/>
    <w:rsid w:val="003F269A"/>
    <w:rPr>
      <w:rFonts w:ascii="Symbol" w:hAnsi="Symbol"/>
      <w:sz w:val="20"/>
    </w:rPr>
  </w:style>
  <w:style w:type="character" w:customStyle="1" w:styleId="WW8Num16z0">
    <w:name w:val="WW8Num16z0"/>
    <w:rsid w:val="003F269A"/>
    <w:rPr>
      <w:rFonts w:ascii="Symbol" w:hAnsi="Symbol"/>
    </w:rPr>
  </w:style>
  <w:style w:type="character" w:customStyle="1" w:styleId="WW8Num17z0">
    <w:name w:val="WW8Num17z0"/>
    <w:rsid w:val="003F269A"/>
    <w:rPr>
      <w:rFonts w:ascii="Symbol" w:hAnsi="Symbol"/>
      <w:sz w:val="20"/>
    </w:rPr>
  </w:style>
  <w:style w:type="character" w:customStyle="1" w:styleId="WW8Num18z0">
    <w:name w:val="WW8Num18z0"/>
    <w:rsid w:val="003F269A"/>
    <w:rPr>
      <w:rFonts w:ascii="Symbol" w:hAnsi="Symbol"/>
      <w:sz w:val="20"/>
    </w:rPr>
  </w:style>
  <w:style w:type="character" w:customStyle="1" w:styleId="WW8Num19z0">
    <w:name w:val="WW8Num19z0"/>
    <w:rsid w:val="003F269A"/>
    <w:rPr>
      <w:rFonts w:ascii="Symbol" w:hAnsi="Symbol" w:cs="Symbol"/>
    </w:rPr>
  </w:style>
  <w:style w:type="character" w:customStyle="1" w:styleId="WW8Num20z0">
    <w:name w:val="WW8Num20z0"/>
    <w:rsid w:val="003F269A"/>
    <w:rPr>
      <w:rFonts w:ascii="Symbol" w:hAnsi="Symbol" w:cs="Symbol"/>
    </w:rPr>
  </w:style>
  <w:style w:type="character" w:customStyle="1" w:styleId="WW8Num21z0">
    <w:name w:val="WW8Num21z0"/>
    <w:rsid w:val="003F269A"/>
    <w:rPr>
      <w:rFonts w:ascii="Symbol" w:hAnsi="Symbol"/>
    </w:rPr>
  </w:style>
  <w:style w:type="character" w:customStyle="1" w:styleId="WW8Num22z0">
    <w:name w:val="WW8Num22z0"/>
    <w:rsid w:val="003F269A"/>
    <w:rPr>
      <w:rFonts w:ascii="Times New Roman" w:eastAsia="Times New Roman" w:hAnsi="Times New Roman" w:cs="Times New Roman"/>
    </w:rPr>
  </w:style>
  <w:style w:type="character" w:customStyle="1" w:styleId="WW8Num23z0">
    <w:name w:val="WW8Num23z0"/>
    <w:rsid w:val="003F269A"/>
    <w:rPr>
      <w:rFonts w:ascii="Symbol" w:hAnsi="Symbol" w:cs="Symbol"/>
    </w:rPr>
  </w:style>
  <w:style w:type="character" w:customStyle="1" w:styleId="WW8Num24z0">
    <w:name w:val="WW8Num24z0"/>
    <w:rsid w:val="003F269A"/>
    <w:rPr>
      <w:rFonts w:ascii="Symbol" w:hAnsi="Symbol"/>
      <w:sz w:val="20"/>
    </w:rPr>
  </w:style>
  <w:style w:type="character" w:customStyle="1" w:styleId="WW8Num26z0">
    <w:name w:val="WW8Num26z0"/>
    <w:rsid w:val="003F269A"/>
    <w:rPr>
      <w:rFonts w:ascii="Symbol" w:hAnsi="Symbol"/>
    </w:rPr>
  </w:style>
  <w:style w:type="character" w:customStyle="1" w:styleId="WW8Num27z0">
    <w:name w:val="WW8Num27z0"/>
    <w:rsid w:val="003F269A"/>
    <w:rPr>
      <w:rFonts w:ascii="Symbol" w:hAnsi="Symbol" w:cs="Symbol"/>
    </w:rPr>
  </w:style>
  <w:style w:type="character" w:customStyle="1" w:styleId="WW8Num28z0">
    <w:name w:val="WW8Num28z0"/>
    <w:rsid w:val="003F269A"/>
    <w:rPr>
      <w:rFonts w:ascii="Symbol" w:hAnsi="Symbol"/>
      <w:sz w:val="20"/>
    </w:rPr>
  </w:style>
  <w:style w:type="character" w:customStyle="1" w:styleId="WW8Num29z0">
    <w:name w:val="WW8Num29z0"/>
    <w:rsid w:val="003F269A"/>
    <w:rPr>
      <w:rFonts w:ascii="Symbol" w:hAnsi="Symbol"/>
      <w:sz w:val="20"/>
    </w:rPr>
  </w:style>
  <w:style w:type="character" w:customStyle="1" w:styleId="WW8Num30z0">
    <w:name w:val="WW8Num30z0"/>
    <w:rsid w:val="003F269A"/>
    <w:rPr>
      <w:rFonts w:ascii="Symbol" w:hAnsi="Symbol"/>
      <w:sz w:val="20"/>
    </w:rPr>
  </w:style>
  <w:style w:type="character" w:customStyle="1" w:styleId="WW8Num32z0">
    <w:name w:val="WW8Num32z0"/>
    <w:rsid w:val="003F269A"/>
    <w:rPr>
      <w:rFonts w:ascii="Symbol" w:hAnsi="Symbol"/>
      <w:sz w:val="20"/>
    </w:rPr>
  </w:style>
  <w:style w:type="character" w:customStyle="1" w:styleId="WW8Num35z0">
    <w:name w:val="WW8Num35z0"/>
    <w:rsid w:val="003F269A"/>
    <w:rPr>
      <w:rFonts w:ascii="Symbol" w:hAnsi="Symbol"/>
      <w:sz w:val="20"/>
    </w:rPr>
  </w:style>
  <w:style w:type="character" w:customStyle="1" w:styleId="WW8Num36z0">
    <w:name w:val="WW8Num36z0"/>
    <w:rsid w:val="003F269A"/>
    <w:rPr>
      <w:rFonts w:ascii="Symbol" w:hAnsi="Symbol"/>
      <w:sz w:val="20"/>
    </w:rPr>
  </w:style>
  <w:style w:type="character" w:customStyle="1" w:styleId="WW8Num37z0">
    <w:name w:val="WW8Num37z0"/>
    <w:rsid w:val="003F269A"/>
    <w:rPr>
      <w:rFonts w:ascii="Symbol" w:hAnsi="Symbol"/>
      <w:sz w:val="20"/>
    </w:rPr>
  </w:style>
  <w:style w:type="character" w:customStyle="1" w:styleId="WW8Num38z0">
    <w:name w:val="WW8Num38z0"/>
    <w:rsid w:val="003F269A"/>
    <w:rPr>
      <w:rFonts w:ascii="Symbol" w:hAnsi="Symbol"/>
      <w:sz w:val="20"/>
    </w:rPr>
  </w:style>
  <w:style w:type="character" w:customStyle="1" w:styleId="WW8Num39z0">
    <w:name w:val="WW8Num39z0"/>
    <w:rsid w:val="003F269A"/>
    <w:rPr>
      <w:rFonts w:ascii="Symbol" w:hAnsi="Symbol"/>
      <w:sz w:val="20"/>
    </w:rPr>
  </w:style>
  <w:style w:type="character" w:customStyle="1" w:styleId="WW8Num40z0">
    <w:name w:val="WW8Num40z0"/>
    <w:rsid w:val="003F269A"/>
    <w:rPr>
      <w:rFonts w:ascii="Symbol" w:hAnsi="Symbol"/>
      <w:sz w:val="20"/>
    </w:rPr>
  </w:style>
  <w:style w:type="character" w:customStyle="1" w:styleId="WW8Num41z0">
    <w:name w:val="WW8Num41z0"/>
    <w:rsid w:val="003F269A"/>
    <w:rPr>
      <w:rFonts w:ascii="Symbol" w:hAnsi="Symbol"/>
      <w:sz w:val="20"/>
    </w:rPr>
  </w:style>
  <w:style w:type="character" w:customStyle="1" w:styleId="WW8Num42z0">
    <w:name w:val="WW8Num42z0"/>
    <w:rsid w:val="003F269A"/>
    <w:rPr>
      <w:rFonts w:ascii="Symbol" w:hAnsi="Symbol"/>
      <w:sz w:val="20"/>
    </w:rPr>
  </w:style>
  <w:style w:type="character" w:customStyle="1" w:styleId="WW8Num43z0">
    <w:name w:val="WW8Num43z0"/>
    <w:rsid w:val="003F269A"/>
    <w:rPr>
      <w:rFonts w:ascii="Symbol" w:hAnsi="Symbol"/>
      <w:sz w:val="20"/>
    </w:rPr>
  </w:style>
  <w:style w:type="character" w:customStyle="1" w:styleId="WW8Num44z0">
    <w:name w:val="WW8Num44z0"/>
    <w:rsid w:val="003F269A"/>
    <w:rPr>
      <w:rFonts w:ascii="Symbol" w:hAnsi="Symbol" w:cs="Symbol"/>
    </w:rPr>
  </w:style>
  <w:style w:type="character" w:customStyle="1" w:styleId="WW8Num45z0">
    <w:name w:val="WW8Num45z0"/>
    <w:rsid w:val="003F269A"/>
    <w:rPr>
      <w:rFonts w:ascii="Symbol" w:hAnsi="Symbol"/>
      <w:sz w:val="20"/>
    </w:rPr>
  </w:style>
  <w:style w:type="character" w:customStyle="1" w:styleId="WW8Num46z0">
    <w:name w:val="WW8Num46z0"/>
    <w:rsid w:val="003F269A"/>
    <w:rPr>
      <w:rFonts w:ascii="Symbol" w:hAnsi="Symbol" w:cs="Symbol"/>
    </w:rPr>
  </w:style>
  <w:style w:type="character" w:customStyle="1" w:styleId="WW8Num47z0">
    <w:name w:val="WW8Num47z0"/>
    <w:rsid w:val="003F269A"/>
    <w:rPr>
      <w:rFonts w:ascii="Symbol" w:hAnsi="Symbol"/>
      <w:sz w:val="20"/>
    </w:rPr>
  </w:style>
  <w:style w:type="character" w:customStyle="1" w:styleId="WW8Num48z0">
    <w:name w:val="WW8Num48z0"/>
    <w:rsid w:val="003F269A"/>
    <w:rPr>
      <w:rFonts w:ascii="Symbol" w:hAnsi="Symbol"/>
      <w:sz w:val="20"/>
    </w:rPr>
  </w:style>
  <w:style w:type="character" w:customStyle="1" w:styleId="WW8Num49z0">
    <w:name w:val="WW8Num49z0"/>
    <w:rsid w:val="003F269A"/>
    <w:rPr>
      <w:rFonts w:ascii="Symbol" w:hAnsi="Symbol"/>
      <w:sz w:val="20"/>
    </w:rPr>
  </w:style>
  <w:style w:type="character" w:customStyle="1" w:styleId="WW8Num50z0">
    <w:name w:val="WW8Num50z0"/>
    <w:rsid w:val="003F269A"/>
    <w:rPr>
      <w:rFonts w:ascii="Symbol" w:hAnsi="Symbol"/>
      <w:sz w:val="20"/>
    </w:rPr>
  </w:style>
  <w:style w:type="character" w:customStyle="1" w:styleId="WW8Num51z0">
    <w:name w:val="WW8Num51z0"/>
    <w:rsid w:val="003F269A"/>
    <w:rPr>
      <w:rFonts w:ascii="Symbol" w:hAnsi="Symbol"/>
      <w:sz w:val="20"/>
    </w:rPr>
  </w:style>
  <w:style w:type="character" w:customStyle="1" w:styleId="WW8Num52z0">
    <w:name w:val="WW8Num52z0"/>
    <w:rsid w:val="003F269A"/>
    <w:rPr>
      <w:rFonts w:ascii="Symbol" w:hAnsi="Symbol"/>
      <w:sz w:val="20"/>
    </w:rPr>
  </w:style>
  <w:style w:type="character" w:customStyle="1" w:styleId="WW8Num53z0">
    <w:name w:val="WW8Num53z0"/>
    <w:rsid w:val="003F269A"/>
    <w:rPr>
      <w:rFonts w:ascii="Symbol" w:hAnsi="Symbol" w:cs="Symbol"/>
    </w:rPr>
  </w:style>
  <w:style w:type="character" w:customStyle="1" w:styleId="WW8Num54z0">
    <w:name w:val="WW8Num54z0"/>
    <w:rsid w:val="003F269A"/>
    <w:rPr>
      <w:rFonts w:ascii="Symbol" w:hAnsi="Symbol"/>
      <w:sz w:val="20"/>
    </w:rPr>
  </w:style>
  <w:style w:type="character" w:customStyle="1" w:styleId="WW8Num55z0">
    <w:name w:val="WW8Num55z0"/>
    <w:rsid w:val="003F269A"/>
    <w:rPr>
      <w:rFonts w:ascii="Symbol" w:hAnsi="Symbol"/>
    </w:rPr>
  </w:style>
  <w:style w:type="character" w:customStyle="1" w:styleId="WW8Num56z0">
    <w:name w:val="WW8Num56z0"/>
    <w:rsid w:val="003F269A"/>
    <w:rPr>
      <w:rFonts w:ascii="Symbol" w:hAnsi="Symbol" w:cs="Symbol"/>
    </w:rPr>
  </w:style>
  <w:style w:type="character" w:customStyle="1" w:styleId="WW8Num58z0">
    <w:name w:val="WW8Num58z0"/>
    <w:rsid w:val="003F269A"/>
    <w:rPr>
      <w:rFonts w:ascii="Symbol" w:hAnsi="Symbol"/>
      <w:sz w:val="20"/>
    </w:rPr>
  </w:style>
  <w:style w:type="character" w:customStyle="1" w:styleId="WW8Num59z0">
    <w:name w:val="WW8Num59z0"/>
    <w:rsid w:val="003F269A"/>
    <w:rPr>
      <w:rFonts w:ascii="Symbol" w:hAnsi="Symbol"/>
      <w:sz w:val="20"/>
    </w:rPr>
  </w:style>
  <w:style w:type="character" w:customStyle="1" w:styleId="WW8Num60z0">
    <w:name w:val="WW8Num60z0"/>
    <w:rsid w:val="003F269A"/>
    <w:rPr>
      <w:rFonts w:ascii="Symbol" w:hAnsi="Symbol"/>
      <w:sz w:val="20"/>
    </w:rPr>
  </w:style>
  <w:style w:type="character" w:customStyle="1" w:styleId="WW8Num61z0">
    <w:name w:val="WW8Num61z0"/>
    <w:rsid w:val="003F269A"/>
    <w:rPr>
      <w:rFonts w:ascii="Symbol" w:hAnsi="Symbol"/>
      <w:sz w:val="20"/>
    </w:rPr>
  </w:style>
  <w:style w:type="character" w:customStyle="1" w:styleId="WW8Num62z0">
    <w:name w:val="WW8Num62z0"/>
    <w:rsid w:val="003F269A"/>
    <w:rPr>
      <w:rFonts w:ascii="Symbol" w:hAnsi="Symbol"/>
      <w:sz w:val="20"/>
    </w:rPr>
  </w:style>
  <w:style w:type="character" w:customStyle="1" w:styleId="WW8Num63z0">
    <w:name w:val="WW8Num63z0"/>
    <w:rsid w:val="003F269A"/>
    <w:rPr>
      <w:rFonts w:ascii="Times New Roman" w:eastAsia="Times New Roman" w:hAnsi="Times New Roman" w:cs="Times New Roman"/>
    </w:rPr>
  </w:style>
  <w:style w:type="character" w:customStyle="1" w:styleId="WW8Num64z0">
    <w:name w:val="WW8Num64z0"/>
    <w:rsid w:val="003F269A"/>
    <w:rPr>
      <w:rFonts w:ascii="Symbol" w:hAnsi="Symbol"/>
      <w:sz w:val="20"/>
    </w:rPr>
  </w:style>
  <w:style w:type="character" w:customStyle="1" w:styleId="WW8Num66z0">
    <w:name w:val="WW8Num66z0"/>
    <w:rsid w:val="003F269A"/>
    <w:rPr>
      <w:rFonts w:ascii="Symbol" w:hAnsi="Symbol"/>
      <w:sz w:val="20"/>
    </w:rPr>
  </w:style>
  <w:style w:type="character" w:customStyle="1" w:styleId="WW8Num67z0">
    <w:name w:val="WW8Num67z0"/>
    <w:rsid w:val="003F269A"/>
    <w:rPr>
      <w:rFonts w:ascii="Symbol" w:hAnsi="Symbol"/>
      <w:sz w:val="20"/>
    </w:rPr>
  </w:style>
  <w:style w:type="character" w:customStyle="1" w:styleId="WW8Num68z0">
    <w:name w:val="WW8Num68z0"/>
    <w:rsid w:val="003F269A"/>
    <w:rPr>
      <w:rFonts w:ascii="Symbol" w:hAnsi="Symbol"/>
      <w:sz w:val="20"/>
    </w:rPr>
  </w:style>
  <w:style w:type="character" w:customStyle="1" w:styleId="WW8Num69z0">
    <w:name w:val="WW8Num69z0"/>
    <w:rsid w:val="003F269A"/>
    <w:rPr>
      <w:rFonts w:ascii="Symbol" w:hAnsi="Symbol"/>
      <w:sz w:val="20"/>
    </w:rPr>
  </w:style>
  <w:style w:type="character" w:customStyle="1" w:styleId="WW8Num70z0">
    <w:name w:val="WW8Num70z0"/>
    <w:rsid w:val="003F269A"/>
    <w:rPr>
      <w:rFonts w:ascii="Symbol" w:hAnsi="Symbol"/>
      <w:sz w:val="20"/>
    </w:rPr>
  </w:style>
  <w:style w:type="character" w:customStyle="1" w:styleId="WW8Num71z0">
    <w:name w:val="WW8Num71z0"/>
    <w:rsid w:val="003F269A"/>
    <w:rPr>
      <w:rFonts w:ascii="Symbol" w:hAnsi="Symbol"/>
    </w:rPr>
  </w:style>
  <w:style w:type="character" w:customStyle="1" w:styleId="WW8Num72z0">
    <w:name w:val="WW8Num72z0"/>
    <w:rsid w:val="003F269A"/>
    <w:rPr>
      <w:rFonts w:ascii="Symbol" w:hAnsi="Symbol"/>
    </w:rPr>
  </w:style>
  <w:style w:type="character" w:customStyle="1" w:styleId="WW8Num73z0">
    <w:name w:val="WW8Num73z0"/>
    <w:rsid w:val="003F269A"/>
    <w:rPr>
      <w:rFonts w:ascii="Symbol" w:hAnsi="Symbol"/>
      <w:sz w:val="20"/>
    </w:rPr>
  </w:style>
  <w:style w:type="character" w:customStyle="1" w:styleId="WW8Num74z0">
    <w:name w:val="WW8Num74z0"/>
    <w:rsid w:val="003F269A"/>
    <w:rPr>
      <w:rFonts w:ascii="Symbol" w:hAnsi="Symbol"/>
      <w:sz w:val="20"/>
    </w:rPr>
  </w:style>
  <w:style w:type="character" w:customStyle="1" w:styleId="WW8Num75z0">
    <w:name w:val="WW8Num75z0"/>
    <w:rsid w:val="003F269A"/>
    <w:rPr>
      <w:rFonts w:ascii="Symbol" w:hAnsi="Symbol"/>
      <w:sz w:val="20"/>
    </w:rPr>
  </w:style>
  <w:style w:type="character" w:customStyle="1" w:styleId="WW8Num76z0">
    <w:name w:val="WW8Num76z0"/>
    <w:rsid w:val="003F269A"/>
    <w:rPr>
      <w:rFonts w:ascii="Symbol" w:hAnsi="Symbol" w:cs="Symbol"/>
    </w:rPr>
  </w:style>
  <w:style w:type="character" w:customStyle="1" w:styleId="Absatz-Standardschriftart">
    <w:name w:val="Absatz-Standardschriftart"/>
    <w:rsid w:val="003F269A"/>
  </w:style>
  <w:style w:type="character" w:customStyle="1" w:styleId="WW-Absatz-Standardschriftart">
    <w:name w:val="WW-Absatz-Standardschriftart"/>
    <w:rsid w:val="003F269A"/>
  </w:style>
  <w:style w:type="character" w:customStyle="1" w:styleId="WW-Absatz-Standardschriftart1">
    <w:name w:val="WW-Absatz-Standardschriftart1"/>
    <w:rsid w:val="003F269A"/>
  </w:style>
  <w:style w:type="character" w:customStyle="1" w:styleId="WW-Absatz-Standardschriftart11">
    <w:name w:val="WW-Absatz-Standardschriftart11"/>
    <w:rsid w:val="003F269A"/>
  </w:style>
  <w:style w:type="character" w:customStyle="1" w:styleId="WW8Num78z0">
    <w:name w:val="WW8Num78z0"/>
    <w:rsid w:val="003F269A"/>
    <w:rPr>
      <w:rFonts w:ascii="Symbol" w:hAnsi="Symbol" w:cs="Symbol"/>
    </w:rPr>
  </w:style>
  <w:style w:type="character" w:customStyle="1" w:styleId="WW8Num78z1">
    <w:name w:val="WW8Num78z1"/>
    <w:rsid w:val="003F269A"/>
    <w:rPr>
      <w:rFonts w:ascii="OpenSymbol" w:hAnsi="OpenSymbol" w:cs="OpenSymbol"/>
    </w:rPr>
  </w:style>
  <w:style w:type="character" w:customStyle="1" w:styleId="WW8Num79z0">
    <w:name w:val="WW8Num79z0"/>
    <w:rsid w:val="003F269A"/>
    <w:rPr>
      <w:rFonts w:ascii="Symbol" w:hAnsi="Symbol" w:cs="Symbol"/>
    </w:rPr>
  </w:style>
  <w:style w:type="character" w:customStyle="1" w:styleId="WW-Absatz-Standardschriftart111">
    <w:name w:val="WW-Absatz-Standardschriftart111"/>
    <w:rsid w:val="003F269A"/>
  </w:style>
  <w:style w:type="character" w:customStyle="1" w:styleId="WW8Num9z0">
    <w:name w:val="WW8Num9z0"/>
    <w:rsid w:val="003F269A"/>
    <w:rPr>
      <w:rFonts w:ascii="Symbol" w:hAnsi="Symbol"/>
      <w:sz w:val="20"/>
    </w:rPr>
  </w:style>
  <w:style w:type="character" w:customStyle="1" w:styleId="WW8Num12z0">
    <w:name w:val="WW8Num12z0"/>
    <w:rsid w:val="003F269A"/>
    <w:rPr>
      <w:rFonts w:ascii="Symbol" w:hAnsi="Symbol"/>
      <w:sz w:val="20"/>
    </w:rPr>
  </w:style>
  <w:style w:type="character" w:customStyle="1" w:styleId="WW8Num31z0">
    <w:name w:val="WW8Num31z0"/>
    <w:rsid w:val="003F269A"/>
    <w:rPr>
      <w:rFonts w:ascii="Symbol" w:hAnsi="Symbol"/>
    </w:rPr>
  </w:style>
  <w:style w:type="character" w:customStyle="1" w:styleId="WW8Num34z0">
    <w:name w:val="WW8Num34z0"/>
    <w:rsid w:val="003F269A"/>
    <w:rPr>
      <w:rFonts w:ascii="Symbol" w:hAnsi="Symbol"/>
      <w:sz w:val="20"/>
    </w:rPr>
  </w:style>
  <w:style w:type="character" w:customStyle="1" w:styleId="WW8Num57z0">
    <w:name w:val="WW8Num57z0"/>
    <w:rsid w:val="003F269A"/>
    <w:rPr>
      <w:rFonts w:ascii="Symbol" w:hAnsi="Symbol"/>
      <w:sz w:val="20"/>
    </w:rPr>
  </w:style>
  <w:style w:type="character" w:customStyle="1" w:styleId="WW8Num65z0">
    <w:name w:val="WW8Num65z0"/>
    <w:rsid w:val="003F269A"/>
    <w:rPr>
      <w:rFonts w:ascii="Symbol" w:hAnsi="Symbol"/>
    </w:rPr>
  </w:style>
  <w:style w:type="character" w:customStyle="1" w:styleId="WW8Num77z0">
    <w:name w:val="WW8Num77z0"/>
    <w:rsid w:val="003F269A"/>
    <w:rPr>
      <w:rFonts w:ascii="Symbol" w:hAnsi="Symbol"/>
      <w:sz w:val="20"/>
    </w:rPr>
  </w:style>
  <w:style w:type="character" w:customStyle="1" w:styleId="WW8Num80z0">
    <w:name w:val="WW8Num80z0"/>
    <w:rsid w:val="003F269A"/>
    <w:rPr>
      <w:rFonts w:ascii="Symbol" w:hAnsi="Symbol"/>
      <w:sz w:val="20"/>
    </w:rPr>
  </w:style>
  <w:style w:type="character" w:customStyle="1" w:styleId="WW8Num81z0">
    <w:name w:val="WW8Num81z0"/>
    <w:rsid w:val="003F269A"/>
    <w:rPr>
      <w:rFonts w:ascii="Symbol" w:hAnsi="Symbol"/>
    </w:rPr>
  </w:style>
  <w:style w:type="character" w:customStyle="1" w:styleId="WW8Num82z0">
    <w:name w:val="WW8Num82z0"/>
    <w:rsid w:val="003F269A"/>
    <w:rPr>
      <w:rFonts w:ascii="Symbol" w:hAnsi="Symbol"/>
      <w:sz w:val="20"/>
    </w:rPr>
  </w:style>
  <w:style w:type="character" w:customStyle="1" w:styleId="WW8Num83z0">
    <w:name w:val="WW8Num83z0"/>
    <w:rsid w:val="003F269A"/>
    <w:rPr>
      <w:rFonts w:ascii="Symbol" w:hAnsi="Symbol"/>
      <w:sz w:val="20"/>
    </w:rPr>
  </w:style>
  <w:style w:type="character" w:customStyle="1" w:styleId="WW8Num84z0">
    <w:name w:val="WW8Num84z0"/>
    <w:rsid w:val="003F269A"/>
    <w:rPr>
      <w:rFonts w:ascii="Symbol" w:hAnsi="Symbol"/>
    </w:rPr>
  </w:style>
  <w:style w:type="character" w:customStyle="1" w:styleId="WW8Num85z0">
    <w:name w:val="WW8Num85z0"/>
    <w:rsid w:val="003F269A"/>
    <w:rPr>
      <w:rFonts w:ascii="Symbol" w:hAnsi="Symbol"/>
      <w:sz w:val="20"/>
    </w:rPr>
  </w:style>
  <w:style w:type="character" w:customStyle="1" w:styleId="WW8Num87z0">
    <w:name w:val="WW8Num87z0"/>
    <w:rsid w:val="003F269A"/>
    <w:rPr>
      <w:rFonts w:ascii="Symbol" w:hAnsi="Symbol" w:cs="Symbol"/>
    </w:rPr>
  </w:style>
  <w:style w:type="character" w:customStyle="1" w:styleId="WW8Num88z0">
    <w:name w:val="WW8Num88z0"/>
    <w:rsid w:val="003F269A"/>
    <w:rPr>
      <w:rFonts w:ascii="Symbol" w:hAnsi="Symbol"/>
      <w:sz w:val="20"/>
    </w:rPr>
  </w:style>
  <w:style w:type="character" w:customStyle="1" w:styleId="WW8Num89z0">
    <w:name w:val="WW8Num89z0"/>
    <w:rsid w:val="003F269A"/>
    <w:rPr>
      <w:rFonts w:ascii="Symbol" w:hAnsi="Symbol"/>
      <w:sz w:val="20"/>
    </w:rPr>
  </w:style>
  <w:style w:type="character" w:customStyle="1" w:styleId="WW8Num91z0">
    <w:name w:val="WW8Num91z0"/>
    <w:rsid w:val="003F269A"/>
    <w:rPr>
      <w:rFonts w:ascii="Symbol" w:hAnsi="Symbol"/>
      <w:sz w:val="20"/>
    </w:rPr>
  </w:style>
  <w:style w:type="character" w:customStyle="1" w:styleId="WW8Num91z1">
    <w:name w:val="WW8Num91z1"/>
    <w:rsid w:val="003F269A"/>
    <w:rPr>
      <w:rFonts w:ascii="OpenSymbol" w:hAnsi="OpenSymbol" w:cs="OpenSymbol"/>
    </w:rPr>
  </w:style>
  <w:style w:type="character" w:customStyle="1" w:styleId="WW8Num92z0">
    <w:name w:val="WW8Num92z0"/>
    <w:rsid w:val="003F269A"/>
    <w:rPr>
      <w:rFonts w:ascii="Times New Roman" w:eastAsia="Times New Roman" w:hAnsi="Times New Roman" w:cs="Times New Roman"/>
    </w:rPr>
  </w:style>
  <w:style w:type="character" w:customStyle="1" w:styleId="WW-Absatz-Standardschriftart1111">
    <w:name w:val="WW-Absatz-Standardschriftart1111"/>
    <w:rsid w:val="003F269A"/>
  </w:style>
  <w:style w:type="character" w:customStyle="1" w:styleId="WW8Num86z0">
    <w:name w:val="WW8Num86z0"/>
    <w:rsid w:val="003F269A"/>
    <w:rPr>
      <w:rFonts w:ascii="Symbol" w:hAnsi="Symbol"/>
      <w:sz w:val="20"/>
    </w:rPr>
  </w:style>
  <w:style w:type="character" w:customStyle="1" w:styleId="WW8Num93z0">
    <w:name w:val="WW8Num93z0"/>
    <w:rsid w:val="003F269A"/>
    <w:rPr>
      <w:rFonts w:ascii="Symbol" w:hAnsi="Symbol"/>
      <w:sz w:val="20"/>
    </w:rPr>
  </w:style>
  <w:style w:type="character" w:customStyle="1" w:styleId="WW8Num94z0">
    <w:name w:val="WW8Num94z0"/>
    <w:rsid w:val="003F269A"/>
    <w:rPr>
      <w:rFonts w:ascii="Symbol" w:hAnsi="Symbol" w:cs="Symbol"/>
    </w:rPr>
  </w:style>
  <w:style w:type="character" w:customStyle="1" w:styleId="WW8Num96z0">
    <w:name w:val="WW8Num96z0"/>
    <w:rsid w:val="003F269A"/>
    <w:rPr>
      <w:rFonts w:ascii="Symbol" w:hAnsi="Symbol"/>
      <w:sz w:val="20"/>
    </w:rPr>
  </w:style>
  <w:style w:type="character" w:customStyle="1" w:styleId="WW8Num97z0">
    <w:name w:val="WW8Num97z0"/>
    <w:rsid w:val="003F269A"/>
    <w:rPr>
      <w:rFonts w:ascii="Symbol" w:hAnsi="Symbol"/>
    </w:rPr>
  </w:style>
  <w:style w:type="character" w:customStyle="1" w:styleId="WW8Num99z0">
    <w:name w:val="WW8Num99z0"/>
    <w:rsid w:val="003F269A"/>
    <w:rPr>
      <w:rFonts w:ascii="Symbol" w:hAnsi="Symbol"/>
      <w:sz w:val="20"/>
    </w:rPr>
  </w:style>
  <w:style w:type="character" w:customStyle="1" w:styleId="WW8Num100z0">
    <w:name w:val="WW8Num100z0"/>
    <w:rsid w:val="003F269A"/>
    <w:rPr>
      <w:rFonts w:ascii="Symbol" w:hAnsi="Symbol"/>
      <w:sz w:val="20"/>
    </w:rPr>
  </w:style>
  <w:style w:type="character" w:customStyle="1" w:styleId="WW8Num101z0">
    <w:name w:val="WW8Num101z0"/>
    <w:rsid w:val="003F269A"/>
    <w:rPr>
      <w:rFonts w:ascii="Symbol" w:hAnsi="Symbol"/>
    </w:rPr>
  </w:style>
  <w:style w:type="character" w:customStyle="1" w:styleId="WW8Num102z0">
    <w:name w:val="WW8Num102z0"/>
    <w:rsid w:val="003F269A"/>
    <w:rPr>
      <w:rFonts w:ascii="Symbol" w:hAnsi="Symbol"/>
    </w:rPr>
  </w:style>
  <w:style w:type="character" w:customStyle="1" w:styleId="WW8Num104z0">
    <w:name w:val="WW8Num104z0"/>
    <w:rsid w:val="003F269A"/>
    <w:rPr>
      <w:rFonts w:ascii="Symbol" w:hAnsi="Symbol"/>
      <w:sz w:val="20"/>
    </w:rPr>
  </w:style>
  <w:style w:type="character" w:customStyle="1" w:styleId="WW8Num105z0">
    <w:name w:val="WW8Num105z0"/>
    <w:rsid w:val="003F269A"/>
    <w:rPr>
      <w:rFonts w:ascii="Symbol" w:hAnsi="Symbol"/>
    </w:rPr>
  </w:style>
  <w:style w:type="character" w:customStyle="1" w:styleId="WW8NumSt2z0">
    <w:name w:val="WW8NumSt2z0"/>
    <w:rsid w:val="003F269A"/>
    <w:rPr>
      <w:rFonts w:ascii="Symbol" w:hAnsi="Symbol"/>
    </w:rPr>
  </w:style>
  <w:style w:type="character" w:customStyle="1" w:styleId="WW8NumSt19z0">
    <w:name w:val="WW8NumSt19z0"/>
    <w:rsid w:val="003F269A"/>
    <w:rPr>
      <w:rFonts w:ascii="Symbol" w:hAnsi="Symbol"/>
      <w:sz w:val="24"/>
    </w:rPr>
  </w:style>
  <w:style w:type="character" w:customStyle="1" w:styleId="WW8NumSt42z0">
    <w:name w:val="WW8NumSt42z0"/>
    <w:rsid w:val="003F269A"/>
    <w:rPr>
      <w:rFonts w:ascii="Symbol" w:hAnsi="Symbol"/>
      <w:sz w:val="20"/>
    </w:rPr>
  </w:style>
  <w:style w:type="character" w:customStyle="1" w:styleId="Domylnaczcionkaakapitu1">
    <w:name w:val="Domyślna czcionka akapitu1"/>
    <w:rsid w:val="003F269A"/>
  </w:style>
  <w:style w:type="character" w:styleId="UyteHipercze">
    <w:name w:val="FollowedHyperlink"/>
    <w:basedOn w:val="Domylnaczcionkaakapitu1"/>
    <w:rsid w:val="003F269A"/>
    <w:rPr>
      <w:color w:val="800080"/>
      <w:u w:val="single"/>
    </w:rPr>
  </w:style>
  <w:style w:type="character" w:customStyle="1" w:styleId="Znakiprzypiswdolnych">
    <w:name w:val="Znaki przypisów dolnych"/>
    <w:basedOn w:val="Domylnaczcionkaakapitu1"/>
    <w:rsid w:val="003F269A"/>
    <w:rPr>
      <w:vertAlign w:val="superscript"/>
    </w:rPr>
  </w:style>
  <w:style w:type="character" w:styleId="Numerstrony">
    <w:name w:val="page number"/>
    <w:basedOn w:val="Domylnaczcionkaakapitu1"/>
    <w:rsid w:val="003F269A"/>
  </w:style>
  <w:style w:type="character" w:customStyle="1" w:styleId="Znakinumeracji">
    <w:name w:val="Znaki numeracji"/>
    <w:rsid w:val="003F269A"/>
  </w:style>
  <w:style w:type="character" w:customStyle="1" w:styleId="Symbolewypunktowania">
    <w:name w:val="Symbole wypunktowania"/>
    <w:rsid w:val="003F269A"/>
    <w:rPr>
      <w:rFonts w:ascii="OpenSymbol" w:eastAsia="OpenSymbol" w:hAnsi="OpenSymbol" w:cs="OpenSymbol"/>
    </w:rPr>
  </w:style>
  <w:style w:type="character" w:customStyle="1" w:styleId="Domylnaczcionkaakapitu2">
    <w:name w:val="Domyślna czcionka akapitu2"/>
    <w:rsid w:val="003F269A"/>
    <w:rPr>
      <w:rFonts w:ascii="Arial Narrow" w:eastAsia="Arial Narrow" w:hAnsi="Arial Narrow" w:cs="Arial Narrow"/>
      <w:color w:val="auto"/>
      <w:sz w:val="24"/>
      <w:szCs w:val="24"/>
      <w:lang w:val="pl-PL"/>
    </w:rPr>
  </w:style>
  <w:style w:type="character" w:customStyle="1" w:styleId="FontStyle38">
    <w:name w:val="Font Style38"/>
    <w:basedOn w:val="Domylnaczcionkaakapitu2"/>
    <w:rsid w:val="003F269A"/>
    <w:rPr>
      <w:rFonts w:ascii="Times New Roman" w:eastAsia="Times New Roman" w:hAnsi="Times New Roman" w:cs="Times New Roman"/>
      <w:b/>
      <w:bCs/>
      <w:color w:val="auto"/>
      <w:sz w:val="22"/>
      <w:szCs w:val="22"/>
      <w:lang w:val="pl-PL"/>
    </w:rPr>
  </w:style>
  <w:style w:type="paragraph" w:customStyle="1" w:styleId="Nagwek10">
    <w:name w:val="Nagłówek1"/>
    <w:basedOn w:val="Normalny"/>
    <w:next w:val="Tekstpodstawowy"/>
    <w:rsid w:val="003F269A"/>
    <w:pPr>
      <w:keepNext/>
      <w:spacing w:before="240" w:after="120"/>
    </w:pPr>
    <w:rPr>
      <w:rFonts w:ascii="Arial" w:eastAsia="SimSun" w:hAnsi="Arial" w:cs="Mangal"/>
      <w:sz w:val="28"/>
      <w:szCs w:val="28"/>
    </w:rPr>
  </w:style>
  <w:style w:type="paragraph" w:styleId="Tekstpodstawowy">
    <w:name w:val="Body Text"/>
    <w:basedOn w:val="Normalny"/>
    <w:link w:val="TekstpodstawowyZnak"/>
    <w:rsid w:val="003F269A"/>
    <w:pPr>
      <w:spacing w:after="120"/>
    </w:pPr>
  </w:style>
  <w:style w:type="character" w:customStyle="1" w:styleId="TekstpodstawowyZnak">
    <w:name w:val="Tekst podstawowy Znak"/>
    <w:basedOn w:val="Domylnaczcionkaakapitu"/>
    <w:link w:val="Tekstpodstawowy"/>
    <w:rsid w:val="003F269A"/>
    <w:rPr>
      <w:rFonts w:eastAsia="Times New Roman" w:cs="Times New Roman"/>
      <w:sz w:val="20"/>
      <w:szCs w:val="20"/>
      <w:lang w:eastAsia="ar-SA"/>
    </w:rPr>
  </w:style>
  <w:style w:type="paragraph" w:styleId="Lista">
    <w:name w:val="List"/>
    <w:basedOn w:val="Tekstpodstawowy"/>
    <w:rsid w:val="003F269A"/>
    <w:rPr>
      <w:rFonts w:cs="Mangal"/>
    </w:rPr>
  </w:style>
  <w:style w:type="paragraph" w:customStyle="1" w:styleId="Podpis1">
    <w:name w:val="Podpis1"/>
    <w:basedOn w:val="Normalny"/>
    <w:rsid w:val="003F269A"/>
    <w:pPr>
      <w:suppressLineNumbers/>
      <w:spacing w:before="120" w:after="120"/>
    </w:pPr>
    <w:rPr>
      <w:rFonts w:cs="Mangal"/>
      <w:i/>
      <w:iCs/>
      <w:sz w:val="24"/>
      <w:szCs w:val="24"/>
    </w:rPr>
  </w:style>
  <w:style w:type="paragraph" w:customStyle="1" w:styleId="Indeks">
    <w:name w:val="Indeks"/>
    <w:basedOn w:val="Normalny"/>
    <w:rsid w:val="003F269A"/>
    <w:pPr>
      <w:suppressLineNumbers/>
    </w:pPr>
    <w:rPr>
      <w:rFonts w:cs="Mangal"/>
    </w:rPr>
  </w:style>
  <w:style w:type="paragraph" w:styleId="Spistreci4">
    <w:name w:val="toc 4"/>
    <w:basedOn w:val="Normalny"/>
    <w:rsid w:val="003F269A"/>
    <w:pPr>
      <w:tabs>
        <w:tab w:val="right" w:leader="dot" w:pos="7371"/>
      </w:tabs>
      <w:ind w:left="600"/>
      <w:jc w:val="left"/>
    </w:pPr>
    <w:rPr>
      <w:sz w:val="18"/>
    </w:rPr>
  </w:style>
  <w:style w:type="paragraph" w:styleId="Spistreci5">
    <w:name w:val="toc 5"/>
    <w:basedOn w:val="Normalny"/>
    <w:rsid w:val="003F269A"/>
    <w:pPr>
      <w:tabs>
        <w:tab w:val="right" w:leader="dot" w:pos="7371"/>
      </w:tabs>
      <w:ind w:left="800"/>
      <w:jc w:val="left"/>
    </w:pPr>
    <w:rPr>
      <w:sz w:val="18"/>
    </w:rPr>
  </w:style>
  <w:style w:type="paragraph" w:styleId="Spistreci6">
    <w:name w:val="toc 6"/>
    <w:basedOn w:val="Normalny"/>
    <w:rsid w:val="003F269A"/>
    <w:pPr>
      <w:tabs>
        <w:tab w:val="right" w:leader="dot" w:pos="7371"/>
      </w:tabs>
      <w:ind w:left="1000"/>
      <w:jc w:val="left"/>
    </w:pPr>
    <w:rPr>
      <w:sz w:val="18"/>
    </w:rPr>
  </w:style>
  <w:style w:type="paragraph" w:styleId="Spistreci7">
    <w:name w:val="toc 7"/>
    <w:basedOn w:val="Normalny"/>
    <w:rsid w:val="003F269A"/>
    <w:pPr>
      <w:tabs>
        <w:tab w:val="right" w:leader="dot" w:pos="7371"/>
      </w:tabs>
      <w:ind w:left="1200"/>
      <w:jc w:val="left"/>
    </w:pPr>
    <w:rPr>
      <w:sz w:val="18"/>
    </w:rPr>
  </w:style>
  <w:style w:type="paragraph" w:styleId="Spistreci8">
    <w:name w:val="toc 8"/>
    <w:basedOn w:val="Normalny"/>
    <w:rsid w:val="003F269A"/>
    <w:pPr>
      <w:tabs>
        <w:tab w:val="right" w:leader="dot" w:pos="7371"/>
      </w:tabs>
      <w:ind w:left="1400"/>
      <w:jc w:val="left"/>
    </w:pPr>
    <w:rPr>
      <w:sz w:val="18"/>
    </w:rPr>
  </w:style>
  <w:style w:type="paragraph" w:styleId="Spistreci9">
    <w:name w:val="toc 9"/>
    <w:basedOn w:val="Normalny"/>
    <w:rsid w:val="003F269A"/>
    <w:pPr>
      <w:tabs>
        <w:tab w:val="right" w:leader="dot" w:pos="7371"/>
      </w:tabs>
      <w:ind w:left="1600"/>
      <w:jc w:val="left"/>
    </w:pPr>
    <w:rPr>
      <w:sz w:val="18"/>
    </w:rPr>
  </w:style>
  <w:style w:type="paragraph" w:styleId="Tekstprzypisudolnego">
    <w:name w:val="footnote text"/>
    <w:basedOn w:val="Normalny"/>
    <w:link w:val="TekstprzypisudolnegoZnak"/>
    <w:rsid w:val="003F269A"/>
  </w:style>
  <w:style w:type="character" w:customStyle="1" w:styleId="TekstprzypisudolnegoZnak">
    <w:name w:val="Tekst przypisu dolnego Znak"/>
    <w:basedOn w:val="Domylnaczcionkaakapitu"/>
    <w:link w:val="Tekstprzypisudolnego"/>
    <w:rsid w:val="003F269A"/>
    <w:rPr>
      <w:rFonts w:eastAsia="Times New Roman" w:cs="Times New Roman"/>
      <w:sz w:val="20"/>
      <w:szCs w:val="20"/>
      <w:lang w:eastAsia="ar-SA"/>
    </w:rPr>
  </w:style>
  <w:style w:type="paragraph" w:customStyle="1" w:styleId="StylIwony">
    <w:name w:val="Styl Iwony"/>
    <w:basedOn w:val="Normalny"/>
    <w:rsid w:val="003F269A"/>
    <w:pPr>
      <w:spacing w:before="120" w:after="120"/>
    </w:pPr>
    <w:rPr>
      <w:rFonts w:ascii="Bookman Old Style" w:hAnsi="Bookman Old Style"/>
      <w:sz w:val="24"/>
    </w:rPr>
  </w:style>
  <w:style w:type="paragraph" w:customStyle="1" w:styleId="tekstost">
    <w:name w:val="tekst ost"/>
    <w:basedOn w:val="Normalny"/>
    <w:rsid w:val="003F269A"/>
  </w:style>
  <w:style w:type="paragraph" w:customStyle="1" w:styleId="Standardowytekst">
    <w:name w:val="Standardowy.tekst"/>
    <w:rsid w:val="003F269A"/>
    <w:pPr>
      <w:suppressAutoHyphens/>
      <w:overflowPunct w:val="0"/>
      <w:autoSpaceDE w:val="0"/>
      <w:spacing w:after="0" w:line="240" w:lineRule="auto"/>
      <w:jc w:val="both"/>
    </w:pPr>
    <w:rPr>
      <w:rFonts w:eastAsia="Arial" w:cs="Times New Roman"/>
      <w:sz w:val="20"/>
      <w:szCs w:val="20"/>
      <w:lang w:eastAsia="ar-SA"/>
    </w:rPr>
  </w:style>
  <w:style w:type="paragraph" w:customStyle="1" w:styleId="Nagwektabeli">
    <w:name w:val="Nagłówek tabeli"/>
    <w:basedOn w:val="Zawartotabeli"/>
    <w:rsid w:val="003F269A"/>
    <w:pPr>
      <w:jc w:val="center"/>
    </w:pPr>
    <w:rPr>
      <w:b/>
      <w:bCs/>
      <w:sz w:val="20"/>
      <w:szCs w:val="20"/>
      <w:lang w:val="pl-PL"/>
    </w:rPr>
  </w:style>
  <w:style w:type="paragraph" w:customStyle="1" w:styleId="Zawartoramki">
    <w:name w:val="Zawartość ramki"/>
    <w:basedOn w:val="Tekstpodstawowy"/>
    <w:rsid w:val="003F269A"/>
  </w:style>
  <w:style w:type="paragraph" w:styleId="Tytu">
    <w:name w:val="Title"/>
    <w:basedOn w:val="Normalny"/>
    <w:next w:val="Podtytu"/>
    <w:link w:val="TytuZnak"/>
    <w:qFormat/>
    <w:rsid w:val="003F269A"/>
    <w:pPr>
      <w:spacing w:line="360" w:lineRule="auto"/>
      <w:jc w:val="center"/>
    </w:pPr>
    <w:rPr>
      <w:rFonts w:ascii="Century Gothic" w:hAnsi="Century Gothic"/>
      <w:b/>
      <w:sz w:val="22"/>
      <w:u w:val="single"/>
    </w:rPr>
  </w:style>
  <w:style w:type="paragraph" w:styleId="Podtytu">
    <w:name w:val="Subtitle"/>
    <w:basedOn w:val="Normalny"/>
    <w:next w:val="Normalny"/>
    <w:link w:val="PodtytuZnak"/>
    <w:uiPriority w:val="11"/>
    <w:qFormat/>
    <w:rsid w:val="006B3A8D"/>
    <w:pPr>
      <w:jc w:val="center"/>
    </w:pPr>
    <w:rPr>
      <w:b/>
      <w:sz w:val="28"/>
    </w:rPr>
  </w:style>
  <w:style w:type="character" w:customStyle="1" w:styleId="PodtytuZnak">
    <w:name w:val="Podtytuł Znak"/>
    <w:basedOn w:val="Domylnaczcionkaakapitu"/>
    <w:link w:val="Podtytu"/>
    <w:uiPriority w:val="11"/>
    <w:rsid w:val="006B3A8D"/>
    <w:rPr>
      <w:rFonts w:eastAsia="Times New Roman" w:cs="Times New Roman"/>
      <w:b/>
      <w:sz w:val="28"/>
      <w:szCs w:val="20"/>
      <w:lang w:eastAsia="ar-SA"/>
    </w:rPr>
  </w:style>
  <w:style w:type="character" w:customStyle="1" w:styleId="TytuZnak">
    <w:name w:val="Tytuł Znak"/>
    <w:basedOn w:val="Domylnaczcionkaakapitu"/>
    <w:link w:val="Tytu"/>
    <w:rsid w:val="003F269A"/>
    <w:rPr>
      <w:rFonts w:ascii="Century Gothic" w:eastAsia="Times New Roman" w:hAnsi="Century Gothic" w:cs="Times New Roman"/>
      <w:b/>
      <w:szCs w:val="20"/>
      <w:u w:val="single"/>
      <w:lang w:eastAsia="ar-SA"/>
    </w:rPr>
  </w:style>
  <w:style w:type="paragraph" w:customStyle="1" w:styleId="Bezformatowania">
    <w:name w:val="Bez formatowania"/>
    <w:rsid w:val="003F269A"/>
    <w:pPr>
      <w:spacing w:after="0" w:line="240" w:lineRule="auto"/>
    </w:pPr>
    <w:rPr>
      <w:rFonts w:ascii="Helvetica" w:eastAsia="ヒラギノ角ゴ Pro W3" w:hAnsi="Helvetica" w:cs="Times New Roman"/>
      <w:color w:val="000000"/>
      <w:kern w:val="1"/>
      <w:sz w:val="24"/>
      <w:szCs w:val="20"/>
      <w:lang w:eastAsia="hi-IN" w:bidi="hi-IN"/>
    </w:rPr>
  </w:style>
  <w:style w:type="paragraph" w:customStyle="1" w:styleId="Czgwna">
    <w:name w:val="Część główna"/>
    <w:rsid w:val="003F269A"/>
    <w:pPr>
      <w:spacing w:after="0" w:line="240" w:lineRule="auto"/>
    </w:pPr>
    <w:rPr>
      <w:rFonts w:ascii="Helvetica" w:eastAsia="ヒラギノ角ゴ Pro W3" w:hAnsi="Helvetica" w:cs="Times New Roman"/>
      <w:color w:val="000000"/>
      <w:kern w:val="1"/>
      <w:sz w:val="24"/>
      <w:szCs w:val="20"/>
      <w:lang w:eastAsia="hi-IN" w:bidi="hi-IN"/>
    </w:rPr>
  </w:style>
  <w:style w:type="table" w:styleId="Tabela-Siatka">
    <w:name w:val="Table Grid"/>
    <w:basedOn w:val="Standardowy"/>
    <w:uiPriority w:val="59"/>
    <w:rsid w:val="0094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nhideWhenUsed/>
    <w:rsid w:val="00CB5758"/>
    <w:pPr>
      <w:spacing w:after="120" w:line="480" w:lineRule="auto"/>
      <w:ind w:left="283"/>
    </w:pPr>
  </w:style>
  <w:style w:type="character" w:customStyle="1" w:styleId="Tekstpodstawowywcity2Znak">
    <w:name w:val="Tekst podstawowy wcięty 2 Znak"/>
    <w:basedOn w:val="Domylnaczcionkaakapitu"/>
    <w:link w:val="Tekstpodstawowywcity2"/>
    <w:rsid w:val="00CB5758"/>
    <w:rPr>
      <w:rFonts w:eastAsia="Times New Roman" w:cs="Times New Roman"/>
      <w:sz w:val="20"/>
      <w:szCs w:val="20"/>
      <w:lang w:eastAsia="ar-SA"/>
    </w:rPr>
  </w:style>
  <w:style w:type="paragraph" w:styleId="Tekstpodstawowy3">
    <w:name w:val="Body Text 3"/>
    <w:basedOn w:val="Normalny"/>
    <w:link w:val="Tekstpodstawowy3Znak"/>
    <w:unhideWhenUsed/>
    <w:rsid w:val="00CB5758"/>
    <w:pPr>
      <w:spacing w:after="120"/>
    </w:pPr>
    <w:rPr>
      <w:sz w:val="16"/>
      <w:szCs w:val="16"/>
    </w:rPr>
  </w:style>
  <w:style w:type="character" w:customStyle="1" w:styleId="Tekstpodstawowy3Znak">
    <w:name w:val="Tekst podstawowy 3 Znak"/>
    <w:basedOn w:val="Domylnaczcionkaakapitu"/>
    <w:link w:val="Tekstpodstawowy3"/>
    <w:rsid w:val="00CB5758"/>
    <w:rPr>
      <w:rFonts w:eastAsia="Times New Roman" w:cs="Times New Roman"/>
      <w:sz w:val="16"/>
      <w:szCs w:val="16"/>
      <w:lang w:eastAsia="ar-SA"/>
    </w:rPr>
  </w:style>
  <w:style w:type="paragraph" w:styleId="Listapunktowana">
    <w:name w:val="List Bullet"/>
    <w:basedOn w:val="Normalny"/>
    <w:autoRedefine/>
    <w:rsid w:val="00CB5758"/>
    <w:pPr>
      <w:numPr>
        <w:numId w:val="5"/>
      </w:numPr>
      <w:tabs>
        <w:tab w:val="clear" w:pos="360"/>
      </w:tabs>
      <w:suppressAutoHyphens w:val="0"/>
      <w:overflowPunct/>
      <w:autoSpaceDN w:val="0"/>
      <w:adjustRightInd w:val="0"/>
      <w:spacing w:line="300" w:lineRule="atLeast"/>
      <w:ind w:left="397" w:hanging="397"/>
      <w:jc w:val="left"/>
    </w:pPr>
    <w:rPr>
      <w:sz w:val="24"/>
      <w:szCs w:val="24"/>
      <w:lang w:eastAsia="pl-PL"/>
    </w:rPr>
  </w:style>
  <w:style w:type="paragraph" w:customStyle="1" w:styleId="tekst">
    <w:name w:val="tekst"/>
    <w:basedOn w:val="Normalny"/>
    <w:uiPriority w:val="99"/>
    <w:rsid w:val="00CB5758"/>
    <w:pPr>
      <w:suppressAutoHyphens w:val="0"/>
      <w:overflowPunct/>
      <w:autoSpaceDN w:val="0"/>
      <w:adjustRightInd w:val="0"/>
      <w:spacing w:line="300" w:lineRule="atLeast"/>
    </w:pPr>
    <w:rPr>
      <w:sz w:val="24"/>
      <w:szCs w:val="24"/>
      <w:lang w:eastAsia="pl-PL"/>
    </w:rPr>
  </w:style>
  <w:style w:type="character" w:customStyle="1" w:styleId="WW8Num1z0">
    <w:name w:val="WW8Num1z0"/>
    <w:rsid w:val="0032639F"/>
    <w:rPr>
      <w:position w:val="-1"/>
    </w:rPr>
  </w:style>
  <w:style w:type="character" w:customStyle="1" w:styleId="Domylnaczcionkaakapitu3">
    <w:name w:val="Domyślna czcionka akapitu3"/>
    <w:rsid w:val="0032639F"/>
  </w:style>
  <w:style w:type="character" w:customStyle="1" w:styleId="Unknown0">
    <w:name w:val="Unknown 0"/>
    <w:rsid w:val="0032639F"/>
    <w:rPr>
      <w:rFonts w:ascii="Times New Roman" w:eastAsia="ヒラギノ角ゴ Pro W3" w:hAnsi="Times New Roman" w:cs="Times New Roman"/>
      <w:color w:val="D90B00"/>
    </w:rPr>
  </w:style>
  <w:style w:type="character" w:customStyle="1" w:styleId="Unknown1">
    <w:name w:val="Unknown 1"/>
    <w:rsid w:val="0032639F"/>
    <w:rPr>
      <w:rFonts w:ascii="Times New Roman" w:eastAsia="ヒラギノ角ゴ Pro W3" w:hAnsi="Times New Roman" w:cs="Times New Roman"/>
      <w:color w:val="000000"/>
    </w:rPr>
  </w:style>
  <w:style w:type="character" w:customStyle="1" w:styleId="Domylnaczcionkaakapitu4">
    <w:name w:val="Domyślna czcionka akapitu4"/>
    <w:rsid w:val="00377687"/>
  </w:style>
  <w:style w:type="character" w:styleId="Tekstzastpczy">
    <w:name w:val="Placeholder Text"/>
    <w:basedOn w:val="Domylnaczcionkaakapitu"/>
    <w:uiPriority w:val="99"/>
    <w:semiHidden/>
    <w:rsid w:val="008E2680"/>
    <w:rPr>
      <w:color w:val="808080"/>
    </w:rPr>
  </w:style>
  <w:style w:type="paragraph" w:styleId="Tekstpodstawowywcity">
    <w:name w:val="Body Text Indent"/>
    <w:basedOn w:val="Normalny"/>
    <w:link w:val="TekstpodstawowywcityZnak"/>
    <w:rsid w:val="007D4AD0"/>
    <w:pPr>
      <w:suppressAutoHyphens w:val="0"/>
      <w:overflowPunct/>
      <w:autoSpaceDE/>
      <w:ind w:left="1440" w:hanging="1440"/>
      <w:jc w:val="left"/>
    </w:pPr>
    <w:rPr>
      <w:sz w:val="24"/>
      <w:szCs w:val="24"/>
      <w:lang w:eastAsia="pl-PL"/>
    </w:rPr>
  </w:style>
  <w:style w:type="character" w:customStyle="1" w:styleId="TekstpodstawowywcityZnak">
    <w:name w:val="Tekst podstawowy wcięty Znak"/>
    <w:basedOn w:val="Domylnaczcionkaakapitu"/>
    <w:link w:val="Tekstpodstawowywcity"/>
    <w:rsid w:val="007D4AD0"/>
    <w:rPr>
      <w:rFonts w:eastAsia="Times New Roman" w:cs="Times New Roman"/>
      <w:sz w:val="24"/>
      <w:szCs w:val="24"/>
      <w:lang w:eastAsia="pl-PL"/>
    </w:rPr>
  </w:style>
  <w:style w:type="paragraph" w:styleId="Tekstpodstawowywcity3">
    <w:name w:val="Body Text Indent 3"/>
    <w:basedOn w:val="Normalny"/>
    <w:link w:val="Tekstpodstawowywcity3Znak"/>
    <w:rsid w:val="007D4AD0"/>
    <w:pPr>
      <w:tabs>
        <w:tab w:val="left" w:pos="-1440"/>
        <w:tab w:val="left" w:pos="-720"/>
        <w:tab w:val="left" w:pos="1"/>
        <w:tab w:val="left" w:pos="360"/>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ind w:left="-30"/>
    </w:pPr>
    <w:rPr>
      <w:rFonts w:ascii="Times New" w:hAnsi="Times New"/>
      <w:sz w:val="24"/>
      <w:szCs w:val="24"/>
      <w:lang w:eastAsia="pl-PL"/>
    </w:rPr>
  </w:style>
  <w:style w:type="character" w:customStyle="1" w:styleId="Tekstpodstawowywcity3Znak">
    <w:name w:val="Tekst podstawowy wcięty 3 Znak"/>
    <w:basedOn w:val="Domylnaczcionkaakapitu"/>
    <w:link w:val="Tekstpodstawowywcity3"/>
    <w:rsid w:val="007D4AD0"/>
    <w:rPr>
      <w:rFonts w:ascii="Times New" w:eastAsia="Times New Roman" w:hAnsi="Times New" w:cs="Times New Roman"/>
      <w:sz w:val="24"/>
      <w:szCs w:val="24"/>
      <w:lang w:eastAsia="pl-PL"/>
    </w:rPr>
  </w:style>
  <w:style w:type="paragraph" w:customStyle="1" w:styleId="Nagwekstrony">
    <w:name w:val="Nag?—wek strony"/>
    <w:basedOn w:val="Normalny"/>
    <w:rsid w:val="007D4AD0"/>
    <w:pPr>
      <w:tabs>
        <w:tab w:val="center" w:pos="4153"/>
        <w:tab w:val="right" w:pos="8306"/>
      </w:tabs>
      <w:suppressAutoHyphens w:val="0"/>
      <w:overflowPunct/>
      <w:autoSpaceDE/>
      <w:jc w:val="left"/>
    </w:pPr>
    <w:rPr>
      <w:lang w:val="en-GB" w:eastAsia="pl-PL"/>
    </w:rPr>
  </w:style>
  <w:style w:type="paragraph" w:styleId="Tekstpodstawowy2">
    <w:name w:val="Body Text 2"/>
    <w:basedOn w:val="Normalny"/>
    <w:link w:val="Tekstpodstawowy2Znak"/>
    <w:rsid w:val="007D4AD0"/>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pPr>
    <w:rPr>
      <w:rFonts w:ascii="Times New" w:hAnsi="Times New"/>
      <w:color w:val="FF0000"/>
      <w:sz w:val="24"/>
      <w:szCs w:val="24"/>
      <w:lang w:eastAsia="pl-PL"/>
    </w:rPr>
  </w:style>
  <w:style w:type="character" w:customStyle="1" w:styleId="Tekstpodstawowy2Znak">
    <w:name w:val="Tekst podstawowy 2 Znak"/>
    <w:basedOn w:val="Domylnaczcionkaakapitu"/>
    <w:link w:val="Tekstpodstawowy2"/>
    <w:rsid w:val="007D4AD0"/>
    <w:rPr>
      <w:rFonts w:ascii="Times New" w:eastAsia="Times New Roman" w:hAnsi="Times New" w:cs="Times New Roman"/>
      <w:color w:val="FF0000"/>
      <w:sz w:val="24"/>
      <w:szCs w:val="24"/>
      <w:lang w:eastAsia="pl-PL"/>
    </w:rPr>
  </w:style>
  <w:style w:type="paragraph" w:customStyle="1" w:styleId="Tekst0">
    <w:name w:val="Tekst"/>
    <w:aliases w:val="podstawowy,wcięty,3"/>
    <w:basedOn w:val="Normalny"/>
    <w:rsid w:val="007D4AD0"/>
    <w:pPr>
      <w:suppressAutoHyphens w:val="0"/>
      <w:overflowPunct/>
      <w:autoSpaceDE/>
      <w:jc w:val="left"/>
    </w:pPr>
    <w:rPr>
      <w:szCs w:val="24"/>
      <w:lang w:val="en-GB" w:eastAsia="pl-PL"/>
    </w:rPr>
  </w:style>
  <w:style w:type="paragraph" w:styleId="Zwykytekst">
    <w:name w:val="Plain Text"/>
    <w:basedOn w:val="Normalny"/>
    <w:link w:val="ZwykytekstZnak"/>
    <w:rsid w:val="007D4AD0"/>
    <w:pPr>
      <w:suppressAutoHyphens w:val="0"/>
      <w:overflowPunct/>
      <w:autoSpaceDE/>
      <w:jc w:val="left"/>
    </w:pPr>
    <w:rPr>
      <w:rFonts w:ascii="Courier New" w:hAnsi="Courier New"/>
      <w:snapToGrid w:val="0"/>
      <w:lang w:eastAsia="pl-PL"/>
    </w:rPr>
  </w:style>
  <w:style w:type="character" w:customStyle="1" w:styleId="ZwykytekstZnak">
    <w:name w:val="Zwykły tekst Znak"/>
    <w:basedOn w:val="Domylnaczcionkaakapitu"/>
    <w:link w:val="Zwykytekst"/>
    <w:rsid w:val="007D4AD0"/>
    <w:rPr>
      <w:rFonts w:ascii="Courier New" w:eastAsia="Times New Roman" w:hAnsi="Courier New" w:cs="Times New Roman"/>
      <w:snapToGrid w:val="0"/>
      <w:sz w:val="20"/>
      <w:szCs w:val="20"/>
      <w:lang w:eastAsia="pl-PL"/>
    </w:rPr>
  </w:style>
  <w:style w:type="character" w:customStyle="1" w:styleId="tw4winTerm">
    <w:name w:val="tw4winTerm"/>
    <w:rsid w:val="007D4AD0"/>
    <w:rPr>
      <w:color w:val="0000FF"/>
    </w:rPr>
  </w:style>
  <w:style w:type="character" w:customStyle="1" w:styleId="StylTimesNew10ptPogrubienie">
    <w:name w:val="Styl Times New 10 pt Pogrubienie"/>
    <w:rsid w:val="007D4AD0"/>
    <w:rPr>
      <w:rFonts w:ascii="Times New" w:hAnsi="Times New"/>
      <w:b/>
      <w:bCs/>
      <w:sz w:val="22"/>
    </w:rPr>
  </w:style>
  <w:style w:type="character" w:styleId="Odwoaniedokomentarza">
    <w:name w:val="annotation reference"/>
    <w:uiPriority w:val="99"/>
    <w:rsid w:val="007D4AD0"/>
    <w:rPr>
      <w:sz w:val="16"/>
      <w:szCs w:val="16"/>
    </w:rPr>
  </w:style>
  <w:style w:type="character" w:customStyle="1" w:styleId="TekstkomentarzaZnak">
    <w:name w:val="Tekst komentarza Znak"/>
    <w:basedOn w:val="Domylnaczcionkaakapitu"/>
    <w:link w:val="Tekstkomentarza"/>
    <w:uiPriority w:val="99"/>
    <w:rsid w:val="007D4AD0"/>
    <w:rPr>
      <w:rFonts w:eastAsia="Times New Roman" w:cs="Times New Roman"/>
      <w:sz w:val="20"/>
      <w:szCs w:val="20"/>
      <w:lang w:eastAsia="pl-PL"/>
    </w:rPr>
  </w:style>
  <w:style w:type="paragraph" w:styleId="Tekstkomentarza">
    <w:name w:val="annotation text"/>
    <w:basedOn w:val="Normalny"/>
    <w:link w:val="TekstkomentarzaZnak"/>
    <w:uiPriority w:val="99"/>
    <w:rsid w:val="007D4AD0"/>
    <w:pPr>
      <w:suppressAutoHyphens w:val="0"/>
      <w:overflowPunct/>
      <w:autoSpaceDE/>
      <w:jc w:val="left"/>
    </w:pPr>
    <w:rPr>
      <w:lang w:eastAsia="pl-PL"/>
    </w:rPr>
  </w:style>
  <w:style w:type="character" w:customStyle="1" w:styleId="TematkomentarzaZnak">
    <w:name w:val="Temat komentarza Znak"/>
    <w:basedOn w:val="TekstkomentarzaZnak"/>
    <w:link w:val="Tematkomentarza"/>
    <w:semiHidden/>
    <w:rsid w:val="007D4AD0"/>
    <w:rPr>
      <w:rFonts w:eastAsia="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7D4AD0"/>
    <w:rPr>
      <w:b/>
      <w:bCs/>
    </w:rPr>
  </w:style>
  <w:style w:type="character" w:customStyle="1" w:styleId="TekstprzypisukocowegoZnak">
    <w:name w:val="Tekst przypisu końcowego Znak"/>
    <w:basedOn w:val="Domylnaczcionkaakapitu"/>
    <w:link w:val="Tekstprzypisukocowego"/>
    <w:rsid w:val="007D4AD0"/>
    <w:rPr>
      <w:rFonts w:eastAsia="Times New Roman" w:cs="Times New Roman"/>
      <w:sz w:val="20"/>
      <w:szCs w:val="20"/>
      <w:lang w:eastAsia="pl-PL"/>
    </w:rPr>
  </w:style>
  <w:style w:type="paragraph" w:styleId="Tekstprzypisukocowego">
    <w:name w:val="endnote text"/>
    <w:basedOn w:val="Normalny"/>
    <w:link w:val="TekstprzypisukocowegoZnak"/>
    <w:rsid w:val="007D4AD0"/>
    <w:pPr>
      <w:suppressAutoHyphens w:val="0"/>
      <w:overflowPunct/>
      <w:autoSpaceDE/>
      <w:jc w:val="left"/>
    </w:pPr>
    <w:rPr>
      <w:lang w:eastAsia="pl-PL"/>
    </w:rPr>
  </w:style>
  <w:style w:type="paragraph" w:customStyle="1" w:styleId="podpkta">
    <w:name w:val="pod_pkt_a"/>
    <w:basedOn w:val="Normalny"/>
    <w:rsid w:val="007D4AD0"/>
    <w:pPr>
      <w:keepNext/>
      <w:suppressAutoHyphens w:val="0"/>
      <w:overflowPunct/>
      <w:autoSpaceDE/>
      <w:ind w:left="426" w:hanging="425"/>
    </w:pPr>
    <w:rPr>
      <w:sz w:val="22"/>
      <w:lang w:eastAsia="pl-PL"/>
    </w:rPr>
  </w:style>
  <w:style w:type="paragraph" w:customStyle="1" w:styleId="normy">
    <w:name w:val="normy"/>
    <w:basedOn w:val="Normalny"/>
    <w:rsid w:val="007D4AD0"/>
    <w:pPr>
      <w:tabs>
        <w:tab w:val="left" w:pos="2268"/>
      </w:tabs>
      <w:suppressAutoHyphens w:val="0"/>
      <w:overflowPunct/>
      <w:autoSpaceDE/>
    </w:pPr>
    <w:rPr>
      <w:sz w:val="24"/>
      <w:lang w:eastAsia="pl-PL"/>
    </w:rPr>
  </w:style>
  <w:style w:type="paragraph" w:styleId="Wcicienormalne">
    <w:name w:val="Normal Indent"/>
    <w:basedOn w:val="Normalny"/>
    <w:rsid w:val="007D4AD0"/>
    <w:pPr>
      <w:suppressAutoHyphens w:val="0"/>
      <w:overflowPunct/>
      <w:autoSpaceDE/>
      <w:ind w:left="708"/>
      <w:jc w:val="left"/>
    </w:pPr>
    <w:rPr>
      <w:lang w:eastAsia="pl-PL"/>
    </w:rPr>
  </w:style>
  <w:style w:type="paragraph" w:customStyle="1" w:styleId="wyliczenie1">
    <w:name w:val="wyliczenie 1"/>
    <w:basedOn w:val="Normalny"/>
    <w:rsid w:val="007D4AD0"/>
    <w:pPr>
      <w:numPr>
        <w:numId w:val="12"/>
      </w:numPr>
      <w:suppressAutoHyphens w:val="0"/>
      <w:overflowPunct/>
      <w:autoSpaceDE/>
      <w:jc w:val="left"/>
    </w:pPr>
    <w:rPr>
      <w:sz w:val="24"/>
      <w:lang w:eastAsia="pl-PL"/>
    </w:rPr>
  </w:style>
  <w:style w:type="paragraph" w:styleId="Tekstblokowy">
    <w:name w:val="Block Text"/>
    <w:basedOn w:val="Normalny"/>
    <w:rsid w:val="007D4AD0"/>
    <w:pPr>
      <w:suppressAutoHyphens w:val="0"/>
      <w:overflowPunct/>
      <w:autoSpaceDE/>
      <w:ind w:left="567" w:right="84"/>
    </w:pPr>
    <w:rPr>
      <w:sz w:val="24"/>
      <w:lang w:eastAsia="pl-PL"/>
    </w:rPr>
  </w:style>
  <w:style w:type="paragraph" w:customStyle="1" w:styleId="Tekstpodstawowy21">
    <w:name w:val="Tekst podstawowy 21"/>
    <w:basedOn w:val="Normalny"/>
    <w:rsid w:val="007D4AD0"/>
    <w:pPr>
      <w:pBdr>
        <w:top w:val="single" w:sz="6" w:space="1" w:color="auto"/>
        <w:bottom w:val="single" w:sz="6" w:space="1" w:color="auto"/>
      </w:pBdr>
      <w:suppressAutoHyphens w:val="0"/>
      <w:autoSpaceDN w:val="0"/>
      <w:adjustRightInd w:val="0"/>
      <w:spacing w:line="180" w:lineRule="exact"/>
      <w:jc w:val="left"/>
      <w:textAlignment w:val="baseline"/>
    </w:pPr>
    <w:rPr>
      <w:sz w:val="16"/>
      <w:lang w:eastAsia="pl-PL"/>
    </w:rPr>
  </w:style>
  <w:style w:type="character" w:styleId="Uwydatnienie">
    <w:name w:val="Emphasis"/>
    <w:basedOn w:val="Domylnaczcionkaakapitu"/>
    <w:uiPriority w:val="20"/>
    <w:qFormat/>
    <w:rsid w:val="007D4AD0"/>
    <w:rPr>
      <w:b/>
      <w:bCs/>
      <w:i w:val="0"/>
      <w:iCs w:val="0"/>
    </w:rPr>
  </w:style>
  <w:style w:type="character" w:customStyle="1" w:styleId="st1">
    <w:name w:val="st1"/>
    <w:basedOn w:val="Domylnaczcionkaakapitu"/>
    <w:rsid w:val="007D4AD0"/>
  </w:style>
  <w:style w:type="paragraph" w:customStyle="1" w:styleId="Default">
    <w:name w:val="Default"/>
    <w:uiPriority w:val="99"/>
    <w:rsid w:val="007D4AD0"/>
    <w:pPr>
      <w:autoSpaceDE w:val="0"/>
      <w:autoSpaceDN w:val="0"/>
      <w:adjustRightInd w:val="0"/>
      <w:spacing w:after="0" w:line="240" w:lineRule="auto"/>
    </w:pPr>
    <w:rPr>
      <w:rFonts w:eastAsia="Times New Roman" w:cs="Times New Roman"/>
      <w:color w:val="000000"/>
      <w:sz w:val="24"/>
      <w:szCs w:val="24"/>
      <w:lang w:eastAsia="pl-PL"/>
    </w:rPr>
  </w:style>
  <w:style w:type="paragraph" w:customStyle="1" w:styleId="myslnik">
    <w:name w:val="myslnik"/>
    <w:rsid w:val="007D4AD0"/>
    <w:pPr>
      <w:tabs>
        <w:tab w:val="left" w:pos="0"/>
      </w:tabs>
      <w:spacing w:after="0" w:line="240" w:lineRule="auto"/>
      <w:ind w:left="283" w:hanging="283"/>
    </w:pPr>
    <w:rPr>
      <w:rFonts w:eastAsia="Times New Roman" w:cs="Times New Roman"/>
      <w:sz w:val="20"/>
      <w:szCs w:val="20"/>
      <w:lang w:eastAsia="pl-PL"/>
    </w:rPr>
  </w:style>
  <w:style w:type="paragraph" w:customStyle="1" w:styleId="Tabela">
    <w:name w:val="Tabela"/>
    <w:rsid w:val="007D4AD0"/>
    <w:pPr>
      <w:keepLines/>
      <w:spacing w:after="0" w:line="240" w:lineRule="auto"/>
    </w:pPr>
    <w:rPr>
      <w:rFonts w:eastAsia="Times New Roman" w:cs="Times New Roman"/>
      <w:sz w:val="20"/>
      <w:szCs w:val="20"/>
      <w:lang w:eastAsia="pl-PL"/>
    </w:rPr>
  </w:style>
  <w:style w:type="paragraph" w:customStyle="1" w:styleId="11txt">
    <w:name w:val="1.1.txt"/>
    <w:basedOn w:val="Normalny"/>
    <w:link w:val="11txtZnak"/>
    <w:rsid w:val="007D4AD0"/>
    <w:pPr>
      <w:tabs>
        <w:tab w:val="left" w:pos="-426"/>
        <w:tab w:val="left" w:pos="142"/>
        <w:tab w:val="left" w:pos="1985"/>
        <w:tab w:val="left" w:pos="2041"/>
        <w:tab w:val="left" w:pos="2381"/>
        <w:tab w:val="left" w:pos="2722"/>
        <w:tab w:val="left" w:pos="3061"/>
        <w:tab w:val="left" w:pos="3402"/>
        <w:tab w:val="left" w:pos="3828"/>
        <w:tab w:val="left" w:pos="4678"/>
        <w:tab w:val="left" w:pos="5669"/>
      </w:tabs>
      <w:suppressAutoHyphens w:val="0"/>
      <w:overflowPunct/>
      <w:autoSpaceDN w:val="0"/>
      <w:spacing w:line="240" w:lineRule="atLeast"/>
      <w:ind w:left="425" w:firstLine="567"/>
    </w:pPr>
    <w:rPr>
      <w:sz w:val="18"/>
      <w:szCs w:val="18"/>
      <w:lang w:eastAsia="pl-PL"/>
    </w:rPr>
  </w:style>
  <w:style w:type="character" w:customStyle="1" w:styleId="11txtZnak">
    <w:name w:val="1.1.txt Znak"/>
    <w:link w:val="11txt"/>
    <w:rsid w:val="007D4AD0"/>
    <w:rPr>
      <w:rFonts w:eastAsia="Times New Roman" w:cs="Times New Roman"/>
      <w:sz w:val="18"/>
      <w:szCs w:val="18"/>
      <w:lang w:eastAsia="pl-PL"/>
    </w:rPr>
  </w:style>
  <w:style w:type="character" w:customStyle="1" w:styleId="Bodytext2">
    <w:name w:val="Body text (2)_"/>
    <w:link w:val="Bodytext20"/>
    <w:uiPriority w:val="99"/>
    <w:locked/>
    <w:rsid w:val="007D4AD0"/>
    <w:rPr>
      <w:rFonts w:ascii="Trebuchet MS" w:hAnsi="Trebuchet MS" w:cs="Trebuchet MS"/>
      <w:i/>
      <w:iCs/>
      <w:spacing w:val="-10"/>
      <w:sz w:val="10"/>
      <w:szCs w:val="10"/>
      <w:shd w:val="clear" w:color="auto" w:fill="FFFFFF"/>
    </w:rPr>
  </w:style>
  <w:style w:type="paragraph" w:customStyle="1" w:styleId="Bodytext20">
    <w:name w:val="Body text (2)"/>
    <w:basedOn w:val="Normalny"/>
    <w:link w:val="Bodytext2"/>
    <w:uiPriority w:val="99"/>
    <w:rsid w:val="007D4AD0"/>
    <w:pPr>
      <w:shd w:val="clear" w:color="auto" w:fill="FFFFFF"/>
      <w:suppressAutoHyphens w:val="0"/>
      <w:overflowPunct/>
      <w:autoSpaceDE/>
      <w:spacing w:before="60" w:line="240" w:lineRule="atLeast"/>
      <w:ind w:firstLine="284"/>
      <w:jc w:val="left"/>
    </w:pPr>
    <w:rPr>
      <w:rFonts w:ascii="Trebuchet MS" w:eastAsiaTheme="minorHAnsi" w:hAnsi="Trebuchet MS" w:cs="Trebuchet MS"/>
      <w:i/>
      <w:iCs/>
      <w:spacing w:val="-10"/>
      <w:sz w:val="10"/>
      <w:szCs w:val="10"/>
      <w:lang w:eastAsia="en-US"/>
    </w:rPr>
  </w:style>
  <w:style w:type="paragraph" w:styleId="Indeks1">
    <w:name w:val="index 1"/>
    <w:basedOn w:val="Normalny"/>
    <w:next w:val="Normalny"/>
    <w:rsid w:val="007D4AD0"/>
    <w:pPr>
      <w:suppressAutoHyphens w:val="0"/>
      <w:overflowPunct/>
      <w:autoSpaceDE/>
      <w:spacing w:before="120"/>
    </w:pPr>
    <w:rPr>
      <w:lang w:eastAsia="pl-PL"/>
    </w:rPr>
  </w:style>
  <w:style w:type="character" w:customStyle="1" w:styleId="FontStyle11">
    <w:name w:val="Font Style11"/>
    <w:uiPriority w:val="99"/>
    <w:rsid w:val="007D4AD0"/>
    <w:rPr>
      <w:rFonts w:ascii="Times New Roman" w:hAnsi="Times New Roman" w:cs="Times New Roman"/>
      <w:b/>
      <w:bCs/>
      <w:sz w:val="16"/>
      <w:szCs w:val="16"/>
    </w:rPr>
  </w:style>
  <w:style w:type="character" w:customStyle="1" w:styleId="FontStyle14">
    <w:name w:val="Font Style14"/>
    <w:uiPriority w:val="99"/>
    <w:rsid w:val="007D4AD0"/>
    <w:rPr>
      <w:rFonts w:ascii="Times New Roman" w:hAnsi="Times New Roman" w:cs="Times New Roman"/>
      <w:sz w:val="16"/>
      <w:szCs w:val="16"/>
    </w:rPr>
  </w:style>
  <w:style w:type="character" w:styleId="Odwoanieprzypisukocowego">
    <w:name w:val="endnote reference"/>
    <w:rsid w:val="00BD5AC0"/>
    <w:rPr>
      <w:vertAlign w:val="superscript"/>
    </w:rPr>
  </w:style>
  <w:style w:type="character" w:styleId="Odwoanieprzypisudolnego">
    <w:name w:val="footnote reference"/>
    <w:basedOn w:val="Domylnaczcionkaakapitu"/>
    <w:semiHidden/>
    <w:rsid w:val="00BD5AC0"/>
    <w:rPr>
      <w:vertAlign w:val="superscript"/>
    </w:rPr>
  </w:style>
  <w:style w:type="paragraph" w:styleId="Poprawka">
    <w:name w:val="Revision"/>
    <w:hidden/>
    <w:uiPriority w:val="99"/>
    <w:semiHidden/>
    <w:rsid w:val="00BD5AC0"/>
    <w:pPr>
      <w:spacing w:after="0" w:line="240" w:lineRule="auto"/>
    </w:pPr>
    <w:rPr>
      <w:rFonts w:eastAsia="Times New Roman" w:cs="Times New Roman"/>
      <w:sz w:val="24"/>
      <w:szCs w:val="24"/>
      <w:lang w:eastAsia="pl-PL"/>
    </w:rPr>
  </w:style>
  <w:style w:type="character" w:customStyle="1" w:styleId="FontStyle28">
    <w:name w:val="Font Style28"/>
    <w:uiPriority w:val="99"/>
    <w:rsid w:val="00BD5AC0"/>
    <w:rPr>
      <w:rFonts w:ascii="Arial" w:hAnsi="Arial" w:cs="Arial" w:hint="default"/>
      <w:color w:val="000000"/>
      <w:sz w:val="20"/>
      <w:szCs w:val="20"/>
    </w:rPr>
  </w:style>
  <w:style w:type="paragraph" w:customStyle="1" w:styleId="11wyliczanie">
    <w:name w:val="1.1. wyliczanie"/>
    <w:basedOn w:val="Normalny"/>
    <w:link w:val="11wyliczanieZnak"/>
    <w:rsid w:val="00BD5AC0"/>
    <w:pPr>
      <w:keepLines/>
      <w:numPr>
        <w:numId w:val="14"/>
      </w:numPr>
      <w:tabs>
        <w:tab w:val="clear" w:pos="1260"/>
        <w:tab w:val="num" w:pos="993"/>
        <w:tab w:val="left" w:leader="dot" w:pos="6120"/>
      </w:tabs>
      <w:suppressAutoHyphens w:val="0"/>
      <w:overflowPunct/>
      <w:autoSpaceDE/>
      <w:spacing w:line="240" w:lineRule="atLeast"/>
      <w:ind w:left="992" w:hanging="425"/>
    </w:pPr>
    <w:rPr>
      <w:snapToGrid w:val="0"/>
      <w:sz w:val="18"/>
      <w:szCs w:val="22"/>
      <w:lang w:eastAsia="pl-PL"/>
    </w:rPr>
  </w:style>
  <w:style w:type="character" w:customStyle="1" w:styleId="11wyliczanieZnak">
    <w:name w:val="1.1. wyliczanie Znak"/>
    <w:link w:val="11wyliczanie"/>
    <w:rsid w:val="00BD5AC0"/>
    <w:rPr>
      <w:rFonts w:eastAsia="Times New Roman" w:cs="Times New Roman"/>
      <w:snapToGrid w:val="0"/>
      <w:sz w:val="18"/>
      <w:lang w:eastAsia="pl-PL"/>
    </w:rPr>
  </w:style>
  <w:style w:type="paragraph" w:customStyle="1" w:styleId="11wyliczaniewyliczanie">
    <w:name w:val="1.1. wyliczanie wyliczanie"/>
    <w:basedOn w:val="Normalny"/>
    <w:rsid w:val="00BD5AC0"/>
    <w:pPr>
      <w:keepLines/>
      <w:numPr>
        <w:ilvl w:val="1"/>
        <w:numId w:val="14"/>
      </w:numPr>
      <w:tabs>
        <w:tab w:val="clear" w:pos="1440"/>
        <w:tab w:val="left" w:pos="1134"/>
        <w:tab w:val="left" w:pos="1247"/>
        <w:tab w:val="left" w:leader="dot" w:pos="6120"/>
      </w:tabs>
      <w:suppressAutoHyphens w:val="0"/>
      <w:overflowPunct/>
      <w:autoSpaceDE/>
      <w:spacing w:line="240" w:lineRule="atLeast"/>
      <w:ind w:left="1361" w:hanging="397"/>
    </w:pPr>
    <w:rPr>
      <w:snapToGrid w:val="0"/>
      <w:sz w:val="18"/>
      <w:szCs w:val="22"/>
      <w:lang w:eastAsia="pl-PL"/>
    </w:rPr>
  </w:style>
  <w:style w:type="paragraph" w:customStyle="1" w:styleId="wypenienietabeli">
    <w:name w:val="wypełnienie tabeli"/>
    <w:basedOn w:val="Normalny"/>
    <w:rsid w:val="00BD5AC0"/>
    <w:pPr>
      <w:keepLines/>
      <w:suppressAutoHyphens w:val="0"/>
      <w:overflowPunct/>
      <w:autoSpaceDE/>
      <w:spacing w:before="60" w:after="60"/>
      <w:jc w:val="center"/>
    </w:pPr>
    <w:rPr>
      <w:sz w:val="18"/>
      <w:lang w:eastAsia="pl-PL"/>
    </w:rPr>
  </w:style>
  <w:style w:type="paragraph" w:customStyle="1" w:styleId="Definicje">
    <w:name w:val="Definicje"/>
    <w:rsid w:val="00BD5AC0"/>
    <w:pPr>
      <w:spacing w:after="0" w:line="240" w:lineRule="auto"/>
    </w:pPr>
    <w:rPr>
      <w:rFonts w:eastAsia="Times New Roman" w:cs="Times New Roman"/>
      <w:bCs/>
      <w:sz w:val="20"/>
      <w:szCs w:val="20"/>
      <w:lang w:eastAsia="pl-PL"/>
    </w:rPr>
  </w:style>
  <w:style w:type="paragraph" w:customStyle="1" w:styleId="Kolorowalistaakcent11">
    <w:name w:val="Kolorowa lista — akcent 11"/>
    <w:basedOn w:val="Normalny"/>
    <w:uiPriority w:val="34"/>
    <w:qFormat/>
    <w:rsid w:val="00BD5AC0"/>
    <w:pPr>
      <w:suppressAutoHyphens w:val="0"/>
      <w:overflowPunct/>
      <w:autoSpaceDE/>
      <w:spacing w:after="200" w:line="276" w:lineRule="auto"/>
      <w:ind w:left="708"/>
      <w:jc w:val="left"/>
    </w:pPr>
    <w:rPr>
      <w:rFonts w:ascii="Calibri" w:eastAsia="Calibri" w:hAnsi="Calibri"/>
      <w:sz w:val="22"/>
      <w:szCs w:val="22"/>
      <w:lang w:eastAsia="en-US"/>
    </w:rPr>
  </w:style>
  <w:style w:type="paragraph" w:customStyle="1" w:styleId="Style12">
    <w:name w:val="Style12"/>
    <w:basedOn w:val="Normalny"/>
    <w:uiPriority w:val="99"/>
    <w:rsid w:val="00BD5AC0"/>
    <w:pPr>
      <w:widowControl w:val="0"/>
      <w:suppressAutoHyphens w:val="0"/>
      <w:overflowPunct/>
      <w:autoSpaceDN w:val="0"/>
      <w:adjustRightInd w:val="0"/>
      <w:spacing w:line="238" w:lineRule="exact"/>
    </w:pPr>
    <w:rPr>
      <w:rFonts w:ascii="Arial" w:hAnsi="Arial" w:cs="Arial"/>
      <w:sz w:val="24"/>
      <w:szCs w:val="24"/>
      <w:lang w:eastAsia="pl-PL"/>
    </w:rPr>
  </w:style>
  <w:style w:type="character" w:customStyle="1" w:styleId="FontStyle29">
    <w:name w:val="Font Style29"/>
    <w:uiPriority w:val="99"/>
    <w:rsid w:val="00BD5AC0"/>
    <w:rPr>
      <w:rFonts w:ascii="Arial" w:hAnsi="Arial" w:cs="Arial" w:hint="default"/>
      <w:b/>
      <w:bCs/>
      <w:color w:val="000000"/>
      <w:sz w:val="20"/>
      <w:szCs w:val="20"/>
    </w:rPr>
  </w:style>
  <w:style w:type="paragraph" w:customStyle="1" w:styleId="tytutabeli">
    <w:name w:val="tytuł tabeli"/>
    <w:basedOn w:val="Normalny"/>
    <w:link w:val="tytutabeliZnak"/>
    <w:rsid w:val="00BD5AC0"/>
    <w:pPr>
      <w:keepNext/>
      <w:keepLines/>
      <w:widowControl w:val="0"/>
      <w:suppressAutoHyphens w:val="0"/>
      <w:overflowPunct/>
      <w:autoSpaceDE/>
      <w:spacing w:before="120" w:after="120"/>
      <w:jc w:val="center"/>
    </w:pPr>
    <w:rPr>
      <w:sz w:val="18"/>
      <w:szCs w:val="22"/>
      <w:lang w:eastAsia="pl-PL"/>
    </w:rPr>
  </w:style>
  <w:style w:type="character" w:customStyle="1" w:styleId="tytutabeliZnak">
    <w:name w:val="tytuł tabeli Znak"/>
    <w:link w:val="tytutabeli"/>
    <w:rsid w:val="00BD5AC0"/>
    <w:rPr>
      <w:rFonts w:eastAsia="Times New Roman" w:cs="Times New Roman"/>
      <w:sz w:val="18"/>
      <w:lang w:eastAsia="pl-PL"/>
    </w:rPr>
  </w:style>
  <w:style w:type="paragraph" w:customStyle="1" w:styleId="111txt">
    <w:name w:val="1.1.1.txt"/>
    <w:basedOn w:val="Normalny"/>
    <w:rsid w:val="00BD5AC0"/>
    <w:pPr>
      <w:suppressAutoHyphens w:val="0"/>
      <w:overflowPunct/>
      <w:autoSpaceDE/>
      <w:spacing w:line="240" w:lineRule="atLeast"/>
      <w:ind w:firstLine="567"/>
    </w:pPr>
    <w:rPr>
      <w:sz w:val="18"/>
      <w:szCs w:val="22"/>
      <w:lang w:eastAsia="pl-PL"/>
    </w:rPr>
  </w:style>
  <w:style w:type="paragraph" w:customStyle="1" w:styleId="11wyliczanieznumerem111">
    <w:name w:val="1.1. wyliczanie z numerem 1.1.1."/>
    <w:basedOn w:val="Normalny"/>
    <w:rsid w:val="00BD5AC0"/>
    <w:pPr>
      <w:keepLines/>
      <w:tabs>
        <w:tab w:val="left" w:pos="-426"/>
        <w:tab w:val="left" w:pos="-284"/>
      </w:tabs>
      <w:suppressAutoHyphens w:val="0"/>
      <w:overflowPunct/>
      <w:autoSpaceDE/>
      <w:spacing w:before="60" w:after="60" w:line="240" w:lineRule="atLeast"/>
      <w:ind w:left="1701" w:hanging="709"/>
    </w:pPr>
    <w:rPr>
      <w:sz w:val="18"/>
      <w:lang w:eastAsia="pl-PL"/>
    </w:rPr>
  </w:style>
  <w:style w:type="paragraph" w:customStyle="1" w:styleId="11wyliczanielitery">
    <w:name w:val="1.1. wyliczanie litery"/>
    <w:basedOn w:val="11wyliczanie"/>
    <w:link w:val="11wyliczanieliteryZnak"/>
    <w:rsid w:val="00BD5AC0"/>
    <w:pPr>
      <w:numPr>
        <w:numId w:val="0"/>
      </w:numPr>
      <w:tabs>
        <w:tab w:val="left" w:pos="993"/>
      </w:tabs>
      <w:ind w:left="1021" w:hanging="454"/>
    </w:pPr>
  </w:style>
  <w:style w:type="character" w:customStyle="1" w:styleId="11wyliczanieliteryZnak">
    <w:name w:val="1.1. wyliczanie litery Znak"/>
    <w:link w:val="11wyliczanielitery"/>
    <w:rsid w:val="00BD5AC0"/>
    <w:rPr>
      <w:rFonts w:eastAsia="Times New Roman" w:cs="Times New Roman"/>
      <w:snapToGrid w:val="0"/>
      <w:sz w:val="18"/>
      <w:lang w:eastAsia="pl-PL"/>
    </w:rPr>
  </w:style>
  <w:style w:type="paragraph" w:customStyle="1" w:styleId="111wyliczanielitery">
    <w:name w:val="1.1.1. wyliczanie litery"/>
    <w:basedOn w:val="111wyliczaniewyliczanie"/>
    <w:rsid w:val="00BD5AC0"/>
    <w:pPr>
      <w:ind w:left="900"/>
    </w:pPr>
  </w:style>
  <w:style w:type="paragraph" w:customStyle="1" w:styleId="111wyliczaniewyliczanie">
    <w:name w:val="1.1.1. wyliczanie wyliczanie"/>
    <w:basedOn w:val="111txt"/>
    <w:rsid w:val="00BD5AC0"/>
    <w:pPr>
      <w:ind w:left="1260" w:hanging="360"/>
    </w:pPr>
  </w:style>
  <w:style w:type="paragraph" w:customStyle="1" w:styleId="1111txt">
    <w:name w:val="1.1.1.1.txt"/>
    <w:basedOn w:val="Wcicienormalne"/>
    <w:rsid w:val="00BD5AC0"/>
    <w:pPr>
      <w:spacing w:line="360" w:lineRule="auto"/>
      <w:ind w:firstLine="567"/>
      <w:jc w:val="both"/>
    </w:pPr>
    <w:rPr>
      <w:sz w:val="22"/>
      <w:szCs w:val="22"/>
    </w:rPr>
  </w:style>
  <w:style w:type="paragraph" w:customStyle="1" w:styleId="111wykiczanietxt">
    <w:name w:val="1.1.1..wykiczanie txt"/>
    <w:basedOn w:val="1111wykiczanietxt"/>
    <w:rsid w:val="00BD5AC0"/>
    <w:pPr>
      <w:ind w:left="2127" w:hanging="284"/>
    </w:pPr>
  </w:style>
  <w:style w:type="paragraph" w:customStyle="1" w:styleId="1111wykiczanietxt">
    <w:name w:val="1.1.1.1.wykiczanie txt"/>
    <w:basedOn w:val="111wyliczaniewyliczanie"/>
    <w:rsid w:val="00BD5AC0"/>
    <w:pPr>
      <w:ind w:left="1701" w:firstLine="0"/>
    </w:pPr>
  </w:style>
  <w:style w:type="paragraph" w:customStyle="1" w:styleId="11wyliczanie0">
    <w:name w:val="1.1.wyliczanie"/>
    <w:basedOn w:val="Normalny"/>
    <w:rsid w:val="00BD5AC0"/>
    <w:pPr>
      <w:tabs>
        <w:tab w:val="left" w:pos="-426"/>
        <w:tab w:val="left" w:pos="142"/>
        <w:tab w:val="left" w:pos="1985"/>
        <w:tab w:val="left" w:pos="2041"/>
        <w:tab w:val="left" w:pos="2381"/>
        <w:tab w:val="left" w:pos="2722"/>
        <w:tab w:val="left" w:pos="3061"/>
        <w:tab w:val="left" w:pos="3402"/>
        <w:tab w:val="left" w:pos="3828"/>
        <w:tab w:val="left" w:pos="4678"/>
        <w:tab w:val="left" w:pos="5669"/>
      </w:tabs>
      <w:suppressAutoHyphens w:val="0"/>
      <w:overflowPunct/>
      <w:autoSpaceDE/>
      <w:spacing w:line="240" w:lineRule="atLeast"/>
    </w:pPr>
    <w:rPr>
      <w:sz w:val="18"/>
      <w:lang w:eastAsia="pl-PL"/>
    </w:rPr>
  </w:style>
  <w:style w:type="paragraph" w:customStyle="1" w:styleId="111">
    <w:name w:val="1.1.1."/>
    <w:basedOn w:val="Normalny"/>
    <w:autoRedefine/>
    <w:rsid w:val="00BD5AC0"/>
    <w:pPr>
      <w:suppressAutoHyphens w:val="0"/>
      <w:overflowPunct/>
      <w:autoSpaceDE/>
      <w:spacing w:before="20" w:after="20" w:line="240" w:lineRule="atLeast"/>
      <w:ind w:left="896" w:hanging="357"/>
    </w:pPr>
    <w:rPr>
      <w:sz w:val="18"/>
      <w:lang w:eastAsia="pl-PL"/>
    </w:rPr>
  </w:style>
  <w:style w:type="paragraph" w:customStyle="1" w:styleId="111wyliczanie">
    <w:name w:val="1.1.1. wyliczanie"/>
    <w:basedOn w:val="111txt"/>
    <w:rsid w:val="00BD5AC0"/>
    <w:pPr>
      <w:tabs>
        <w:tab w:val="num" w:pos="900"/>
      </w:tabs>
      <w:ind w:left="900" w:hanging="360"/>
    </w:pPr>
  </w:style>
  <w:style w:type="paragraph" w:customStyle="1" w:styleId="wyliczanietxt">
    <w:name w:val="wyliczanie.txt"/>
    <w:basedOn w:val="11txt"/>
    <w:rsid w:val="00BD5AC0"/>
    <w:pPr>
      <w:autoSpaceDE/>
      <w:autoSpaceDN/>
      <w:ind w:left="851" w:firstLine="0"/>
    </w:pPr>
    <w:rPr>
      <w:szCs w:val="22"/>
    </w:rPr>
  </w:style>
  <w:style w:type="paragraph" w:customStyle="1" w:styleId="11WYLTEX">
    <w:name w:val="1.1.WYL. TEX"/>
    <w:basedOn w:val="11txt"/>
    <w:rsid w:val="00BD5AC0"/>
    <w:pPr>
      <w:tabs>
        <w:tab w:val="clear" w:pos="142"/>
        <w:tab w:val="clear" w:pos="1985"/>
        <w:tab w:val="clear" w:pos="2041"/>
        <w:tab w:val="clear" w:pos="2381"/>
        <w:tab w:val="clear" w:pos="2722"/>
        <w:tab w:val="clear" w:pos="3061"/>
        <w:tab w:val="clear" w:pos="3402"/>
        <w:tab w:val="clear" w:pos="3828"/>
        <w:tab w:val="clear" w:pos="4678"/>
        <w:tab w:val="clear" w:pos="5669"/>
      </w:tabs>
      <w:autoSpaceDE/>
      <w:autoSpaceDN/>
      <w:spacing w:line="360" w:lineRule="auto"/>
      <w:ind w:left="993" w:firstLine="0"/>
    </w:pPr>
    <w:rPr>
      <w:spacing w:val="-3"/>
      <w:szCs w:val="22"/>
    </w:rPr>
  </w:style>
  <w:style w:type="paragraph" w:styleId="NormalnyWeb">
    <w:name w:val="Normal (Web)"/>
    <w:basedOn w:val="Normalny"/>
    <w:uiPriority w:val="99"/>
    <w:rsid w:val="00BD5AC0"/>
    <w:pPr>
      <w:suppressAutoHyphens w:val="0"/>
      <w:overflowPunct/>
      <w:autoSpaceDE/>
      <w:spacing w:before="100" w:beforeAutospacing="1" w:after="100" w:afterAutospacing="1"/>
      <w:jc w:val="left"/>
    </w:pPr>
    <w:rPr>
      <w:color w:val="000000"/>
      <w:sz w:val="24"/>
      <w:szCs w:val="24"/>
      <w:lang w:eastAsia="pl-PL"/>
    </w:rPr>
  </w:style>
  <w:style w:type="paragraph" w:customStyle="1" w:styleId="1wyl">
    <w:name w:val="1.wyl"/>
    <w:basedOn w:val="Normalny"/>
    <w:rsid w:val="00BD5AC0"/>
    <w:pPr>
      <w:tabs>
        <w:tab w:val="num" w:pos="1985"/>
      </w:tabs>
      <w:suppressAutoHyphens w:val="0"/>
      <w:overflowPunct/>
      <w:autoSpaceDE/>
      <w:spacing w:line="300" w:lineRule="atLeast"/>
      <w:ind w:left="1985" w:hanging="425"/>
      <w:jc w:val="left"/>
    </w:pPr>
    <w:rPr>
      <w:sz w:val="22"/>
      <w:lang w:eastAsia="pl-PL"/>
    </w:rPr>
  </w:style>
  <w:style w:type="paragraph" w:customStyle="1" w:styleId="1wylwy">
    <w:name w:val="1.wyl_wy."/>
    <w:basedOn w:val="Normalny"/>
    <w:rsid w:val="00BD5AC0"/>
    <w:pPr>
      <w:suppressAutoHyphens w:val="0"/>
      <w:overflowPunct/>
      <w:autoSpaceDE/>
      <w:spacing w:line="300" w:lineRule="atLeast"/>
      <w:ind w:left="2200" w:hanging="215"/>
      <w:jc w:val="left"/>
    </w:pPr>
    <w:rPr>
      <w:sz w:val="22"/>
      <w:lang w:eastAsia="pl-PL"/>
    </w:rPr>
  </w:style>
  <w:style w:type="paragraph" w:customStyle="1" w:styleId="1111wyliczanie">
    <w:name w:val="1.1.1.1. wyliczanie"/>
    <w:basedOn w:val="Normalny"/>
    <w:rsid w:val="00BD5AC0"/>
    <w:pPr>
      <w:tabs>
        <w:tab w:val="num" w:pos="360"/>
      </w:tabs>
      <w:suppressAutoHyphens w:val="0"/>
      <w:overflowPunct/>
      <w:autoSpaceDE/>
      <w:spacing w:line="240" w:lineRule="atLeast"/>
      <w:ind w:left="360" w:hanging="360"/>
    </w:pPr>
    <w:rPr>
      <w:lang w:eastAsia="pl-PL"/>
    </w:rPr>
  </w:style>
  <w:style w:type="paragraph" w:customStyle="1" w:styleId="111wylzcyframi1">
    <w:name w:val="1.1.1. wyl. z cyframi 1."/>
    <w:basedOn w:val="111wyliczanie"/>
    <w:rsid w:val="00BD5AC0"/>
    <w:pPr>
      <w:keepNext/>
      <w:tabs>
        <w:tab w:val="clear" w:pos="900"/>
        <w:tab w:val="num" w:pos="360"/>
      </w:tabs>
      <w:ind w:left="360"/>
    </w:pPr>
    <w:rPr>
      <w:sz w:val="20"/>
    </w:rPr>
  </w:style>
  <w:style w:type="paragraph" w:customStyle="1" w:styleId="wyl1111zcyframi">
    <w:name w:val="wyl. 1.1.1.1. z cyframi"/>
    <w:basedOn w:val="1111txt"/>
    <w:rsid w:val="00BD5AC0"/>
    <w:pPr>
      <w:tabs>
        <w:tab w:val="num" w:pos="360"/>
      </w:tabs>
      <w:ind w:left="360" w:hanging="360"/>
    </w:pPr>
    <w:rPr>
      <w:sz w:val="20"/>
    </w:rPr>
  </w:style>
  <w:style w:type="paragraph" w:customStyle="1" w:styleId="wyliczanie">
    <w:name w:val="wyliczanie"/>
    <w:basedOn w:val="Normalny"/>
    <w:rsid w:val="00BD5AC0"/>
    <w:pPr>
      <w:widowControl w:val="0"/>
      <w:numPr>
        <w:numId w:val="15"/>
      </w:numPr>
      <w:suppressAutoHyphens w:val="0"/>
      <w:overflowPunct/>
      <w:autoSpaceDE/>
    </w:pPr>
    <w:rPr>
      <w:sz w:val="24"/>
      <w:lang w:eastAsia="pl-PL"/>
    </w:rPr>
  </w:style>
  <w:style w:type="paragraph" w:customStyle="1" w:styleId="11wyliczanieznumerem111a">
    <w:name w:val="1.1. wyliczanie z numerem 1.1.1.a"/>
    <w:basedOn w:val="11wyliczanieznumerem111"/>
    <w:rsid w:val="00BD5AC0"/>
    <w:pPr>
      <w:spacing w:after="240" w:line="240" w:lineRule="auto"/>
      <w:ind w:left="1560" w:hanging="426"/>
    </w:pPr>
  </w:style>
  <w:style w:type="paragraph" w:customStyle="1" w:styleId="111wyliczaniewyliczaniewyliczanie">
    <w:name w:val="1.1.1. wyliczanie wyliczanie wyliczanie"/>
    <w:basedOn w:val="111txt"/>
    <w:rsid w:val="00BD5AC0"/>
    <w:pPr>
      <w:spacing w:line="240" w:lineRule="auto"/>
      <w:ind w:left="2694" w:hanging="426"/>
    </w:pPr>
  </w:style>
  <w:style w:type="paragraph" w:customStyle="1" w:styleId="111wyliczanietytu">
    <w:name w:val="1.1.1. wyliczanie (tytuł)"/>
    <w:basedOn w:val="111wyliczanie"/>
    <w:rsid w:val="00BD5AC0"/>
    <w:pPr>
      <w:tabs>
        <w:tab w:val="clear" w:pos="900"/>
      </w:tabs>
      <w:spacing w:before="120" w:after="120" w:line="240" w:lineRule="auto"/>
      <w:ind w:left="1276" w:hanging="283"/>
    </w:pPr>
    <w:rPr>
      <w:rFonts w:ascii="Fujiyama" w:hAnsi="Fujiyama"/>
      <w:u w:val="single"/>
    </w:rPr>
  </w:style>
  <w:style w:type="paragraph" w:customStyle="1" w:styleId="111wykiczanietxt0">
    <w:name w:val="1.1.1.wykiczanie txt"/>
    <w:basedOn w:val="111wykiczanietxt"/>
    <w:rsid w:val="00BD5AC0"/>
    <w:pPr>
      <w:spacing w:line="240" w:lineRule="auto"/>
      <w:ind w:left="1843" w:firstLine="425"/>
    </w:pPr>
  </w:style>
  <w:style w:type="paragraph" w:customStyle="1" w:styleId="11wcitewyliczanie">
    <w:name w:val="1.1. wcięte wyliczanie"/>
    <w:basedOn w:val="11txt"/>
    <w:rsid w:val="00BD5AC0"/>
    <w:pPr>
      <w:tabs>
        <w:tab w:val="clear" w:pos="142"/>
        <w:tab w:val="clear" w:pos="1985"/>
        <w:tab w:val="clear" w:pos="2041"/>
        <w:tab w:val="clear" w:pos="2381"/>
        <w:tab w:val="clear" w:pos="2722"/>
        <w:tab w:val="clear" w:pos="3061"/>
        <w:tab w:val="clear" w:pos="3402"/>
        <w:tab w:val="clear" w:pos="3828"/>
        <w:tab w:val="clear" w:pos="4678"/>
        <w:tab w:val="clear" w:pos="5669"/>
        <w:tab w:val="left" w:pos="4820"/>
      </w:tabs>
      <w:autoSpaceDE/>
      <w:autoSpaceDN/>
      <w:spacing w:line="360" w:lineRule="auto"/>
      <w:ind w:left="3119" w:hanging="284"/>
    </w:pPr>
    <w:rPr>
      <w:szCs w:val="22"/>
    </w:rPr>
  </w:style>
  <w:style w:type="paragraph" w:customStyle="1" w:styleId="111wyl">
    <w:name w:val="1.1.1. wyl"/>
    <w:basedOn w:val="111txt"/>
    <w:rsid w:val="00BD5AC0"/>
    <w:pPr>
      <w:spacing w:line="360" w:lineRule="auto"/>
      <w:ind w:left="1418" w:hanging="284"/>
    </w:pPr>
    <w:rPr>
      <w:rFonts w:eastAsia="Arial Narrow"/>
    </w:rPr>
  </w:style>
  <w:style w:type="paragraph" w:customStyle="1" w:styleId="1111wyliczanie0">
    <w:name w:val="1.1.1.1.wyliczanie"/>
    <w:basedOn w:val="111txt"/>
    <w:autoRedefine/>
    <w:rsid w:val="00BD5AC0"/>
    <w:pPr>
      <w:tabs>
        <w:tab w:val="num" w:pos="1418"/>
      </w:tabs>
      <w:spacing w:line="360" w:lineRule="auto"/>
      <w:ind w:left="1418" w:hanging="284"/>
    </w:pPr>
  </w:style>
  <w:style w:type="paragraph" w:customStyle="1" w:styleId="11wyliczanietxt">
    <w:name w:val="1.1.wyliczanie  txt"/>
    <w:basedOn w:val="11wyliczanie"/>
    <w:rsid w:val="00BD5AC0"/>
    <w:pPr>
      <w:numPr>
        <w:numId w:val="0"/>
      </w:numPr>
      <w:tabs>
        <w:tab w:val="left" w:pos="-426"/>
        <w:tab w:val="num" w:pos="927"/>
        <w:tab w:val="left" w:leader="dot" w:pos="3261"/>
      </w:tabs>
      <w:spacing w:line="360" w:lineRule="auto"/>
      <w:ind w:left="993"/>
    </w:pPr>
    <w:rPr>
      <w:snapToGrid/>
    </w:rPr>
  </w:style>
  <w:style w:type="paragraph" w:customStyle="1" w:styleId="11wyliczanietxt0">
    <w:name w:val="1.1.wyliczanie txt"/>
    <w:basedOn w:val="11wyliczanie"/>
    <w:rsid w:val="00BD5AC0"/>
    <w:pPr>
      <w:numPr>
        <w:ilvl w:val="12"/>
        <w:numId w:val="0"/>
      </w:numPr>
      <w:tabs>
        <w:tab w:val="left" w:pos="-426"/>
        <w:tab w:val="left" w:leader="dot" w:pos="3261"/>
      </w:tabs>
      <w:spacing w:line="360" w:lineRule="auto"/>
      <w:ind w:left="1418"/>
    </w:pPr>
    <w:rPr>
      <w:snapToGrid/>
    </w:rPr>
  </w:style>
  <w:style w:type="paragraph" w:customStyle="1" w:styleId="111podkreslone">
    <w:name w:val="1.1.1./podkreslone/"/>
    <w:basedOn w:val="111"/>
    <w:rsid w:val="00BD5AC0"/>
    <w:pPr>
      <w:spacing w:line="360" w:lineRule="auto"/>
      <w:ind w:left="1985" w:firstLine="0"/>
    </w:pPr>
    <w:rPr>
      <w:u w:val="single"/>
    </w:rPr>
  </w:style>
  <w:style w:type="paragraph" w:customStyle="1" w:styleId="tytuwyliczania11txt">
    <w:name w:val="tytuł wyliczania 1.1.txt"/>
    <w:basedOn w:val="Nagwek7"/>
    <w:rsid w:val="00BD5AC0"/>
    <w:pPr>
      <w:keepLines w:val="0"/>
      <w:suppressAutoHyphens w:val="0"/>
      <w:overflowPunct/>
      <w:autoSpaceDE/>
      <w:spacing w:before="60" w:after="60" w:line="360" w:lineRule="auto"/>
      <w:ind w:left="1560" w:hanging="426"/>
      <w:jc w:val="left"/>
      <w:outlineLvl w:val="9"/>
    </w:pPr>
    <w:rPr>
      <w:rFonts w:ascii="Times New Roman" w:eastAsia="Times New Roman" w:hAnsi="Times New Roman" w:cs="Arial"/>
      <w:b/>
      <w:bCs/>
      <w:i w:val="0"/>
      <w:iCs w:val="0"/>
      <w:color w:val="auto"/>
      <w:sz w:val="16"/>
      <w:szCs w:val="22"/>
      <w:u w:val="single"/>
      <w:lang w:eastAsia="pl-PL"/>
    </w:rPr>
  </w:style>
  <w:style w:type="paragraph" w:customStyle="1" w:styleId="11txtwcitytytuwyliczania">
    <w:name w:val="1.1.txt wcięty tytuł wyliczania"/>
    <w:basedOn w:val="11txt"/>
    <w:rsid w:val="00BD5AC0"/>
    <w:pPr>
      <w:tabs>
        <w:tab w:val="clear" w:pos="142"/>
        <w:tab w:val="clear" w:pos="1985"/>
        <w:tab w:val="clear" w:pos="2041"/>
        <w:tab w:val="clear" w:pos="2381"/>
        <w:tab w:val="clear" w:pos="2722"/>
        <w:tab w:val="clear" w:pos="3061"/>
        <w:tab w:val="clear" w:pos="3402"/>
        <w:tab w:val="clear" w:pos="3828"/>
        <w:tab w:val="clear" w:pos="4678"/>
        <w:tab w:val="clear" w:pos="5669"/>
        <w:tab w:val="left" w:pos="4820"/>
      </w:tabs>
      <w:autoSpaceDE/>
      <w:autoSpaceDN/>
      <w:spacing w:line="360" w:lineRule="auto"/>
      <w:ind w:firstLine="1843"/>
    </w:pPr>
    <w:rPr>
      <w:szCs w:val="22"/>
    </w:rPr>
  </w:style>
  <w:style w:type="paragraph" w:customStyle="1" w:styleId="11">
    <w:name w:val="1.1"/>
    <w:basedOn w:val="Normalny"/>
    <w:rsid w:val="00BD5AC0"/>
    <w:pPr>
      <w:tabs>
        <w:tab w:val="num" w:pos="360"/>
        <w:tab w:val="num" w:pos="851"/>
      </w:tabs>
      <w:suppressAutoHyphens w:val="0"/>
      <w:overflowPunct/>
      <w:autoSpaceDE/>
      <w:spacing w:before="120" w:after="120" w:line="360" w:lineRule="auto"/>
      <w:ind w:left="851" w:hanging="494"/>
    </w:pPr>
    <w:rPr>
      <w:snapToGrid w:val="0"/>
      <w:lang w:eastAsia="pl-PL"/>
    </w:rPr>
  </w:style>
  <w:style w:type="character" w:customStyle="1" w:styleId="Bibliogrphy">
    <w:name w:val="Bibliogrphy"/>
    <w:rsid w:val="00BD5AC0"/>
  </w:style>
  <w:style w:type="character" w:customStyle="1" w:styleId="BulletList">
    <w:name w:val="Bullet List"/>
    <w:rsid w:val="00BD5AC0"/>
  </w:style>
  <w:style w:type="character" w:customStyle="1" w:styleId="EquationCaption">
    <w:name w:val="_Equation Caption"/>
    <w:rsid w:val="00BD5AC0"/>
  </w:style>
  <w:style w:type="paragraph" w:customStyle="1" w:styleId="PLTimes">
    <w:name w:val="PLTimes"/>
    <w:basedOn w:val="Normalny"/>
    <w:rsid w:val="00BD5AC0"/>
    <w:pPr>
      <w:widowControl w:val="0"/>
      <w:suppressAutoHyphens w:val="0"/>
      <w:overflowPunct/>
      <w:autoSpaceDE/>
      <w:spacing w:line="360" w:lineRule="auto"/>
    </w:pPr>
    <w:rPr>
      <w:rFonts w:ascii="PL Times New Roman" w:hAnsi="PL Times New Roman"/>
      <w:snapToGrid w:val="0"/>
      <w:sz w:val="24"/>
      <w:lang w:val="en-GB" w:eastAsia="pl-PL"/>
    </w:rPr>
  </w:style>
  <w:style w:type="paragraph" w:customStyle="1" w:styleId="akapit2">
    <w:name w:val="akapit2"/>
    <w:rsid w:val="00BD5AC0"/>
    <w:pPr>
      <w:spacing w:after="0" w:line="240" w:lineRule="auto"/>
      <w:ind w:left="226" w:hanging="226"/>
      <w:jc w:val="both"/>
    </w:pPr>
    <w:rPr>
      <w:rFonts w:eastAsia="Times New Roman" w:cs="Times New Roman"/>
      <w:color w:val="000000"/>
      <w:sz w:val="24"/>
      <w:szCs w:val="20"/>
      <w:lang w:val="cs-CZ" w:eastAsia="pl-PL"/>
    </w:rPr>
  </w:style>
  <w:style w:type="paragraph" w:customStyle="1" w:styleId="Tekstprzypisukocowego1">
    <w:name w:val="Tekst przypisu końcowego1"/>
    <w:basedOn w:val="Normalny"/>
    <w:rsid w:val="00BD5AC0"/>
    <w:pPr>
      <w:suppressAutoHyphens w:val="0"/>
      <w:overflowPunct/>
      <w:autoSpaceDE/>
      <w:spacing w:before="120"/>
    </w:pPr>
    <w:rPr>
      <w:rFonts w:ascii="PL Times New Roman" w:hAnsi="PL Times New Roman"/>
      <w:noProof/>
      <w:lang w:eastAsia="pl-PL"/>
    </w:rPr>
  </w:style>
  <w:style w:type="paragraph" w:customStyle="1" w:styleId="tekstodsunity">
    <w:name w:val="tekst odsunięty"/>
    <w:basedOn w:val="Normalny"/>
    <w:rsid w:val="00BD5AC0"/>
    <w:pPr>
      <w:tabs>
        <w:tab w:val="left" w:pos="2948"/>
        <w:tab w:val="left" w:pos="5783"/>
      </w:tabs>
      <w:suppressAutoHyphens w:val="0"/>
      <w:overflowPunct/>
      <w:autoSpaceDE/>
      <w:spacing w:before="210" w:line="238" w:lineRule="atLeast"/>
      <w:ind w:left="2948" w:hanging="2948"/>
    </w:pPr>
    <w:rPr>
      <w:rFonts w:ascii="SwitzerlandLight" w:hAnsi="SwitzerlandLight"/>
      <w:sz w:val="21"/>
      <w:lang w:eastAsia="pl-PL"/>
    </w:rPr>
  </w:style>
  <w:style w:type="paragraph" w:customStyle="1" w:styleId="11wyliczanietxt1">
    <w:name w:val="1.1 wyliczanie txt"/>
    <w:basedOn w:val="111txt"/>
    <w:link w:val="11wyliczanietxtZnak"/>
    <w:rsid w:val="00BD5AC0"/>
    <w:pPr>
      <w:ind w:left="993" w:firstLine="0"/>
    </w:pPr>
  </w:style>
  <w:style w:type="character" w:customStyle="1" w:styleId="11wyliczanietxtZnak">
    <w:name w:val="1.1 wyliczanie txt Znak"/>
    <w:link w:val="11wyliczanietxt1"/>
    <w:rsid w:val="00BD5AC0"/>
    <w:rPr>
      <w:rFonts w:eastAsia="Times New Roman" w:cs="Times New Roman"/>
      <w:sz w:val="18"/>
      <w:lang w:eastAsia="pl-PL"/>
    </w:rPr>
  </w:style>
  <w:style w:type="paragraph" w:customStyle="1" w:styleId="RightPar">
    <w:name w:val="Right Par"/>
    <w:basedOn w:val="Normalny"/>
    <w:rsid w:val="00BD5AC0"/>
    <w:pPr>
      <w:suppressAutoHyphens w:val="0"/>
      <w:overflowPunct/>
      <w:autoSpaceDE/>
      <w:ind w:firstLine="720"/>
    </w:pPr>
    <w:rPr>
      <w:noProof/>
      <w:lang w:eastAsia="pl-PL"/>
    </w:rPr>
  </w:style>
  <w:style w:type="paragraph" w:customStyle="1" w:styleId="pkt11">
    <w:name w:val="pkt1.1"/>
    <w:basedOn w:val="Normalny"/>
    <w:rsid w:val="00BD5AC0"/>
    <w:pPr>
      <w:suppressAutoHyphens w:val="0"/>
      <w:overflowPunct/>
      <w:autoSpaceDE/>
      <w:spacing w:before="240" w:after="240"/>
    </w:pPr>
    <w:rPr>
      <w:b/>
      <w:spacing w:val="-4"/>
      <w:szCs w:val="21"/>
      <w:lang w:eastAsia="pl-PL"/>
    </w:rPr>
  </w:style>
  <w:style w:type="paragraph" w:customStyle="1" w:styleId="kropka">
    <w:name w:val="kropka"/>
    <w:basedOn w:val="tekst"/>
    <w:rsid w:val="00BD5AC0"/>
    <w:pPr>
      <w:numPr>
        <w:numId w:val="16"/>
      </w:numPr>
      <w:autoSpaceDE/>
      <w:autoSpaceDN/>
      <w:adjustRightInd/>
      <w:spacing w:line="240" w:lineRule="auto"/>
    </w:pPr>
    <w:rPr>
      <w:sz w:val="20"/>
      <w:szCs w:val="22"/>
    </w:rPr>
  </w:style>
  <w:style w:type="paragraph" w:customStyle="1" w:styleId="11txt-normy">
    <w:name w:val="1.1. txt-normy"/>
    <w:basedOn w:val="11txt"/>
    <w:rsid w:val="00BD5AC0"/>
    <w:pPr>
      <w:tabs>
        <w:tab w:val="clear" w:pos="142"/>
        <w:tab w:val="clear" w:pos="1985"/>
        <w:tab w:val="clear" w:pos="2041"/>
        <w:tab w:val="clear" w:pos="2381"/>
        <w:tab w:val="clear" w:pos="2722"/>
        <w:tab w:val="clear" w:pos="3061"/>
        <w:tab w:val="clear" w:pos="3402"/>
        <w:tab w:val="clear" w:pos="3828"/>
        <w:tab w:val="clear" w:pos="4678"/>
        <w:tab w:val="clear" w:pos="5669"/>
      </w:tabs>
      <w:autoSpaceDE/>
      <w:autoSpaceDN/>
      <w:ind w:left="2700" w:hanging="2133"/>
      <w:jc w:val="left"/>
    </w:pPr>
    <w:rPr>
      <w:szCs w:val="22"/>
    </w:rPr>
  </w:style>
  <w:style w:type="paragraph" w:customStyle="1" w:styleId="11txt-normy0">
    <w:name w:val="1.1.txt-normy"/>
    <w:basedOn w:val="11txt"/>
    <w:rsid w:val="00BD5AC0"/>
    <w:pPr>
      <w:tabs>
        <w:tab w:val="clear" w:pos="142"/>
        <w:tab w:val="clear" w:pos="1985"/>
        <w:tab w:val="clear" w:pos="2041"/>
        <w:tab w:val="clear" w:pos="2381"/>
        <w:tab w:val="clear" w:pos="2722"/>
        <w:tab w:val="clear" w:pos="3061"/>
        <w:tab w:val="clear" w:pos="3402"/>
        <w:tab w:val="clear" w:pos="3828"/>
        <w:tab w:val="clear" w:pos="4678"/>
        <w:tab w:val="clear" w:pos="5669"/>
      </w:tabs>
      <w:autoSpaceDE/>
      <w:autoSpaceDN/>
      <w:ind w:left="2700" w:hanging="2133"/>
      <w:jc w:val="left"/>
    </w:pPr>
    <w:rPr>
      <w:szCs w:val="22"/>
    </w:rPr>
  </w:style>
  <w:style w:type="paragraph" w:customStyle="1" w:styleId="normy-wyliczanie">
    <w:name w:val="normy-wyliczanie"/>
    <w:basedOn w:val="11txt"/>
    <w:rsid w:val="00BD5AC0"/>
    <w:pPr>
      <w:tabs>
        <w:tab w:val="clear" w:pos="-426"/>
        <w:tab w:val="clear" w:pos="142"/>
        <w:tab w:val="clear" w:pos="1985"/>
        <w:tab w:val="clear" w:pos="2041"/>
        <w:tab w:val="clear" w:pos="2381"/>
        <w:tab w:val="clear" w:pos="2722"/>
        <w:tab w:val="clear" w:pos="3061"/>
        <w:tab w:val="clear" w:pos="3402"/>
        <w:tab w:val="clear" w:pos="3828"/>
        <w:tab w:val="clear" w:pos="4678"/>
        <w:tab w:val="clear" w:pos="5669"/>
      </w:tabs>
      <w:autoSpaceDE/>
      <w:autoSpaceDN/>
      <w:ind w:left="2700" w:hanging="2133"/>
      <w:jc w:val="left"/>
    </w:pPr>
    <w:rPr>
      <w:szCs w:val="20"/>
    </w:rPr>
  </w:style>
  <w:style w:type="paragraph" w:customStyle="1" w:styleId="Styl12ptWyjustowany">
    <w:name w:val="Styl 12 pt Wyjustowany"/>
    <w:basedOn w:val="Normalny"/>
    <w:rsid w:val="00BD5AC0"/>
    <w:pPr>
      <w:suppressAutoHyphens w:val="0"/>
      <w:overflowPunct/>
      <w:autoSpaceDE/>
    </w:pPr>
    <w:rPr>
      <w:lang w:eastAsia="pl-PL"/>
    </w:rPr>
  </w:style>
  <w:style w:type="paragraph" w:customStyle="1" w:styleId="Table1row">
    <w:name w:val="Table 1 row"/>
    <w:basedOn w:val="Normalny"/>
    <w:next w:val="Normalny"/>
    <w:rsid w:val="00BD5AC0"/>
    <w:pPr>
      <w:tabs>
        <w:tab w:val="left" w:pos="-337"/>
        <w:tab w:val="left" w:pos="382"/>
        <w:tab w:val="left" w:pos="1102"/>
        <w:tab w:val="left" w:pos="2542"/>
        <w:tab w:val="left" w:pos="3262"/>
        <w:tab w:val="left" w:pos="3982"/>
        <w:tab w:val="left" w:pos="4702"/>
        <w:tab w:val="left" w:pos="5422"/>
        <w:tab w:val="left" w:pos="6142"/>
        <w:tab w:val="left" w:pos="6862"/>
        <w:tab w:val="left" w:pos="7582"/>
      </w:tabs>
      <w:suppressAutoHyphens w:val="0"/>
      <w:overflowPunct/>
      <w:autoSpaceDE/>
      <w:spacing w:before="120"/>
      <w:jc w:val="center"/>
    </w:pPr>
    <w:rPr>
      <w:rFonts w:ascii="Arial" w:hAnsi="Arial"/>
      <w:b/>
      <w:color w:val="000000"/>
      <w:sz w:val="18"/>
      <w:lang w:val="en-GB" w:eastAsia="pl-PL"/>
    </w:rPr>
  </w:style>
  <w:style w:type="paragraph" w:customStyle="1" w:styleId="S11ST">
    <w:name w:val="S 1.1. ST"/>
    <w:rsid w:val="00BD5AC0"/>
    <w:pPr>
      <w:keepNext/>
      <w:tabs>
        <w:tab w:val="left" w:pos="567"/>
      </w:tabs>
      <w:spacing w:before="120" w:after="120" w:line="240" w:lineRule="auto"/>
    </w:pPr>
    <w:rPr>
      <w:rFonts w:ascii="Arial Narrow" w:eastAsia="Times New Roman" w:hAnsi="Arial Narrow" w:cs="Arial"/>
      <w:b/>
      <w:bCs/>
      <w:sz w:val="18"/>
      <w:lang w:eastAsia="pl-PL"/>
    </w:rPr>
  </w:style>
  <w:style w:type="paragraph" w:customStyle="1" w:styleId="Tekstpodstawowy31">
    <w:name w:val="Tekst podstawowy 31"/>
    <w:basedOn w:val="Normalny"/>
    <w:rsid w:val="00BD5AC0"/>
    <w:pPr>
      <w:suppressAutoHyphens w:val="0"/>
      <w:overflowPunct/>
      <w:autoSpaceDE/>
    </w:pPr>
    <w:rPr>
      <w:sz w:val="24"/>
      <w:lang w:eastAsia="pl-PL"/>
    </w:rPr>
  </w:style>
  <w:style w:type="character" w:customStyle="1" w:styleId="biggertext">
    <w:name w:val="biggertext"/>
    <w:rsid w:val="00BD5AC0"/>
  </w:style>
  <w:style w:type="paragraph" w:customStyle="1" w:styleId="Tekstpodstawowywcity31">
    <w:name w:val="Tekst podstawowy wcięty 31"/>
    <w:basedOn w:val="Normalny"/>
    <w:rsid w:val="00BD5AC0"/>
    <w:pPr>
      <w:suppressAutoHyphens w:val="0"/>
      <w:autoSpaceDN w:val="0"/>
      <w:adjustRightInd w:val="0"/>
      <w:ind w:firstLine="709"/>
      <w:textAlignment w:val="baseline"/>
    </w:pPr>
    <w:rPr>
      <w:lang w:eastAsia="pl-PL"/>
    </w:rPr>
  </w:style>
  <w:style w:type="paragraph" w:styleId="Listapunktowana2">
    <w:name w:val="List Bullet 2"/>
    <w:basedOn w:val="Normalny"/>
    <w:rsid w:val="00BD5AC0"/>
    <w:pPr>
      <w:tabs>
        <w:tab w:val="num" w:pos="643"/>
      </w:tabs>
      <w:suppressAutoHyphens w:val="0"/>
      <w:overflowPunct/>
      <w:autoSpaceDE/>
      <w:ind w:left="643" w:hanging="360"/>
      <w:jc w:val="left"/>
    </w:pPr>
    <w:rPr>
      <w:sz w:val="24"/>
      <w:szCs w:val="24"/>
      <w:lang w:eastAsia="pl-PL"/>
    </w:rPr>
  </w:style>
  <w:style w:type="paragraph" w:customStyle="1" w:styleId="standardowytekst1">
    <w:name w:val="standardowytekst1"/>
    <w:basedOn w:val="Normalny"/>
    <w:rsid w:val="00BD5AC0"/>
    <w:pPr>
      <w:overflowPunct/>
      <w:autoSpaceDE/>
      <w:spacing w:before="280" w:after="280"/>
      <w:jc w:val="left"/>
    </w:pPr>
    <w:rPr>
      <w:szCs w:val="24"/>
    </w:rPr>
  </w:style>
  <w:style w:type="character" w:customStyle="1" w:styleId="WW8Num8z2">
    <w:name w:val="WW8Num8z2"/>
    <w:rsid w:val="00BD5AC0"/>
    <w:rPr>
      <w:rFonts w:ascii="Wingdings" w:hAnsi="Wingdings"/>
      <w:sz w:val="20"/>
    </w:rPr>
  </w:style>
  <w:style w:type="character" w:customStyle="1" w:styleId="WW8Num25z0">
    <w:name w:val="WW8Num25z0"/>
    <w:rsid w:val="00BD5AC0"/>
    <w:rPr>
      <w:rFonts w:ascii="Symbol" w:hAnsi="Symbol"/>
      <w:sz w:val="20"/>
    </w:rPr>
  </w:style>
  <w:style w:type="character" w:customStyle="1" w:styleId="WW8Num33z0">
    <w:name w:val="WW8Num33z0"/>
    <w:rsid w:val="00BD5AC0"/>
    <w:rPr>
      <w:rFonts w:ascii="Symbol" w:hAnsi="Symbol"/>
      <w:sz w:val="20"/>
    </w:rPr>
  </w:style>
  <w:style w:type="character" w:customStyle="1" w:styleId="WW8Num18z2">
    <w:name w:val="WW8Num18z2"/>
    <w:rsid w:val="00BD5AC0"/>
    <w:rPr>
      <w:rFonts w:ascii="Wingdings" w:hAnsi="Wingdings"/>
    </w:rPr>
  </w:style>
  <w:style w:type="character" w:customStyle="1" w:styleId="WW8Num8z1">
    <w:name w:val="WW8Num8z1"/>
    <w:rsid w:val="00BD5AC0"/>
    <w:rPr>
      <w:rFonts w:ascii="Courier New" w:hAnsi="Courier New"/>
      <w:sz w:val="20"/>
    </w:rPr>
  </w:style>
  <w:style w:type="character" w:customStyle="1" w:styleId="WW8Num12z2">
    <w:name w:val="WW8Num12z2"/>
    <w:rsid w:val="00BD5AC0"/>
    <w:rPr>
      <w:rFonts w:ascii="Wingdings" w:hAnsi="Wingdings"/>
      <w:sz w:val="20"/>
    </w:rPr>
  </w:style>
  <w:style w:type="character" w:customStyle="1" w:styleId="WW8Num14z1">
    <w:name w:val="WW8Num14z1"/>
    <w:rsid w:val="00BD5AC0"/>
    <w:rPr>
      <w:rFonts w:ascii="Courier New" w:hAnsi="Courier New"/>
      <w:sz w:val="20"/>
    </w:rPr>
  </w:style>
  <w:style w:type="character" w:customStyle="1" w:styleId="WW8Num14z2">
    <w:name w:val="WW8Num14z2"/>
    <w:rsid w:val="00BD5AC0"/>
    <w:rPr>
      <w:rFonts w:ascii="Wingdings" w:hAnsi="Wingdings"/>
      <w:sz w:val="20"/>
    </w:rPr>
  </w:style>
  <w:style w:type="character" w:customStyle="1" w:styleId="WW8Num18z1">
    <w:name w:val="WW8Num18z1"/>
    <w:rsid w:val="00BD5AC0"/>
    <w:rPr>
      <w:rFonts w:ascii="Courier New" w:hAnsi="Courier New"/>
    </w:rPr>
  </w:style>
  <w:style w:type="character" w:customStyle="1" w:styleId="WW8Num21z1">
    <w:name w:val="WW8Num21z1"/>
    <w:rsid w:val="00BD5AC0"/>
    <w:rPr>
      <w:rFonts w:ascii="Courier New" w:hAnsi="Courier New"/>
      <w:sz w:val="20"/>
    </w:rPr>
  </w:style>
  <w:style w:type="character" w:customStyle="1" w:styleId="WW8Num21z2">
    <w:name w:val="WW8Num21z2"/>
    <w:rsid w:val="00BD5AC0"/>
    <w:rPr>
      <w:rFonts w:ascii="Wingdings" w:hAnsi="Wingdings"/>
      <w:sz w:val="20"/>
    </w:rPr>
  </w:style>
  <w:style w:type="character" w:customStyle="1" w:styleId="WW8Num25z1">
    <w:name w:val="WW8Num25z1"/>
    <w:rsid w:val="00BD5AC0"/>
    <w:rPr>
      <w:rFonts w:ascii="Courier New" w:hAnsi="Courier New"/>
      <w:sz w:val="20"/>
    </w:rPr>
  </w:style>
  <w:style w:type="character" w:customStyle="1" w:styleId="WW8Num25z2">
    <w:name w:val="WW8Num25z2"/>
    <w:rsid w:val="00BD5AC0"/>
    <w:rPr>
      <w:rFonts w:ascii="Wingdings" w:hAnsi="Wingdings"/>
      <w:sz w:val="20"/>
    </w:rPr>
  </w:style>
  <w:style w:type="character" w:customStyle="1" w:styleId="WW8Num30z1">
    <w:name w:val="WW8Num30z1"/>
    <w:rsid w:val="00BD5AC0"/>
    <w:rPr>
      <w:rFonts w:ascii="Courier New" w:hAnsi="Courier New"/>
      <w:sz w:val="20"/>
    </w:rPr>
  </w:style>
  <w:style w:type="character" w:customStyle="1" w:styleId="WW8Num30z2">
    <w:name w:val="WW8Num30z2"/>
    <w:rsid w:val="00BD5AC0"/>
    <w:rPr>
      <w:rFonts w:ascii="Wingdings" w:hAnsi="Wingdings"/>
      <w:sz w:val="20"/>
    </w:rPr>
  </w:style>
  <w:style w:type="character" w:customStyle="1" w:styleId="WW8Num32z1">
    <w:name w:val="WW8Num32z1"/>
    <w:rsid w:val="00BD5AC0"/>
    <w:rPr>
      <w:rFonts w:ascii="Courier New" w:hAnsi="Courier New"/>
      <w:sz w:val="20"/>
    </w:rPr>
  </w:style>
  <w:style w:type="character" w:customStyle="1" w:styleId="WW8Num32z2">
    <w:name w:val="WW8Num32z2"/>
    <w:rsid w:val="00BD5AC0"/>
    <w:rPr>
      <w:rFonts w:ascii="Wingdings" w:hAnsi="Wingdings"/>
      <w:sz w:val="20"/>
    </w:rPr>
  </w:style>
  <w:style w:type="character" w:customStyle="1" w:styleId="WW8Num33z1">
    <w:name w:val="WW8Num33z1"/>
    <w:rsid w:val="00BD5AC0"/>
    <w:rPr>
      <w:rFonts w:ascii="Courier New" w:hAnsi="Courier New"/>
      <w:sz w:val="20"/>
    </w:rPr>
  </w:style>
  <w:style w:type="character" w:customStyle="1" w:styleId="WW8Num33z2">
    <w:name w:val="WW8Num33z2"/>
    <w:rsid w:val="00BD5AC0"/>
    <w:rPr>
      <w:rFonts w:ascii="Wingdings" w:hAnsi="Wingdings"/>
      <w:sz w:val="20"/>
    </w:rPr>
  </w:style>
  <w:style w:type="character" w:customStyle="1" w:styleId="WW8Num35z1">
    <w:name w:val="WW8Num35z1"/>
    <w:rsid w:val="00BD5AC0"/>
    <w:rPr>
      <w:rFonts w:ascii="Courier New" w:hAnsi="Courier New"/>
      <w:sz w:val="20"/>
    </w:rPr>
  </w:style>
  <w:style w:type="character" w:customStyle="1" w:styleId="WW8Num35z2">
    <w:name w:val="WW8Num35z2"/>
    <w:rsid w:val="00BD5AC0"/>
    <w:rPr>
      <w:rFonts w:ascii="Wingdings" w:hAnsi="Wingdings"/>
      <w:sz w:val="20"/>
    </w:rPr>
  </w:style>
  <w:style w:type="character" w:customStyle="1" w:styleId="WW8Num38z2">
    <w:name w:val="WW8Num38z2"/>
    <w:rsid w:val="00BD5AC0"/>
    <w:rPr>
      <w:rFonts w:ascii="Wingdings" w:hAnsi="Wingdings"/>
      <w:sz w:val="20"/>
    </w:rPr>
  </w:style>
  <w:style w:type="character" w:customStyle="1" w:styleId="WW8Num39z1">
    <w:name w:val="WW8Num39z1"/>
    <w:rsid w:val="00BD5AC0"/>
    <w:rPr>
      <w:rFonts w:ascii="Courier New" w:hAnsi="Courier New"/>
      <w:sz w:val="20"/>
    </w:rPr>
  </w:style>
  <w:style w:type="character" w:customStyle="1" w:styleId="WW8Num39z2">
    <w:name w:val="WW8Num39z2"/>
    <w:rsid w:val="00BD5AC0"/>
    <w:rPr>
      <w:rFonts w:ascii="Wingdings" w:hAnsi="Wingdings"/>
      <w:sz w:val="20"/>
    </w:rPr>
  </w:style>
  <w:style w:type="character" w:customStyle="1" w:styleId="WW8Num43z1">
    <w:name w:val="WW8Num43z1"/>
    <w:rsid w:val="00BD5AC0"/>
    <w:rPr>
      <w:rFonts w:ascii="Courier New" w:hAnsi="Courier New"/>
      <w:sz w:val="20"/>
    </w:rPr>
  </w:style>
  <w:style w:type="character" w:customStyle="1" w:styleId="WW8Num43z2">
    <w:name w:val="WW8Num43z2"/>
    <w:rsid w:val="00BD5AC0"/>
    <w:rPr>
      <w:rFonts w:ascii="Wingdings" w:hAnsi="Wingdings"/>
      <w:sz w:val="20"/>
    </w:rPr>
  </w:style>
  <w:style w:type="character" w:customStyle="1" w:styleId="WW8Num45z1">
    <w:name w:val="WW8Num45z1"/>
    <w:rsid w:val="00BD5AC0"/>
    <w:rPr>
      <w:rFonts w:ascii="Courier New" w:hAnsi="Courier New"/>
      <w:sz w:val="20"/>
    </w:rPr>
  </w:style>
  <w:style w:type="character" w:customStyle="1" w:styleId="WW8Num45z2">
    <w:name w:val="WW8Num45z2"/>
    <w:rsid w:val="00BD5AC0"/>
    <w:rPr>
      <w:rFonts w:ascii="Wingdings" w:hAnsi="Wingdings"/>
      <w:sz w:val="20"/>
    </w:rPr>
  </w:style>
  <w:style w:type="character" w:customStyle="1" w:styleId="WW8Num50z1">
    <w:name w:val="WW8Num50z1"/>
    <w:rsid w:val="00BD5AC0"/>
    <w:rPr>
      <w:rFonts w:ascii="Courier New" w:hAnsi="Courier New"/>
    </w:rPr>
  </w:style>
  <w:style w:type="character" w:customStyle="1" w:styleId="WW8Num50z2">
    <w:name w:val="WW8Num50z2"/>
    <w:rsid w:val="00BD5AC0"/>
    <w:rPr>
      <w:rFonts w:ascii="Wingdings" w:hAnsi="Wingdings"/>
    </w:rPr>
  </w:style>
  <w:style w:type="character" w:customStyle="1" w:styleId="WW8Num51z1">
    <w:name w:val="WW8Num51z1"/>
    <w:rsid w:val="00BD5AC0"/>
    <w:rPr>
      <w:rFonts w:ascii="Courier New" w:hAnsi="Courier New"/>
      <w:sz w:val="20"/>
    </w:rPr>
  </w:style>
  <w:style w:type="character" w:customStyle="1" w:styleId="WW8Num51z2">
    <w:name w:val="WW8Num51z2"/>
    <w:rsid w:val="00BD5AC0"/>
    <w:rPr>
      <w:rFonts w:ascii="Wingdings" w:hAnsi="Wingdings"/>
      <w:sz w:val="20"/>
    </w:rPr>
  </w:style>
  <w:style w:type="character" w:customStyle="1" w:styleId="WW8Num54z1">
    <w:name w:val="WW8Num54z1"/>
    <w:rsid w:val="00BD5AC0"/>
    <w:rPr>
      <w:rFonts w:ascii="Courier New" w:hAnsi="Courier New"/>
      <w:sz w:val="20"/>
    </w:rPr>
  </w:style>
  <w:style w:type="character" w:customStyle="1" w:styleId="WW8Num54z2">
    <w:name w:val="WW8Num54z2"/>
    <w:rsid w:val="00BD5AC0"/>
    <w:rPr>
      <w:rFonts w:ascii="Wingdings" w:hAnsi="Wingdings"/>
      <w:sz w:val="20"/>
    </w:rPr>
  </w:style>
  <w:style w:type="character" w:customStyle="1" w:styleId="WW8Num55z1">
    <w:name w:val="WW8Num55z1"/>
    <w:rsid w:val="00BD5AC0"/>
    <w:rPr>
      <w:rFonts w:ascii="Courier New" w:hAnsi="Courier New"/>
      <w:sz w:val="20"/>
    </w:rPr>
  </w:style>
  <w:style w:type="character" w:customStyle="1" w:styleId="WW8Num55z2">
    <w:name w:val="WW8Num55z2"/>
    <w:rsid w:val="00BD5AC0"/>
    <w:rPr>
      <w:rFonts w:ascii="Wingdings" w:hAnsi="Wingdings"/>
      <w:sz w:val="20"/>
    </w:rPr>
  </w:style>
  <w:style w:type="character" w:customStyle="1" w:styleId="WW8Num56z1">
    <w:name w:val="WW8Num56z1"/>
    <w:rsid w:val="00BD5AC0"/>
    <w:rPr>
      <w:rFonts w:ascii="Courier New" w:hAnsi="Courier New"/>
      <w:sz w:val="20"/>
    </w:rPr>
  </w:style>
  <w:style w:type="character" w:customStyle="1" w:styleId="WW8Num56z2">
    <w:name w:val="WW8Num56z2"/>
    <w:rsid w:val="00BD5AC0"/>
    <w:rPr>
      <w:rFonts w:ascii="Wingdings" w:hAnsi="Wingdings"/>
      <w:sz w:val="20"/>
    </w:rPr>
  </w:style>
  <w:style w:type="character" w:customStyle="1" w:styleId="WW8Num58z1">
    <w:name w:val="WW8Num58z1"/>
    <w:rsid w:val="00BD5AC0"/>
    <w:rPr>
      <w:rFonts w:ascii="Courier New" w:hAnsi="Courier New"/>
      <w:sz w:val="20"/>
    </w:rPr>
  </w:style>
  <w:style w:type="character" w:customStyle="1" w:styleId="WW8Num58z2">
    <w:name w:val="WW8Num58z2"/>
    <w:rsid w:val="00BD5AC0"/>
    <w:rPr>
      <w:rFonts w:ascii="Wingdings" w:hAnsi="Wingdings"/>
      <w:sz w:val="20"/>
    </w:rPr>
  </w:style>
  <w:style w:type="character" w:customStyle="1" w:styleId="WW8Num63z1">
    <w:name w:val="WW8Num63z1"/>
    <w:rsid w:val="00BD5AC0"/>
    <w:rPr>
      <w:rFonts w:ascii="Courier New" w:hAnsi="Courier New"/>
      <w:sz w:val="20"/>
    </w:rPr>
  </w:style>
  <w:style w:type="character" w:customStyle="1" w:styleId="WW8Num63z2">
    <w:name w:val="WW8Num63z2"/>
    <w:rsid w:val="00BD5AC0"/>
    <w:rPr>
      <w:rFonts w:ascii="Wingdings" w:hAnsi="Wingdings"/>
      <w:sz w:val="20"/>
    </w:rPr>
  </w:style>
  <w:style w:type="character" w:customStyle="1" w:styleId="WW8Num67z1">
    <w:name w:val="WW8Num67z1"/>
    <w:rsid w:val="00BD5AC0"/>
    <w:rPr>
      <w:rFonts w:ascii="Courier New" w:hAnsi="Courier New"/>
      <w:sz w:val="20"/>
    </w:rPr>
  </w:style>
  <w:style w:type="character" w:customStyle="1" w:styleId="WW8Num67z2">
    <w:name w:val="WW8Num67z2"/>
    <w:rsid w:val="00BD5AC0"/>
    <w:rPr>
      <w:rFonts w:ascii="Wingdings" w:hAnsi="Wingdings"/>
      <w:sz w:val="20"/>
    </w:rPr>
  </w:style>
  <w:style w:type="character" w:customStyle="1" w:styleId="WW8Num9z1">
    <w:name w:val="WW8Num9z1"/>
    <w:rsid w:val="00BD5AC0"/>
    <w:rPr>
      <w:rFonts w:ascii="Courier New" w:hAnsi="Courier New"/>
      <w:sz w:val="20"/>
    </w:rPr>
  </w:style>
  <w:style w:type="character" w:customStyle="1" w:styleId="WW8Num9z2">
    <w:name w:val="WW8Num9z2"/>
    <w:rsid w:val="00BD5AC0"/>
    <w:rPr>
      <w:rFonts w:ascii="Wingdings" w:hAnsi="Wingdings"/>
      <w:sz w:val="20"/>
    </w:rPr>
  </w:style>
  <w:style w:type="character" w:customStyle="1" w:styleId="WW8Num13z1">
    <w:name w:val="WW8Num13z1"/>
    <w:rsid w:val="00BD5AC0"/>
    <w:rPr>
      <w:rFonts w:ascii="Courier New" w:hAnsi="Courier New"/>
      <w:sz w:val="20"/>
    </w:rPr>
  </w:style>
  <w:style w:type="character" w:customStyle="1" w:styleId="WW8Num13z2">
    <w:name w:val="WW8Num13z2"/>
    <w:rsid w:val="00BD5AC0"/>
    <w:rPr>
      <w:rFonts w:ascii="Wingdings" w:hAnsi="Wingdings"/>
      <w:sz w:val="20"/>
    </w:rPr>
  </w:style>
  <w:style w:type="character" w:customStyle="1" w:styleId="WW8Num15z1">
    <w:name w:val="WW8Num15z1"/>
    <w:rsid w:val="00BD5AC0"/>
    <w:rPr>
      <w:rFonts w:ascii="Courier New" w:hAnsi="Courier New"/>
      <w:sz w:val="20"/>
    </w:rPr>
  </w:style>
  <w:style w:type="character" w:customStyle="1" w:styleId="WW8Num15z2">
    <w:name w:val="WW8Num15z2"/>
    <w:rsid w:val="00BD5AC0"/>
    <w:rPr>
      <w:rFonts w:ascii="Wingdings" w:hAnsi="Wingdings"/>
      <w:sz w:val="20"/>
    </w:rPr>
  </w:style>
  <w:style w:type="character" w:customStyle="1" w:styleId="WW8Num17z1">
    <w:name w:val="WW8Num17z1"/>
    <w:rsid w:val="00BD5AC0"/>
    <w:rPr>
      <w:rFonts w:ascii="Courier New" w:hAnsi="Courier New"/>
      <w:sz w:val="20"/>
    </w:rPr>
  </w:style>
  <w:style w:type="character" w:customStyle="1" w:styleId="WW8Num17z2">
    <w:name w:val="WW8Num17z2"/>
    <w:rsid w:val="00BD5AC0"/>
    <w:rPr>
      <w:rFonts w:ascii="Wingdings" w:hAnsi="Wingdings"/>
      <w:sz w:val="20"/>
    </w:rPr>
  </w:style>
  <w:style w:type="character" w:customStyle="1" w:styleId="WW8Num18z3">
    <w:name w:val="WW8Num18z3"/>
    <w:rsid w:val="00BD5AC0"/>
    <w:rPr>
      <w:rFonts w:ascii="Symbol" w:hAnsi="Symbol"/>
    </w:rPr>
  </w:style>
  <w:style w:type="character" w:customStyle="1" w:styleId="WW8Num20z1">
    <w:name w:val="WW8Num20z1"/>
    <w:rsid w:val="00BD5AC0"/>
    <w:rPr>
      <w:rFonts w:ascii="Courier New" w:hAnsi="Courier New" w:cs="Courier New"/>
    </w:rPr>
  </w:style>
  <w:style w:type="character" w:customStyle="1" w:styleId="WW8Num20z2">
    <w:name w:val="WW8Num20z2"/>
    <w:rsid w:val="00BD5AC0"/>
    <w:rPr>
      <w:rFonts w:ascii="Wingdings" w:hAnsi="Wingdings"/>
    </w:rPr>
  </w:style>
  <w:style w:type="character" w:customStyle="1" w:styleId="WW8Num23z1">
    <w:name w:val="WW8Num23z1"/>
    <w:rsid w:val="00BD5AC0"/>
    <w:rPr>
      <w:rFonts w:ascii="Courier New" w:hAnsi="Courier New"/>
    </w:rPr>
  </w:style>
  <w:style w:type="character" w:customStyle="1" w:styleId="WW8Num23z2">
    <w:name w:val="WW8Num23z2"/>
    <w:rsid w:val="00BD5AC0"/>
    <w:rPr>
      <w:rFonts w:ascii="Wingdings" w:hAnsi="Wingdings"/>
    </w:rPr>
  </w:style>
  <w:style w:type="character" w:customStyle="1" w:styleId="WW8Num24z1">
    <w:name w:val="WW8Num24z1"/>
    <w:rsid w:val="00BD5AC0"/>
    <w:rPr>
      <w:rFonts w:ascii="Courier New" w:hAnsi="Courier New"/>
      <w:sz w:val="20"/>
    </w:rPr>
  </w:style>
  <w:style w:type="character" w:customStyle="1" w:styleId="WW8Num24z2">
    <w:name w:val="WW8Num24z2"/>
    <w:rsid w:val="00BD5AC0"/>
    <w:rPr>
      <w:rFonts w:ascii="Wingdings" w:hAnsi="Wingdings"/>
      <w:sz w:val="20"/>
    </w:rPr>
  </w:style>
  <w:style w:type="character" w:customStyle="1" w:styleId="WW8Num28z1">
    <w:name w:val="WW8Num28z1"/>
    <w:rsid w:val="00BD5AC0"/>
    <w:rPr>
      <w:rFonts w:ascii="Courier New" w:hAnsi="Courier New"/>
      <w:sz w:val="20"/>
    </w:rPr>
  </w:style>
  <w:style w:type="character" w:customStyle="1" w:styleId="WW8Num28z2">
    <w:name w:val="WW8Num28z2"/>
    <w:rsid w:val="00BD5AC0"/>
    <w:rPr>
      <w:rFonts w:ascii="Wingdings" w:hAnsi="Wingdings"/>
      <w:sz w:val="20"/>
    </w:rPr>
  </w:style>
  <w:style w:type="character" w:customStyle="1" w:styleId="WW8Num34z1">
    <w:name w:val="WW8Num34z1"/>
    <w:rsid w:val="00BD5AC0"/>
    <w:rPr>
      <w:rFonts w:ascii="Courier New" w:hAnsi="Courier New" w:cs="Courier New"/>
    </w:rPr>
  </w:style>
  <w:style w:type="character" w:customStyle="1" w:styleId="WW8Num34z2">
    <w:name w:val="WW8Num34z2"/>
    <w:rsid w:val="00BD5AC0"/>
    <w:rPr>
      <w:rFonts w:ascii="Wingdings" w:hAnsi="Wingdings"/>
    </w:rPr>
  </w:style>
  <w:style w:type="character" w:customStyle="1" w:styleId="WW8Num36z1">
    <w:name w:val="WW8Num36z1"/>
    <w:rsid w:val="00BD5AC0"/>
    <w:rPr>
      <w:rFonts w:ascii="Courier New" w:hAnsi="Courier New"/>
      <w:sz w:val="20"/>
    </w:rPr>
  </w:style>
  <w:style w:type="character" w:customStyle="1" w:styleId="WW8Num36z2">
    <w:name w:val="WW8Num36z2"/>
    <w:rsid w:val="00BD5AC0"/>
    <w:rPr>
      <w:rFonts w:ascii="Wingdings" w:hAnsi="Wingdings"/>
      <w:sz w:val="20"/>
    </w:rPr>
  </w:style>
  <w:style w:type="character" w:customStyle="1" w:styleId="WW8Num38z1">
    <w:name w:val="WW8Num38z1"/>
    <w:rsid w:val="00BD5AC0"/>
    <w:rPr>
      <w:rFonts w:ascii="Courier New" w:hAnsi="Courier New"/>
      <w:sz w:val="20"/>
    </w:rPr>
  </w:style>
  <w:style w:type="character" w:customStyle="1" w:styleId="WW8Num41z2">
    <w:name w:val="WW8Num41z2"/>
    <w:rsid w:val="00BD5AC0"/>
    <w:rPr>
      <w:rFonts w:ascii="Wingdings" w:hAnsi="Wingdings"/>
      <w:sz w:val="20"/>
    </w:rPr>
  </w:style>
  <w:style w:type="character" w:customStyle="1" w:styleId="WW8Num42z1">
    <w:name w:val="WW8Num42z1"/>
    <w:rsid w:val="00BD5AC0"/>
    <w:rPr>
      <w:rFonts w:ascii="Courier New" w:hAnsi="Courier New"/>
      <w:sz w:val="20"/>
    </w:rPr>
  </w:style>
  <w:style w:type="character" w:customStyle="1" w:styleId="WW8Num42z2">
    <w:name w:val="WW8Num42z2"/>
    <w:rsid w:val="00BD5AC0"/>
    <w:rPr>
      <w:rFonts w:ascii="Wingdings" w:hAnsi="Wingdings"/>
      <w:sz w:val="20"/>
    </w:rPr>
  </w:style>
  <w:style w:type="character" w:customStyle="1" w:styleId="WW8Num46z1">
    <w:name w:val="WW8Num46z1"/>
    <w:rsid w:val="00BD5AC0"/>
    <w:rPr>
      <w:rFonts w:ascii="Courier New" w:hAnsi="Courier New"/>
      <w:sz w:val="20"/>
    </w:rPr>
  </w:style>
  <w:style w:type="character" w:customStyle="1" w:styleId="WW8Num46z2">
    <w:name w:val="WW8Num46z2"/>
    <w:rsid w:val="00BD5AC0"/>
    <w:rPr>
      <w:rFonts w:ascii="Wingdings" w:hAnsi="Wingdings"/>
      <w:sz w:val="20"/>
    </w:rPr>
  </w:style>
  <w:style w:type="character" w:customStyle="1" w:styleId="WW8Num48z1">
    <w:name w:val="WW8Num48z1"/>
    <w:rsid w:val="00BD5AC0"/>
    <w:rPr>
      <w:rFonts w:ascii="Courier New" w:hAnsi="Courier New"/>
      <w:sz w:val="20"/>
    </w:rPr>
  </w:style>
  <w:style w:type="character" w:customStyle="1" w:styleId="WW8Num48z2">
    <w:name w:val="WW8Num48z2"/>
    <w:rsid w:val="00BD5AC0"/>
    <w:rPr>
      <w:rFonts w:ascii="Wingdings" w:hAnsi="Wingdings"/>
      <w:sz w:val="20"/>
    </w:rPr>
  </w:style>
  <w:style w:type="character" w:customStyle="1" w:styleId="WW8Num52z1">
    <w:name w:val="WW8Num52z1"/>
    <w:rsid w:val="00BD5AC0"/>
    <w:rPr>
      <w:rFonts w:ascii="Courier New" w:hAnsi="Courier New"/>
    </w:rPr>
  </w:style>
  <w:style w:type="character" w:customStyle="1" w:styleId="WW8Num52z2">
    <w:name w:val="WW8Num52z2"/>
    <w:rsid w:val="00BD5AC0"/>
    <w:rPr>
      <w:rFonts w:ascii="Wingdings" w:hAnsi="Wingdings"/>
    </w:rPr>
  </w:style>
  <w:style w:type="character" w:customStyle="1" w:styleId="WW8Num52z3">
    <w:name w:val="WW8Num52z3"/>
    <w:rsid w:val="00BD5AC0"/>
    <w:rPr>
      <w:rFonts w:ascii="Symbol" w:hAnsi="Symbol"/>
    </w:rPr>
  </w:style>
  <w:style w:type="character" w:customStyle="1" w:styleId="WW8Num53z1">
    <w:name w:val="WW8Num53z1"/>
    <w:rsid w:val="00BD5AC0"/>
    <w:rPr>
      <w:rFonts w:ascii="Courier New" w:hAnsi="Courier New"/>
      <w:sz w:val="20"/>
    </w:rPr>
  </w:style>
  <w:style w:type="character" w:customStyle="1" w:styleId="WW8Num53z2">
    <w:name w:val="WW8Num53z2"/>
    <w:rsid w:val="00BD5AC0"/>
    <w:rPr>
      <w:rFonts w:ascii="Wingdings" w:hAnsi="Wingdings"/>
      <w:sz w:val="20"/>
    </w:rPr>
  </w:style>
  <w:style w:type="character" w:customStyle="1" w:styleId="WW8Num57z1">
    <w:name w:val="WW8Num57z1"/>
    <w:rsid w:val="00BD5AC0"/>
    <w:rPr>
      <w:rFonts w:ascii="Courier New" w:hAnsi="Courier New"/>
      <w:sz w:val="20"/>
    </w:rPr>
  </w:style>
  <w:style w:type="character" w:customStyle="1" w:styleId="WW8Num57z2">
    <w:name w:val="WW8Num57z2"/>
    <w:rsid w:val="00BD5AC0"/>
    <w:rPr>
      <w:rFonts w:ascii="Wingdings" w:hAnsi="Wingdings"/>
      <w:sz w:val="20"/>
    </w:rPr>
  </w:style>
  <w:style w:type="character" w:customStyle="1" w:styleId="WW8Num59z1">
    <w:name w:val="WW8Num59z1"/>
    <w:rsid w:val="00BD5AC0"/>
    <w:rPr>
      <w:rFonts w:ascii="Courier New" w:hAnsi="Courier New"/>
      <w:sz w:val="20"/>
    </w:rPr>
  </w:style>
  <w:style w:type="character" w:customStyle="1" w:styleId="WW8Num59z2">
    <w:name w:val="WW8Num59z2"/>
    <w:rsid w:val="00BD5AC0"/>
    <w:rPr>
      <w:rFonts w:ascii="Wingdings" w:hAnsi="Wingdings"/>
      <w:sz w:val="20"/>
    </w:rPr>
  </w:style>
  <w:style w:type="character" w:customStyle="1" w:styleId="WW8Num61z1">
    <w:name w:val="WW8Num61z1"/>
    <w:rsid w:val="00BD5AC0"/>
    <w:rPr>
      <w:rFonts w:ascii="Courier New" w:hAnsi="Courier New"/>
      <w:sz w:val="20"/>
    </w:rPr>
  </w:style>
  <w:style w:type="character" w:customStyle="1" w:styleId="WW8Num61z2">
    <w:name w:val="WW8Num61z2"/>
    <w:rsid w:val="00BD5AC0"/>
    <w:rPr>
      <w:rFonts w:ascii="Wingdings" w:hAnsi="Wingdings"/>
      <w:sz w:val="20"/>
    </w:rPr>
  </w:style>
  <w:style w:type="character" w:customStyle="1" w:styleId="WW8Num65z1">
    <w:name w:val="WW8Num65z1"/>
    <w:rsid w:val="00BD5AC0"/>
    <w:rPr>
      <w:rFonts w:ascii="Courier New" w:hAnsi="Courier New"/>
    </w:rPr>
  </w:style>
  <w:style w:type="character" w:customStyle="1" w:styleId="WW8Num65z2">
    <w:name w:val="WW8Num65z2"/>
    <w:rsid w:val="00BD5AC0"/>
    <w:rPr>
      <w:rFonts w:ascii="Wingdings" w:hAnsi="Wingdings"/>
    </w:rPr>
  </w:style>
  <w:style w:type="character" w:customStyle="1" w:styleId="WW8Num66z1">
    <w:name w:val="WW8Num66z1"/>
    <w:rsid w:val="00BD5AC0"/>
    <w:rPr>
      <w:rFonts w:ascii="Courier New" w:hAnsi="Courier New"/>
      <w:sz w:val="20"/>
    </w:rPr>
  </w:style>
  <w:style w:type="character" w:customStyle="1" w:styleId="WW8Num66z2">
    <w:name w:val="WW8Num66z2"/>
    <w:rsid w:val="00BD5AC0"/>
    <w:rPr>
      <w:rFonts w:ascii="Wingdings" w:hAnsi="Wingdings"/>
      <w:sz w:val="20"/>
    </w:rPr>
  </w:style>
  <w:style w:type="character" w:customStyle="1" w:styleId="WW8Num69z1">
    <w:name w:val="WW8Num69z1"/>
    <w:rsid w:val="00BD5AC0"/>
    <w:rPr>
      <w:rFonts w:ascii="Courier New" w:hAnsi="Courier New" w:cs="Courier New"/>
    </w:rPr>
  </w:style>
  <w:style w:type="character" w:customStyle="1" w:styleId="WW8Num69z2">
    <w:name w:val="WW8Num69z2"/>
    <w:rsid w:val="00BD5AC0"/>
    <w:rPr>
      <w:rFonts w:ascii="Wingdings" w:hAnsi="Wingdings"/>
    </w:rPr>
  </w:style>
  <w:style w:type="character" w:customStyle="1" w:styleId="WW8Num70z1">
    <w:name w:val="WW8Num70z1"/>
    <w:rsid w:val="00BD5AC0"/>
    <w:rPr>
      <w:rFonts w:ascii="Courier New" w:hAnsi="Courier New"/>
      <w:sz w:val="20"/>
    </w:rPr>
  </w:style>
  <w:style w:type="character" w:customStyle="1" w:styleId="WW8Num70z2">
    <w:name w:val="WW8Num70z2"/>
    <w:rsid w:val="00BD5AC0"/>
    <w:rPr>
      <w:rFonts w:ascii="Wingdings" w:hAnsi="Wingdings"/>
      <w:sz w:val="20"/>
    </w:rPr>
  </w:style>
  <w:style w:type="character" w:customStyle="1" w:styleId="WW8NumSt13z0">
    <w:name w:val="WW8NumSt13z0"/>
    <w:rsid w:val="00BD5AC0"/>
    <w:rPr>
      <w:rFonts w:ascii="Symbol" w:hAnsi="Symbol"/>
      <w:sz w:val="20"/>
    </w:rPr>
  </w:style>
  <w:style w:type="character" w:customStyle="1" w:styleId="WW8NumSt14z0">
    <w:name w:val="WW8NumSt14z0"/>
    <w:rsid w:val="00BD5AC0"/>
    <w:rPr>
      <w:rFonts w:ascii="Symbol" w:hAnsi="Symbol"/>
    </w:rPr>
  </w:style>
  <w:style w:type="character" w:customStyle="1" w:styleId="WW8NumSt58z0">
    <w:name w:val="WW8NumSt58z0"/>
    <w:rsid w:val="00BD5AC0"/>
    <w:rPr>
      <w:rFonts w:ascii="Symbol" w:hAnsi="Symbol"/>
      <w:sz w:val="20"/>
    </w:rPr>
  </w:style>
  <w:style w:type="character" w:customStyle="1" w:styleId="WW8NumSt64z0">
    <w:name w:val="WW8NumSt64z0"/>
    <w:rsid w:val="00BD5AC0"/>
    <w:rPr>
      <w:rFonts w:ascii="Symbol" w:hAnsi="Symbol"/>
      <w:sz w:val="20"/>
    </w:rPr>
  </w:style>
  <w:style w:type="character" w:customStyle="1" w:styleId="Odwoaniedokomentarza1">
    <w:name w:val="Odwołanie do komentarza1"/>
    <w:rsid w:val="00BD5AC0"/>
    <w:rPr>
      <w:sz w:val="16"/>
    </w:rPr>
  </w:style>
  <w:style w:type="character" w:customStyle="1" w:styleId="Bullets">
    <w:name w:val="Bullets"/>
    <w:rsid w:val="00BD5AC0"/>
    <w:rPr>
      <w:rFonts w:ascii="StarSymbol" w:eastAsia="StarSymbol" w:hAnsi="StarSymbol" w:cs="StarSymbol"/>
      <w:sz w:val="18"/>
      <w:szCs w:val="18"/>
    </w:rPr>
  </w:style>
  <w:style w:type="character" w:customStyle="1" w:styleId="NumberingSymbols">
    <w:name w:val="Numbering Symbols"/>
    <w:rsid w:val="00BD5AC0"/>
  </w:style>
  <w:style w:type="paragraph" w:customStyle="1" w:styleId="Legenda1">
    <w:name w:val="Legenda1"/>
    <w:basedOn w:val="Normalny"/>
    <w:rsid w:val="00BD5AC0"/>
    <w:pPr>
      <w:suppressLineNumbers/>
      <w:overflowPunct/>
      <w:autoSpaceDE/>
      <w:spacing w:before="120" w:after="120"/>
      <w:jc w:val="left"/>
    </w:pPr>
    <w:rPr>
      <w:rFonts w:cs="Tahoma"/>
      <w:i/>
      <w:iCs/>
      <w:sz w:val="24"/>
      <w:szCs w:val="24"/>
    </w:rPr>
  </w:style>
  <w:style w:type="paragraph" w:customStyle="1" w:styleId="Index">
    <w:name w:val="Index"/>
    <w:basedOn w:val="Normalny"/>
    <w:rsid w:val="00BD5AC0"/>
    <w:pPr>
      <w:suppressLineNumbers/>
      <w:overflowPunct/>
      <w:autoSpaceDE/>
      <w:jc w:val="left"/>
    </w:pPr>
    <w:rPr>
      <w:rFonts w:cs="Tahoma"/>
      <w:szCs w:val="24"/>
    </w:rPr>
  </w:style>
  <w:style w:type="paragraph" w:customStyle="1" w:styleId="tekstost0">
    <w:name w:val="tekstost"/>
    <w:basedOn w:val="Normalny"/>
    <w:rsid w:val="00BD5AC0"/>
    <w:pPr>
      <w:overflowPunct/>
      <w:autoSpaceDE/>
      <w:spacing w:before="280" w:after="280"/>
      <w:jc w:val="left"/>
    </w:pPr>
    <w:rPr>
      <w:szCs w:val="24"/>
    </w:rPr>
  </w:style>
  <w:style w:type="paragraph" w:customStyle="1" w:styleId="standardowytekst0">
    <w:name w:val="standardowytekst"/>
    <w:basedOn w:val="Normalny"/>
    <w:rsid w:val="00BD5AC0"/>
    <w:pPr>
      <w:overflowPunct/>
      <w:autoSpaceDE/>
      <w:spacing w:before="280" w:after="280"/>
      <w:jc w:val="left"/>
    </w:pPr>
    <w:rPr>
      <w:szCs w:val="24"/>
    </w:rPr>
  </w:style>
  <w:style w:type="paragraph" w:customStyle="1" w:styleId="styliwony0">
    <w:name w:val="styliwony"/>
    <w:basedOn w:val="Normalny"/>
    <w:rsid w:val="00BD5AC0"/>
    <w:pPr>
      <w:overflowPunct/>
      <w:autoSpaceDE/>
      <w:spacing w:before="280" w:after="280"/>
      <w:jc w:val="left"/>
    </w:pPr>
    <w:rPr>
      <w:szCs w:val="24"/>
    </w:rPr>
  </w:style>
  <w:style w:type="paragraph" w:customStyle="1" w:styleId="Nagwek0">
    <w:name w:val="Nagłówek 0"/>
    <w:basedOn w:val="Nagwek1"/>
    <w:rsid w:val="00BD5AC0"/>
    <w:pPr>
      <w:numPr>
        <w:numId w:val="0"/>
      </w:numPr>
      <w:overflowPunct/>
      <w:autoSpaceDE/>
      <w:spacing w:after="0"/>
      <w:ind w:left="1418" w:hanging="1418"/>
      <w:jc w:val="left"/>
    </w:pPr>
    <w:rPr>
      <w:caps/>
      <w:kern w:val="1"/>
      <w:szCs w:val="20"/>
    </w:rPr>
  </w:style>
  <w:style w:type="paragraph" w:customStyle="1" w:styleId="DefaultText">
    <w:name w:val="Default Text"/>
    <w:basedOn w:val="Normalny"/>
    <w:rsid w:val="00BD5AC0"/>
    <w:pPr>
      <w:overflowPunct/>
      <w:autoSpaceDE/>
    </w:pPr>
  </w:style>
  <w:style w:type="paragraph" w:customStyle="1" w:styleId="bodytext21">
    <w:name w:val="bodytext2"/>
    <w:basedOn w:val="Normalny"/>
    <w:rsid w:val="00BD5AC0"/>
    <w:pPr>
      <w:overflowPunct/>
      <w:autoSpaceDE/>
      <w:spacing w:before="280" w:after="280"/>
      <w:jc w:val="left"/>
    </w:pPr>
    <w:rPr>
      <w:szCs w:val="24"/>
    </w:rPr>
  </w:style>
  <w:style w:type="paragraph" w:customStyle="1" w:styleId="Tekstpodstawowy22">
    <w:name w:val="Tekst podstawowy 22"/>
    <w:basedOn w:val="Normalny"/>
    <w:rsid w:val="00BD5AC0"/>
    <w:pPr>
      <w:ind w:left="284" w:hanging="284"/>
    </w:pPr>
  </w:style>
  <w:style w:type="paragraph" w:customStyle="1" w:styleId="Standardowytekst10">
    <w:name w:val="Standardowy.tekst1"/>
    <w:rsid w:val="00BD5AC0"/>
    <w:pPr>
      <w:suppressAutoHyphens/>
      <w:overflowPunct w:val="0"/>
      <w:autoSpaceDE w:val="0"/>
      <w:spacing w:after="0" w:line="240" w:lineRule="auto"/>
      <w:jc w:val="both"/>
    </w:pPr>
    <w:rPr>
      <w:rFonts w:eastAsia="Times New Roman" w:cs="Times New Roman"/>
      <w:sz w:val="20"/>
      <w:szCs w:val="20"/>
      <w:lang w:eastAsia="ar-SA"/>
    </w:rPr>
  </w:style>
  <w:style w:type="paragraph" w:customStyle="1" w:styleId="Tekstpodstawowywcity21">
    <w:name w:val="Tekst podstawowy wcięty 21"/>
    <w:basedOn w:val="Normalny"/>
    <w:rsid w:val="00BD5AC0"/>
    <w:pPr>
      <w:overflowPunct/>
      <w:autoSpaceDE/>
      <w:spacing w:after="120" w:line="480" w:lineRule="auto"/>
      <w:ind w:left="283"/>
      <w:jc w:val="left"/>
    </w:pPr>
    <w:rPr>
      <w:szCs w:val="24"/>
    </w:rPr>
  </w:style>
  <w:style w:type="paragraph" w:customStyle="1" w:styleId="NormalnyWeb1">
    <w:name w:val="Normalny (Web)1"/>
    <w:basedOn w:val="Normalny"/>
    <w:rsid w:val="00BD5AC0"/>
    <w:pPr>
      <w:overflowPunct/>
      <w:autoSpaceDE/>
      <w:spacing w:before="280" w:after="119"/>
      <w:jc w:val="left"/>
    </w:pPr>
    <w:rPr>
      <w:sz w:val="24"/>
      <w:szCs w:val="24"/>
    </w:rPr>
  </w:style>
  <w:style w:type="paragraph" w:customStyle="1" w:styleId="rozdzia">
    <w:name w:val="rozdział"/>
    <w:basedOn w:val="Normalny"/>
    <w:rsid w:val="00BD5AC0"/>
    <w:pPr>
      <w:overflowPunct/>
      <w:autoSpaceDE/>
    </w:pPr>
    <w:rPr>
      <w:b/>
      <w:sz w:val="28"/>
    </w:rPr>
  </w:style>
  <w:style w:type="paragraph" w:customStyle="1" w:styleId="rozdzia1">
    <w:name w:val="rozdział1"/>
    <w:basedOn w:val="Normalny"/>
    <w:next w:val="DefaultText"/>
    <w:rsid w:val="00BD5AC0"/>
    <w:pPr>
      <w:overflowPunct/>
      <w:autoSpaceDE/>
      <w:jc w:val="left"/>
    </w:pPr>
    <w:rPr>
      <w:b/>
      <w:sz w:val="24"/>
    </w:rPr>
  </w:style>
  <w:style w:type="paragraph" w:customStyle="1" w:styleId="BodySingle">
    <w:name w:val="Body Single"/>
    <w:basedOn w:val="Normalny"/>
    <w:rsid w:val="00BD5AC0"/>
    <w:pPr>
      <w:overflowPunct/>
      <w:autoSpaceDE/>
      <w:jc w:val="left"/>
    </w:pPr>
    <w:rPr>
      <w:sz w:val="24"/>
    </w:rPr>
  </w:style>
  <w:style w:type="paragraph" w:customStyle="1" w:styleId="norods1">
    <w:name w:val="norods1"/>
    <w:basedOn w:val="Normalny"/>
    <w:rsid w:val="00BD5AC0"/>
    <w:pPr>
      <w:overflowPunct/>
      <w:autoSpaceDE/>
    </w:pPr>
    <w:rPr>
      <w:sz w:val="24"/>
    </w:rPr>
  </w:style>
  <w:style w:type="paragraph" w:customStyle="1" w:styleId="Zwykytekst1">
    <w:name w:val="Zwykły tekst1"/>
    <w:basedOn w:val="Normalny"/>
    <w:rsid w:val="00BD5AC0"/>
    <w:pPr>
      <w:widowControl w:val="0"/>
      <w:overflowPunct/>
      <w:autoSpaceDE/>
      <w:jc w:val="left"/>
    </w:pPr>
    <w:rPr>
      <w:rFonts w:ascii="Courier New" w:hAnsi="Courier New"/>
    </w:rPr>
  </w:style>
  <w:style w:type="paragraph" w:customStyle="1" w:styleId="Tekstkomentarza1">
    <w:name w:val="Tekst komentarza1"/>
    <w:basedOn w:val="Normalny"/>
    <w:rsid w:val="00BD5AC0"/>
    <w:pPr>
      <w:widowControl w:val="0"/>
      <w:overflowPunct/>
      <w:autoSpaceDE/>
      <w:spacing w:before="120"/>
    </w:pPr>
  </w:style>
  <w:style w:type="paragraph" w:customStyle="1" w:styleId="TableContents">
    <w:name w:val="Table Contents"/>
    <w:basedOn w:val="Normalny"/>
    <w:rsid w:val="00BD5AC0"/>
    <w:pPr>
      <w:suppressLineNumbers/>
      <w:overflowPunct/>
      <w:autoSpaceDE/>
      <w:jc w:val="left"/>
    </w:pPr>
    <w:rPr>
      <w:szCs w:val="24"/>
    </w:rPr>
  </w:style>
  <w:style w:type="paragraph" w:customStyle="1" w:styleId="TableHeading">
    <w:name w:val="Table Heading"/>
    <w:basedOn w:val="TableContents"/>
    <w:rsid w:val="00BD5AC0"/>
    <w:pPr>
      <w:jc w:val="center"/>
    </w:pPr>
    <w:rPr>
      <w:b/>
      <w:bCs/>
    </w:rPr>
  </w:style>
  <w:style w:type="paragraph" w:customStyle="1" w:styleId="a">
    <w:name w:val="a"/>
    <w:basedOn w:val="Tekstpodstawowy"/>
    <w:rsid w:val="00BD5AC0"/>
    <w:pPr>
      <w:overflowPunct/>
      <w:autoSpaceDE/>
      <w:spacing w:after="0"/>
      <w:jc w:val="left"/>
    </w:pPr>
    <w:rPr>
      <w:spacing w:val="-3"/>
    </w:rPr>
  </w:style>
  <w:style w:type="character" w:customStyle="1" w:styleId="arial121">
    <w:name w:val="arial_121"/>
    <w:rsid w:val="00BD5AC0"/>
    <w:rPr>
      <w:rFonts w:ascii="Arial" w:hAnsi="Arial" w:cs="Arial" w:hint="default"/>
      <w:strike w:val="0"/>
      <w:dstrike w:val="0"/>
      <w:color w:val="474747"/>
      <w:sz w:val="16"/>
      <w:szCs w:val="16"/>
      <w:u w:val="none"/>
      <w:effect w:val="none"/>
    </w:rPr>
  </w:style>
  <w:style w:type="character" w:customStyle="1" w:styleId="NagwekstronynieparzystejZnakZnakZnak">
    <w:name w:val="Nagłówek strony nieparzystej Znak Znak Znak"/>
    <w:aliases w:val="Nagłówek strony nieparzystej Znak Znak Znak1"/>
    <w:locked/>
    <w:rsid w:val="00BD5AC0"/>
    <w:rPr>
      <w:lang w:val="pl-PL" w:eastAsia="pl-PL" w:bidi="ar-SA"/>
    </w:rPr>
  </w:style>
  <w:style w:type="paragraph" w:customStyle="1" w:styleId="ZnakZnak1">
    <w:name w:val="Znak Znak1"/>
    <w:basedOn w:val="Normalny"/>
    <w:rsid w:val="00BD5AC0"/>
    <w:pPr>
      <w:suppressAutoHyphens w:val="0"/>
      <w:overflowPunct/>
      <w:autoSpaceDE/>
      <w:jc w:val="left"/>
    </w:pPr>
    <w:rPr>
      <w:rFonts w:ascii="Arial" w:hAnsi="Arial" w:cs="Arial"/>
      <w:sz w:val="24"/>
      <w:szCs w:val="24"/>
      <w:lang w:eastAsia="pl-PL"/>
    </w:rPr>
  </w:style>
  <w:style w:type="paragraph" w:customStyle="1" w:styleId="Standardowy1">
    <w:name w:val="Standardowy1"/>
    <w:rsid w:val="00BD5AC0"/>
    <w:pPr>
      <w:spacing w:after="0" w:line="240" w:lineRule="auto"/>
    </w:pPr>
    <w:rPr>
      <w:rFonts w:eastAsia="Times New Roman" w:cs="Times New Roman"/>
      <w:sz w:val="24"/>
      <w:szCs w:val="24"/>
      <w:lang w:eastAsia="pl-PL"/>
    </w:rPr>
  </w:style>
  <w:style w:type="paragraph" w:customStyle="1" w:styleId="10">
    <w:name w:val="_10"/>
    <w:basedOn w:val="Normalny"/>
    <w:rsid w:val="00BD5AC0"/>
    <w:pPr>
      <w:suppressAutoHyphens w:val="0"/>
      <w:overflowPunct/>
      <w:autoSpaceDE/>
    </w:pPr>
    <w:rPr>
      <w:lang w:eastAsia="pl-PL"/>
    </w:rPr>
  </w:style>
  <w:style w:type="character" w:customStyle="1" w:styleId="WW8Num10z1">
    <w:name w:val="WW8Num10z1"/>
    <w:rsid w:val="00BD5AC0"/>
    <w:rPr>
      <w:rFonts w:ascii="Courier New" w:hAnsi="Courier New"/>
      <w:sz w:val="20"/>
    </w:rPr>
  </w:style>
  <w:style w:type="character" w:customStyle="1" w:styleId="WW8Num10z2">
    <w:name w:val="WW8Num10z2"/>
    <w:rsid w:val="00BD5AC0"/>
    <w:rPr>
      <w:rFonts w:ascii="Wingdings" w:hAnsi="Wingdings"/>
      <w:sz w:val="20"/>
    </w:rPr>
  </w:style>
  <w:style w:type="character" w:customStyle="1" w:styleId="WW8Num12z1">
    <w:name w:val="WW8Num12z1"/>
    <w:rsid w:val="00BD5AC0"/>
    <w:rPr>
      <w:rFonts w:ascii="Courier New" w:hAnsi="Courier New"/>
      <w:sz w:val="20"/>
    </w:rPr>
  </w:style>
  <w:style w:type="paragraph" w:customStyle="1" w:styleId="Heading">
    <w:name w:val="Heading"/>
    <w:basedOn w:val="Normalny"/>
    <w:next w:val="Tekstpodstawowy"/>
    <w:rsid w:val="00BD5AC0"/>
    <w:pPr>
      <w:keepNext/>
      <w:overflowPunct/>
      <w:autoSpaceDE/>
      <w:spacing w:before="240" w:after="120"/>
      <w:jc w:val="left"/>
    </w:pPr>
    <w:rPr>
      <w:rFonts w:ascii="Arial" w:eastAsia="Lucida Sans Unicode" w:hAnsi="Arial" w:cs="Tahoma"/>
      <w:sz w:val="28"/>
      <w:szCs w:val="28"/>
    </w:rPr>
  </w:style>
  <w:style w:type="paragraph" w:customStyle="1" w:styleId="western">
    <w:name w:val="western"/>
    <w:basedOn w:val="Normalny"/>
    <w:rsid w:val="00BD5AC0"/>
    <w:pPr>
      <w:overflowPunct/>
      <w:autoSpaceDE/>
      <w:spacing w:before="280"/>
    </w:pPr>
    <w:rPr>
      <w:sz w:val="24"/>
      <w:szCs w:val="24"/>
    </w:rPr>
  </w:style>
  <w:style w:type="paragraph" w:customStyle="1" w:styleId="Styl11wyliczanieInterliniaConajmniej12pt">
    <w:name w:val="Styl 1.1. wyliczanie + Interlinia:  Co najmniej 12 pt"/>
    <w:basedOn w:val="11wyliczanie"/>
    <w:rsid w:val="00BD5AC0"/>
    <w:pPr>
      <w:numPr>
        <w:numId w:val="0"/>
      </w:numPr>
      <w:tabs>
        <w:tab w:val="num" w:pos="993"/>
        <w:tab w:val="num" w:pos="1209"/>
      </w:tabs>
      <w:spacing w:line="264" w:lineRule="auto"/>
      <w:ind w:left="1259" w:hanging="357"/>
    </w:pPr>
    <w:rPr>
      <w:szCs w:val="20"/>
    </w:rPr>
  </w:style>
  <w:style w:type="paragraph" w:customStyle="1" w:styleId="Styl11wyliczaniewyliczanieInterliniaConajmniej12pt">
    <w:name w:val="Styl 1.1. wyliczanie wyliczanie + Interlinia:  Co najmniej 12 pt"/>
    <w:basedOn w:val="11wyliczaniewyliczanie"/>
    <w:rsid w:val="00BD5AC0"/>
    <w:pPr>
      <w:numPr>
        <w:ilvl w:val="0"/>
        <w:numId w:val="0"/>
      </w:numPr>
      <w:tabs>
        <w:tab w:val="left" w:pos="1247"/>
      </w:tabs>
      <w:spacing w:line="264" w:lineRule="auto"/>
      <w:ind w:left="1434" w:hanging="357"/>
    </w:pPr>
    <w:rPr>
      <w:szCs w:val="20"/>
    </w:rPr>
  </w:style>
  <w:style w:type="paragraph" w:customStyle="1" w:styleId="Styl11wyliczanie10ptInterliniaWielokrotne11wrs">
    <w:name w:val="Styl 1.1. wyliczanie + 10 pt Interlinia:  Wielokrotne 11 wrs"/>
    <w:basedOn w:val="11wyliczanie"/>
    <w:rsid w:val="00BD5AC0"/>
    <w:pPr>
      <w:numPr>
        <w:numId w:val="0"/>
      </w:numPr>
      <w:tabs>
        <w:tab w:val="num" w:pos="993"/>
        <w:tab w:val="num" w:pos="1209"/>
      </w:tabs>
      <w:ind w:left="992" w:hanging="425"/>
    </w:pPr>
    <w:rPr>
      <w:szCs w:val="20"/>
    </w:rPr>
  </w:style>
  <w:style w:type="paragraph" w:customStyle="1" w:styleId="Styl11wyliczaniewyliczanie10pt">
    <w:name w:val="Styl 1.1. wyliczanie wyliczanie + 10 pt"/>
    <w:basedOn w:val="11wyliczaniewyliczanie"/>
    <w:rsid w:val="00BD5AC0"/>
    <w:pPr>
      <w:numPr>
        <w:ilvl w:val="0"/>
        <w:numId w:val="13"/>
      </w:numPr>
      <w:ind w:left="1361" w:hanging="397"/>
    </w:pPr>
  </w:style>
  <w:style w:type="paragraph" w:customStyle="1" w:styleId="Styl11wyliczanielitery10ptInterliniaWielokrotne12">
    <w:name w:val="Styl 1.1. wyliczanie litery + 10 pt Interlinia:  Wielokrotne 12 ..."/>
    <w:basedOn w:val="11wyliczanielitery"/>
    <w:rsid w:val="00BD5AC0"/>
    <w:pPr>
      <w:ind w:left="896" w:hanging="357"/>
    </w:pPr>
    <w:rPr>
      <w:szCs w:val="20"/>
    </w:rPr>
  </w:style>
  <w:style w:type="paragraph" w:customStyle="1" w:styleId="Styltytutabeli10pt">
    <w:name w:val="Styl tytuł tabeli + 10 pt"/>
    <w:basedOn w:val="tytutabeli"/>
    <w:link w:val="Styltytutabeli10ptZnak"/>
    <w:rsid w:val="00BD5AC0"/>
    <w:pPr>
      <w:spacing w:before="180"/>
    </w:pPr>
  </w:style>
  <w:style w:type="character" w:customStyle="1" w:styleId="Styltytutabeli10ptZnak">
    <w:name w:val="Styl tytuł tabeli + 10 pt Znak"/>
    <w:link w:val="Styltytutabeli10pt"/>
    <w:rsid w:val="00BD5AC0"/>
    <w:rPr>
      <w:rFonts w:eastAsia="Times New Roman" w:cs="Times New Roman"/>
      <w:sz w:val="18"/>
      <w:lang w:eastAsia="pl-PL"/>
    </w:rPr>
  </w:style>
  <w:style w:type="paragraph" w:customStyle="1" w:styleId="Styltytutabeli10ptWysunicie2cm">
    <w:name w:val="Styl tytuł tabeli + 10 pt Wysunięcie:  2 cm"/>
    <w:basedOn w:val="tytutabeli"/>
    <w:rsid w:val="00BD5AC0"/>
    <w:pPr>
      <w:spacing w:before="180"/>
      <w:ind w:hanging="1134"/>
    </w:pPr>
    <w:rPr>
      <w:szCs w:val="20"/>
    </w:rPr>
  </w:style>
  <w:style w:type="character" w:customStyle="1" w:styleId="ZnakZnak21">
    <w:name w:val="Znak Znak21"/>
    <w:rsid w:val="00BD5AC0"/>
    <w:rPr>
      <w:b/>
      <w:sz w:val="24"/>
      <w:lang w:val="pl-PL" w:eastAsia="pl-PL" w:bidi="ar-SA"/>
    </w:rPr>
  </w:style>
  <w:style w:type="character" w:customStyle="1" w:styleId="Nagwek-StopkaZnakZnak">
    <w:name w:val="Nagłówek - Stopka Znak Znak"/>
    <w:rsid w:val="00BD5AC0"/>
    <w:rPr>
      <w:rFonts w:ascii="Fujiyama" w:hAnsi="Fujiyama"/>
      <w:sz w:val="16"/>
      <w:lang w:val="pl-PL" w:eastAsia="pl-PL" w:bidi="ar-SA"/>
    </w:rPr>
  </w:style>
  <w:style w:type="character" w:customStyle="1" w:styleId="ZnakZnak4">
    <w:name w:val="Znak Znak4"/>
    <w:semiHidden/>
    <w:rsid w:val="00BD5AC0"/>
    <w:rPr>
      <w:lang w:val="pl-PL" w:eastAsia="pl-PL" w:bidi="ar-SA"/>
    </w:rPr>
  </w:style>
  <w:style w:type="character" w:customStyle="1" w:styleId="PlainTextChar">
    <w:name w:val="Plain Text Char"/>
    <w:locked/>
    <w:rsid w:val="00BD5AC0"/>
    <w:rPr>
      <w:rFonts w:ascii="Courier New" w:hAnsi="Courier New" w:cs="Times New Roman"/>
    </w:rPr>
  </w:style>
  <w:style w:type="numbering" w:customStyle="1" w:styleId="Bezlisty1">
    <w:name w:val="Bez listy1"/>
    <w:next w:val="Bezlisty"/>
    <w:uiPriority w:val="99"/>
    <w:semiHidden/>
    <w:unhideWhenUsed/>
    <w:rsid w:val="00BD5AC0"/>
  </w:style>
  <w:style w:type="character" w:customStyle="1" w:styleId="ZnakZnak22">
    <w:name w:val="Znak Znak22"/>
    <w:rsid w:val="00BD5AC0"/>
    <w:rPr>
      <w:b/>
      <w:sz w:val="24"/>
    </w:rPr>
  </w:style>
  <w:style w:type="paragraph" w:customStyle="1" w:styleId="a2">
    <w:name w:val="a2"/>
    <w:basedOn w:val="Normalny"/>
    <w:rsid w:val="00BD5AC0"/>
    <w:pPr>
      <w:numPr>
        <w:numId w:val="17"/>
      </w:numPr>
      <w:autoSpaceDN w:val="0"/>
      <w:adjustRightInd w:val="0"/>
      <w:spacing w:after="120" w:line="300" w:lineRule="atLeast"/>
    </w:pPr>
    <w:rPr>
      <w:rFonts w:ascii="Arial" w:hAnsi="Arial"/>
      <w:bCs/>
    </w:rPr>
  </w:style>
  <w:style w:type="paragraph" w:customStyle="1" w:styleId="Styl111txtPierwszywiersz095cm">
    <w:name w:val="Styl 1.1.1.txt + Pierwszy wiersz:  095 cm"/>
    <w:basedOn w:val="111txt"/>
    <w:rsid w:val="00BD5AC0"/>
    <w:pPr>
      <w:ind w:firstLine="539"/>
    </w:pPr>
    <w:rPr>
      <w:szCs w:val="20"/>
    </w:rPr>
  </w:style>
  <w:style w:type="paragraph" w:customStyle="1" w:styleId="StylNagwek114pkt">
    <w:name w:val="Styl Nagłówek 1 + 14 pkt"/>
    <w:basedOn w:val="Nagwek1"/>
    <w:rsid w:val="00BD5AC0"/>
    <w:pPr>
      <w:numPr>
        <w:numId w:val="0"/>
      </w:numPr>
      <w:suppressAutoHyphens w:val="0"/>
      <w:overflowPunct/>
      <w:autoSpaceDE/>
      <w:ind w:left="1418" w:hanging="1418"/>
      <w:jc w:val="left"/>
    </w:pPr>
    <w:rPr>
      <w:rFonts w:ascii="Arial Narrow" w:hAnsi="Arial Narrow"/>
      <w:bCs/>
      <w:kern w:val="28"/>
      <w:sz w:val="24"/>
      <w:szCs w:val="32"/>
      <w:lang w:eastAsia="pl-PL"/>
    </w:rPr>
  </w:style>
  <w:style w:type="paragraph" w:customStyle="1" w:styleId="Stylwypenienietabeli10pkt">
    <w:name w:val="Styl wypełnienie tabeli + 10 pkt"/>
    <w:basedOn w:val="wypenienietabeli"/>
    <w:rsid w:val="00BD5AC0"/>
  </w:style>
  <w:style w:type="paragraph" w:customStyle="1" w:styleId="Stylwypenienietabeli10pktCzarny">
    <w:name w:val="Styl wypełnienie tabeli + 10 pkt Czarny"/>
    <w:basedOn w:val="wypenienietabeli"/>
    <w:rsid w:val="00BD5AC0"/>
    <w:rPr>
      <w:color w:val="000000"/>
    </w:rPr>
  </w:style>
  <w:style w:type="paragraph" w:customStyle="1" w:styleId="Stylwypenienietabeli10pktNiebieski">
    <w:name w:val="Styl wypełnienie tabeli + 10 pkt Niebieski"/>
    <w:basedOn w:val="wypenienietabeli"/>
    <w:rsid w:val="00BD5AC0"/>
    <w:rPr>
      <w:color w:val="0000FF"/>
    </w:rPr>
  </w:style>
  <w:style w:type="paragraph" w:customStyle="1" w:styleId="Stylwypenienietabeli10pktDolewej">
    <w:name w:val="Styl wypełnienie tabeli + 10 pkt Do lewej"/>
    <w:basedOn w:val="wypenienietabeli"/>
    <w:rsid w:val="00BD5AC0"/>
    <w:pPr>
      <w:jc w:val="left"/>
    </w:pPr>
  </w:style>
  <w:style w:type="paragraph" w:customStyle="1" w:styleId="Styl1111txt10pktInterliniaWielokrotne12wrs">
    <w:name w:val="Styl 1.1.1.1.txt + 10 pkt Interlinia:  Wielokrotne 12 wrs"/>
    <w:basedOn w:val="1111txt"/>
    <w:rsid w:val="00BD5AC0"/>
    <w:pPr>
      <w:spacing w:line="288" w:lineRule="auto"/>
    </w:pPr>
    <w:rPr>
      <w:sz w:val="18"/>
      <w:szCs w:val="20"/>
    </w:rPr>
  </w:style>
  <w:style w:type="paragraph" w:customStyle="1" w:styleId="Stylwypenienietabeli10pktDolewejZlewej0cmWysuni">
    <w:name w:val="Styl wypełnienie tabeli + 10 pkt Do lewej Z lewej:  0 cm Wysuni..."/>
    <w:basedOn w:val="wypenienietabeli"/>
    <w:rsid w:val="00BD5AC0"/>
    <w:pPr>
      <w:ind w:left="180" w:hanging="180"/>
      <w:jc w:val="left"/>
    </w:pPr>
  </w:style>
  <w:style w:type="character" w:customStyle="1" w:styleId="Teksttreci">
    <w:name w:val="Tekst treści"/>
    <w:rsid w:val="00BD5AC0"/>
    <w:rPr>
      <w:rFonts w:eastAsia="Times New Roman"/>
      <w:color w:val="000000"/>
      <w:spacing w:val="0"/>
      <w:w w:val="100"/>
      <w:position w:val="0"/>
      <w:sz w:val="19"/>
      <w:szCs w:val="19"/>
      <w:lang w:val="pl-PL" w:eastAsia="pl-PL"/>
    </w:rPr>
  </w:style>
  <w:style w:type="paragraph" w:customStyle="1" w:styleId="Body">
    <w:name w:val="Body"/>
    <w:basedOn w:val="Normalny"/>
    <w:uiPriority w:val="99"/>
    <w:rsid w:val="00BD5AC0"/>
    <w:pPr>
      <w:widowControl w:val="0"/>
      <w:suppressAutoHyphens w:val="0"/>
      <w:overflowPunct/>
      <w:autoSpaceDE/>
      <w:jc w:val="left"/>
    </w:pPr>
    <w:rPr>
      <w:lang w:val="en-US" w:eastAsia="en-US"/>
    </w:rPr>
  </w:style>
  <w:style w:type="paragraph" w:customStyle="1" w:styleId="Heading61">
    <w:name w:val="Heading 61"/>
    <w:basedOn w:val="Normalny"/>
    <w:rsid w:val="00BD5AC0"/>
    <w:pPr>
      <w:widowControl w:val="0"/>
      <w:suppressAutoHyphens w:val="0"/>
      <w:overflowPunct/>
      <w:autoSpaceDE/>
      <w:jc w:val="left"/>
      <w:outlineLvl w:val="6"/>
    </w:pPr>
    <w:rPr>
      <w:b/>
      <w:bCs/>
      <w:sz w:val="22"/>
      <w:szCs w:val="22"/>
      <w:lang w:val="en-US" w:eastAsia="en-US"/>
    </w:rPr>
  </w:style>
  <w:style w:type="paragraph" w:customStyle="1" w:styleId="Heading11">
    <w:name w:val="Heading 11"/>
    <w:basedOn w:val="Normalny"/>
    <w:rsid w:val="00BD5AC0"/>
    <w:pPr>
      <w:widowControl w:val="0"/>
      <w:suppressAutoHyphens w:val="0"/>
      <w:overflowPunct/>
      <w:autoSpaceDE/>
      <w:jc w:val="left"/>
      <w:outlineLvl w:val="1"/>
    </w:pPr>
    <w:rPr>
      <w:b/>
      <w:bCs/>
      <w:sz w:val="32"/>
      <w:szCs w:val="32"/>
      <w:lang w:val="en-US" w:eastAsia="en-US"/>
    </w:rPr>
  </w:style>
  <w:style w:type="table" w:customStyle="1" w:styleId="TableNormal1">
    <w:name w:val="Table Normal1"/>
    <w:semiHidden/>
    <w:rsid w:val="00BD5AC0"/>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Heading21">
    <w:name w:val="Heading 21"/>
    <w:basedOn w:val="Normalny"/>
    <w:rsid w:val="00BD5AC0"/>
    <w:pPr>
      <w:widowControl w:val="0"/>
      <w:suppressAutoHyphens w:val="0"/>
      <w:overflowPunct/>
      <w:autoSpaceDE/>
      <w:jc w:val="left"/>
      <w:outlineLvl w:val="2"/>
    </w:pPr>
    <w:rPr>
      <w:b/>
      <w:bCs/>
      <w:sz w:val="28"/>
      <w:szCs w:val="28"/>
      <w:lang w:val="en-US" w:eastAsia="en-US"/>
    </w:rPr>
  </w:style>
  <w:style w:type="paragraph" w:customStyle="1" w:styleId="Heading31">
    <w:name w:val="Heading 31"/>
    <w:basedOn w:val="Normalny"/>
    <w:rsid w:val="00BD5AC0"/>
    <w:pPr>
      <w:widowControl w:val="0"/>
      <w:suppressAutoHyphens w:val="0"/>
      <w:overflowPunct/>
      <w:autoSpaceDE/>
      <w:jc w:val="left"/>
      <w:outlineLvl w:val="3"/>
    </w:pPr>
    <w:rPr>
      <w:b/>
      <w:bCs/>
      <w:sz w:val="26"/>
      <w:szCs w:val="26"/>
      <w:lang w:val="en-US" w:eastAsia="en-US"/>
    </w:rPr>
  </w:style>
  <w:style w:type="paragraph" w:customStyle="1" w:styleId="Heading41">
    <w:name w:val="Heading 41"/>
    <w:basedOn w:val="Normalny"/>
    <w:rsid w:val="00BD5AC0"/>
    <w:pPr>
      <w:widowControl w:val="0"/>
      <w:suppressAutoHyphens w:val="0"/>
      <w:overflowPunct/>
      <w:autoSpaceDE/>
      <w:jc w:val="left"/>
      <w:outlineLvl w:val="4"/>
    </w:pPr>
    <w:rPr>
      <w:b/>
      <w:bCs/>
      <w:sz w:val="24"/>
      <w:szCs w:val="24"/>
      <w:lang w:val="en-US" w:eastAsia="en-US"/>
    </w:rPr>
  </w:style>
  <w:style w:type="paragraph" w:customStyle="1" w:styleId="Heading51">
    <w:name w:val="Heading 51"/>
    <w:basedOn w:val="Normalny"/>
    <w:rsid w:val="00BD5AC0"/>
    <w:pPr>
      <w:widowControl w:val="0"/>
      <w:suppressAutoHyphens w:val="0"/>
      <w:overflowPunct/>
      <w:autoSpaceDE/>
      <w:jc w:val="left"/>
      <w:outlineLvl w:val="5"/>
    </w:pPr>
    <w:rPr>
      <w:sz w:val="24"/>
      <w:szCs w:val="24"/>
      <w:lang w:val="en-US" w:eastAsia="en-US"/>
    </w:rPr>
  </w:style>
  <w:style w:type="paragraph" w:customStyle="1" w:styleId="Heading71">
    <w:name w:val="Heading 71"/>
    <w:basedOn w:val="Normalny"/>
    <w:rsid w:val="00BD5AC0"/>
    <w:pPr>
      <w:widowControl w:val="0"/>
      <w:suppressAutoHyphens w:val="0"/>
      <w:overflowPunct/>
      <w:autoSpaceDE/>
      <w:jc w:val="left"/>
      <w:outlineLvl w:val="7"/>
    </w:pPr>
    <w:rPr>
      <w:b/>
      <w:bCs/>
      <w:lang w:val="en-US" w:eastAsia="en-US"/>
    </w:rPr>
  </w:style>
  <w:style w:type="paragraph" w:customStyle="1" w:styleId="TableParagraph">
    <w:name w:val="Table Paragraph"/>
    <w:basedOn w:val="Normalny"/>
    <w:rsid w:val="00BD5AC0"/>
    <w:pPr>
      <w:widowControl w:val="0"/>
      <w:suppressAutoHyphens w:val="0"/>
      <w:overflowPunct/>
      <w:autoSpaceDE/>
      <w:jc w:val="left"/>
    </w:pPr>
    <w:rPr>
      <w:rFonts w:ascii="Calibri" w:eastAsia="Calibri" w:hAnsi="Calibri" w:cs="Calibri"/>
      <w:sz w:val="22"/>
      <w:szCs w:val="22"/>
      <w:lang w:val="en-US" w:eastAsia="en-US"/>
    </w:rPr>
  </w:style>
  <w:style w:type="character" w:customStyle="1" w:styleId="Teksttreci2">
    <w:name w:val="Tekst treści (2)_"/>
    <w:link w:val="Teksttreci20"/>
    <w:rsid w:val="00BD5AC0"/>
    <w:rPr>
      <w:b/>
      <w:bCs/>
      <w:color w:val="000000"/>
      <w:sz w:val="28"/>
      <w:szCs w:val="28"/>
      <w:shd w:val="clear" w:color="auto" w:fill="FFFFFF"/>
    </w:rPr>
  </w:style>
  <w:style w:type="character" w:customStyle="1" w:styleId="Nagweklubstopka">
    <w:name w:val="Nagłówek lub stopka_"/>
    <w:link w:val="Nagweklubstopka1"/>
    <w:rsid w:val="00BD5AC0"/>
    <w:rPr>
      <w:i/>
      <w:iCs/>
      <w:color w:val="000000"/>
      <w:sz w:val="15"/>
      <w:szCs w:val="15"/>
      <w:shd w:val="clear" w:color="auto" w:fill="FFFFFF"/>
    </w:rPr>
  </w:style>
  <w:style w:type="character" w:customStyle="1" w:styleId="Nagweklubstopka0">
    <w:name w:val="Nagłówek lub stopka"/>
    <w:rsid w:val="00BD5AC0"/>
    <w:rPr>
      <w:rFonts w:eastAsia="Times New Roman"/>
      <w:i/>
      <w:iCs/>
      <w:color w:val="000000"/>
      <w:spacing w:val="0"/>
      <w:w w:val="100"/>
      <w:position w:val="0"/>
      <w:sz w:val="15"/>
      <w:szCs w:val="15"/>
      <w:lang w:val="pl-PL" w:eastAsia="pl-PL"/>
    </w:rPr>
  </w:style>
  <w:style w:type="character" w:customStyle="1" w:styleId="Nagwek11">
    <w:name w:val="Nagłówek #1_"/>
    <w:link w:val="Nagwek12"/>
    <w:rsid w:val="00BD5AC0"/>
    <w:rPr>
      <w:b/>
      <w:bCs/>
      <w:color w:val="000000"/>
      <w:sz w:val="23"/>
      <w:szCs w:val="23"/>
      <w:shd w:val="clear" w:color="auto" w:fill="FFFFFF"/>
    </w:rPr>
  </w:style>
  <w:style w:type="character" w:customStyle="1" w:styleId="Teksttreci3">
    <w:name w:val="Tekst treści (3)_"/>
    <w:link w:val="Teksttreci30"/>
    <w:rsid w:val="00BD5AC0"/>
    <w:rPr>
      <w:b/>
      <w:bCs/>
      <w:color w:val="000000"/>
      <w:sz w:val="23"/>
      <w:szCs w:val="23"/>
      <w:shd w:val="clear" w:color="auto" w:fill="FFFFFF"/>
    </w:rPr>
  </w:style>
  <w:style w:type="character" w:customStyle="1" w:styleId="Teksttreci0">
    <w:name w:val="Tekst treści_"/>
    <w:link w:val="Teksttreci1"/>
    <w:rsid w:val="00BD5AC0"/>
    <w:rPr>
      <w:color w:val="000000"/>
      <w:sz w:val="19"/>
      <w:szCs w:val="19"/>
      <w:shd w:val="clear" w:color="auto" w:fill="FFFFFF"/>
    </w:rPr>
  </w:style>
  <w:style w:type="character" w:customStyle="1" w:styleId="TeksttreciKursywa">
    <w:name w:val="Tekst treści + Kursywa"/>
    <w:rsid w:val="00BD5AC0"/>
    <w:rPr>
      <w:rFonts w:eastAsia="Times New Roman"/>
      <w:i/>
      <w:iCs/>
      <w:color w:val="000000"/>
      <w:spacing w:val="0"/>
      <w:w w:val="100"/>
      <w:position w:val="0"/>
      <w:sz w:val="19"/>
      <w:szCs w:val="19"/>
      <w:lang w:val="pl-PL" w:eastAsia="pl-PL"/>
    </w:rPr>
  </w:style>
  <w:style w:type="character" w:customStyle="1" w:styleId="TeksttreciPogrubienie">
    <w:name w:val="Tekst treści + Pogrubienie"/>
    <w:rsid w:val="00BD5AC0"/>
    <w:rPr>
      <w:rFonts w:eastAsia="Times New Roman"/>
      <w:b/>
      <w:bCs/>
      <w:color w:val="000000"/>
      <w:spacing w:val="0"/>
      <w:w w:val="100"/>
      <w:position w:val="0"/>
      <w:sz w:val="19"/>
      <w:szCs w:val="19"/>
      <w:lang w:val="pl-PL" w:eastAsia="pl-PL"/>
    </w:rPr>
  </w:style>
  <w:style w:type="character" w:customStyle="1" w:styleId="NagweklubstopkaFrankRuehl">
    <w:name w:val="Nagłówek lub stopka + FrankRuehl"/>
    <w:aliases w:val="8,5 pt,Tekst treści (3) + Times New Roman,7,Odstępy 0 pt Exact"/>
    <w:rsid w:val="00BD5AC0"/>
    <w:rPr>
      <w:rFonts w:ascii="FrankRuehl" w:eastAsia="Times New Roman" w:cs="FrankRuehl"/>
      <w:i/>
      <w:iCs/>
      <w:color w:val="000000"/>
      <w:spacing w:val="0"/>
      <w:w w:val="100"/>
      <w:position w:val="0"/>
      <w:sz w:val="17"/>
      <w:szCs w:val="17"/>
      <w:lang w:val="pl-PL" w:eastAsia="pl-PL" w:bidi="he-IL"/>
    </w:rPr>
  </w:style>
  <w:style w:type="character" w:customStyle="1" w:styleId="Podpistabeli">
    <w:name w:val="Podpis tabeli_"/>
    <w:link w:val="Podpistabeli0"/>
    <w:rsid w:val="00BD5AC0"/>
    <w:rPr>
      <w:color w:val="000000"/>
      <w:sz w:val="19"/>
      <w:szCs w:val="19"/>
      <w:shd w:val="clear" w:color="auto" w:fill="FFFFFF"/>
    </w:rPr>
  </w:style>
  <w:style w:type="character" w:customStyle="1" w:styleId="PodpistabeliPogrubienie">
    <w:name w:val="Podpis tabeli + Pogrubienie"/>
    <w:rsid w:val="00BD5AC0"/>
    <w:rPr>
      <w:rFonts w:eastAsia="Times New Roman"/>
      <w:b/>
      <w:bCs/>
      <w:color w:val="000000"/>
      <w:spacing w:val="0"/>
      <w:w w:val="100"/>
      <w:position w:val="0"/>
      <w:sz w:val="19"/>
      <w:szCs w:val="19"/>
      <w:lang w:val="pl-PL" w:eastAsia="pl-PL"/>
    </w:rPr>
  </w:style>
  <w:style w:type="character" w:customStyle="1" w:styleId="TeksttreciKursywa1">
    <w:name w:val="Tekst treści + Kursywa1"/>
    <w:rsid w:val="00BD5AC0"/>
    <w:rPr>
      <w:rFonts w:eastAsia="Times New Roman"/>
      <w:i/>
      <w:iCs/>
      <w:color w:val="000000"/>
      <w:spacing w:val="0"/>
      <w:w w:val="100"/>
      <w:position w:val="0"/>
      <w:sz w:val="19"/>
      <w:szCs w:val="19"/>
      <w:lang w:val="pl-PL" w:eastAsia="pl-PL"/>
    </w:rPr>
  </w:style>
  <w:style w:type="character" w:customStyle="1" w:styleId="TeksttreciPogrubienie1">
    <w:name w:val="Tekst treści + Pogrubienie1"/>
    <w:rsid w:val="00BD5AC0"/>
    <w:rPr>
      <w:rFonts w:eastAsia="Times New Roman"/>
      <w:b/>
      <w:bCs/>
      <w:color w:val="000000"/>
      <w:spacing w:val="0"/>
      <w:w w:val="100"/>
      <w:position w:val="0"/>
      <w:sz w:val="19"/>
      <w:szCs w:val="19"/>
      <w:lang w:val="pl-PL" w:eastAsia="pl-PL"/>
    </w:rPr>
  </w:style>
  <w:style w:type="character" w:customStyle="1" w:styleId="Teksttreci6">
    <w:name w:val="Tekst treści + 6"/>
    <w:aliases w:val="5 pt6"/>
    <w:rsid w:val="00BD5AC0"/>
    <w:rPr>
      <w:rFonts w:eastAsia="Times New Roman"/>
      <w:color w:val="000000"/>
      <w:spacing w:val="0"/>
      <w:w w:val="100"/>
      <w:position w:val="0"/>
      <w:sz w:val="13"/>
      <w:szCs w:val="13"/>
      <w:lang w:val="pl-PL" w:eastAsia="pl-PL"/>
    </w:rPr>
  </w:style>
  <w:style w:type="character" w:customStyle="1" w:styleId="TeksttreciMalgunGothic">
    <w:name w:val="Tekst treści + Malgun Gothic"/>
    <w:aliases w:val="6 pt"/>
    <w:rsid w:val="00BD5AC0"/>
    <w:rPr>
      <w:rFonts w:ascii="Malgun Gothic" w:eastAsia="Malgun Gothic" w:hAnsi="Malgun Gothic" w:cs="Malgun Gothic"/>
      <w:color w:val="000000"/>
      <w:spacing w:val="0"/>
      <w:w w:val="100"/>
      <w:position w:val="0"/>
      <w:sz w:val="12"/>
      <w:szCs w:val="12"/>
      <w:lang w:val="pl-PL" w:eastAsia="pl-PL"/>
    </w:rPr>
  </w:style>
  <w:style w:type="character" w:customStyle="1" w:styleId="TeksttreciMalgunGothic1">
    <w:name w:val="Tekst treści + Malgun Gothic1"/>
    <w:aliases w:val="6 pt1,Małe litery"/>
    <w:rsid w:val="00BD5AC0"/>
    <w:rPr>
      <w:rFonts w:ascii="Malgun Gothic" w:eastAsia="Malgun Gothic" w:hAnsi="Malgun Gothic" w:cs="Malgun Gothic"/>
      <w:smallCaps/>
      <w:color w:val="000000"/>
      <w:spacing w:val="0"/>
      <w:w w:val="100"/>
      <w:position w:val="0"/>
      <w:sz w:val="12"/>
      <w:szCs w:val="12"/>
      <w:lang w:val="pl-PL" w:eastAsia="pl-PL"/>
    </w:rPr>
  </w:style>
  <w:style w:type="character" w:customStyle="1" w:styleId="Teksttreci61">
    <w:name w:val="Tekst treści + 61"/>
    <w:aliases w:val="5 pt4"/>
    <w:rsid w:val="00BD5AC0"/>
    <w:rPr>
      <w:rFonts w:eastAsia="Times New Roman"/>
      <w:color w:val="000000"/>
      <w:spacing w:val="0"/>
      <w:w w:val="100"/>
      <w:position w:val="0"/>
      <w:sz w:val="13"/>
      <w:szCs w:val="13"/>
      <w:lang w:val="pl-PL" w:eastAsia="pl-PL"/>
    </w:rPr>
  </w:style>
  <w:style w:type="character" w:customStyle="1" w:styleId="Teksttreci4">
    <w:name w:val="Tekst treści (4)_"/>
    <w:link w:val="Teksttreci40"/>
    <w:rsid w:val="00BD5AC0"/>
    <w:rPr>
      <w:b/>
      <w:bCs/>
      <w:color w:val="000000"/>
      <w:sz w:val="19"/>
      <w:szCs w:val="19"/>
      <w:shd w:val="clear" w:color="auto" w:fill="FFFFFF"/>
    </w:rPr>
  </w:style>
  <w:style w:type="character" w:customStyle="1" w:styleId="TeksttreciMaelitery">
    <w:name w:val="Tekst treści + Małe litery"/>
    <w:rsid w:val="00BD5AC0"/>
    <w:rPr>
      <w:rFonts w:eastAsia="Times New Roman"/>
      <w:smallCaps/>
      <w:color w:val="000000"/>
      <w:spacing w:val="0"/>
      <w:w w:val="100"/>
      <w:position w:val="0"/>
      <w:sz w:val="19"/>
      <w:szCs w:val="19"/>
      <w:lang w:val="pl-PL" w:eastAsia="pl-PL"/>
    </w:rPr>
  </w:style>
  <w:style w:type="character" w:customStyle="1" w:styleId="TeksttreciFranklinGothicHeavy">
    <w:name w:val="Tekst treści + Franklin Gothic Heavy"/>
    <w:aliases w:val="5 pt3"/>
    <w:rsid w:val="00BD5AC0"/>
    <w:rPr>
      <w:rFonts w:ascii="Franklin Gothic Heavy" w:eastAsia="Times New Roman" w:hAnsi="Franklin Gothic Heavy" w:cs="Franklin Gothic Heavy"/>
      <w:color w:val="000000"/>
      <w:spacing w:val="0"/>
      <w:w w:val="100"/>
      <w:position w:val="0"/>
      <w:sz w:val="10"/>
      <w:szCs w:val="10"/>
      <w:lang w:val="pl-PL" w:eastAsia="pl-PL"/>
    </w:rPr>
  </w:style>
  <w:style w:type="character" w:customStyle="1" w:styleId="TeksttreciFranklinGothicHeavy3">
    <w:name w:val="Tekst treści + Franklin Gothic Heavy3"/>
    <w:aliases w:val="5,5 pt2"/>
    <w:rsid w:val="00BD5AC0"/>
    <w:rPr>
      <w:rFonts w:ascii="Franklin Gothic Heavy" w:eastAsia="Times New Roman" w:hAnsi="Franklin Gothic Heavy" w:cs="Franklin Gothic Heavy"/>
      <w:color w:val="000000"/>
      <w:spacing w:val="0"/>
      <w:w w:val="100"/>
      <w:position w:val="0"/>
      <w:sz w:val="11"/>
      <w:szCs w:val="11"/>
      <w:lang w:val="pl-PL" w:eastAsia="pl-PL"/>
    </w:rPr>
  </w:style>
  <w:style w:type="character" w:customStyle="1" w:styleId="TeksttreciFranklinGothicHeavy2">
    <w:name w:val="Tekst treści + Franklin Gothic Heavy2"/>
    <w:aliases w:val="51,5 pt1,Małe litery1"/>
    <w:rsid w:val="00BD5AC0"/>
    <w:rPr>
      <w:rFonts w:ascii="Franklin Gothic Heavy" w:eastAsia="Times New Roman" w:hAnsi="Franklin Gothic Heavy" w:cs="Franklin Gothic Heavy"/>
      <w:smallCaps/>
      <w:color w:val="000000"/>
      <w:spacing w:val="0"/>
      <w:w w:val="100"/>
      <w:position w:val="0"/>
      <w:sz w:val="11"/>
      <w:szCs w:val="11"/>
      <w:lang w:val="pl-PL" w:eastAsia="pl-PL"/>
    </w:rPr>
  </w:style>
  <w:style w:type="character" w:customStyle="1" w:styleId="Podpistabeli2">
    <w:name w:val="Podpis tabeli (2)_"/>
    <w:link w:val="Podpistabeli20"/>
    <w:rsid w:val="00BD5AC0"/>
    <w:rPr>
      <w:b/>
      <w:bCs/>
      <w:color w:val="000000"/>
      <w:sz w:val="19"/>
      <w:szCs w:val="19"/>
      <w:shd w:val="clear" w:color="auto" w:fill="FFFFFF"/>
    </w:rPr>
  </w:style>
  <w:style w:type="character" w:customStyle="1" w:styleId="TeksttreciFranklinGothicHeavy1">
    <w:name w:val="Tekst treści + Franklin Gothic Heavy1"/>
    <w:aliases w:val="7 pt,Odstępy 0 pt,Skala 120%"/>
    <w:rsid w:val="00BD5AC0"/>
    <w:rPr>
      <w:rFonts w:ascii="Franklin Gothic Heavy" w:eastAsia="Times New Roman" w:hAnsi="Franklin Gothic Heavy" w:cs="Franklin Gothic Heavy"/>
      <w:color w:val="000000"/>
      <w:spacing w:val="-10"/>
      <w:w w:val="120"/>
      <w:position w:val="0"/>
      <w:sz w:val="14"/>
      <w:szCs w:val="14"/>
      <w:lang w:val="pl-PL" w:eastAsia="pl-PL"/>
    </w:rPr>
  </w:style>
  <w:style w:type="paragraph" w:customStyle="1" w:styleId="Teksttreci20">
    <w:name w:val="Tekst treści (2)"/>
    <w:basedOn w:val="Normalny"/>
    <w:link w:val="Teksttreci2"/>
    <w:rsid w:val="00BD5AC0"/>
    <w:pPr>
      <w:widowControl w:val="0"/>
      <w:shd w:val="clear" w:color="auto" w:fill="FFFFFF"/>
      <w:suppressAutoHyphens w:val="0"/>
      <w:overflowPunct/>
      <w:autoSpaceDE/>
      <w:spacing w:line="326" w:lineRule="exact"/>
      <w:jc w:val="center"/>
    </w:pPr>
    <w:rPr>
      <w:rFonts w:eastAsiaTheme="minorHAnsi" w:cstheme="minorBidi"/>
      <w:b/>
      <w:bCs/>
      <w:color w:val="000000"/>
      <w:sz w:val="28"/>
      <w:szCs w:val="28"/>
      <w:lang w:eastAsia="en-US"/>
    </w:rPr>
  </w:style>
  <w:style w:type="paragraph" w:customStyle="1" w:styleId="Nagweklubstopka1">
    <w:name w:val="Nagłówek lub stopka1"/>
    <w:basedOn w:val="Normalny"/>
    <w:link w:val="Nagweklubstopka"/>
    <w:rsid w:val="00BD5AC0"/>
    <w:pPr>
      <w:widowControl w:val="0"/>
      <w:shd w:val="clear" w:color="auto" w:fill="FFFFFF"/>
      <w:suppressAutoHyphens w:val="0"/>
      <w:overflowPunct/>
      <w:autoSpaceDE/>
      <w:spacing w:line="240" w:lineRule="atLeast"/>
      <w:jc w:val="left"/>
    </w:pPr>
    <w:rPr>
      <w:rFonts w:eastAsiaTheme="minorHAnsi" w:cstheme="minorBidi"/>
      <w:i/>
      <w:iCs/>
      <w:color w:val="000000"/>
      <w:sz w:val="15"/>
      <w:szCs w:val="15"/>
      <w:lang w:eastAsia="en-US"/>
    </w:rPr>
  </w:style>
  <w:style w:type="paragraph" w:customStyle="1" w:styleId="Nagwek12">
    <w:name w:val="Nagłówek #1"/>
    <w:basedOn w:val="Normalny"/>
    <w:link w:val="Nagwek11"/>
    <w:rsid w:val="00BD5AC0"/>
    <w:pPr>
      <w:widowControl w:val="0"/>
      <w:shd w:val="clear" w:color="auto" w:fill="FFFFFF"/>
      <w:suppressAutoHyphens w:val="0"/>
      <w:overflowPunct/>
      <w:autoSpaceDE/>
      <w:spacing w:before="540" w:after="120" w:line="240" w:lineRule="atLeast"/>
      <w:ind w:hanging="680"/>
      <w:outlineLvl w:val="0"/>
    </w:pPr>
    <w:rPr>
      <w:rFonts w:eastAsiaTheme="minorHAnsi" w:cstheme="minorBidi"/>
      <w:b/>
      <w:bCs/>
      <w:color w:val="000000"/>
      <w:sz w:val="23"/>
      <w:szCs w:val="23"/>
      <w:lang w:eastAsia="en-US"/>
    </w:rPr>
  </w:style>
  <w:style w:type="paragraph" w:customStyle="1" w:styleId="Teksttreci30">
    <w:name w:val="Tekst treści (3)"/>
    <w:basedOn w:val="Normalny"/>
    <w:link w:val="Teksttreci3"/>
    <w:rsid w:val="00BD5AC0"/>
    <w:pPr>
      <w:widowControl w:val="0"/>
      <w:shd w:val="clear" w:color="auto" w:fill="FFFFFF"/>
      <w:suppressAutoHyphens w:val="0"/>
      <w:overflowPunct/>
      <w:autoSpaceDE/>
      <w:spacing w:before="120" w:after="120" w:line="240" w:lineRule="atLeast"/>
      <w:ind w:hanging="680"/>
    </w:pPr>
    <w:rPr>
      <w:rFonts w:eastAsiaTheme="minorHAnsi" w:cstheme="minorBidi"/>
      <w:b/>
      <w:bCs/>
      <w:color w:val="000000"/>
      <w:sz w:val="23"/>
      <w:szCs w:val="23"/>
      <w:lang w:eastAsia="en-US"/>
    </w:rPr>
  </w:style>
  <w:style w:type="paragraph" w:customStyle="1" w:styleId="Teksttreci1">
    <w:name w:val="Tekst treści1"/>
    <w:basedOn w:val="Normalny"/>
    <w:link w:val="Teksttreci0"/>
    <w:rsid w:val="00BD5AC0"/>
    <w:pPr>
      <w:widowControl w:val="0"/>
      <w:shd w:val="clear" w:color="auto" w:fill="FFFFFF"/>
      <w:suppressAutoHyphens w:val="0"/>
      <w:overflowPunct/>
      <w:autoSpaceDE/>
      <w:spacing w:before="120" w:line="230" w:lineRule="exact"/>
      <w:ind w:hanging="680"/>
    </w:pPr>
    <w:rPr>
      <w:rFonts w:eastAsiaTheme="minorHAnsi" w:cstheme="minorBidi"/>
      <w:color w:val="000000"/>
      <w:sz w:val="19"/>
      <w:szCs w:val="19"/>
      <w:lang w:eastAsia="en-US"/>
    </w:rPr>
  </w:style>
  <w:style w:type="paragraph" w:customStyle="1" w:styleId="Podpistabeli0">
    <w:name w:val="Podpis tabeli"/>
    <w:basedOn w:val="Normalny"/>
    <w:link w:val="Podpistabeli"/>
    <w:rsid w:val="00BD5AC0"/>
    <w:pPr>
      <w:widowControl w:val="0"/>
      <w:shd w:val="clear" w:color="auto" w:fill="FFFFFF"/>
      <w:suppressAutoHyphens w:val="0"/>
      <w:overflowPunct/>
      <w:autoSpaceDE/>
      <w:spacing w:line="235" w:lineRule="exact"/>
      <w:ind w:hanging="1840"/>
      <w:jc w:val="center"/>
    </w:pPr>
    <w:rPr>
      <w:rFonts w:eastAsiaTheme="minorHAnsi" w:cstheme="minorBidi"/>
      <w:color w:val="000000"/>
      <w:sz w:val="19"/>
      <w:szCs w:val="19"/>
      <w:lang w:eastAsia="en-US"/>
    </w:rPr>
  </w:style>
  <w:style w:type="paragraph" w:customStyle="1" w:styleId="Teksttreci40">
    <w:name w:val="Tekst treści (4)"/>
    <w:basedOn w:val="Normalny"/>
    <w:link w:val="Teksttreci4"/>
    <w:rsid w:val="00BD5AC0"/>
    <w:pPr>
      <w:widowControl w:val="0"/>
      <w:shd w:val="clear" w:color="auto" w:fill="FFFFFF"/>
      <w:suppressAutoHyphens w:val="0"/>
      <w:overflowPunct/>
      <w:autoSpaceDE/>
      <w:spacing w:before="120" w:after="120" w:line="240" w:lineRule="atLeast"/>
    </w:pPr>
    <w:rPr>
      <w:rFonts w:eastAsiaTheme="minorHAnsi" w:cstheme="minorBidi"/>
      <w:b/>
      <w:bCs/>
      <w:color w:val="000000"/>
      <w:sz w:val="19"/>
      <w:szCs w:val="19"/>
      <w:lang w:eastAsia="en-US"/>
    </w:rPr>
  </w:style>
  <w:style w:type="paragraph" w:customStyle="1" w:styleId="Podpistabeli20">
    <w:name w:val="Podpis tabeli (2)"/>
    <w:basedOn w:val="Normalny"/>
    <w:link w:val="Podpistabeli2"/>
    <w:rsid w:val="00BD5AC0"/>
    <w:pPr>
      <w:widowControl w:val="0"/>
      <w:shd w:val="clear" w:color="auto" w:fill="FFFFFF"/>
      <w:suppressAutoHyphens w:val="0"/>
      <w:overflowPunct/>
      <w:autoSpaceDE/>
      <w:spacing w:after="60" w:line="240" w:lineRule="atLeast"/>
      <w:jc w:val="left"/>
    </w:pPr>
    <w:rPr>
      <w:rFonts w:eastAsiaTheme="minorHAnsi" w:cstheme="minorBidi"/>
      <w:b/>
      <w:bCs/>
      <w:color w:val="000000"/>
      <w:sz w:val="19"/>
      <w:szCs w:val="19"/>
      <w:lang w:eastAsia="en-US"/>
    </w:rPr>
  </w:style>
  <w:style w:type="character" w:customStyle="1" w:styleId="NagweklubstopkaSylfaen">
    <w:name w:val="Nagłówek lub stopka + Sylfaen"/>
    <w:aliases w:val="8 pt,Bez pogrubienia"/>
    <w:rsid w:val="00BD5AC0"/>
    <w:rPr>
      <w:rFonts w:ascii="Sylfaen" w:eastAsia="Times New Roman" w:hAnsi="Sylfaen" w:cs="Sylfaen"/>
      <w:b/>
      <w:bCs/>
      <w:i/>
      <w:iCs/>
      <w:color w:val="000000"/>
      <w:spacing w:val="0"/>
      <w:w w:val="100"/>
      <w:position w:val="0"/>
      <w:sz w:val="16"/>
      <w:szCs w:val="16"/>
      <w:u w:val="none"/>
      <w:lang w:val="pl-PL" w:eastAsia="pl-PL"/>
    </w:rPr>
  </w:style>
  <w:style w:type="character" w:customStyle="1" w:styleId="Nagwek20">
    <w:name w:val="Nagłówek #2_"/>
    <w:link w:val="Nagwek21"/>
    <w:rsid w:val="00BD5AC0"/>
    <w:rPr>
      <w:b/>
      <w:bCs/>
      <w:color w:val="000000"/>
      <w:sz w:val="21"/>
      <w:szCs w:val="21"/>
      <w:shd w:val="clear" w:color="auto" w:fill="FFFFFF"/>
    </w:rPr>
  </w:style>
  <w:style w:type="character" w:customStyle="1" w:styleId="Spistreci">
    <w:name w:val="Spis treści_"/>
    <w:link w:val="Spistreci10"/>
    <w:rsid w:val="00BD5AC0"/>
    <w:rPr>
      <w:color w:val="000000"/>
      <w:sz w:val="19"/>
      <w:szCs w:val="19"/>
      <w:shd w:val="clear" w:color="auto" w:fill="FFFFFF"/>
    </w:rPr>
  </w:style>
  <w:style w:type="character" w:customStyle="1" w:styleId="Spistreci0">
    <w:name w:val="Spis treści"/>
    <w:rsid w:val="00BD5AC0"/>
    <w:rPr>
      <w:rFonts w:eastAsia="Times New Roman"/>
      <w:color w:val="000000"/>
      <w:spacing w:val="0"/>
      <w:w w:val="100"/>
      <w:position w:val="0"/>
      <w:sz w:val="19"/>
      <w:szCs w:val="19"/>
      <w:lang w:val="pl-PL" w:eastAsia="pl-PL"/>
    </w:rPr>
  </w:style>
  <w:style w:type="character" w:customStyle="1" w:styleId="TeksttreciExact">
    <w:name w:val="Tekst treści Exact"/>
    <w:rsid w:val="00BD5AC0"/>
    <w:rPr>
      <w:rFonts w:ascii="Times New Roman" w:hAnsi="Times New Roman" w:cs="Times New Roman"/>
      <w:spacing w:val="2"/>
      <w:sz w:val="17"/>
      <w:szCs w:val="17"/>
      <w:u w:val="none"/>
    </w:rPr>
  </w:style>
  <w:style w:type="character" w:customStyle="1" w:styleId="Teksttreci21">
    <w:name w:val="Tekst treści2"/>
    <w:rsid w:val="00BD5AC0"/>
    <w:rPr>
      <w:rFonts w:ascii="Times New Roman" w:eastAsia="Times New Roman" w:hAnsi="Times New Roman" w:cs="Times New Roman"/>
      <w:color w:val="000000"/>
      <w:spacing w:val="0"/>
      <w:w w:val="100"/>
      <w:position w:val="0"/>
      <w:sz w:val="19"/>
      <w:szCs w:val="19"/>
      <w:u w:val="none"/>
      <w:lang w:val="pl-PL" w:eastAsia="pl-PL"/>
    </w:rPr>
  </w:style>
  <w:style w:type="character" w:customStyle="1" w:styleId="Teksttreci3Exact">
    <w:name w:val="Tekst treści (3) Exact"/>
    <w:rsid w:val="00BD5AC0"/>
    <w:rPr>
      <w:rFonts w:ascii="Sylfaen" w:hAnsi="Sylfaen" w:cs="Sylfaen"/>
      <w:spacing w:val="20"/>
      <w:sz w:val="12"/>
      <w:szCs w:val="12"/>
      <w:u w:val="none"/>
    </w:rPr>
  </w:style>
  <w:style w:type="character" w:customStyle="1" w:styleId="TeksttreciSylfaen">
    <w:name w:val="Tekst treści + Sylfaen"/>
    <w:aliases w:val="9 pt,Kursywa,Odstępy 0 pt Exact1"/>
    <w:rsid w:val="00BD5AC0"/>
    <w:rPr>
      <w:rFonts w:ascii="Sylfaen" w:eastAsia="Times New Roman" w:hAnsi="Sylfaen" w:cs="Sylfaen"/>
      <w:i/>
      <w:iCs/>
      <w:color w:val="000000"/>
      <w:spacing w:val="0"/>
      <w:w w:val="100"/>
      <w:position w:val="0"/>
      <w:sz w:val="18"/>
      <w:szCs w:val="18"/>
      <w:u w:val="none"/>
      <w:lang w:val="pl-PL" w:eastAsia="pl-PL"/>
    </w:rPr>
  </w:style>
  <w:style w:type="character" w:customStyle="1" w:styleId="TeksttreciSylfaen1">
    <w:name w:val="Tekst treści + Sylfaen1"/>
    <w:aliases w:val="Kursywa1"/>
    <w:rsid w:val="00BD5AC0"/>
    <w:rPr>
      <w:rFonts w:ascii="Sylfaen" w:eastAsia="Times New Roman" w:hAnsi="Sylfaen" w:cs="Sylfaen"/>
      <w:i/>
      <w:iCs/>
      <w:color w:val="000000"/>
      <w:spacing w:val="0"/>
      <w:w w:val="100"/>
      <w:position w:val="0"/>
      <w:sz w:val="19"/>
      <w:szCs w:val="19"/>
      <w:u w:val="none"/>
      <w:lang w:val="pl-PL" w:eastAsia="pl-PL"/>
    </w:rPr>
  </w:style>
  <w:style w:type="paragraph" w:customStyle="1" w:styleId="Nagwek21">
    <w:name w:val="Nagłówek #2"/>
    <w:basedOn w:val="Normalny"/>
    <w:link w:val="Nagwek20"/>
    <w:rsid w:val="00BD5AC0"/>
    <w:pPr>
      <w:widowControl w:val="0"/>
      <w:shd w:val="clear" w:color="auto" w:fill="FFFFFF"/>
      <w:suppressAutoHyphens w:val="0"/>
      <w:overflowPunct/>
      <w:autoSpaceDE/>
      <w:spacing w:before="60" w:after="180" w:line="240" w:lineRule="atLeast"/>
      <w:outlineLvl w:val="1"/>
    </w:pPr>
    <w:rPr>
      <w:rFonts w:eastAsiaTheme="minorHAnsi" w:cstheme="minorBidi"/>
      <w:b/>
      <w:bCs/>
      <w:color w:val="000000"/>
      <w:sz w:val="21"/>
      <w:szCs w:val="21"/>
      <w:lang w:eastAsia="en-US"/>
    </w:rPr>
  </w:style>
  <w:style w:type="paragraph" w:customStyle="1" w:styleId="Spistreci10">
    <w:name w:val="Spis treści1"/>
    <w:basedOn w:val="Normalny"/>
    <w:link w:val="Spistreci"/>
    <w:rsid w:val="00BD5AC0"/>
    <w:pPr>
      <w:widowControl w:val="0"/>
      <w:shd w:val="clear" w:color="auto" w:fill="FFFFFF"/>
      <w:suppressAutoHyphens w:val="0"/>
      <w:overflowPunct/>
      <w:autoSpaceDE/>
      <w:spacing w:line="274" w:lineRule="exact"/>
      <w:ind w:firstLine="580"/>
    </w:pPr>
    <w:rPr>
      <w:rFonts w:eastAsiaTheme="minorHAnsi" w:cstheme="minorBidi"/>
      <w:color w:val="000000"/>
      <w:sz w:val="19"/>
      <w:szCs w:val="19"/>
      <w:lang w:eastAsia="en-US"/>
    </w:rPr>
  </w:style>
  <w:style w:type="paragraph" w:customStyle="1" w:styleId="StyltytutabeliPrzed8ptPo8pt">
    <w:name w:val="Styl tytuł tabeli + Przed:  8 pt Po:  8 pt"/>
    <w:basedOn w:val="tytutabeli"/>
    <w:rsid w:val="00BD5AC0"/>
    <w:pPr>
      <w:spacing w:before="160" w:after="160"/>
    </w:pPr>
    <w:rPr>
      <w:rFonts w:ascii="Verdana" w:hAnsi="Verdana"/>
      <w:w w:val="90"/>
      <w:szCs w:val="20"/>
    </w:rPr>
  </w:style>
  <w:style w:type="paragraph" w:customStyle="1" w:styleId="Pa0">
    <w:name w:val="Pa0"/>
    <w:basedOn w:val="Default"/>
    <w:next w:val="Default"/>
    <w:rsid w:val="00BD5AC0"/>
    <w:pPr>
      <w:spacing w:line="201" w:lineRule="atLeast"/>
    </w:pPr>
    <w:rPr>
      <w:rFonts w:ascii="Myriad Pro Light Cond" w:hAnsi="Myriad Pro Light Cond"/>
      <w:color w:val="auto"/>
    </w:rPr>
  </w:style>
  <w:style w:type="paragraph" w:customStyle="1" w:styleId="Styl10pktWyjustowanyZlewej095cmWysunicie08cm">
    <w:name w:val="Styl 10 pkt Wyjustowany Z lewej:  095 cm Wysunięcie:  08 cm ..."/>
    <w:basedOn w:val="Normalny"/>
    <w:rsid w:val="00BD5AC0"/>
    <w:pPr>
      <w:suppressAutoHyphens w:val="0"/>
      <w:overflowPunct/>
      <w:autoSpaceDE/>
      <w:spacing w:line="240" w:lineRule="atLeast"/>
      <w:ind w:left="993" w:hanging="454"/>
    </w:pPr>
    <w:rPr>
      <w:sz w:val="18"/>
      <w:lang w:eastAsia="pl-PL"/>
    </w:rPr>
  </w:style>
  <w:style w:type="paragraph" w:customStyle="1" w:styleId="Styl10pktWyjustowanyZlewej175cmInterliniaWielokro">
    <w:name w:val="Styl 10 pkt Wyjustowany Z lewej:  175 cm Interlinia:  Wielokro..."/>
    <w:basedOn w:val="Normalny"/>
    <w:rsid w:val="00BD5AC0"/>
    <w:pPr>
      <w:suppressAutoHyphens w:val="0"/>
      <w:overflowPunct/>
      <w:autoSpaceDE/>
      <w:spacing w:line="240" w:lineRule="atLeast"/>
      <w:ind w:left="992"/>
    </w:pPr>
    <w:rPr>
      <w:sz w:val="18"/>
      <w:lang w:eastAsia="pl-PL"/>
    </w:rPr>
  </w:style>
  <w:style w:type="paragraph" w:customStyle="1" w:styleId="Stylwypenienietabeli10pkt1">
    <w:name w:val="Styl wypełnienie tabeli + 10 pkt1"/>
    <w:basedOn w:val="wypenienietabeli"/>
    <w:rsid w:val="00BD5AC0"/>
  </w:style>
  <w:style w:type="paragraph" w:customStyle="1" w:styleId="StyltytutabeliPrzed6pkt">
    <w:name w:val="Styl tytuł tabeli + Przed:  6 pkt"/>
    <w:basedOn w:val="tytutabeli"/>
    <w:rsid w:val="00BD5AC0"/>
    <w:rPr>
      <w:rFonts w:ascii="Verdana" w:hAnsi="Verdana"/>
      <w:w w:val="90"/>
      <w:szCs w:val="20"/>
    </w:rPr>
  </w:style>
  <w:style w:type="paragraph" w:customStyle="1" w:styleId="abc">
    <w:name w:val="abc"/>
    <w:rsid w:val="00BD5AC0"/>
    <w:pPr>
      <w:numPr>
        <w:numId w:val="18"/>
      </w:numPr>
      <w:spacing w:after="0" w:line="240" w:lineRule="auto"/>
    </w:pPr>
    <w:rPr>
      <w:rFonts w:eastAsia="Times New Roman" w:cs="Times New Roman"/>
      <w:sz w:val="20"/>
      <w:szCs w:val="20"/>
      <w:lang w:eastAsia="pl-PL"/>
    </w:rPr>
  </w:style>
  <w:style w:type="paragraph" w:customStyle="1" w:styleId="kreska">
    <w:name w:val="kreska"/>
    <w:basedOn w:val="Normalny"/>
    <w:rsid w:val="00BD5AC0"/>
    <w:pPr>
      <w:pBdr>
        <w:bottom w:val="single" w:sz="4" w:space="1" w:color="auto"/>
      </w:pBdr>
      <w:suppressAutoHyphens w:val="0"/>
      <w:overflowPunct/>
      <w:autoSpaceDE/>
      <w:jc w:val="center"/>
    </w:pPr>
    <w:rPr>
      <w:b/>
      <w:kern w:val="20"/>
      <w:sz w:val="28"/>
      <w:szCs w:val="24"/>
      <w:lang w:val="en-US" w:eastAsia="pl-PL"/>
    </w:rPr>
  </w:style>
  <w:style w:type="character" w:customStyle="1" w:styleId="FontStyle302">
    <w:name w:val="Font Style302"/>
    <w:uiPriority w:val="99"/>
    <w:rsid w:val="00BD5AC0"/>
    <w:rPr>
      <w:rFonts w:ascii="Arial" w:hAnsi="Arial" w:cs="Arial"/>
      <w:b/>
      <w:bCs/>
      <w:sz w:val="18"/>
      <w:szCs w:val="18"/>
    </w:rPr>
  </w:style>
  <w:style w:type="character" w:customStyle="1" w:styleId="FontStyle159">
    <w:name w:val="Font Style159"/>
    <w:rsid w:val="00BD5AC0"/>
    <w:rPr>
      <w:rFonts w:ascii="Arial" w:hAnsi="Arial" w:cs="Arial"/>
      <w:sz w:val="20"/>
      <w:szCs w:val="20"/>
    </w:rPr>
  </w:style>
  <w:style w:type="paragraph" w:customStyle="1" w:styleId="Style4">
    <w:name w:val="Style4"/>
    <w:basedOn w:val="Normalny"/>
    <w:uiPriority w:val="99"/>
    <w:rsid w:val="00BD5AC0"/>
    <w:pPr>
      <w:widowControl w:val="0"/>
      <w:suppressAutoHyphens w:val="0"/>
      <w:overflowPunct/>
      <w:autoSpaceDN w:val="0"/>
      <w:adjustRightInd w:val="0"/>
      <w:spacing w:line="229" w:lineRule="exact"/>
    </w:pPr>
    <w:rPr>
      <w:sz w:val="24"/>
      <w:szCs w:val="24"/>
      <w:lang w:eastAsia="pl-PL"/>
    </w:rPr>
  </w:style>
  <w:style w:type="character" w:customStyle="1" w:styleId="FontStyle26">
    <w:name w:val="Font Style26"/>
    <w:uiPriority w:val="99"/>
    <w:rsid w:val="00BD5AC0"/>
    <w:rPr>
      <w:rFonts w:ascii="Times New Roman" w:hAnsi="Times New Roman" w:cs="Times New Roman"/>
      <w:b/>
      <w:bCs/>
      <w:sz w:val="18"/>
      <w:szCs w:val="18"/>
    </w:rPr>
  </w:style>
  <w:style w:type="paragraph" w:customStyle="1" w:styleId="tytulspecyfikacji">
    <w:name w:val="tytul specyfikacji"/>
    <w:rsid w:val="00BD5AC0"/>
    <w:pPr>
      <w:spacing w:after="0" w:line="240" w:lineRule="auto"/>
      <w:ind w:left="91"/>
      <w:jc w:val="center"/>
    </w:pPr>
    <w:rPr>
      <w:rFonts w:eastAsia="Times New Roman" w:cs="Times New Roman"/>
      <w:b/>
      <w:sz w:val="28"/>
      <w:szCs w:val="24"/>
      <w:lang w:val="en-US" w:eastAsia="pl-PL"/>
    </w:rPr>
  </w:style>
  <w:style w:type="character" w:styleId="Nierozpoznanawzmianka">
    <w:name w:val="Unresolved Mention"/>
    <w:basedOn w:val="Domylnaczcionkaakapitu"/>
    <w:uiPriority w:val="99"/>
    <w:semiHidden/>
    <w:unhideWhenUsed/>
    <w:rsid w:val="00962D7E"/>
    <w:rPr>
      <w:color w:val="605E5C"/>
      <w:shd w:val="clear" w:color="auto" w:fill="E1DFDD"/>
    </w:rPr>
  </w:style>
  <w:style w:type="paragraph" w:styleId="Bezodstpw">
    <w:name w:val="No Spacing"/>
    <w:aliases w:val="1.0,STWiORB"/>
    <w:basedOn w:val="Normalny"/>
    <w:link w:val="BezodstpwZnak"/>
    <w:qFormat/>
    <w:rsid w:val="001E656A"/>
    <w:pPr>
      <w:suppressAutoHyphens w:val="0"/>
      <w:overflowPunct/>
      <w:autoSpaceDE/>
      <w:ind w:firstLine="697"/>
    </w:pPr>
    <w:rPr>
      <w:rFonts w:eastAsia="Calibri"/>
      <w:sz w:val="24"/>
      <w:szCs w:val="24"/>
      <w:lang w:eastAsia="en-US"/>
    </w:rPr>
  </w:style>
  <w:style w:type="character" w:customStyle="1" w:styleId="BezodstpwZnak">
    <w:name w:val="Bez odstępów Znak"/>
    <w:aliases w:val="1.0 Znak,STWiORB Znak"/>
    <w:link w:val="Bezodstpw"/>
    <w:rsid w:val="001E656A"/>
    <w:rPr>
      <w:rFonts w:eastAsia="Calibri" w:cs="Times New Roman"/>
      <w:sz w:val="24"/>
      <w:szCs w:val="24"/>
    </w:rPr>
  </w:style>
  <w:style w:type="character" w:customStyle="1" w:styleId="Nagwek40">
    <w:name w:val="Nagłówek #4_"/>
    <w:link w:val="Nagwek41"/>
    <w:rsid w:val="003B0241"/>
    <w:rPr>
      <w:sz w:val="19"/>
      <w:szCs w:val="19"/>
      <w:shd w:val="clear" w:color="auto" w:fill="FFFFFF"/>
    </w:rPr>
  </w:style>
  <w:style w:type="paragraph" w:customStyle="1" w:styleId="Nagwek41">
    <w:name w:val="Nagłówek #4"/>
    <w:basedOn w:val="Normalny"/>
    <w:link w:val="Nagwek40"/>
    <w:rsid w:val="003B0241"/>
    <w:pPr>
      <w:shd w:val="clear" w:color="auto" w:fill="FFFFFF"/>
      <w:suppressAutoHyphens w:val="0"/>
      <w:overflowPunct/>
      <w:autoSpaceDE/>
      <w:spacing w:before="60" w:after="180" w:line="0" w:lineRule="atLeast"/>
      <w:ind w:hanging="1060"/>
      <w:outlineLvl w:val="3"/>
    </w:pPr>
    <w:rPr>
      <w:rFonts w:eastAsiaTheme="minorHAnsi" w:cstheme="minorBidi"/>
      <w:sz w:val="19"/>
      <w:szCs w:val="19"/>
      <w:lang w:eastAsia="en-US"/>
    </w:rPr>
  </w:style>
  <w:style w:type="character" w:customStyle="1" w:styleId="Nagwek30">
    <w:name w:val="Nagłówek #3_"/>
    <w:link w:val="Nagwek31"/>
    <w:rsid w:val="00AC3C23"/>
    <w:rPr>
      <w:sz w:val="28"/>
      <w:szCs w:val="28"/>
      <w:shd w:val="clear" w:color="auto" w:fill="FFFFFF"/>
    </w:rPr>
  </w:style>
  <w:style w:type="paragraph" w:customStyle="1" w:styleId="Nagwek31">
    <w:name w:val="Nagłówek #3"/>
    <w:basedOn w:val="Normalny"/>
    <w:link w:val="Nagwek30"/>
    <w:rsid w:val="00AC3C23"/>
    <w:pPr>
      <w:shd w:val="clear" w:color="auto" w:fill="FFFFFF"/>
      <w:suppressAutoHyphens w:val="0"/>
      <w:overflowPunct/>
      <w:autoSpaceDE/>
      <w:spacing w:before="420" w:after="300" w:line="336" w:lineRule="exact"/>
      <w:jc w:val="right"/>
      <w:outlineLvl w:val="2"/>
    </w:pPr>
    <w:rPr>
      <w:rFonts w:eastAsiaTheme="minorHAnsi" w:cstheme="minorBidi"/>
      <w:sz w:val="28"/>
      <w:szCs w:val="28"/>
      <w:lang w:eastAsia="en-US"/>
    </w:rPr>
  </w:style>
  <w:style w:type="character" w:customStyle="1" w:styleId="Teksttreci5">
    <w:name w:val="Tekst treści (5)_"/>
    <w:link w:val="Teksttreci50"/>
    <w:rsid w:val="00AC3C23"/>
    <w:rPr>
      <w:sz w:val="18"/>
      <w:szCs w:val="18"/>
      <w:shd w:val="clear" w:color="auto" w:fill="FFFFFF"/>
    </w:rPr>
  </w:style>
  <w:style w:type="paragraph" w:customStyle="1" w:styleId="Teksttreci50">
    <w:name w:val="Tekst treści (5)"/>
    <w:basedOn w:val="Normalny"/>
    <w:link w:val="Teksttreci5"/>
    <w:rsid w:val="00AC3C23"/>
    <w:pPr>
      <w:shd w:val="clear" w:color="auto" w:fill="FFFFFF"/>
      <w:suppressAutoHyphens w:val="0"/>
      <w:overflowPunct/>
      <w:autoSpaceDE/>
      <w:spacing w:line="0" w:lineRule="atLeast"/>
      <w:jc w:val="left"/>
    </w:pPr>
    <w:rPr>
      <w:rFonts w:eastAsiaTheme="minorHAnsi" w:cstheme="minorBidi"/>
      <w:sz w:val="18"/>
      <w:szCs w:val="18"/>
      <w:lang w:eastAsia="en-US"/>
    </w:rPr>
  </w:style>
  <w:style w:type="paragraph" w:customStyle="1" w:styleId="Rub3">
    <w:name w:val="Rub3"/>
    <w:basedOn w:val="Normalny"/>
    <w:next w:val="Normalny"/>
    <w:rsid w:val="00AC3C23"/>
    <w:pPr>
      <w:tabs>
        <w:tab w:val="left" w:pos="709"/>
      </w:tabs>
      <w:suppressAutoHyphens w:val="0"/>
      <w:overflowPunct/>
      <w:autoSpaceDE/>
    </w:pPr>
    <w:rPr>
      <w:b/>
      <w:i/>
      <w:lang w:val="en-GB" w:eastAsia="pl-PL"/>
    </w:rPr>
  </w:style>
  <w:style w:type="paragraph" w:customStyle="1" w:styleId="damiankolejny">
    <w:name w:val="damian kolejny"/>
    <w:basedOn w:val="damian-lista1"/>
    <w:rsid w:val="00AC3C23"/>
    <w:pPr>
      <w:numPr>
        <w:numId w:val="27"/>
      </w:numPr>
    </w:pPr>
  </w:style>
  <w:style w:type="paragraph" w:customStyle="1" w:styleId="damian-lista1">
    <w:name w:val="damian - lista 1"/>
    <w:basedOn w:val="Tekstpodstawowy"/>
    <w:next w:val="Normalny"/>
    <w:rsid w:val="00AC3C23"/>
    <w:pPr>
      <w:tabs>
        <w:tab w:val="num" w:pos="360"/>
      </w:tabs>
      <w:suppressAutoHyphens w:val="0"/>
      <w:overflowPunct/>
      <w:autoSpaceDE/>
      <w:spacing w:after="0" w:line="360" w:lineRule="auto"/>
      <w:ind w:firstLine="284"/>
    </w:pPr>
    <w:rPr>
      <w:rFonts w:ascii="Arial" w:hAnsi="Arial"/>
      <w:sz w:val="22"/>
      <w:lang w:eastAsia="pl-PL"/>
    </w:rPr>
  </w:style>
  <w:style w:type="paragraph" w:customStyle="1" w:styleId="FR1">
    <w:name w:val="FR1"/>
    <w:rsid w:val="00AC3C23"/>
    <w:pPr>
      <w:widowControl w:val="0"/>
      <w:spacing w:before="580" w:after="0" w:line="300" w:lineRule="auto"/>
      <w:ind w:left="520" w:right="400"/>
      <w:jc w:val="center"/>
    </w:pPr>
    <w:rPr>
      <w:rFonts w:eastAsia="Times New Roman" w:cs="Times New Roman"/>
      <w:b/>
      <w:snapToGrid w:val="0"/>
      <w:sz w:val="24"/>
      <w:szCs w:val="20"/>
      <w:lang w:eastAsia="pl-PL"/>
    </w:rPr>
  </w:style>
  <w:style w:type="paragraph" w:customStyle="1" w:styleId="Numerowanienorm">
    <w:name w:val="Numerowanie norm"/>
    <w:basedOn w:val="Normalny"/>
    <w:rsid w:val="00AC3C23"/>
    <w:pPr>
      <w:widowControl w:val="0"/>
      <w:tabs>
        <w:tab w:val="left" w:pos="567"/>
        <w:tab w:val="left" w:pos="1985"/>
      </w:tabs>
      <w:suppressAutoHyphens w:val="0"/>
      <w:autoSpaceDN w:val="0"/>
      <w:adjustRightInd w:val="0"/>
      <w:ind w:left="425" w:hanging="425"/>
      <w:jc w:val="left"/>
      <w:textAlignment w:val="baseline"/>
    </w:pPr>
    <w:rPr>
      <w:rFonts w:ascii="Arial" w:hAnsi="Arial"/>
      <w:lang w:eastAsia="pl-PL"/>
    </w:rPr>
  </w:style>
  <w:style w:type="paragraph" w:customStyle="1" w:styleId="Tytu3y">
    <w:name w:val="Tytu3y"/>
    <w:basedOn w:val="Normalny"/>
    <w:next w:val="Normalny"/>
    <w:rsid w:val="00AC3C23"/>
    <w:pPr>
      <w:widowControl w:val="0"/>
      <w:tabs>
        <w:tab w:val="left" w:pos="567"/>
      </w:tabs>
      <w:suppressAutoHyphens w:val="0"/>
      <w:autoSpaceDN w:val="0"/>
      <w:adjustRightInd w:val="0"/>
      <w:spacing w:before="240" w:after="120"/>
      <w:jc w:val="left"/>
      <w:textAlignment w:val="baseline"/>
    </w:pPr>
    <w:rPr>
      <w:rFonts w:ascii="Arial" w:hAnsi="Arial"/>
      <w:b/>
      <w:lang w:eastAsia="pl-PL"/>
    </w:rPr>
  </w:style>
  <w:style w:type="character" w:customStyle="1" w:styleId="NagweklubstopkaArialUnicodeMS75pt">
    <w:name w:val="Nagłówek lub stopka + Arial Unicode MS;7;5 pt"/>
    <w:rsid w:val="00AC3C23"/>
    <w:rPr>
      <w:rFonts w:ascii="Arial Unicode MS" w:eastAsia="Arial Unicode MS" w:hAnsi="Arial Unicode MS" w:cs="Arial Unicode MS"/>
      <w:spacing w:val="0"/>
      <w:sz w:val="15"/>
      <w:szCs w:val="15"/>
      <w:shd w:val="clear" w:color="auto" w:fill="FFFFFF"/>
    </w:rPr>
  </w:style>
  <w:style w:type="character" w:customStyle="1" w:styleId="Nagwek22">
    <w:name w:val="Nagłówek #2 (2)_"/>
    <w:link w:val="Nagwek220"/>
    <w:rsid w:val="00AC3C23"/>
    <w:rPr>
      <w:sz w:val="28"/>
      <w:szCs w:val="28"/>
      <w:shd w:val="clear" w:color="auto" w:fill="FFFFFF"/>
    </w:rPr>
  </w:style>
  <w:style w:type="character" w:customStyle="1" w:styleId="Nagwek22Bezpogrubienia">
    <w:name w:val="Nagłówek #2 (2) + Bez pogrubienia"/>
    <w:rsid w:val="00AC3C23"/>
    <w:rPr>
      <w:b/>
      <w:bCs/>
      <w:sz w:val="28"/>
      <w:szCs w:val="28"/>
      <w:shd w:val="clear" w:color="auto" w:fill="FFFFFF"/>
    </w:rPr>
  </w:style>
  <w:style w:type="paragraph" w:customStyle="1" w:styleId="Nagwek220">
    <w:name w:val="Nagłówek #2 (2)"/>
    <w:basedOn w:val="Normalny"/>
    <w:link w:val="Nagwek22"/>
    <w:rsid w:val="00AC3C23"/>
    <w:pPr>
      <w:shd w:val="clear" w:color="auto" w:fill="FFFFFF"/>
      <w:suppressAutoHyphens w:val="0"/>
      <w:overflowPunct/>
      <w:autoSpaceDE/>
      <w:spacing w:line="653" w:lineRule="exact"/>
      <w:jc w:val="center"/>
      <w:outlineLvl w:val="1"/>
    </w:pPr>
    <w:rPr>
      <w:rFonts w:eastAsiaTheme="minorHAnsi" w:cstheme="minorBidi"/>
      <w:sz w:val="28"/>
      <w:szCs w:val="28"/>
      <w:lang w:eastAsia="en-US"/>
    </w:rPr>
  </w:style>
  <w:style w:type="character" w:customStyle="1" w:styleId="Stopka0">
    <w:name w:val="Stopka_"/>
    <w:link w:val="Stopka1"/>
    <w:rsid w:val="00AC3C23"/>
    <w:rPr>
      <w:sz w:val="19"/>
      <w:szCs w:val="19"/>
      <w:shd w:val="clear" w:color="auto" w:fill="FFFFFF"/>
    </w:rPr>
  </w:style>
  <w:style w:type="character" w:customStyle="1" w:styleId="Spistreci2Znak">
    <w:name w:val="Spis treści 2 Znak"/>
    <w:link w:val="Spistreci2"/>
    <w:rsid w:val="00AC3C23"/>
    <w:rPr>
      <w:rFonts w:eastAsia="Times New Roman" w:cs="Times New Roman"/>
      <w:sz w:val="20"/>
      <w:szCs w:val="20"/>
      <w:lang w:eastAsia="ar-SA"/>
    </w:rPr>
  </w:style>
  <w:style w:type="character" w:customStyle="1" w:styleId="Teksttreci65ptMaeliteryOdstpy0pt">
    <w:name w:val="Tekst treści + 6;5 pt;Małe litery;Odstępy 0 pt"/>
    <w:rsid w:val="00AC3C23"/>
    <w:rPr>
      <w:rFonts w:ascii="Times New Roman" w:eastAsia="Times New Roman" w:hAnsi="Times New Roman" w:cs="Times New Roman"/>
      <w:b w:val="0"/>
      <w:bCs w:val="0"/>
      <w:i w:val="0"/>
      <w:iCs w:val="0"/>
      <w:smallCaps/>
      <w:strike w:val="0"/>
      <w:spacing w:val="-10"/>
      <w:sz w:val="13"/>
      <w:szCs w:val="13"/>
      <w:shd w:val="clear" w:color="auto" w:fill="FFFFFF"/>
    </w:rPr>
  </w:style>
  <w:style w:type="character" w:customStyle="1" w:styleId="Teksttreci60">
    <w:name w:val="Tekst treści (6)_"/>
    <w:link w:val="Teksttreci62"/>
    <w:rsid w:val="00AC3C23"/>
    <w:rPr>
      <w:shd w:val="clear" w:color="auto" w:fill="FFFFFF"/>
    </w:rPr>
  </w:style>
  <w:style w:type="character" w:customStyle="1" w:styleId="TeksttreciKursywaMaelitery">
    <w:name w:val="Tekst treści + Kursywa;Małe litery"/>
    <w:rsid w:val="00AC3C23"/>
    <w:rPr>
      <w:rFonts w:ascii="Times New Roman" w:eastAsia="Times New Roman" w:hAnsi="Times New Roman" w:cs="Times New Roman"/>
      <w:b w:val="0"/>
      <w:bCs w:val="0"/>
      <w:i/>
      <w:iCs/>
      <w:smallCaps/>
      <w:strike w:val="0"/>
      <w:spacing w:val="0"/>
      <w:sz w:val="19"/>
      <w:szCs w:val="19"/>
      <w:shd w:val="clear" w:color="auto" w:fill="FFFFFF"/>
    </w:rPr>
  </w:style>
  <w:style w:type="character" w:customStyle="1" w:styleId="Teksttreci7">
    <w:name w:val="Tekst treści (7)_"/>
    <w:link w:val="Teksttreci70"/>
    <w:rsid w:val="00AC3C23"/>
    <w:rPr>
      <w:sz w:val="12"/>
      <w:szCs w:val="12"/>
      <w:shd w:val="clear" w:color="auto" w:fill="FFFFFF"/>
    </w:rPr>
  </w:style>
  <w:style w:type="character" w:customStyle="1" w:styleId="Teksttreci795pt">
    <w:name w:val="Tekst treści (7) + 9;5 pt"/>
    <w:rsid w:val="00AC3C23"/>
    <w:rPr>
      <w:sz w:val="19"/>
      <w:szCs w:val="19"/>
      <w:shd w:val="clear" w:color="auto" w:fill="FFFFFF"/>
    </w:rPr>
  </w:style>
  <w:style w:type="character" w:customStyle="1" w:styleId="Teksttreci765ptMaeliteryOdstpy0pt">
    <w:name w:val="Tekst treści (7) + 6;5 pt;Małe litery;Odstępy 0 pt"/>
    <w:rsid w:val="00AC3C23"/>
    <w:rPr>
      <w:smallCaps/>
      <w:spacing w:val="-10"/>
      <w:sz w:val="13"/>
      <w:szCs w:val="13"/>
      <w:shd w:val="clear" w:color="auto" w:fill="FFFFFF"/>
    </w:rPr>
  </w:style>
  <w:style w:type="character" w:customStyle="1" w:styleId="Teksttreci6pt">
    <w:name w:val="Tekst treści + 6 pt"/>
    <w:rsid w:val="00AC3C23"/>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TeksttreciMaeliteryOdstpy0pt">
    <w:name w:val="Tekst treści + Małe litery;Odstępy 0 pt"/>
    <w:rsid w:val="00AC3C23"/>
    <w:rPr>
      <w:rFonts w:ascii="Times New Roman" w:eastAsia="Times New Roman" w:hAnsi="Times New Roman" w:cs="Times New Roman"/>
      <w:b w:val="0"/>
      <w:bCs w:val="0"/>
      <w:i w:val="0"/>
      <w:iCs w:val="0"/>
      <w:smallCaps/>
      <w:strike w:val="0"/>
      <w:spacing w:val="-10"/>
      <w:sz w:val="19"/>
      <w:szCs w:val="19"/>
      <w:shd w:val="clear" w:color="auto" w:fill="FFFFFF"/>
    </w:rPr>
  </w:style>
  <w:style w:type="character" w:customStyle="1" w:styleId="Teksttreci8">
    <w:name w:val="Tekst treści (8)_"/>
    <w:link w:val="Teksttreci80"/>
    <w:rsid w:val="00AC3C23"/>
    <w:rPr>
      <w:sz w:val="15"/>
      <w:szCs w:val="15"/>
      <w:shd w:val="clear" w:color="auto" w:fill="FFFFFF"/>
    </w:rPr>
  </w:style>
  <w:style w:type="character" w:customStyle="1" w:styleId="Teksttreci595ptKursywa">
    <w:name w:val="Tekst treści (5) + 9;5 pt;Kursywa"/>
    <w:rsid w:val="00AC3C23"/>
    <w:rPr>
      <w:i/>
      <w:iCs/>
      <w:sz w:val="19"/>
      <w:szCs w:val="19"/>
      <w:shd w:val="clear" w:color="auto" w:fill="FFFFFF"/>
    </w:rPr>
  </w:style>
  <w:style w:type="character" w:customStyle="1" w:styleId="Teksttreci9">
    <w:name w:val="Tekst treści (9)_"/>
    <w:link w:val="Teksttreci90"/>
    <w:rsid w:val="00AC3C23"/>
    <w:rPr>
      <w:sz w:val="19"/>
      <w:szCs w:val="19"/>
      <w:shd w:val="clear" w:color="auto" w:fill="FFFFFF"/>
    </w:rPr>
  </w:style>
  <w:style w:type="character" w:customStyle="1" w:styleId="Teksttreci10">
    <w:name w:val="Tekst treści (10)_"/>
    <w:link w:val="Teksttreci100"/>
    <w:rsid w:val="00AC3C23"/>
    <w:rPr>
      <w:sz w:val="12"/>
      <w:szCs w:val="12"/>
      <w:shd w:val="clear" w:color="auto" w:fill="FFFFFF"/>
    </w:rPr>
  </w:style>
  <w:style w:type="character" w:customStyle="1" w:styleId="Teksttreci96pt">
    <w:name w:val="Tekst treści (9) + 6 pt"/>
    <w:rsid w:val="00AC3C23"/>
    <w:rPr>
      <w:sz w:val="12"/>
      <w:szCs w:val="12"/>
      <w:shd w:val="clear" w:color="auto" w:fill="FFFFFF"/>
    </w:rPr>
  </w:style>
  <w:style w:type="character" w:customStyle="1" w:styleId="Teksttreci11">
    <w:name w:val="Tekst treści (11)_"/>
    <w:link w:val="Teksttreci110"/>
    <w:rsid w:val="00AC3C23"/>
    <w:rPr>
      <w:sz w:val="19"/>
      <w:szCs w:val="19"/>
      <w:shd w:val="clear" w:color="auto" w:fill="FFFFFF"/>
    </w:rPr>
  </w:style>
  <w:style w:type="character" w:customStyle="1" w:styleId="Teksttreci6ptKursywa">
    <w:name w:val="Tekst treści + 6 pt;Kursywa"/>
    <w:rsid w:val="00AC3C23"/>
    <w:rPr>
      <w:rFonts w:ascii="Times New Roman" w:eastAsia="Times New Roman" w:hAnsi="Times New Roman" w:cs="Times New Roman"/>
      <w:b w:val="0"/>
      <w:bCs w:val="0"/>
      <w:i/>
      <w:iCs/>
      <w:smallCaps w:val="0"/>
      <w:strike w:val="0"/>
      <w:spacing w:val="0"/>
      <w:sz w:val="12"/>
      <w:szCs w:val="12"/>
      <w:shd w:val="clear" w:color="auto" w:fill="FFFFFF"/>
    </w:rPr>
  </w:style>
  <w:style w:type="character" w:customStyle="1" w:styleId="Teksttreci12">
    <w:name w:val="Tekst treści (12)_"/>
    <w:link w:val="Teksttreci120"/>
    <w:rsid w:val="00AC3C23"/>
    <w:rPr>
      <w:sz w:val="13"/>
      <w:szCs w:val="13"/>
      <w:shd w:val="clear" w:color="auto" w:fill="FFFFFF"/>
    </w:rPr>
  </w:style>
  <w:style w:type="character" w:customStyle="1" w:styleId="Teksttreci795ptKursywa">
    <w:name w:val="Tekst treści (7) + 9;5 pt;Kursywa"/>
    <w:rsid w:val="00AC3C23"/>
    <w:rPr>
      <w:i/>
      <w:iCs/>
      <w:sz w:val="19"/>
      <w:szCs w:val="19"/>
      <w:shd w:val="clear" w:color="auto" w:fill="FFFFFF"/>
    </w:rPr>
  </w:style>
  <w:style w:type="character" w:customStyle="1" w:styleId="Teksttreci13">
    <w:name w:val="Tekst treści (13)_"/>
    <w:link w:val="Teksttreci130"/>
    <w:rsid w:val="00AC3C23"/>
    <w:rPr>
      <w:sz w:val="24"/>
      <w:szCs w:val="24"/>
      <w:shd w:val="clear" w:color="auto" w:fill="FFFFFF"/>
    </w:rPr>
  </w:style>
  <w:style w:type="character" w:customStyle="1" w:styleId="Nagwek4Bezpogrubienia">
    <w:name w:val="Nagłówek #4 + Bez pogrubienia"/>
    <w:rsid w:val="00AC3C23"/>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Teksttreci14">
    <w:name w:val="Tekst treści (14)_"/>
    <w:link w:val="Teksttreci140"/>
    <w:rsid w:val="00AC3C23"/>
    <w:rPr>
      <w:spacing w:val="-10"/>
      <w:sz w:val="13"/>
      <w:szCs w:val="13"/>
      <w:shd w:val="clear" w:color="auto" w:fill="FFFFFF"/>
    </w:rPr>
  </w:style>
  <w:style w:type="character" w:customStyle="1" w:styleId="Teksttreci11Bezmaychliter">
    <w:name w:val="Tekst treści (11) + Bez małych liter"/>
    <w:rsid w:val="00AC3C23"/>
    <w:rPr>
      <w:smallCaps/>
      <w:sz w:val="19"/>
      <w:szCs w:val="19"/>
      <w:shd w:val="clear" w:color="auto" w:fill="FFFFFF"/>
    </w:rPr>
  </w:style>
  <w:style w:type="character" w:customStyle="1" w:styleId="Teksttreci9Maelitery">
    <w:name w:val="Tekst treści (9) + Małe litery"/>
    <w:rsid w:val="00AC3C23"/>
    <w:rPr>
      <w:smallCaps/>
      <w:sz w:val="19"/>
      <w:szCs w:val="19"/>
      <w:shd w:val="clear" w:color="auto" w:fill="FFFFFF"/>
    </w:rPr>
  </w:style>
  <w:style w:type="character" w:customStyle="1" w:styleId="Teksttreci865ptMaeliteryOdstpy0pt">
    <w:name w:val="Tekst treści (8) + 6;5 pt;Małe litery;Odstępy 0 pt"/>
    <w:rsid w:val="00AC3C23"/>
    <w:rPr>
      <w:smallCaps/>
      <w:spacing w:val="-10"/>
      <w:sz w:val="13"/>
      <w:szCs w:val="13"/>
      <w:shd w:val="clear" w:color="auto" w:fill="FFFFFF"/>
    </w:rPr>
  </w:style>
  <w:style w:type="character" w:customStyle="1" w:styleId="Teksttreci1095ptMaelitery">
    <w:name w:val="Tekst treści (10) + 9;5 pt;Małe litery"/>
    <w:rsid w:val="00AC3C23"/>
    <w:rPr>
      <w:smallCaps/>
      <w:sz w:val="19"/>
      <w:szCs w:val="19"/>
      <w:shd w:val="clear" w:color="auto" w:fill="FFFFFF"/>
    </w:rPr>
  </w:style>
  <w:style w:type="character" w:customStyle="1" w:styleId="Teksttreci1055ptMaeliteryOdstpy0pt">
    <w:name w:val="Tekst treści (10) + 5;5 pt;Małe litery;Odstępy 0 pt"/>
    <w:rsid w:val="00AC3C23"/>
    <w:rPr>
      <w:smallCaps/>
      <w:spacing w:val="-10"/>
      <w:sz w:val="11"/>
      <w:szCs w:val="11"/>
      <w:shd w:val="clear" w:color="auto" w:fill="FFFFFF"/>
    </w:rPr>
  </w:style>
  <w:style w:type="character" w:customStyle="1" w:styleId="Teksttreci1095pt">
    <w:name w:val="Tekst treści (10) + 9;5 pt"/>
    <w:rsid w:val="00AC3C23"/>
    <w:rPr>
      <w:sz w:val="19"/>
      <w:szCs w:val="19"/>
      <w:shd w:val="clear" w:color="auto" w:fill="FFFFFF"/>
    </w:rPr>
  </w:style>
  <w:style w:type="character" w:customStyle="1" w:styleId="Nagwek3Bezpogrubienia">
    <w:name w:val="Nagłówek #3 + Bez pogrubienia"/>
    <w:rsid w:val="00AC3C23"/>
    <w:rPr>
      <w:b/>
      <w:bCs/>
      <w:sz w:val="28"/>
      <w:szCs w:val="28"/>
      <w:shd w:val="clear" w:color="auto" w:fill="FFFFFF"/>
    </w:rPr>
  </w:style>
  <w:style w:type="character" w:customStyle="1" w:styleId="Nagwek42">
    <w:name w:val="Nagłówek #4 (2)_"/>
    <w:link w:val="Nagwek420"/>
    <w:rsid w:val="00AC3C23"/>
    <w:rPr>
      <w:sz w:val="19"/>
      <w:szCs w:val="19"/>
      <w:shd w:val="clear" w:color="auto" w:fill="FFFFFF"/>
    </w:rPr>
  </w:style>
  <w:style w:type="character" w:customStyle="1" w:styleId="Nagwek42Pogrubienie">
    <w:name w:val="Nagłówek #4 (2) + Pogrubienie"/>
    <w:rsid w:val="00AC3C23"/>
    <w:rPr>
      <w:b/>
      <w:bCs/>
      <w:sz w:val="19"/>
      <w:szCs w:val="19"/>
      <w:shd w:val="clear" w:color="auto" w:fill="FFFFFF"/>
    </w:rPr>
  </w:style>
  <w:style w:type="character" w:customStyle="1" w:styleId="PogrubienieTeksttreci3TimesNewRoman95pt">
    <w:name w:val="Pogrubienie;Tekst treści (3) + Times New Roman;9;5 pt"/>
    <w:rsid w:val="00AC3C23"/>
    <w:rPr>
      <w:rFonts w:ascii="Times New Roman" w:eastAsia="Times New Roman" w:hAnsi="Times New Roman" w:cs="Times New Roman"/>
      <w:b/>
      <w:bCs/>
      <w:sz w:val="19"/>
      <w:szCs w:val="19"/>
      <w:shd w:val="clear" w:color="auto" w:fill="FFFFFF"/>
    </w:rPr>
  </w:style>
  <w:style w:type="character" w:customStyle="1" w:styleId="Podpistabeli3">
    <w:name w:val="Podpis tabeli (3)_"/>
    <w:link w:val="Podpistabeli30"/>
    <w:rsid w:val="00AC3C23"/>
    <w:rPr>
      <w:sz w:val="19"/>
      <w:szCs w:val="19"/>
      <w:shd w:val="clear" w:color="auto" w:fill="FFFFFF"/>
    </w:rPr>
  </w:style>
  <w:style w:type="character" w:customStyle="1" w:styleId="Teksttreci4Bezpogrubienia">
    <w:name w:val="Tekst treści (4) + Bez pogrubienia"/>
    <w:rsid w:val="00AC3C23"/>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Teksttreci15">
    <w:name w:val="Tekst treści (15)_"/>
    <w:link w:val="Teksttreci150"/>
    <w:rsid w:val="00AC3C23"/>
    <w:rPr>
      <w:sz w:val="19"/>
      <w:szCs w:val="19"/>
      <w:shd w:val="clear" w:color="auto" w:fill="FFFFFF"/>
    </w:rPr>
  </w:style>
  <w:style w:type="character" w:customStyle="1" w:styleId="Podpistabeli4">
    <w:name w:val="Podpis tabeli (4)_"/>
    <w:link w:val="Podpistabeli40"/>
    <w:rsid w:val="00AC3C23"/>
    <w:rPr>
      <w:sz w:val="19"/>
      <w:szCs w:val="19"/>
      <w:shd w:val="clear" w:color="auto" w:fill="FFFFFF"/>
    </w:rPr>
  </w:style>
  <w:style w:type="character" w:customStyle="1" w:styleId="Inne">
    <w:name w:val="Inne_"/>
    <w:link w:val="Inne0"/>
    <w:rsid w:val="00AC3C23"/>
    <w:rPr>
      <w:sz w:val="19"/>
      <w:szCs w:val="19"/>
      <w:shd w:val="clear" w:color="auto" w:fill="FFFFFF"/>
    </w:rPr>
  </w:style>
  <w:style w:type="paragraph" w:customStyle="1" w:styleId="Stopka1">
    <w:name w:val="Stopka1"/>
    <w:basedOn w:val="Normalny"/>
    <w:link w:val="Stopka0"/>
    <w:rsid w:val="00AC3C23"/>
    <w:pPr>
      <w:shd w:val="clear" w:color="auto" w:fill="FFFFFF"/>
      <w:suppressAutoHyphens w:val="0"/>
      <w:overflowPunct/>
      <w:autoSpaceDE/>
      <w:spacing w:before="180" w:line="235" w:lineRule="exact"/>
      <w:ind w:firstLine="720"/>
    </w:pPr>
    <w:rPr>
      <w:rFonts w:eastAsiaTheme="minorHAnsi" w:cstheme="minorBidi"/>
      <w:sz w:val="19"/>
      <w:szCs w:val="19"/>
      <w:lang w:eastAsia="en-US"/>
    </w:rPr>
  </w:style>
  <w:style w:type="paragraph" w:customStyle="1" w:styleId="Teksttreci62">
    <w:name w:val="Tekst treści (6)"/>
    <w:basedOn w:val="Normalny"/>
    <w:link w:val="Teksttreci60"/>
    <w:rsid w:val="00AC3C23"/>
    <w:pPr>
      <w:shd w:val="clear" w:color="auto" w:fill="FFFFFF"/>
      <w:suppressAutoHyphens w:val="0"/>
      <w:overflowPunct/>
      <w:autoSpaceDE/>
      <w:spacing w:line="0" w:lineRule="atLeast"/>
      <w:jc w:val="left"/>
    </w:pPr>
    <w:rPr>
      <w:rFonts w:eastAsiaTheme="minorHAnsi" w:cstheme="minorBidi"/>
      <w:sz w:val="22"/>
      <w:szCs w:val="22"/>
      <w:lang w:eastAsia="en-US"/>
    </w:rPr>
  </w:style>
  <w:style w:type="paragraph" w:customStyle="1" w:styleId="Teksttreci70">
    <w:name w:val="Tekst treści (7)"/>
    <w:basedOn w:val="Normalny"/>
    <w:link w:val="Teksttreci7"/>
    <w:rsid w:val="00AC3C23"/>
    <w:pPr>
      <w:shd w:val="clear" w:color="auto" w:fill="FFFFFF"/>
      <w:suppressAutoHyphens w:val="0"/>
      <w:overflowPunct/>
      <w:autoSpaceDE/>
      <w:spacing w:line="0" w:lineRule="atLeast"/>
      <w:jc w:val="left"/>
    </w:pPr>
    <w:rPr>
      <w:rFonts w:eastAsiaTheme="minorHAnsi" w:cstheme="minorBidi"/>
      <w:sz w:val="12"/>
      <w:szCs w:val="12"/>
      <w:lang w:eastAsia="en-US"/>
    </w:rPr>
  </w:style>
  <w:style w:type="paragraph" w:customStyle="1" w:styleId="Teksttreci80">
    <w:name w:val="Tekst treści (8)"/>
    <w:basedOn w:val="Normalny"/>
    <w:link w:val="Teksttreci8"/>
    <w:rsid w:val="00AC3C23"/>
    <w:pPr>
      <w:shd w:val="clear" w:color="auto" w:fill="FFFFFF"/>
      <w:suppressAutoHyphens w:val="0"/>
      <w:overflowPunct/>
      <w:autoSpaceDE/>
      <w:spacing w:line="0" w:lineRule="atLeast"/>
      <w:jc w:val="left"/>
    </w:pPr>
    <w:rPr>
      <w:rFonts w:eastAsiaTheme="minorHAnsi" w:cstheme="minorBidi"/>
      <w:sz w:val="15"/>
      <w:szCs w:val="15"/>
      <w:lang w:eastAsia="en-US"/>
    </w:rPr>
  </w:style>
  <w:style w:type="paragraph" w:customStyle="1" w:styleId="Teksttreci90">
    <w:name w:val="Tekst treści (9)"/>
    <w:basedOn w:val="Normalny"/>
    <w:link w:val="Teksttreci9"/>
    <w:rsid w:val="00AC3C23"/>
    <w:pPr>
      <w:shd w:val="clear" w:color="auto" w:fill="FFFFFF"/>
      <w:suppressAutoHyphens w:val="0"/>
      <w:overflowPunct/>
      <w:autoSpaceDE/>
      <w:spacing w:before="60" w:line="0" w:lineRule="atLeast"/>
      <w:jc w:val="left"/>
    </w:pPr>
    <w:rPr>
      <w:rFonts w:eastAsiaTheme="minorHAnsi" w:cstheme="minorBidi"/>
      <w:sz w:val="19"/>
      <w:szCs w:val="19"/>
      <w:lang w:eastAsia="en-US"/>
    </w:rPr>
  </w:style>
  <w:style w:type="paragraph" w:customStyle="1" w:styleId="Teksttreci100">
    <w:name w:val="Tekst treści (10)"/>
    <w:basedOn w:val="Normalny"/>
    <w:link w:val="Teksttreci10"/>
    <w:rsid w:val="00AC3C23"/>
    <w:pPr>
      <w:shd w:val="clear" w:color="auto" w:fill="FFFFFF"/>
      <w:suppressAutoHyphens w:val="0"/>
      <w:overflowPunct/>
      <w:autoSpaceDE/>
      <w:spacing w:line="355" w:lineRule="exact"/>
    </w:pPr>
    <w:rPr>
      <w:rFonts w:eastAsiaTheme="minorHAnsi" w:cstheme="minorBidi"/>
      <w:sz w:val="12"/>
      <w:szCs w:val="12"/>
      <w:lang w:eastAsia="en-US"/>
    </w:rPr>
  </w:style>
  <w:style w:type="paragraph" w:customStyle="1" w:styleId="Teksttreci110">
    <w:name w:val="Tekst treści (11)"/>
    <w:basedOn w:val="Normalny"/>
    <w:link w:val="Teksttreci11"/>
    <w:rsid w:val="00AC3C23"/>
    <w:pPr>
      <w:shd w:val="clear" w:color="auto" w:fill="FFFFFF"/>
      <w:suppressAutoHyphens w:val="0"/>
      <w:overflowPunct/>
      <w:autoSpaceDE/>
      <w:spacing w:line="0" w:lineRule="atLeast"/>
    </w:pPr>
    <w:rPr>
      <w:rFonts w:eastAsiaTheme="minorHAnsi" w:cstheme="minorBidi"/>
      <w:sz w:val="19"/>
      <w:szCs w:val="19"/>
      <w:lang w:eastAsia="en-US"/>
    </w:rPr>
  </w:style>
  <w:style w:type="paragraph" w:customStyle="1" w:styleId="Teksttreci120">
    <w:name w:val="Tekst treści (12)"/>
    <w:basedOn w:val="Normalny"/>
    <w:link w:val="Teksttreci12"/>
    <w:rsid w:val="00AC3C23"/>
    <w:pPr>
      <w:shd w:val="clear" w:color="auto" w:fill="FFFFFF"/>
      <w:suppressAutoHyphens w:val="0"/>
      <w:overflowPunct/>
      <w:autoSpaceDE/>
      <w:spacing w:line="0" w:lineRule="atLeast"/>
      <w:jc w:val="left"/>
    </w:pPr>
    <w:rPr>
      <w:rFonts w:eastAsiaTheme="minorHAnsi" w:cstheme="minorBidi"/>
      <w:sz w:val="13"/>
      <w:szCs w:val="13"/>
      <w:lang w:eastAsia="en-US"/>
    </w:rPr>
  </w:style>
  <w:style w:type="paragraph" w:customStyle="1" w:styleId="Teksttreci130">
    <w:name w:val="Tekst treści (13)"/>
    <w:basedOn w:val="Normalny"/>
    <w:link w:val="Teksttreci13"/>
    <w:rsid w:val="00AC3C23"/>
    <w:pPr>
      <w:shd w:val="clear" w:color="auto" w:fill="FFFFFF"/>
      <w:suppressAutoHyphens w:val="0"/>
      <w:overflowPunct/>
      <w:autoSpaceDE/>
      <w:spacing w:line="0" w:lineRule="atLeast"/>
      <w:jc w:val="right"/>
    </w:pPr>
    <w:rPr>
      <w:rFonts w:eastAsiaTheme="minorHAnsi" w:cstheme="minorBidi"/>
      <w:sz w:val="24"/>
      <w:szCs w:val="24"/>
      <w:lang w:eastAsia="en-US"/>
    </w:rPr>
  </w:style>
  <w:style w:type="paragraph" w:customStyle="1" w:styleId="Teksttreci140">
    <w:name w:val="Tekst treści (14)"/>
    <w:basedOn w:val="Normalny"/>
    <w:link w:val="Teksttreci14"/>
    <w:rsid w:val="00AC3C23"/>
    <w:pPr>
      <w:shd w:val="clear" w:color="auto" w:fill="FFFFFF"/>
      <w:suppressAutoHyphens w:val="0"/>
      <w:overflowPunct/>
      <w:autoSpaceDE/>
      <w:spacing w:line="0" w:lineRule="atLeast"/>
      <w:jc w:val="left"/>
    </w:pPr>
    <w:rPr>
      <w:rFonts w:eastAsiaTheme="minorHAnsi" w:cstheme="minorBidi"/>
      <w:spacing w:val="-10"/>
      <w:sz w:val="13"/>
      <w:szCs w:val="13"/>
      <w:lang w:eastAsia="en-US"/>
    </w:rPr>
  </w:style>
  <w:style w:type="paragraph" w:customStyle="1" w:styleId="Nagwek420">
    <w:name w:val="Nagłówek #4 (2)"/>
    <w:basedOn w:val="Normalny"/>
    <w:link w:val="Nagwek42"/>
    <w:rsid w:val="00AC3C23"/>
    <w:pPr>
      <w:shd w:val="clear" w:color="auto" w:fill="FFFFFF"/>
      <w:suppressAutoHyphens w:val="0"/>
      <w:overflowPunct/>
      <w:autoSpaceDE/>
      <w:spacing w:before="120" w:after="120" w:line="0" w:lineRule="atLeast"/>
      <w:jc w:val="left"/>
      <w:outlineLvl w:val="3"/>
    </w:pPr>
    <w:rPr>
      <w:rFonts w:eastAsiaTheme="minorHAnsi" w:cstheme="minorBidi"/>
      <w:sz w:val="19"/>
      <w:szCs w:val="19"/>
      <w:lang w:eastAsia="en-US"/>
    </w:rPr>
  </w:style>
  <w:style w:type="paragraph" w:customStyle="1" w:styleId="Podpistabeli30">
    <w:name w:val="Podpis tabeli (3)"/>
    <w:basedOn w:val="Normalny"/>
    <w:link w:val="Podpistabeli3"/>
    <w:rsid w:val="00AC3C23"/>
    <w:pPr>
      <w:shd w:val="clear" w:color="auto" w:fill="FFFFFF"/>
      <w:suppressAutoHyphens w:val="0"/>
      <w:overflowPunct/>
      <w:autoSpaceDE/>
      <w:spacing w:line="0" w:lineRule="atLeast"/>
      <w:jc w:val="left"/>
    </w:pPr>
    <w:rPr>
      <w:rFonts w:eastAsiaTheme="minorHAnsi" w:cstheme="minorBidi"/>
      <w:sz w:val="19"/>
      <w:szCs w:val="19"/>
      <w:lang w:eastAsia="en-US"/>
    </w:rPr>
  </w:style>
  <w:style w:type="paragraph" w:customStyle="1" w:styleId="Teksttreci150">
    <w:name w:val="Tekst treści (15)"/>
    <w:basedOn w:val="Normalny"/>
    <w:link w:val="Teksttreci15"/>
    <w:rsid w:val="00AC3C23"/>
    <w:pPr>
      <w:shd w:val="clear" w:color="auto" w:fill="FFFFFF"/>
      <w:suppressAutoHyphens w:val="0"/>
      <w:overflowPunct/>
      <w:autoSpaceDE/>
      <w:spacing w:line="0" w:lineRule="atLeast"/>
      <w:ind w:hanging="280"/>
      <w:jc w:val="left"/>
    </w:pPr>
    <w:rPr>
      <w:rFonts w:eastAsiaTheme="minorHAnsi" w:cstheme="minorBidi"/>
      <w:sz w:val="19"/>
      <w:szCs w:val="19"/>
      <w:lang w:eastAsia="en-US"/>
    </w:rPr>
  </w:style>
  <w:style w:type="paragraph" w:customStyle="1" w:styleId="Podpistabeli40">
    <w:name w:val="Podpis tabeli (4)"/>
    <w:basedOn w:val="Normalny"/>
    <w:link w:val="Podpistabeli4"/>
    <w:rsid w:val="00AC3C23"/>
    <w:pPr>
      <w:shd w:val="clear" w:color="auto" w:fill="FFFFFF"/>
      <w:suppressAutoHyphens w:val="0"/>
      <w:overflowPunct/>
      <w:autoSpaceDE/>
      <w:spacing w:line="0" w:lineRule="atLeast"/>
      <w:jc w:val="left"/>
    </w:pPr>
    <w:rPr>
      <w:rFonts w:eastAsiaTheme="minorHAnsi" w:cstheme="minorBidi"/>
      <w:sz w:val="19"/>
      <w:szCs w:val="19"/>
      <w:lang w:eastAsia="en-US"/>
    </w:rPr>
  </w:style>
  <w:style w:type="paragraph" w:customStyle="1" w:styleId="Inne0">
    <w:name w:val="Inne"/>
    <w:basedOn w:val="Normalny"/>
    <w:link w:val="Inne"/>
    <w:rsid w:val="00AC3C23"/>
    <w:pPr>
      <w:shd w:val="clear" w:color="auto" w:fill="FFFFFF"/>
      <w:suppressAutoHyphens w:val="0"/>
      <w:overflowPunct/>
      <w:autoSpaceDE/>
      <w:spacing w:line="470" w:lineRule="exact"/>
      <w:jc w:val="left"/>
    </w:pPr>
    <w:rPr>
      <w:rFonts w:eastAsiaTheme="minorHAnsi" w:cstheme="minorBidi"/>
      <w:sz w:val="19"/>
      <w:szCs w:val="19"/>
      <w:lang w:eastAsia="en-US"/>
    </w:rPr>
  </w:style>
  <w:style w:type="numbering" w:customStyle="1" w:styleId="Bezlisty11">
    <w:name w:val="Bez listy11"/>
    <w:next w:val="Bezlisty"/>
    <w:uiPriority w:val="99"/>
    <w:semiHidden/>
    <w:unhideWhenUsed/>
    <w:rsid w:val="00AC3C23"/>
  </w:style>
  <w:style w:type="character" w:customStyle="1" w:styleId="Domylnaczcionkaakapitu5">
    <w:name w:val="Domyślna czcionka akapitu5"/>
    <w:rsid w:val="00AC3C23"/>
  </w:style>
  <w:style w:type="character" w:styleId="Odwoaniedelikatne">
    <w:name w:val="Subtle Reference"/>
    <w:basedOn w:val="Domylnaczcionkaakapitu"/>
    <w:uiPriority w:val="31"/>
    <w:qFormat/>
    <w:rsid w:val="00AC3C23"/>
    <w:rPr>
      <w:smallCaps/>
      <w:color w:val="ED7D31" w:themeColor="accent2"/>
      <w:u w:val="single"/>
    </w:rPr>
  </w:style>
  <w:style w:type="numbering" w:customStyle="1" w:styleId="Bezlisty2">
    <w:name w:val="Bez listy2"/>
    <w:next w:val="Bezlisty"/>
    <w:uiPriority w:val="99"/>
    <w:semiHidden/>
    <w:unhideWhenUsed/>
    <w:rsid w:val="00AC3C23"/>
  </w:style>
  <w:style w:type="paragraph" w:customStyle="1" w:styleId="tablica">
    <w:name w:val="tablica"/>
    <w:basedOn w:val="Normalny"/>
    <w:rsid w:val="00AC3C23"/>
    <w:pPr>
      <w:overflowPunct/>
      <w:autoSpaceDE/>
      <w:spacing w:after="120"/>
      <w:jc w:val="center"/>
    </w:pPr>
    <w:rPr>
      <w:sz w:val="24"/>
      <w:lang w:eastAsia="pl-PL"/>
    </w:rPr>
  </w:style>
  <w:style w:type="paragraph" w:customStyle="1" w:styleId="wstp1">
    <w:name w:val="wstęp1"/>
    <w:basedOn w:val="Normalny"/>
    <w:rsid w:val="00AC3C23"/>
    <w:pPr>
      <w:keepNext/>
      <w:widowControl w:val="0"/>
      <w:suppressAutoHyphens w:val="0"/>
      <w:overflowPunct/>
      <w:autoSpaceDE/>
      <w:spacing w:before="360" w:after="120" w:line="360" w:lineRule="auto"/>
      <w:jc w:val="left"/>
    </w:pPr>
    <w:rPr>
      <w:b/>
      <w:sz w:val="24"/>
      <w:lang w:eastAsia="pl-PL"/>
    </w:rPr>
  </w:style>
  <w:style w:type="character" w:customStyle="1" w:styleId="FontStyle106">
    <w:name w:val="Font Style106"/>
    <w:uiPriority w:val="99"/>
    <w:rsid w:val="00AC3C23"/>
    <w:rPr>
      <w:rFonts w:ascii="Times New Roman" w:hAnsi="Times New Roman" w:cs="Times New Roman" w:hint="default"/>
      <w:color w:val="000000"/>
      <w:sz w:val="18"/>
      <w:szCs w:val="18"/>
    </w:rPr>
  </w:style>
  <w:style w:type="character" w:customStyle="1" w:styleId="AkapitzlistZnak">
    <w:name w:val="Akapit z listą Znak"/>
    <w:aliases w:val="Akapit z numeracją Znak,normalny tekst Znak"/>
    <w:basedOn w:val="Domylnaczcionkaakapitu"/>
    <w:link w:val="Akapitzlist"/>
    <w:uiPriority w:val="72"/>
    <w:locked/>
    <w:rsid w:val="00E6131C"/>
    <w:rPr>
      <w:rFonts w:eastAsia="Times New Roman" w:cs="Times New Roman"/>
      <w:sz w:val="20"/>
      <w:szCs w:val="20"/>
      <w:lang w:eastAsia="ar-SA"/>
    </w:rPr>
  </w:style>
  <w:style w:type="numbering" w:customStyle="1" w:styleId="Bezlisty3">
    <w:name w:val="Bez listy3"/>
    <w:next w:val="Bezlisty"/>
    <w:uiPriority w:val="99"/>
    <w:semiHidden/>
    <w:unhideWhenUsed/>
    <w:rsid w:val="004F59DF"/>
  </w:style>
  <w:style w:type="character" w:customStyle="1" w:styleId="Document8">
    <w:name w:val="Document 8"/>
    <w:basedOn w:val="Domylnaczcionkaakapitu"/>
    <w:rsid w:val="004F59DF"/>
  </w:style>
  <w:style w:type="character" w:customStyle="1" w:styleId="Document4">
    <w:name w:val="Document 4"/>
    <w:rsid w:val="004F59DF"/>
    <w:rPr>
      <w:b/>
      <w:i/>
      <w:sz w:val="24"/>
    </w:rPr>
  </w:style>
  <w:style w:type="character" w:customStyle="1" w:styleId="Document6">
    <w:name w:val="Document 6"/>
    <w:basedOn w:val="Domylnaczcionkaakapitu"/>
    <w:rsid w:val="004F59DF"/>
  </w:style>
  <w:style w:type="character" w:customStyle="1" w:styleId="Document5">
    <w:name w:val="Document 5"/>
    <w:basedOn w:val="Domylnaczcionkaakapitu"/>
    <w:rsid w:val="004F59DF"/>
  </w:style>
  <w:style w:type="character" w:customStyle="1" w:styleId="Document2">
    <w:name w:val="Document 2"/>
    <w:rsid w:val="004F59DF"/>
    <w:rPr>
      <w:rFonts w:ascii="Courier" w:hAnsi="Courier"/>
      <w:noProof w:val="0"/>
      <w:sz w:val="24"/>
      <w:lang w:val="en-US"/>
    </w:rPr>
  </w:style>
  <w:style w:type="character" w:customStyle="1" w:styleId="Document7">
    <w:name w:val="Document 7"/>
    <w:basedOn w:val="Domylnaczcionkaakapitu"/>
    <w:rsid w:val="004F59DF"/>
  </w:style>
  <w:style w:type="paragraph" w:customStyle="1" w:styleId="RightPar1">
    <w:name w:val="Right Par 1"/>
    <w:rsid w:val="004F59DF"/>
    <w:pPr>
      <w:tabs>
        <w:tab w:val="left" w:pos="-720"/>
        <w:tab w:val="left" w:pos="0"/>
        <w:tab w:val="decimal" w:pos="720"/>
      </w:tabs>
      <w:suppressAutoHyphens/>
      <w:spacing w:after="0" w:line="240" w:lineRule="auto"/>
      <w:ind w:left="720" w:hanging="432"/>
    </w:pPr>
    <w:rPr>
      <w:rFonts w:ascii="Courier" w:eastAsia="Times New Roman" w:hAnsi="Courier" w:cs="Times New Roman"/>
      <w:sz w:val="24"/>
      <w:szCs w:val="20"/>
      <w:lang w:val="en-US" w:eastAsia="pl-PL"/>
    </w:rPr>
  </w:style>
  <w:style w:type="paragraph" w:customStyle="1" w:styleId="RightPar2">
    <w:name w:val="Right Par 2"/>
    <w:rsid w:val="004F59DF"/>
    <w:pPr>
      <w:tabs>
        <w:tab w:val="left" w:pos="-720"/>
        <w:tab w:val="left" w:pos="0"/>
        <w:tab w:val="left" w:pos="720"/>
        <w:tab w:val="decimal" w:pos="1440"/>
      </w:tabs>
      <w:suppressAutoHyphens/>
      <w:spacing w:after="0" w:line="240" w:lineRule="auto"/>
      <w:ind w:left="1440" w:hanging="432"/>
    </w:pPr>
    <w:rPr>
      <w:rFonts w:ascii="Courier" w:eastAsia="Times New Roman" w:hAnsi="Courier" w:cs="Times New Roman"/>
      <w:sz w:val="24"/>
      <w:szCs w:val="20"/>
      <w:lang w:val="en-US" w:eastAsia="pl-PL"/>
    </w:rPr>
  </w:style>
  <w:style w:type="character" w:customStyle="1" w:styleId="Document3">
    <w:name w:val="Document 3"/>
    <w:rsid w:val="004F59DF"/>
    <w:rPr>
      <w:rFonts w:ascii="Courier" w:hAnsi="Courier"/>
      <w:noProof w:val="0"/>
      <w:sz w:val="24"/>
      <w:lang w:val="en-US"/>
    </w:rPr>
  </w:style>
  <w:style w:type="paragraph" w:customStyle="1" w:styleId="RightPar3">
    <w:name w:val="Right Par 3"/>
    <w:rsid w:val="004F59DF"/>
    <w:pPr>
      <w:tabs>
        <w:tab w:val="left" w:pos="-720"/>
        <w:tab w:val="left" w:pos="0"/>
        <w:tab w:val="left" w:pos="720"/>
        <w:tab w:val="left" w:pos="1440"/>
        <w:tab w:val="decimal" w:pos="2160"/>
      </w:tabs>
      <w:suppressAutoHyphens/>
      <w:spacing w:after="0" w:line="240" w:lineRule="auto"/>
      <w:ind w:left="2160" w:hanging="432"/>
    </w:pPr>
    <w:rPr>
      <w:rFonts w:ascii="Courier" w:eastAsia="Times New Roman" w:hAnsi="Courier" w:cs="Times New Roman"/>
      <w:sz w:val="24"/>
      <w:szCs w:val="20"/>
      <w:lang w:val="en-US" w:eastAsia="pl-PL"/>
    </w:rPr>
  </w:style>
  <w:style w:type="paragraph" w:customStyle="1" w:styleId="RightPar4">
    <w:name w:val="Right Par 4"/>
    <w:rsid w:val="004F59DF"/>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lang w:val="en-US" w:eastAsia="pl-PL"/>
    </w:rPr>
  </w:style>
  <w:style w:type="paragraph" w:customStyle="1" w:styleId="RightPar5">
    <w:name w:val="Right Par 5"/>
    <w:rsid w:val="004F59DF"/>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w:eastAsia="Times New Roman" w:hAnsi="Courier" w:cs="Times New Roman"/>
      <w:sz w:val="24"/>
      <w:szCs w:val="20"/>
      <w:lang w:val="en-US" w:eastAsia="pl-PL"/>
    </w:rPr>
  </w:style>
  <w:style w:type="paragraph" w:customStyle="1" w:styleId="RightPar6">
    <w:name w:val="Right Par 6"/>
    <w:rsid w:val="004F59DF"/>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w:eastAsia="Times New Roman" w:hAnsi="Courier" w:cs="Times New Roman"/>
      <w:sz w:val="24"/>
      <w:szCs w:val="20"/>
      <w:lang w:val="en-US" w:eastAsia="pl-PL"/>
    </w:rPr>
  </w:style>
  <w:style w:type="paragraph" w:customStyle="1" w:styleId="RightPar7">
    <w:name w:val="Right Par 7"/>
    <w:rsid w:val="004F59D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w:eastAsia="Times New Roman" w:hAnsi="Courier" w:cs="Times New Roman"/>
      <w:sz w:val="24"/>
      <w:szCs w:val="20"/>
      <w:lang w:val="en-US" w:eastAsia="pl-PL"/>
    </w:rPr>
  </w:style>
  <w:style w:type="paragraph" w:customStyle="1" w:styleId="RightPar8">
    <w:name w:val="Right Par 8"/>
    <w:rsid w:val="004F59D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w:eastAsia="Times New Roman" w:hAnsi="Courier" w:cs="Times New Roman"/>
      <w:sz w:val="24"/>
      <w:szCs w:val="20"/>
      <w:lang w:val="en-US" w:eastAsia="pl-PL"/>
    </w:rPr>
  </w:style>
  <w:style w:type="paragraph" w:customStyle="1" w:styleId="Document1">
    <w:name w:val="Document 1"/>
    <w:rsid w:val="004F59DF"/>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character" w:customStyle="1" w:styleId="DocInit">
    <w:name w:val="Doc Init"/>
    <w:basedOn w:val="Domylnaczcionkaakapitu"/>
    <w:rsid w:val="004F59DF"/>
  </w:style>
  <w:style w:type="character" w:customStyle="1" w:styleId="TechInit">
    <w:name w:val="Tech Init"/>
    <w:rsid w:val="004F59DF"/>
    <w:rPr>
      <w:rFonts w:ascii="Courier" w:hAnsi="Courier"/>
      <w:noProof w:val="0"/>
      <w:sz w:val="24"/>
      <w:lang w:val="en-US"/>
    </w:rPr>
  </w:style>
  <w:style w:type="paragraph" w:customStyle="1" w:styleId="Technical5">
    <w:name w:val="Technical 5"/>
    <w:rsid w:val="004F59DF"/>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Technical6">
    <w:name w:val="Technical 6"/>
    <w:rsid w:val="004F59DF"/>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character" w:customStyle="1" w:styleId="Technical2">
    <w:name w:val="Technical 2"/>
    <w:rsid w:val="004F59DF"/>
    <w:rPr>
      <w:rFonts w:ascii="Courier" w:hAnsi="Courier"/>
      <w:noProof w:val="0"/>
      <w:sz w:val="24"/>
      <w:lang w:val="en-US"/>
    </w:rPr>
  </w:style>
  <w:style w:type="character" w:customStyle="1" w:styleId="Technical3">
    <w:name w:val="Technical 3"/>
    <w:rsid w:val="004F59DF"/>
    <w:rPr>
      <w:rFonts w:ascii="Courier" w:hAnsi="Courier"/>
      <w:noProof w:val="0"/>
      <w:sz w:val="24"/>
      <w:lang w:val="en-US"/>
    </w:rPr>
  </w:style>
  <w:style w:type="paragraph" w:customStyle="1" w:styleId="Technical4">
    <w:name w:val="Technical 4"/>
    <w:rsid w:val="004F59DF"/>
    <w:pPr>
      <w:tabs>
        <w:tab w:val="left" w:pos="-720"/>
      </w:tabs>
      <w:suppressAutoHyphens/>
      <w:spacing w:after="0" w:line="240" w:lineRule="auto"/>
    </w:pPr>
    <w:rPr>
      <w:rFonts w:ascii="Courier" w:eastAsia="Times New Roman" w:hAnsi="Courier" w:cs="Times New Roman"/>
      <w:b/>
      <w:sz w:val="24"/>
      <w:szCs w:val="20"/>
      <w:lang w:val="en-US" w:eastAsia="pl-PL"/>
    </w:rPr>
  </w:style>
  <w:style w:type="character" w:customStyle="1" w:styleId="Technical1">
    <w:name w:val="Technical 1"/>
    <w:rsid w:val="004F59DF"/>
    <w:rPr>
      <w:rFonts w:ascii="Courier" w:hAnsi="Courier"/>
      <w:noProof w:val="0"/>
      <w:sz w:val="24"/>
      <w:lang w:val="en-US"/>
    </w:rPr>
  </w:style>
  <w:style w:type="paragraph" w:customStyle="1" w:styleId="Technical7">
    <w:name w:val="Technical 7"/>
    <w:rsid w:val="004F59DF"/>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Technical8">
    <w:name w:val="Technical 8"/>
    <w:rsid w:val="004F59DF"/>
    <w:pPr>
      <w:tabs>
        <w:tab w:val="left" w:pos="-720"/>
      </w:tabs>
      <w:suppressAutoHyphens/>
      <w:spacing w:after="0" w:line="240" w:lineRule="auto"/>
      <w:ind w:firstLine="720"/>
    </w:pPr>
    <w:rPr>
      <w:rFonts w:ascii="Courier" w:eastAsia="Times New Roman" w:hAnsi="Courier" w:cs="Times New Roman"/>
      <w:b/>
      <w:sz w:val="24"/>
      <w:szCs w:val="20"/>
      <w:lang w:val="en-US" w:eastAsia="pl-PL"/>
    </w:rPr>
  </w:style>
  <w:style w:type="paragraph" w:customStyle="1" w:styleId="Pleading">
    <w:name w:val="Pleading"/>
    <w:rsid w:val="004F59DF"/>
    <w:pPr>
      <w:tabs>
        <w:tab w:val="left" w:pos="-720"/>
      </w:tabs>
      <w:suppressAutoHyphens/>
      <w:spacing w:after="0" w:line="240" w:lineRule="exact"/>
    </w:pPr>
    <w:rPr>
      <w:rFonts w:ascii="Courier" w:eastAsia="Times New Roman" w:hAnsi="Courier" w:cs="Times New Roman"/>
      <w:sz w:val="24"/>
      <w:szCs w:val="20"/>
      <w:lang w:val="en-US" w:eastAsia="pl-PL"/>
    </w:rPr>
  </w:style>
  <w:style w:type="paragraph" w:styleId="Indeks2">
    <w:name w:val="index 2"/>
    <w:basedOn w:val="Normalny"/>
    <w:next w:val="Normalny"/>
    <w:semiHidden/>
    <w:rsid w:val="004F59DF"/>
    <w:pPr>
      <w:tabs>
        <w:tab w:val="left" w:leader="dot" w:pos="9000"/>
        <w:tab w:val="right" w:pos="9360"/>
      </w:tabs>
      <w:overflowPunct/>
      <w:autoSpaceDE/>
      <w:ind w:left="1440" w:right="720" w:hanging="720"/>
      <w:jc w:val="left"/>
    </w:pPr>
    <w:rPr>
      <w:sz w:val="24"/>
      <w:szCs w:val="24"/>
      <w:lang w:val="en-US" w:eastAsia="pl-PL"/>
    </w:rPr>
  </w:style>
  <w:style w:type="paragraph" w:customStyle="1" w:styleId="NA">
    <w:name w:val="N/A"/>
    <w:basedOn w:val="Normalny"/>
    <w:rsid w:val="004F59DF"/>
    <w:pPr>
      <w:tabs>
        <w:tab w:val="left" w:pos="9000"/>
        <w:tab w:val="right" w:pos="9360"/>
      </w:tabs>
      <w:overflowPunct/>
      <w:autoSpaceDE/>
      <w:jc w:val="left"/>
    </w:pPr>
    <w:rPr>
      <w:rFonts w:ascii="Verdana" w:hAnsi="Verdana"/>
      <w:sz w:val="16"/>
      <w:lang w:val="en-US" w:eastAsia="pl-PL"/>
    </w:rPr>
  </w:style>
  <w:style w:type="character" w:customStyle="1" w:styleId="header1">
    <w:name w:val="header1"/>
    <w:rsid w:val="004F59DF"/>
    <w:rPr>
      <w:rFonts w:ascii="Times New" w:hAnsi="Times New"/>
      <w:b/>
      <w:sz w:val="36"/>
    </w:rPr>
  </w:style>
  <w:style w:type="character" w:customStyle="1" w:styleId="rvts6">
    <w:name w:val="rvts6"/>
    <w:rsid w:val="004F59DF"/>
    <w:rPr>
      <w:rFonts w:ascii="Arial" w:hAnsi="Arial" w:cs="Arial" w:hint="default"/>
    </w:rPr>
  </w:style>
  <w:style w:type="paragraph" w:customStyle="1" w:styleId="Specyfikacja">
    <w:name w:val="Specyfikacja"/>
    <w:basedOn w:val="Normalny"/>
    <w:rsid w:val="004F59DF"/>
    <w:pPr>
      <w:suppressAutoHyphens w:val="0"/>
      <w:overflowPunct/>
      <w:autoSpaceDE/>
      <w:spacing w:before="60" w:after="240"/>
      <w:ind w:left="1418" w:hanging="1418"/>
    </w:pPr>
    <w:rPr>
      <w:smallCaps/>
      <w:sz w:val="28"/>
      <w:lang w:eastAsia="pl-PL"/>
    </w:rPr>
  </w:style>
  <w:style w:type="character" w:customStyle="1" w:styleId="header2">
    <w:name w:val="header2"/>
    <w:rsid w:val="004F59DF"/>
    <w:rPr>
      <w:rFonts w:ascii="Times New Roman" w:hAnsi="Times New Roman"/>
      <w:b/>
      <w:sz w:val="36"/>
    </w:rPr>
  </w:style>
  <w:style w:type="character" w:customStyle="1" w:styleId="header3">
    <w:name w:val="header3"/>
    <w:rsid w:val="004F59DF"/>
    <w:rPr>
      <w:rFonts w:ascii="Times New Roman" w:hAnsi="Times New Roman"/>
      <w:b/>
      <w:sz w:val="36"/>
    </w:rPr>
  </w:style>
  <w:style w:type="paragraph" w:customStyle="1" w:styleId="Tytuspec">
    <w:name w:val="Tytuł_spec"/>
    <w:basedOn w:val="Nagwek1"/>
    <w:next w:val="Nagwek1"/>
    <w:rsid w:val="004F59DF"/>
    <w:pPr>
      <w:keepNext w:val="0"/>
      <w:numPr>
        <w:numId w:val="0"/>
      </w:numPr>
      <w:tabs>
        <w:tab w:val="left" w:pos="0"/>
      </w:tabs>
      <w:suppressAutoHyphens w:val="0"/>
      <w:overflowPunct/>
      <w:autoSpaceDE/>
      <w:spacing w:before="0" w:after="0"/>
      <w:contextualSpacing w:val="0"/>
      <w:jc w:val="left"/>
    </w:pPr>
    <w:rPr>
      <w:rFonts w:ascii="Arial" w:hAnsi="Arial"/>
      <w:b w:val="0"/>
      <w:i/>
      <w:sz w:val="22"/>
      <w:szCs w:val="20"/>
      <w:lang w:eastAsia="pl-PL"/>
    </w:rPr>
  </w:style>
  <w:style w:type="paragraph" w:customStyle="1" w:styleId="Standard">
    <w:name w:val="Standard"/>
    <w:uiPriority w:val="99"/>
    <w:rsid w:val="004F59DF"/>
    <w:pPr>
      <w:suppressAutoHyphens/>
      <w:autoSpaceDN w:val="0"/>
      <w:spacing w:after="0" w:line="240" w:lineRule="auto"/>
      <w:textAlignment w:val="baseline"/>
    </w:pPr>
    <w:rPr>
      <w:rFonts w:ascii="Calibri" w:eastAsia="Times New Roman" w:hAnsi="Calibri" w:cs="Calibri"/>
      <w:kern w:val="3"/>
      <w:lang w:eastAsia="ar-SA"/>
    </w:rPr>
  </w:style>
  <w:style w:type="paragraph" w:customStyle="1" w:styleId="Styl2">
    <w:name w:val="Styl2"/>
    <w:basedOn w:val="Normalny"/>
    <w:qFormat/>
    <w:rsid w:val="004F59DF"/>
    <w:pPr>
      <w:numPr>
        <w:numId w:val="36"/>
      </w:numPr>
      <w:suppressAutoHyphens w:val="0"/>
      <w:overflowPunct/>
      <w:autoSpaceDE/>
      <w:spacing w:line="260" w:lineRule="atLeast"/>
    </w:pPr>
    <w:rPr>
      <w:spacing w:val="-3"/>
      <w:sz w:val="22"/>
      <w:szCs w:val="22"/>
      <w:lang w:eastAsia="pl-PL"/>
    </w:rPr>
  </w:style>
  <w:style w:type="paragraph" w:styleId="Cytat">
    <w:name w:val="Quote"/>
    <w:basedOn w:val="Normalny"/>
    <w:next w:val="Normalny"/>
    <w:link w:val="CytatZnak"/>
    <w:uiPriority w:val="29"/>
    <w:qFormat/>
    <w:rsid w:val="004F59DF"/>
    <w:pPr>
      <w:suppressAutoHyphens w:val="0"/>
      <w:overflowPunct/>
      <w:autoSpaceDE/>
      <w:spacing w:before="160" w:after="160" w:line="259" w:lineRule="auto"/>
      <w:ind w:left="720" w:right="720"/>
      <w:jc w:val="left"/>
    </w:pPr>
    <w:rPr>
      <w:rFonts w:asciiTheme="minorHAnsi" w:eastAsiaTheme="minorEastAsia" w:hAnsiTheme="minorHAnsi" w:cstheme="minorBidi"/>
      <w:i/>
      <w:iCs/>
      <w:color w:val="000000" w:themeColor="text1"/>
      <w:sz w:val="22"/>
      <w:szCs w:val="22"/>
      <w:lang w:eastAsia="pl-PL"/>
    </w:rPr>
  </w:style>
  <w:style w:type="character" w:customStyle="1" w:styleId="CytatZnak">
    <w:name w:val="Cytat Znak"/>
    <w:basedOn w:val="Domylnaczcionkaakapitu"/>
    <w:link w:val="Cytat"/>
    <w:uiPriority w:val="29"/>
    <w:rsid w:val="004F59DF"/>
    <w:rPr>
      <w:rFonts w:asciiTheme="minorHAnsi" w:eastAsiaTheme="minorEastAsia" w:hAnsiTheme="minorHAnsi"/>
      <w:i/>
      <w:iCs/>
      <w:color w:val="000000" w:themeColor="text1"/>
      <w:lang w:eastAsia="pl-PL"/>
    </w:rPr>
  </w:style>
  <w:style w:type="paragraph" w:styleId="Cytatintensywny">
    <w:name w:val="Intense Quote"/>
    <w:basedOn w:val="Normalny"/>
    <w:next w:val="Normalny"/>
    <w:link w:val="CytatintensywnyZnak"/>
    <w:uiPriority w:val="30"/>
    <w:qFormat/>
    <w:rsid w:val="004F59DF"/>
    <w:pPr>
      <w:pBdr>
        <w:top w:val="single" w:sz="24" w:space="1" w:color="F2F2F2" w:themeColor="background1" w:themeShade="F2"/>
        <w:bottom w:val="single" w:sz="24" w:space="1" w:color="F2F2F2" w:themeColor="background1" w:themeShade="F2"/>
      </w:pBdr>
      <w:shd w:val="clear" w:color="auto" w:fill="F2F2F2" w:themeFill="background1" w:themeFillShade="F2"/>
      <w:suppressAutoHyphens w:val="0"/>
      <w:overflowPunct/>
      <w:autoSpaceDE/>
      <w:spacing w:before="240" w:after="240" w:line="259" w:lineRule="auto"/>
      <w:ind w:left="936" w:right="936"/>
      <w:jc w:val="center"/>
    </w:pPr>
    <w:rPr>
      <w:rFonts w:asciiTheme="minorHAnsi" w:eastAsiaTheme="minorEastAsia" w:hAnsiTheme="minorHAnsi" w:cstheme="minorBidi"/>
      <w:color w:val="000000" w:themeColor="text1"/>
      <w:sz w:val="22"/>
      <w:szCs w:val="22"/>
      <w:lang w:eastAsia="pl-PL"/>
    </w:rPr>
  </w:style>
  <w:style w:type="character" w:customStyle="1" w:styleId="CytatintensywnyZnak">
    <w:name w:val="Cytat intensywny Znak"/>
    <w:basedOn w:val="Domylnaczcionkaakapitu"/>
    <w:link w:val="Cytatintensywny"/>
    <w:uiPriority w:val="30"/>
    <w:rsid w:val="004F59DF"/>
    <w:rPr>
      <w:rFonts w:asciiTheme="minorHAnsi" w:eastAsiaTheme="minorEastAsia" w:hAnsiTheme="minorHAnsi"/>
      <w:color w:val="000000" w:themeColor="text1"/>
      <w:shd w:val="clear" w:color="auto" w:fill="F2F2F2" w:themeFill="background1" w:themeFillShade="F2"/>
      <w:lang w:eastAsia="pl-PL"/>
    </w:rPr>
  </w:style>
  <w:style w:type="character" w:styleId="Wyrnieniedelikatne">
    <w:name w:val="Subtle Emphasis"/>
    <w:basedOn w:val="Domylnaczcionkaakapitu"/>
    <w:uiPriority w:val="19"/>
    <w:qFormat/>
    <w:rsid w:val="004F59DF"/>
    <w:rPr>
      <w:i/>
      <w:iCs/>
      <w:color w:val="404040" w:themeColor="text1" w:themeTint="BF"/>
    </w:rPr>
  </w:style>
  <w:style w:type="character" w:styleId="Wyrnienieintensywne">
    <w:name w:val="Intense Emphasis"/>
    <w:basedOn w:val="Domylnaczcionkaakapitu"/>
    <w:uiPriority w:val="21"/>
    <w:qFormat/>
    <w:rsid w:val="004F59DF"/>
    <w:rPr>
      <w:b/>
      <w:bCs/>
      <w:i/>
      <w:iCs/>
      <w:caps/>
    </w:rPr>
  </w:style>
  <w:style w:type="character" w:styleId="Odwoanieintensywne">
    <w:name w:val="Intense Reference"/>
    <w:basedOn w:val="Domylnaczcionkaakapitu"/>
    <w:uiPriority w:val="32"/>
    <w:qFormat/>
    <w:rsid w:val="004F59DF"/>
    <w:rPr>
      <w:b/>
      <w:bCs/>
      <w:smallCaps/>
      <w:u w:val="single"/>
    </w:rPr>
  </w:style>
  <w:style w:type="character" w:customStyle="1" w:styleId="PogrubienieTeksttreci28pt">
    <w:name w:val="Pogrubienie;Tekst treści (2) + 8 pt"/>
    <w:basedOn w:val="Teksttreci2"/>
    <w:rsid w:val="004F59DF"/>
    <w:rPr>
      <w:rFonts w:ascii="Verdana" w:eastAsia="Verdana" w:hAnsi="Verdana" w:cs="Verdana"/>
      <w:b/>
      <w:bCs/>
      <w:color w:val="000000"/>
      <w:w w:val="100"/>
      <w:position w:val="0"/>
      <w:sz w:val="16"/>
      <w:szCs w:val="16"/>
      <w:shd w:val="clear" w:color="auto" w:fill="FFFFFF"/>
      <w:lang w:val="pl-PL" w:eastAsia="pl-PL" w:bidi="pl-PL"/>
    </w:rPr>
  </w:style>
  <w:style w:type="numbering" w:customStyle="1" w:styleId="Styl1">
    <w:name w:val="Styl1"/>
    <w:uiPriority w:val="99"/>
    <w:rsid w:val="004F59DF"/>
    <w:pPr>
      <w:numPr>
        <w:numId w:val="37"/>
      </w:numPr>
    </w:pPr>
  </w:style>
  <w:style w:type="paragraph" w:customStyle="1" w:styleId="Punkt2stopnia">
    <w:name w:val="Punkt 2 stopnia"/>
    <w:basedOn w:val="Podtytu"/>
    <w:link w:val="Punkt2stopniaZnak"/>
    <w:qFormat/>
    <w:rsid w:val="004F59DF"/>
    <w:pPr>
      <w:numPr>
        <w:ilvl w:val="1"/>
        <w:numId w:val="38"/>
      </w:numPr>
      <w:suppressAutoHyphens w:val="0"/>
      <w:overflowPunct/>
      <w:autoSpaceDE/>
      <w:spacing w:after="60"/>
      <w:jc w:val="left"/>
    </w:pPr>
    <w:rPr>
      <w:rFonts w:ascii="Verdana" w:hAnsi="Verdana"/>
      <w:sz w:val="16"/>
      <w:lang w:eastAsia="pl-PL"/>
    </w:rPr>
  </w:style>
  <w:style w:type="paragraph" w:customStyle="1" w:styleId="Punkt1stopnia">
    <w:name w:val="Punkt 1 stopnia"/>
    <w:basedOn w:val="Podtytu"/>
    <w:qFormat/>
    <w:rsid w:val="004F59DF"/>
    <w:pPr>
      <w:numPr>
        <w:numId w:val="38"/>
      </w:numPr>
      <w:suppressAutoHyphens w:val="0"/>
      <w:overflowPunct/>
      <w:autoSpaceDE/>
      <w:spacing w:after="60"/>
      <w:jc w:val="left"/>
    </w:pPr>
    <w:rPr>
      <w:rFonts w:ascii="Verdana" w:hAnsi="Verdana"/>
      <w:caps/>
      <w:sz w:val="20"/>
      <w:lang w:eastAsia="pl-PL"/>
    </w:rPr>
  </w:style>
  <w:style w:type="character" w:customStyle="1" w:styleId="Punkt2stopniaZnak">
    <w:name w:val="Punkt 2 stopnia Znak"/>
    <w:basedOn w:val="PodtytuZnak"/>
    <w:link w:val="Punkt2stopnia"/>
    <w:rsid w:val="004F59DF"/>
    <w:rPr>
      <w:rFonts w:ascii="Verdana" w:eastAsia="Times New Roman" w:hAnsi="Verdana" w:cs="Times New Roman"/>
      <w:b/>
      <w:sz w:val="16"/>
      <w:szCs w:val="20"/>
      <w:lang w:eastAsia="pl-PL"/>
    </w:rPr>
  </w:style>
  <w:style w:type="character" w:customStyle="1" w:styleId="podpunkt">
    <w:name w:val="podpunkt"/>
    <w:rsid w:val="004F59DF"/>
    <w:rPr>
      <w:rFonts w:ascii="Times New Roman" w:hAnsi="Times New Roman"/>
      <w:b/>
    </w:rPr>
  </w:style>
  <w:style w:type="character" w:customStyle="1" w:styleId="ZwykytekstZnak1">
    <w:name w:val="Zwykły tekst Znak1"/>
    <w:basedOn w:val="Domylnaczcionkaakapitu"/>
    <w:semiHidden/>
    <w:rsid w:val="004F59DF"/>
    <w:rPr>
      <w:rFonts w:ascii="Consolas" w:hAnsi="Consolas"/>
      <w:sz w:val="21"/>
      <w:szCs w:val="21"/>
    </w:rPr>
  </w:style>
  <w:style w:type="numbering" w:customStyle="1" w:styleId="Styl3">
    <w:name w:val="Styl3"/>
    <w:uiPriority w:val="99"/>
    <w:rsid w:val="004F59DF"/>
    <w:pPr>
      <w:numPr>
        <w:numId w:val="39"/>
      </w:numPr>
    </w:pPr>
  </w:style>
  <w:style w:type="character" w:customStyle="1" w:styleId="TekstkomentarzaZnak3">
    <w:name w:val="Tekst komentarza Znak3"/>
    <w:basedOn w:val="Domylnaczcionkaakapitu"/>
    <w:uiPriority w:val="99"/>
    <w:rsid w:val="004F59DF"/>
    <w:rPr>
      <w:rFonts w:ascii="Calibri" w:eastAsia="Times New Roman" w:hAnsi="Calibri" w:cs="Calibri"/>
      <w:kern w:val="3"/>
      <w:sz w:val="20"/>
      <w:szCs w:val="20"/>
      <w:lang w:eastAsia="ar-SA"/>
    </w:rPr>
  </w:style>
  <w:style w:type="numbering" w:styleId="111111">
    <w:name w:val="Outline List 2"/>
    <w:aliases w:val="5 / 5.4 / 5.4.1"/>
    <w:basedOn w:val="Bezlisty"/>
    <w:semiHidden/>
    <w:unhideWhenUsed/>
    <w:rsid w:val="004F59DF"/>
    <w:pPr>
      <w:numPr>
        <w:numId w:val="40"/>
      </w:numPr>
    </w:pPr>
  </w:style>
  <w:style w:type="table" w:customStyle="1" w:styleId="Tabela-Siatka1">
    <w:name w:val="Tabela - Siatka1"/>
    <w:basedOn w:val="Standardowy"/>
    <w:next w:val="Tabela-Siatka"/>
    <w:uiPriority w:val="59"/>
    <w:rsid w:val="004F59DF"/>
    <w:pPr>
      <w:tabs>
        <w:tab w:val="left" w:pos="397"/>
        <w:tab w:val="left" w:pos="567"/>
        <w:tab w:val="left" w:pos="737"/>
      </w:tabs>
      <w:spacing w:before="120" w:after="0" w:line="240" w:lineRule="auto"/>
      <w:jc w:val="both"/>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lubstopka2">
    <w:name w:val="Nagłówek lub stopka (2)_"/>
    <w:basedOn w:val="Domylnaczcionkaakapitu"/>
    <w:link w:val="Nagweklubstopka20"/>
    <w:rsid w:val="004F59DF"/>
    <w:rPr>
      <w:shd w:val="clear" w:color="auto" w:fill="FFFFFF"/>
    </w:rPr>
  </w:style>
  <w:style w:type="paragraph" w:customStyle="1" w:styleId="Nagweklubstopka20">
    <w:name w:val="Nagłówek lub stopka (2)"/>
    <w:basedOn w:val="Normalny"/>
    <w:link w:val="Nagweklubstopka2"/>
    <w:rsid w:val="004F59DF"/>
    <w:pPr>
      <w:widowControl w:val="0"/>
      <w:shd w:val="clear" w:color="auto" w:fill="FFFFFF"/>
      <w:suppressAutoHyphens w:val="0"/>
      <w:overflowPunct/>
      <w:autoSpaceDE/>
      <w:jc w:val="left"/>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5931">
      <w:bodyDiv w:val="1"/>
      <w:marLeft w:val="0"/>
      <w:marRight w:val="0"/>
      <w:marTop w:val="0"/>
      <w:marBottom w:val="0"/>
      <w:divBdr>
        <w:top w:val="none" w:sz="0" w:space="0" w:color="auto"/>
        <w:left w:val="none" w:sz="0" w:space="0" w:color="auto"/>
        <w:bottom w:val="none" w:sz="0" w:space="0" w:color="auto"/>
        <w:right w:val="none" w:sz="0" w:space="0" w:color="auto"/>
      </w:divBdr>
    </w:div>
    <w:div w:id="339894413">
      <w:bodyDiv w:val="1"/>
      <w:marLeft w:val="0"/>
      <w:marRight w:val="0"/>
      <w:marTop w:val="0"/>
      <w:marBottom w:val="0"/>
      <w:divBdr>
        <w:top w:val="none" w:sz="0" w:space="0" w:color="auto"/>
        <w:left w:val="none" w:sz="0" w:space="0" w:color="auto"/>
        <w:bottom w:val="none" w:sz="0" w:space="0" w:color="auto"/>
        <w:right w:val="none" w:sz="0" w:space="0" w:color="auto"/>
      </w:divBdr>
    </w:div>
    <w:div w:id="9329316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265">
          <w:marLeft w:val="0"/>
          <w:marRight w:val="0"/>
          <w:marTop w:val="0"/>
          <w:marBottom w:val="0"/>
          <w:divBdr>
            <w:top w:val="none" w:sz="0" w:space="0" w:color="auto"/>
            <w:left w:val="none" w:sz="0" w:space="0" w:color="auto"/>
            <w:bottom w:val="none" w:sz="0" w:space="0" w:color="auto"/>
            <w:right w:val="none" w:sz="0" w:space="0" w:color="auto"/>
          </w:divBdr>
        </w:div>
      </w:divsChild>
    </w:div>
    <w:div w:id="11562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e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233FA4071459DAF5C307946C0F3BE"/>
        <w:category>
          <w:name w:val="Ogólne"/>
          <w:gallery w:val="placeholder"/>
        </w:category>
        <w:types>
          <w:type w:val="bbPlcHdr"/>
        </w:types>
        <w:behaviors>
          <w:behavior w:val="content"/>
        </w:behaviors>
        <w:guid w:val="{6B1D2326-7DB0-4C2A-9767-7EDD53560A98}"/>
      </w:docPartPr>
      <w:docPartBody>
        <w:p w:rsidR="00313696" w:rsidRDefault="00313696" w:rsidP="00313696">
          <w:pPr>
            <w:pStyle w:val="F4D233FA4071459DAF5C307946C0F3BE"/>
          </w:pPr>
          <w:r w:rsidRPr="00227CE2">
            <w:rPr>
              <w:rStyle w:val="Tekstzastpczy"/>
            </w:rPr>
            <w:t>[Słowa kluczowe]</w:t>
          </w:r>
        </w:p>
      </w:docPartBody>
    </w:docPart>
    <w:docPart>
      <w:docPartPr>
        <w:name w:val="B7803100AB00439880BF3E2FADE02D0F"/>
        <w:category>
          <w:name w:val="Ogólne"/>
          <w:gallery w:val="placeholder"/>
        </w:category>
        <w:types>
          <w:type w:val="bbPlcHdr"/>
        </w:types>
        <w:behaviors>
          <w:behavior w:val="content"/>
        </w:behaviors>
        <w:guid w:val="{58BCD427-ED43-4E37-AA75-604AF042E905}"/>
      </w:docPartPr>
      <w:docPartBody>
        <w:p w:rsidR="00313696" w:rsidRDefault="00313696">
          <w:r w:rsidRPr="00D331C5">
            <w:rPr>
              <w:rStyle w:val="Tekstzastpczy"/>
            </w:rPr>
            <w:t>[Słowa kluczowe]</w:t>
          </w:r>
        </w:p>
      </w:docPartBody>
    </w:docPart>
    <w:docPart>
      <w:docPartPr>
        <w:name w:val="BA617FC365754F23AB65A80087EE0B5D"/>
        <w:category>
          <w:name w:val="Ogólne"/>
          <w:gallery w:val="placeholder"/>
        </w:category>
        <w:types>
          <w:type w:val="bbPlcHdr"/>
        </w:types>
        <w:behaviors>
          <w:behavior w:val="content"/>
        </w:behaviors>
        <w:guid w:val="{01CECCBA-9418-4F2F-8E0D-F3B40B77AC81}"/>
      </w:docPartPr>
      <w:docPartBody>
        <w:p w:rsidR="00313696" w:rsidRDefault="00313696" w:rsidP="00313696">
          <w:pPr>
            <w:pStyle w:val="BA617FC365754F23AB65A80087EE0B5D"/>
          </w:pPr>
          <w:r w:rsidRPr="00D331C5">
            <w:rPr>
              <w:rStyle w:val="Tekstzastpczy"/>
            </w:rPr>
            <w:t>[Słowa kluczowe]</w:t>
          </w:r>
        </w:p>
      </w:docPartBody>
    </w:docPart>
    <w:docPart>
      <w:docPartPr>
        <w:name w:val="040AF1B919614D86A6470D063E7E6536"/>
        <w:category>
          <w:name w:val="Ogólne"/>
          <w:gallery w:val="placeholder"/>
        </w:category>
        <w:types>
          <w:type w:val="bbPlcHdr"/>
        </w:types>
        <w:behaviors>
          <w:behavior w:val="content"/>
        </w:behaviors>
        <w:guid w:val="{4B77F637-CD49-4310-BB36-8378CFA47DB7}"/>
      </w:docPartPr>
      <w:docPartBody>
        <w:p w:rsidR="00313696" w:rsidRDefault="00313696">
          <w:r w:rsidRPr="00D331C5">
            <w:rPr>
              <w:rStyle w:val="Tekstzastpczy"/>
            </w:rPr>
            <w:t>[Słowa kluczowe]</w:t>
          </w:r>
        </w:p>
      </w:docPartBody>
    </w:docPart>
    <w:docPart>
      <w:docPartPr>
        <w:name w:val="6BEEA9A0795F4520837B7C3DDE9E647A"/>
        <w:category>
          <w:name w:val="Ogólne"/>
          <w:gallery w:val="placeholder"/>
        </w:category>
        <w:types>
          <w:type w:val="bbPlcHdr"/>
        </w:types>
        <w:behaviors>
          <w:behavior w:val="content"/>
        </w:behaviors>
        <w:guid w:val="{CCF324AF-CF06-4355-B6E7-00C9CBA44EFC}"/>
      </w:docPartPr>
      <w:docPartBody>
        <w:p w:rsidR="00313696" w:rsidRDefault="00313696" w:rsidP="00313696">
          <w:pPr>
            <w:pStyle w:val="6BEEA9A0795F4520837B7C3DDE9E647A"/>
          </w:pPr>
          <w:r w:rsidRPr="00D331C5">
            <w:rPr>
              <w:rStyle w:val="Tekstzastpczy"/>
            </w:rPr>
            <w:t>[Słowa kluczowe]</w:t>
          </w:r>
        </w:p>
      </w:docPartBody>
    </w:docPart>
    <w:docPart>
      <w:docPartPr>
        <w:name w:val="E87A94CA4CAA4AACB9D9F05D532EDF14"/>
        <w:category>
          <w:name w:val="Ogólne"/>
          <w:gallery w:val="placeholder"/>
        </w:category>
        <w:types>
          <w:type w:val="bbPlcHdr"/>
        </w:types>
        <w:behaviors>
          <w:behavior w:val="content"/>
        </w:behaviors>
        <w:guid w:val="{FDD422C8-0431-4042-8EEC-13560F6B9319}"/>
      </w:docPartPr>
      <w:docPartBody>
        <w:p w:rsidR="00313696" w:rsidRDefault="00313696" w:rsidP="00313696">
          <w:pPr>
            <w:pStyle w:val="E87A94CA4CAA4AACB9D9F05D532EDF14"/>
          </w:pPr>
          <w:r w:rsidRPr="00D331C5">
            <w:rPr>
              <w:rStyle w:val="Tekstzastpczy"/>
            </w:rPr>
            <w:t>[Słowa kluczowe]</w:t>
          </w:r>
        </w:p>
      </w:docPartBody>
    </w:docPart>
    <w:docPart>
      <w:docPartPr>
        <w:name w:val="DAE638B0A46D4F5FA14E45901E001B30"/>
        <w:category>
          <w:name w:val="Ogólne"/>
          <w:gallery w:val="placeholder"/>
        </w:category>
        <w:types>
          <w:type w:val="bbPlcHdr"/>
        </w:types>
        <w:behaviors>
          <w:behavior w:val="content"/>
        </w:behaviors>
        <w:guid w:val="{FC47D76A-B8E4-4DAE-A931-2ED1E377EAF6}"/>
      </w:docPartPr>
      <w:docPartBody>
        <w:p w:rsidR="00313696" w:rsidRDefault="00313696">
          <w:r w:rsidRPr="00D331C5">
            <w:rPr>
              <w:rStyle w:val="Tekstzastpczy"/>
            </w:rPr>
            <w:t>[Słowa kluczowe]</w:t>
          </w:r>
        </w:p>
      </w:docPartBody>
    </w:docPart>
    <w:docPart>
      <w:docPartPr>
        <w:name w:val="5D157413CAFB4BD1A53DDDCF82798EC2"/>
        <w:category>
          <w:name w:val="Ogólne"/>
          <w:gallery w:val="placeholder"/>
        </w:category>
        <w:types>
          <w:type w:val="bbPlcHdr"/>
        </w:types>
        <w:behaviors>
          <w:behavior w:val="content"/>
        </w:behaviors>
        <w:guid w:val="{FE5DBB76-A3C4-41E4-9858-FBE85B3FF873}"/>
      </w:docPartPr>
      <w:docPartBody>
        <w:p w:rsidR="006E3DAE" w:rsidRDefault="006E3DAE" w:rsidP="006E3DAE">
          <w:pPr>
            <w:pStyle w:val="5D157413CAFB4BD1A53DDDCF82798EC2"/>
          </w:pPr>
          <w:r w:rsidRPr="00D331C5">
            <w:rPr>
              <w:rStyle w:val="Tekstzastpczy"/>
            </w:rPr>
            <w:t>[Słowa kluczowe]</w:t>
          </w:r>
        </w:p>
      </w:docPartBody>
    </w:docPart>
    <w:docPart>
      <w:docPartPr>
        <w:name w:val="F4F21C21966A48748DBBB60C5A23EA75"/>
        <w:category>
          <w:name w:val="Ogólne"/>
          <w:gallery w:val="placeholder"/>
        </w:category>
        <w:types>
          <w:type w:val="bbPlcHdr"/>
        </w:types>
        <w:behaviors>
          <w:behavior w:val="content"/>
        </w:behaviors>
        <w:guid w:val="{B3AEEE33-2AEF-45BD-81FF-69F685D11865}"/>
      </w:docPartPr>
      <w:docPartBody>
        <w:p w:rsidR="00A25F52" w:rsidRDefault="003212C5" w:rsidP="003212C5">
          <w:pPr>
            <w:pStyle w:val="F4F21C21966A48748DBBB60C5A23EA75"/>
          </w:pPr>
          <w:r w:rsidRPr="00D331C5">
            <w:rPr>
              <w:rStyle w:val="Tekstzastpczy"/>
            </w:rPr>
            <w:t>[Słowa kluczowe]</w:t>
          </w:r>
        </w:p>
      </w:docPartBody>
    </w:docPart>
    <w:docPart>
      <w:docPartPr>
        <w:name w:val="13DEE8BE27FE4D6DBA21269C2CA57B73"/>
        <w:category>
          <w:name w:val="Ogólne"/>
          <w:gallery w:val="placeholder"/>
        </w:category>
        <w:types>
          <w:type w:val="bbPlcHdr"/>
        </w:types>
        <w:behaviors>
          <w:behavior w:val="content"/>
        </w:behaviors>
        <w:guid w:val="{DDE59AB1-FBDC-45D9-8699-7036FBB1E6D0}"/>
      </w:docPartPr>
      <w:docPartBody>
        <w:p w:rsidR="005671B3" w:rsidRDefault="00014337" w:rsidP="00014337">
          <w:pPr>
            <w:pStyle w:val="13DEE8BE27FE4D6DBA21269C2CA57B73"/>
          </w:pPr>
          <w:r w:rsidRPr="00D331C5">
            <w:rPr>
              <w:rStyle w:val="Tekstzastpczy"/>
            </w:rPr>
            <w:t>[Słowa kluczowe]</w:t>
          </w:r>
        </w:p>
      </w:docPartBody>
    </w:docPart>
    <w:docPart>
      <w:docPartPr>
        <w:name w:val="3A1C2CCE857342C7B4D37E39D9340890"/>
        <w:category>
          <w:name w:val="Ogólne"/>
          <w:gallery w:val="placeholder"/>
        </w:category>
        <w:types>
          <w:type w:val="bbPlcHdr"/>
        </w:types>
        <w:behaviors>
          <w:behavior w:val="content"/>
        </w:behaviors>
        <w:guid w:val="{B92EF05D-B233-4CDB-8E0A-BE51AD15F61F}"/>
      </w:docPartPr>
      <w:docPartBody>
        <w:p w:rsidR="00AF6A24" w:rsidRDefault="00D10F7E" w:rsidP="00D10F7E">
          <w:pPr>
            <w:pStyle w:val="3A1C2CCE857342C7B4D37E39D9340890"/>
          </w:pPr>
          <w:r w:rsidRPr="00D331C5">
            <w:rPr>
              <w:rStyle w:val="Tekstzastpczy"/>
            </w:rPr>
            <w:t>[Słowa kluczowe]</w:t>
          </w:r>
        </w:p>
      </w:docPartBody>
    </w:docPart>
    <w:docPart>
      <w:docPartPr>
        <w:name w:val="0ABA42CF15704ECC888CF3FE303A2985"/>
        <w:category>
          <w:name w:val="Ogólne"/>
          <w:gallery w:val="placeholder"/>
        </w:category>
        <w:types>
          <w:type w:val="bbPlcHdr"/>
        </w:types>
        <w:behaviors>
          <w:behavior w:val="content"/>
        </w:behaviors>
        <w:guid w:val="{38D571FB-D5DC-43C7-B105-48AAA6A783E4}"/>
      </w:docPartPr>
      <w:docPartBody>
        <w:p w:rsidR="00F254A8" w:rsidRDefault="009D3A50" w:rsidP="009D3A50">
          <w:pPr>
            <w:pStyle w:val="0ABA42CF15704ECC888CF3FE303A2985"/>
          </w:pPr>
          <w:r w:rsidRPr="00D331C5">
            <w:rPr>
              <w:rStyle w:val="Tekstzastpczy"/>
            </w:rPr>
            <w:t>[Słowa kluczowe]</w:t>
          </w:r>
        </w:p>
      </w:docPartBody>
    </w:docPart>
    <w:docPart>
      <w:docPartPr>
        <w:name w:val="4BCB208CBDE04C929CD4BC4F9B27A3C4"/>
        <w:category>
          <w:name w:val="Ogólne"/>
          <w:gallery w:val="placeholder"/>
        </w:category>
        <w:types>
          <w:type w:val="bbPlcHdr"/>
        </w:types>
        <w:behaviors>
          <w:behavior w:val="content"/>
        </w:behaviors>
        <w:guid w:val="{A3C0A4FD-997D-4C2E-81B2-DAFD76FD1F6A}"/>
      </w:docPartPr>
      <w:docPartBody>
        <w:p w:rsidR="000744AD" w:rsidRDefault="00886648" w:rsidP="00886648">
          <w:pPr>
            <w:pStyle w:val="4BCB208CBDE04C929CD4BC4F9B27A3C4"/>
          </w:pPr>
          <w:r w:rsidRPr="008102E3">
            <w:rPr>
              <w:rStyle w:val="Tekstzastpczy"/>
            </w:rPr>
            <w:t>[Słowa kluczowe]</w:t>
          </w:r>
        </w:p>
      </w:docPartBody>
    </w:docPart>
    <w:docPart>
      <w:docPartPr>
        <w:name w:val="1C44BD8BFB294E6FBF70F9C91FCDB264"/>
        <w:category>
          <w:name w:val="Ogólne"/>
          <w:gallery w:val="placeholder"/>
        </w:category>
        <w:types>
          <w:type w:val="bbPlcHdr"/>
        </w:types>
        <w:behaviors>
          <w:behavior w:val="content"/>
        </w:behaviors>
        <w:guid w:val="{9B7D3C7D-64CE-4C39-A6BE-E5B035466FF2}"/>
      </w:docPartPr>
      <w:docPartBody>
        <w:p w:rsidR="000744AD" w:rsidRDefault="00886648" w:rsidP="00886648">
          <w:pPr>
            <w:pStyle w:val="1C44BD8BFB294E6FBF70F9C91FCDB264"/>
          </w:pPr>
          <w:r w:rsidRPr="00D51805">
            <w:rPr>
              <w:rStyle w:val="Tekstzastpczy"/>
            </w:rPr>
            <w:t>[Słowa kluczowe]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imes New">
    <w:altName w:val="Times New Roman"/>
    <w:panose1 w:val="00000000000000000000"/>
    <w:charset w:val="00"/>
    <w:family w:val="auto"/>
    <w:notTrueType/>
    <w:pitch w:val="default"/>
    <w:sig w:usb0="00000003" w:usb1="00000000" w:usb2="0000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Fujiyama">
    <w:altName w:val="Times New Roman"/>
    <w:charset w:val="00"/>
    <w:family w:val="auto"/>
    <w:pitch w:val="variable"/>
    <w:sig w:usb0="00000007" w:usb1="00000000" w:usb2="00000000" w:usb3="00000000" w:csb0="00000003"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SwitzerlandLight">
    <w:altName w:val="Arial"/>
    <w:panose1 w:val="00000000000000000000"/>
    <w:charset w:val="00"/>
    <w:family w:val="swiss"/>
    <w:notTrueType/>
    <w:pitch w:val="default"/>
    <w:sig w:usb0="00000003" w:usb1="00000000" w:usb2="00000000" w:usb3="00000000" w:csb0="00000001"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Ruehl">
    <w:panose1 w:val="020E0503060101010101"/>
    <w:charset w:val="B1"/>
    <w:family w:val="swiss"/>
    <w:pitch w:val="variable"/>
    <w:sig w:usb0="00000803" w:usb1="00000000" w:usb2="00000000" w:usb3="00000000" w:csb0="0000002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yriad Pro Light Cond">
    <w:altName w:val="Arial"/>
    <w:panose1 w:val="00000000000000000000"/>
    <w:charset w:val="EE"/>
    <w:family w:val="swiss"/>
    <w:notTrueType/>
    <w:pitch w:val="default"/>
    <w:sig w:usb0="00000001" w:usb1="00000000" w:usb2="00000000" w:usb3="00000000" w:csb0="00000003" w:csb1="00000000"/>
  </w:font>
  <w:font w:name="Arial Unicode MS">
    <w:panose1 w:val="020B0604020202020204"/>
    <w:charset w:val="80"/>
    <w:family w:val="swiss"/>
    <w:pitch w:val="variable"/>
    <w:sig w:usb0="F7FFAEFF" w:usb1="F9DFFFFF" w:usb2="0000007F" w:usb3="00000000" w:csb0="003F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Sans Serif">
    <w:charset w:val="EE"/>
    <w:family w:val="swiss"/>
    <w:pitch w:val="default"/>
  </w:font>
  <w:font w:name="TTE15CD540t00">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96"/>
    <w:rsid w:val="00014337"/>
    <w:rsid w:val="00014A98"/>
    <w:rsid w:val="00036B78"/>
    <w:rsid w:val="000744AD"/>
    <w:rsid w:val="00090173"/>
    <w:rsid w:val="000A2E49"/>
    <w:rsid w:val="000B0D44"/>
    <w:rsid w:val="000B2A4D"/>
    <w:rsid w:val="000C46BA"/>
    <w:rsid w:val="00124398"/>
    <w:rsid w:val="001422C2"/>
    <w:rsid w:val="001B5BAC"/>
    <w:rsid w:val="001C6FEE"/>
    <w:rsid w:val="001E6864"/>
    <w:rsid w:val="00233E4C"/>
    <w:rsid w:val="00244D14"/>
    <w:rsid w:val="002A5E40"/>
    <w:rsid w:val="002F032F"/>
    <w:rsid w:val="00313696"/>
    <w:rsid w:val="003212C5"/>
    <w:rsid w:val="00347F37"/>
    <w:rsid w:val="003B2A02"/>
    <w:rsid w:val="003F7D51"/>
    <w:rsid w:val="00457797"/>
    <w:rsid w:val="004F297C"/>
    <w:rsid w:val="00533134"/>
    <w:rsid w:val="005414E2"/>
    <w:rsid w:val="005607E6"/>
    <w:rsid w:val="005671B3"/>
    <w:rsid w:val="00571B4F"/>
    <w:rsid w:val="00575B0E"/>
    <w:rsid w:val="0060566B"/>
    <w:rsid w:val="006D01BB"/>
    <w:rsid w:val="006E3DAE"/>
    <w:rsid w:val="00727035"/>
    <w:rsid w:val="007F2867"/>
    <w:rsid w:val="00823AE8"/>
    <w:rsid w:val="00860104"/>
    <w:rsid w:val="008659AD"/>
    <w:rsid w:val="008815E1"/>
    <w:rsid w:val="00886648"/>
    <w:rsid w:val="008C2AA7"/>
    <w:rsid w:val="009210DB"/>
    <w:rsid w:val="00930CB0"/>
    <w:rsid w:val="00981150"/>
    <w:rsid w:val="009C28B9"/>
    <w:rsid w:val="009D3A50"/>
    <w:rsid w:val="00A04F57"/>
    <w:rsid w:val="00A1783F"/>
    <w:rsid w:val="00A25F52"/>
    <w:rsid w:val="00A4700E"/>
    <w:rsid w:val="00A51D8C"/>
    <w:rsid w:val="00A8208A"/>
    <w:rsid w:val="00A849DA"/>
    <w:rsid w:val="00AA185B"/>
    <w:rsid w:val="00AB485E"/>
    <w:rsid w:val="00AC2546"/>
    <w:rsid w:val="00AF6A24"/>
    <w:rsid w:val="00B5047E"/>
    <w:rsid w:val="00B836FC"/>
    <w:rsid w:val="00B940E1"/>
    <w:rsid w:val="00B9493C"/>
    <w:rsid w:val="00C00C5F"/>
    <w:rsid w:val="00C34B4E"/>
    <w:rsid w:val="00C61A99"/>
    <w:rsid w:val="00C775EC"/>
    <w:rsid w:val="00C91FD4"/>
    <w:rsid w:val="00CA412A"/>
    <w:rsid w:val="00CB7106"/>
    <w:rsid w:val="00CD5222"/>
    <w:rsid w:val="00CE14F4"/>
    <w:rsid w:val="00CE41D7"/>
    <w:rsid w:val="00D01E8A"/>
    <w:rsid w:val="00D03E93"/>
    <w:rsid w:val="00D10F7E"/>
    <w:rsid w:val="00D84197"/>
    <w:rsid w:val="00DA51F2"/>
    <w:rsid w:val="00DF6F2D"/>
    <w:rsid w:val="00E078C5"/>
    <w:rsid w:val="00E25DA4"/>
    <w:rsid w:val="00E908F7"/>
    <w:rsid w:val="00EB11F4"/>
    <w:rsid w:val="00EB5EF2"/>
    <w:rsid w:val="00ED4965"/>
    <w:rsid w:val="00EE43C5"/>
    <w:rsid w:val="00F010F0"/>
    <w:rsid w:val="00F14F7F"/>
    <w:rsid w:val="00F254A8"/>
    <w:rsid w:val="00F36B0B"/>
    <w:rsid w:val="00FB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86648"/>
  </w:style>
  <w:style w:type="paragraph" w:customStyle="1" w:styleId="F4D233FA4071459DAF5C307946C0F3BE">
    <w:name w:val="F4D233FA4071459DAF5C307946C0F3BE"/>
    <w:rsid w:val="00313696"/>
  </w:style>
  <w:style w:type="paragraph" w:customStyle="1" w:styleId="BA617FC365754F23AB65A80087EE0B5D">
    <w:name w:val="BA617FC365754F23AB65A80087EE0B5D"/>
    <w:rsid w:val="00313696"/>
  </w:style>
  <w:style w:type="paragraph" w:customStyle="1" w:styleId="6BEEA9A0795F4520837B7C3DDE9E647A">
    <w:name w:val="6BEEA9A0795F4520837B7C3DDE9E647A"/>
    <w:rsid w:val="00313696"/>
  </w:style>
  <w:style w:type="paragraph" w:customStyle="1" w:styleId="E87A94CA4CAA4AACB9D9F05D532EDF14">
    <w:name w:val="E87A94CA4CAA4AACB9D9F05D532EDF14"/>
    <w:rsid w:val="00313696"/>
  </w:style>
  <w:style w:type="paragraph" w:customStyle="1" w:styleId="5D157413CAFB4BD1A53DDDCF82798EC2">
    <w:name w:val="5D157413CAFB4BD1A53DDDCF82798EC2"/>
    <w:rsid w:val="006E3DAE"/>
  </w:style>
  <w:style w:type="paragraph" w:customStyle="1" w:styleId="6D1603214A01441C93982E5BAD4B38E2">
    <w:name w:val="6D1603214A01441C93982E5BAD4B38E2"/>
    <w:rsid w:val="00AF6A24"/>
    <w:rPr>
      <w:kern w:val="2"/>
      <w14:ligatures w14:val="standardContextual"/>
    </w:rPr>
  </w:style>
  <w:style w:type="paragraph" w:customStyle="1" w:styleId="6A00B2CFDEE34A1580047729E280C2ED">
    <w:name w:val="6A00B2CFDEE34A1580047729E280C2ED"/>
    <w:rsid w:val="00AF6A24"/>
    <w:rPr>
      <w:kern w:val="2"/>
      <w14:ligatures w14:val="standardContextual"/>
    </w:rPr>
  </w:style>
  <w:style w:type="paragraph" w:customStyle="1" w:styleId="F4F21C21966A48748DBBB60C5A23EA75">
    <w:name w:val="F4F21C21966A48748DBBB60C5A23EA75"/>
    <w:rsid w:val="003212C5"/>
  </w:style>
  <w:style w:type="paragraph" w:customStyle="1" w:styleId="4BCB208CBDE04C929CD4BC4F9B27A3C4">
    <w:name w:val="4BCB208CBDE04C929CD4BC4F9B27A3C4"/>
    <w:rsid w:val="00886648"/>
    <w:pPr>
      <w:spacing w:line="278" w:lineRule="auto"/>
    </w:pPr>
    <w:rPr>
      <w:kern w:val="2"/>
      <w:sz w:val="24"/>
      <w:szCs w:val="24"/>
      <w14:ligatures w14:val="standardContextual"/>
    </w:rPr>
  </w:style>
  <w:style w:type="paragraph" w:customStyle="1" w:styleId="107FC222EA6C4EE78FDA035CDACD3214">
    <w:name w:val="107FC222EA6C4EE78FDA035CDACD3214"/>
    <w:rsid w:val="00AF6A24"/>
    <w:rPr>
      <w:kern w:val="2"/>
      <w14:ligatures w14:val="standardContextual"/>
    </w:rPr>
  </w:style>
  <w:style w:type="paragraph" w:customStyle="1" w:styleId="13DEE8BE27FE4D6DBA21269C2CA57B73">
    <w:name w:val="13DEE8BE27FE4D6DBA21269C2CA57B73"/>
    <w:rsid w:val="00014337"/>
  </w:style>
  <w:style w:type="paragraph" w:customStyle="1" w:styleId="3A1C2CCE857342C7B4D37E39D9340890">
    <w:name w:val="3A1C2CCE857342C7B4D37E39D9340890"/>
    <w:rsid w:val="00D10F7E"/>
    <w:rPr>
      <w:kern w:val="2"/>
      <w14:ligatures w14:val="standardContextual"/>
    </w:rPr>
  </w:style>
  <w:style w:type="paragraph" w:customStyle="1" w:styleId="57D9BCBE216B4573862C7DB2F3749A6F">
    <w:name w:val="57D9BCBE216B4573862C7DB2F3749A6F"/>
    <w:rsid w:val="00AF6A24"/>
    <w:rPr>
      <w:kern w:val="2"/>
      <w14:ligatures w14:val="standardContextual"/>
    </w:rPr>
  </w:style>
  <w:style w:type="paragraph" w:customStyle="1" w:styleId="D70064D013DC4E47994D3145352A1BAD">
    <w:name w:val="D70064D013DC4E47994D3145352A1BAD"/>
    <w:rsid w:val="00D03E93"/>
    <w:rPr>
      <w:kern w:val="2"/>
      <w14:ligatures w14:val="standardContextual"/>
    </w:rPr>
  </w:style>
  <w:style w:type="paragraph" w:customStyle="1" w:styleId="0ABA42CF15704ECC888CF3FE303A2985">
    <w:name w:val="0ABA42CF15704ECC888CF3FE303A2985"/>
    <w:rsid w:val="009D3A50"/>
    <w:rPr>
      <w:kern w:val="2"/>
      <w14:ligatures w14:val="standardContextual"/>
    </w:rPr>
  </w:style>
  <w:style w:type="paragraph" w:customStyle="1" w:styleId="1C44BD8BFB294E6FBF70F9C91FCDB264">
    <w:name w:val="1C44BD8BFB294E6FBF70F9C91FCDB264"/>
    <w:rsid w:val="00886648"/>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68BC8-8D55-4C6F-9429-055F8D7C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48371</Words>
  <Characters>290230</Characters>
  <Application>Microsoft Office Word</Application>
  <DocSecurity>0</DocSecurity>
  <Lines>2418</Lines>
  <Paragraphs>675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keywords>Przebudowa dróg na terenie gminy Liniewo</cp:keywords>
  <cp:lastModifiedBy>krystian.breski@poczta.fm</cp:lastModifiedBy>
  <cp:revision>4</cp:revision>
  <cp:lastPrinted>2023-08-06T13:58:00Z</cp:lastPrinted>
  <dcterms:created xsi:type="dcterms:W3CDTF">2024-01-15T17:07:00Z</dcterms:created>
  <dcterms:modified xsi:type="dcterms:W3CDTF">2024-01-15T17:12:00Z</dcterms:modified>
</cp:coreProperties>
</file>